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987A7" w14:textId="77777777" w:rsidR="00FB462D" w:rsidRDefault="00BD66CC">
      <w:pPr>
        <w:pStyle w:val="Title"/>
        <w:kinsoku w:val="0"/>
        <w:overflowPunct w:val="0"/>
      </w:pPr>
      <w:r>
        <w:t>Fly</w:t>
      </w:r>
      <w:r>
        <w:rPr>
          <w:spacing w:val="-2"/>
        </w:rPr>
        <w:t xml:space="preserve"> </w:t>
      </w:r>
      <w:r>
        <w:t>Oz</w:t>
      </w:r>
      <w:r>
        <w:rPr>
          <w:spacing w:val="-2"/>
        </w:rPr>
        <w:t xml:space="preserve"> </w:t>
      </w:r>
      <w:r>
        <w:t>Pty</w:t>
      </w:r>
      <w:r>
        <w:rPr>
          <w:spacing w:val="-2"/>
        </w:rPr>
        <w:t xml:space="preserve"> </w:t>
      </w:r>
      <w:r>
        <w:t>Ltd</w:t>
      </w:r>
    </w:p>
    <w:p w14:paraId="49F5D22E" w14:textId="77777777" w:rsidR="00BD66CC" w:rsidRDefault="00BD66CC">
      <w:pPr>
        <w:pStyle w:val="Title"/>
        <w:kinsoku w:val="0"/>
        <w:overflowPunct w:val="0"/>
      </w:pPr>
    </w:p>
    <w:p w14:paraId="768D179C" w14:textId="77777777" w:rsidR="00BD66CC" w:rsidRDefault="00BD66CC">
      <w:pPr>
        <w:pStyle w:val="BodyText"/>
        <w:kinsoku w:val="0"/>
        <w:overflowPunct w:val="0"/>
        <w:spacing w:before="275"/>
        <w:ind w:left="1749" w:right="1752"/>
        <w:jc w:val="center"/>
        <w:rPr>
          <w:rFonts w:ascii="Arial" w:hAnsi="Arial" w:cs="Arial"/>
          <w:b/>
          <w:bCs/>
          <w:sz w:val="36"/>
          <w:szCs w:val="36"/>
        </w:rPr>
      </w:pPr>
      <w:r>
        <w:rPr>
          <w:rFonts w:ascii="Arial" w:hAnsi="Arial" w:cs="Arial"/>
          <w:b/>
          <w:bCs/>
          <w:sz w:val="36"/>
          <w:szCs w:val="36"/>
        </w:rPr>
        <w:t>Cowra,</w:t>
      </w:r>
      <w:r>
        <w:rPr>
          <w:rFonts w:ascii="Arial" w:hAnsi="Arial" w:cs="Arial"/>
          <w:b/>
          <w:bCs/>
          <w:spacing w:val="-2"/>
          <w:sz w:val="36"/>
          <w:szCs w:val="36"/>
        </w:rPr>
        <w:t xml:space="preserve"> </w:t>
      </w:r>
      <w:r>
        <w:rPr>
          <w:rFonts w:ascii="Arial" w:hAnsi="Arial" w:cs="Arial"/>
          <w:b/>
          <w:bCs/>
          <w:sz w:val="36"/>
          <w:szCs w:val="36"/>
        </w:rPr>
        <w:t>NSW</w:t>
      </w:r>
    </w:p>
    <w:p w14:paraId="1DCFA0E7" w14:textId="77777777" w:rsidR="00BD66CC" w:rsidRDefault="00BD66CC">
      <w:pPr>
        <w:pStyle w:val="BodyText"/>
        <w:kinsoku w:val="0"/>
        <w:overflowPunct w:val="0"/>
        <w:rPr>
          <w:rFonts w:ascii="Arial" w:hAnsi="Arial" w:cs="Arial"/>
          <w:b/>
          <w:bCs/>
          <w:sz w:val="20"/>
          <w:szCs w:val="20"/>
        </w:rPr>
      </w:pPr>
    </w:p>
    <w:p w14:paraId="415C80AE" w14:textId="77777777" w:rsidR="00BD66CC" w:rsidRDefault="000E193E">
      <w:pPr>
        <w:pStyle w:val="BodyText"/>
        <w:kinsoku w:val="0"/>
        <w:overflowPunct w:val="0"/>
        <w:spacing w:before="1"/>
        <w:rPr>
          <w:rFonts w:ascii="Arial" w:hAnsi="Arial" w:cs="Arial"/>
          <w:b/>
          <w:bCs/>
          <w:sz w:val="14"/>
          <w:szCs w:val="14"/>
        </w:rPr>
      </w:pPr>
      <w:r>
        <w:rPr>
          <w:noProof/>
        </w:rPr>
        <mc:AlternateContent>
          <mc:Choice Requires="wps">
            <w:drawing>
              <wp:anchor distT="0" distB="0" distL="0" distR="0" simplePos="0" relativeHeight="251649024" behindDoc="0" locked="0" layoutInCell="0" allowOverlap="1" wp14:anchorId="6C00969E" wp14:editId="6D9F2C33">
                <wp:simplePos x="0" y="0"/>
                <wp:positionH relativeFrom="page">
                  <wp:posOffset>720090</wp:posOffset>
                </wp:positionH>
                <wp:positionV relativeFrom="paragraph">
                  <wp:posOffset>118745</wp:posOffset>
                </wp:positionV>
                <wp:extent cx="6337300" cy="4749800"/>
                <wp:effectExtent l="0" t="0" r="0" b="0"/>
                <wp:wrapTopAndBottom/>
                <wp:docPr id="1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474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C64ED" w14:textId="77777777" w:rsidR="00C53347" w:rsidRDefault="00C53347">
                            <w:pPr>
                              <w:widowControl/>
                              <w:autoSpaceDE/>
                              <w:autoSpaceDN/>
                              <w:adjustRightInd/>
                              <w:spacing w:line="7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B01DFB" wp14:editId="3B7B1FF1">
                                  <wp:extent cx="6337300" cy="4752975"/>
                                  <wp:effectExtent l="0" t="0" r="0" b="0"/>
                                  <wp:docPr id="1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7300" cy="4752975"/>
                                          </a:xfrm>
                                          <a:prstGeom prst="rect">
                                            <a:avLst/>
                                          </a:prstGeom>
                                          <a:noFill/>
                                          <a:ln>
                                            <a:noFill/>
                                          </a:ln>
                                        </pic:spPr>
                                      </pic:pic>
                                    </a:graphicData>
                                  </a:graphic>
                                </wp:inline>
                              </w:drawing>
                            </w:r>
                          </w:p>
                          <w:p w14:paraId="16E8B9BB" w14:textId="77777777" w:rsidR="00C53347" w:rsidRDefault="00C533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969E" id="Rectangle 2" o:spid="_x0000_s1026" style="position:absolute;margin-left:56.7pt;margin-top:9.35pt;width:499pt;height:37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" o:allowincell="f" filled="f" stroked="f">
                <v:textbox inset="0,0,0,0">
                  <w:txbxContent>
                    <w:p w14:paraId="5BEC64ED" w14:textId="77777777" w:rsidR="00C53347" w:rsidRDefault="00C53347">
                      <w:pPr>
                        <w:widowControl/>
                        <w:autoSpaceDE/>
                        <w:autoSpaceDN/>
                        <w:adjustRightInd/>
                        <w:spacing w:line="7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B01DFB" wp14:editId="3B7B1FF1">
                            <wp:extent cx="6337300" cy="4752975"/>
                            <wp:effectExtent l="0" t="0" r="0" b="0"/>
                            <wp:docPr id="1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7300" cy="4752975"/>
                                    </a:xfrm>
                                    <a:prstGeom prst="rect">
                                      <a:avLst/>
                                    </a:prstGeom>
                                    <a:noFill/>
                                    <a:ln>
                                      <a:noFill/>
                                    </a:ln>
                                  </pic:spPr>
                                </pic:pic>
                              </a:graphicData>
                            </a:graphic>
                          </wp:inline>
                        </w:drawing>
                      </w:r>
                    </w:p>
                    <w:p w14:paraId="16E8B9BB" w14:textId="77777777" w:rsidR="00C53347" w:rsidRDefault="00C53347">
                      <w:pPr>
                        <w:rPr>
                          <w:rFonts w:ascii="Times New Roman" w:hAnsi="Times New Roman" w:cs="Times New Roman"/>
                          <w:sz w:val="24"/>
                          <w:szCs w:val="24"/>
                        </w:rPr>
                      </w:pPr>
                    </w:p>
                  </w:txbxContent>
                </v:textbox>
                <w10:wrap type="topAndBottom" anchorx="page"/>
              </v:rect>
            </w:pict>
          </mc:Fallback>
        </mc:AlternateContent>
      </w:r>
    </w:p>
    <w:p w14:paraId="14C166FC" w14:textId="77777777" w:rsidR="00BD66CC" w:rsidRDefault="00BD66CC">
      <w:pPr>
        <w:pStyle w:val="BodyText"/>
        <w:kinsoku w:val="0"/>
        <w:overflowPunct w:val="0"/>
        <w:spacing w:before="203"/>
        <w:ind w:left="1751" w:right="1752"/>
        <w:jc w:val="center"/>
        <w:rPr>
          <w:rFonts w:ascii="Arial" w:hAnsi="Arial" w:cs="Arial"/>
          <w:b/>
          <w:bCs/>
          <w:sz w:val="45"/>
          <w:szCs w:val="45"/>
        </w:rPr>
      </w:pPr>
      <w:r>
        <w:rPr>
          <w:rFonts w:ascii="Arial" w:hAnsi="Arial" w:cs="Arial"/>
          <w:b/>
          <w:bCs/>
          <w:sz w:val="56"/>
          <w:szCs w:val="56"/>
        </w:rPr>
        <w:t>S</w:t>
      </w:r>
      <w:r>
        <w:rPr>
          <w:rFonts w:ascii="Arial" w:hAnsi="Arial" w:cs="Arial"/>
          <w:b/>
          <w:bCs/>
          <w:sz w:val="45"/>
          <w:szCs w:val="45"/>
        </w:rPr>
        <w:t>TUDENT</w:t>
      </w:r>
      <w:r>
        <w:rPr>
          <w:rFonts w:ascii="Arial" w:hAnsi="Arial" w:cs="Arial"/>
          <w:b/>
          <w:bCs/>
          <w:spacing w:val="-4"/>
          <w:sz w:val="45"/>
          <w:szCs w:val="45"/>
        </w:rPr>
        <w:t xml:space="preserve"> </w:t>
      </w:r>
      <w:r>
        <w:rPr>
          <w:rFonts w:ascii="Arial" w:hAnsi="Arial" w:cs="Arial"/>
          <w:b/>
          <w:bCs/>
          <w:sz w:val="56"/>
          <w:szCs w:val="56"/>
        </w:rPr>
        <w:t>H</w:t>
      </w:r>
      <w:r>
        <w:rPr>
          <w:rFonts w:ascii="Arial" w:hAnsi="Arial" w:cs="Arial"/>
          <w:b/>
          <w:bCs/>
          <w:sz w:val="45"/>
          <w:szCs w:val="45"/>
        </w:rPr>
        <w:t>ANDBOOK</w:t>
      </w:r>
    </w:p>
    <w:p w14:paraId="5A9887DE" w14:textId="77777777" w:rsidR="00BD66CC" w:rsidRDefault="00093F29">
      <w:pPr>
        <w:pStyle w:val="BodyText"/>
        <w:kinsoku w:val="0"/>
        <w:overflowPunct w:val="0"/>
        <w:spacing w:before="1"/>
        <w:ind w:left="1752" w:right="1752"/>
        <w:jc w:val="center"/>
        <w:rPr>
          <w:rFonts w:ascii="Arial" w:hAnsi="Arial" w:cs="Arial"/>
          <w:b/>
          <w:bCs/>
          <w:sz w:val="40"/>
          <w:szCs w:val="40"/>
        </w:rPr>
      </w:pPr>
      <w:r>
        <w:rPr>
          <w:rFonts w:ascii="Arial" w:hAnsi="Arial" w:cs="Arial"/>
          <w:b/>
          <w:bCs/>
          <w:sz w:val="40"/>
          <w:szCs w:val="40"/>
        </w:rPr>
        <w:t>April</w:t>
      </w:r>
      <w:r w:rsidR="00BD66CC">
        <w:rPr>
          <w:rFonts w:ascii="Arial" w:hAnsi="Arial" w:cs="Arial"/>
          <w:b/>
          <w:bCs/>
          <w:spacing w:val="-3"/>
          <w:sz w:val="32"/>
          <w:szCs w:val="32"/>
        </w:rPr>
        <w:t xml:space="preserve"> </w:t>
      </w:r>
      <w:r>
        <w:rPr>
          <w:rFonts w:ascii="Arial" w:hAnsi="Arial" w:cs="Arial"/>
          <w:b/>
          <w:bCs/>
          <w:sz w:val="40"/>
          <w:szCs w:val="40"/>
        </w:rPr>
        <w:t>2022</w:t>
      </w:r>
    </w:p>
    <w:p w14:paraId="28A143F0" w14:textId="77777777" w:rsidR="00BD66CC" w:rsidRDefault="00BD66CC">
      <w:pPr>
        <w:pStyle w:val="BodyText"/>
        <w:kinsoku w:val="0"/>
        <w:overflowPunct w:val="0"/>
        <w:rPr>
          <w:rFonts w:ascii="Arial" w:hAnsi="Arial" w:cs="Arial"/>
          <w:b/>
          <w:bCs/>
          <w:sz w:val="20"/>
          <w:szCs w:val="20"/>
        </w:rPr>
      </w:pPr>
    </w:p>
    <w:p w14:paraId="4DB8246E" w14:textId="77777777" w:rsidR="00BD66CC" w:rsidRDefault="00BD66CC">
      <w:pPr>
        <w:pStyle w:val="BodyText"/>
        <w:kinsoku w:val="0"/>
        <w:overflowPunct w:val="0"/>
        <w:rPr>
          <w:rFonts w:ascii="Arial" w:hAnsi="Arial" w:cs="Arial"/>
          <w:b/>
          <w:bCs/>
          <w:sz w:val="20"/>
          <w:szCs w:val="20"/>
        </w:rPr>
      </w:pPr>
    </w:p>
    <w:p w14:paraId="2C5A6C6D" w14:textId="77777777" w:rsidR="00BD66CC" w:rsidRDefault="000E193E">
      <w:pPr>
        <w:pStyle w:val="BodyText"/>
        <w:kinsoku w:val="0"/>
        <w:overflowPunct w:val="0"/>
        <w:spacing w:before="3"/>
        <w:rPr>
          <w:rFonts w:ascii="Arial" w:hAnsi="Arial" w:cs="Arial"/>
          <w:b/>
          <w:bCs/>
          <w:sz w:val="17"/>
          <w:szCs w:val="17"/>
        </w:rPr>
      </w:pPr>
      <w:r>
        <w:rPr>
          <w:noProof/>
        </w:rPr>
        <w:lastRenderedPageBreak/>
        <mc:AlternateContent>
          <mc:Choice Requires="wps">
            <w:drawing>
              <wp:anchor distT="0" distB="0" distL="0" distR="0" simplePos="0" relativeHeight="251650048" behindDoc="0" locked="0" layoutInCell="0" allowOverlap="1" wp14:anchorId="0E6F83A9" wp14:editId="671AA9DB">
                <wp:simplePos x="0" y="0"/>
                <wp:positionH relativeFrom="page">
                  <wp:posOffset>2971800</wp:posOffset>
                </wp:positionH>
                <wp:positionV relativeFrom="paragraph">
                  <wp:posOffset>141605</wp:posOffset>
                </wp:positionV>
                <wp:extent cx="1803400" cy="774700"/>
                <wp:effectExtent l="0" t="0" r="0" b="0"/>
                <wp:wrapTopAndBottom/>
                <wp:docPr id="1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176F0" w14:textId="77777777" w:rsidR="00C53347" w:rsidRDefault="00C53347">
                            <w:pPr>
                              <w:widowControl/>
                              <w:autoSpaceDE/>
                              <w:autoSpaceDN/>
                              <w:adjustRightInd/>
                              <w:spacing w:line="12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8540D5" wp14:editId="7C1514E0">
                                  <wp:extent cx="1797050" cy="775970"/>
                                  <wp:effectExtent l="0" t="0" r="0" b="0"/>
                                  <wp:docPr id="1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050" cy="775970"/>
                                          </a:xfrm>
                                          <a:prstGeom prst="rect">
                                            <a:avLst/>
                                          </a:prstGeom>
                                          <a:noFill/>
                                          <a:ln>
                                            <a:noFill/>
                                          </a:ln>
                                        </pic:spPr>
                                      </pic:pic>
                                    </a:graphicData>
                                  </a:graphic>
                                </wp:inline>
                              </w:drawing>
                            </w:r>
                          </w:p>
                          <w:p w14:paraId="538CCA73" w14:textId="77777777" w:rsidR="00C53347" w:rsidRDefault="00C533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F83A9" id="Rectangle 3" o:spid="_x0000_s1027" style="position:absolute;margin-left:234pt;margin-top:11.15pt;width:142pt;height:6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" o:allowincell="f" filled="f" stroked="f">
                <v:textbox inset="0,0,0,0">
                  <w:txbxContent>
                    <w:p w14:paraId="5C9176F0" w14:textId="77777777" w:rsidR="00C53347" w:rsidRDefault="00C53347">
                      <w:pPr>
                        <w:widowControl/>
                        <w:autoSpaceDE/>
                        <w:autoSpaceDN/>
                        <w:adjustRightInd/>
                        <w:spacing w:line="12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8540D5" wp14:editId="7C1514E0">
                            <wp:extent cx="1797050" cy="775970"/>
                            <wp:effectExtent l="0" t="0" r="0" b="0"/>
                            <wp:docPr id="1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050" cy="775970"/>
                                    </a:xfrm>
                                    <a:prstGeom prst="rect">
                                      <a:avLst/>
                                    </a:prstGeom>
                                    <a:noFill/>
                                    <a:ln>
                                      <a:noFill/>
                                    </a:ln>
                                  </pic:spPr>
                                </pic:pic>
                              </a:graphicData>
                            </a:graphic>
                          </wp:inline>
                        </w:drawing>
                      </w:r>
                    </w:p>
                    <w:p w14:paraId="538CCA73" w14:textId="77777777" w:rsidR="00C53347" w:rsidRDefault="00C53347">
                      <w:pPr>
                        <w:rPr>
                          <w:rFonts w:ascii="Times New Roman" w:hAnsi="Times New Roman" w:cs="Times New Roman"/>
                          <w:sz w:val="24"/>
                          <w:szCs w:val="24"/>
                        </w:rPr>
                      </w:pPr>
                    </w:p>
                  </w:txbxContent>
                </v:textbox>
                <w10:wrap type="topAndBottom" anchorx="page"/>
              </v:rect>
            </w:pict>
          </mc:Fallback>
        </mc:AlternateContent>
      </w:r>
    </w:p>
    <w:p w14:paraId="23FE4A9F" w14:textId="77777777" w:rsidR="00BD66CC" w:rsidRDefault="00BD66CC">
      <w:pPr>
        <w:pStyle w:val="BodyText"/>
        <w:kinsoku w:val="0"/>
        <w:overflowPunct w:val="0"/>
        <w:spacing w:before="3"/>
        <w:rPr>
          <w:rFonts w:ascii="Arial" w:hAnsi="Arial" w:cs="Arial"/>
          <w:b/>
          <w:bCs/>
          <w:sz w:val="17"/>
          <w:szCs w:val="17"/>
        </w:rPr>
        <w:sectPr w:rsidR="00BD66C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020" w:bottom="280" w:left="1020" w:header="720" w:footer="720" w:gutter="0"/>
          <w:cols w:space="720"/>
          <w:noEndnote/>
        </w:sectPr>
      </w:pPr>
    </w:p>
    <w:p w14:paraId="6D817200" w14:textId="77777777" w:rsidR="00BD66CC" w:rsidRDefault="00BD66CC">
      <w:pPr>
        <w:pStyle w:val="BodyText"/>
        <w:kinsoku w:val="0"/>
        <w:overflowPunct w:val="0"/>
        <w:rPr>
          <w:rFonts w:ascii="Arial" w:hAnsi="Arial" w:cs="Arial"/>
          <w:b/>
          <w:bCs/>
          <w:sz w:val="20"/>
          <w:szCs w:val="20"/>
        </w:rPr>
      </w:pPr>
    </w:p>
    <w:p w14:paraId="19FF6BB4" w14:textId="77777777" w:rsidR="00BD66CC" w:rsidRDefault="00BD66CC">
      <w:pPr>
        <w:pStyle w:val="BodyText"/>
        <w:kinsoku w:val="0"/>
        <w:overflowPunct w:val="0"/>
        <w:rPr>
          <w:rFonts w:ascii="Arial" w:hAnsi="Arial" w:cs="Arial"/>
          <w:b/>
          <w:bCs/>
          <w:sz w:val="29"/>
          <w:szCs w:val="29"/>
        </w:rPr>
      </w:pPr>
    </w:p>
    <w:p w14:paraId="76D39C0C" w14:textId="77777777" w:rsidR="00BD66CC" w:rsidRDefault="00BD66CC">
      <w:pPr>
        <w:pStyle w:val="Heading3"/>
        <w:kinsoku w:val="0"/>
        <w:overflowPunct w:val="0"/>
        <w:spacing w:before="35"/>
        <w:ind w:left="120" w:firstLine="0"/>
        <w:rPr>
          <w:color w:val="2E5395"/>
        </w:rPr>
      </w:pPr>
      <w:r>
        <w:rPr>
          <w:color w:val="2E5395"/>
        </w:rPr>
        <w:t>Contents</w:t>
      </w:r>
    </w:p>
    <w:p w14:paraId="2F167963" w14:textId="77777777" w:rsidR="00BD66CC" w:rsidRDefault="00C53347">
      <w:pPr>
        <w:pStyle w:val="BodyText"/>
        <w:tabs>
          <w:tab w:val="right" w:leader="dot" w:pos="9136"/>
        </w:tabs>
        <w:kinsoku w:val="0"/>
        <w:overflowPunct w:val="0"/>
        <w:spacing w:before="29"/>
        <w:ind w:left="319"/>
        <w:rPr>
          <w:sz w:val="20"/>
          <w:szCs w:val="20"/>
        </w:rPr>
      </w:pPr>
      <w:hyperlink w:anchor="bookmark0" w:history="1">
        <w:r w:rsidR="00BD66CC">
          <w:rPr>
            <w:sz w:val="20"/>
            <w:szCs w:val="20"/>
          </w:rPr>
          <w:t>1</w:t>
        </w:r>
        <w:r w:rsidR="00BD66CC">
          <w:rPr>
            <w:spacing w:val="-1"/>
            <w:sz w:val="20"/>
            <w:szCs w:val="20"/>
          </w:rPr>
          <w:t xml:space="preserve"> </w:t>
        </w:r>
        <w:r w:rsidR="00BD66CC">
          <w:rPr>
            <w:sz w:val="20"/>
            <w:szCs w:val="20"/>
          </w:rPr>
          <w:t>Letter from</w:t>
        </w:r>
        <w:r w:rsidR="00BD66CC">
          <w:rPr>
            <w:spacing w:val="-1"/>
            <w:sz w:val="20"/>
            <w:szCs w:val="20"/>
          </w:rPr>
          <w:t xml:space="preserve"> </w:t>
        </w:r>
        <w:r w:rsidR="00BD66CC">
          <w:rPr>
            <w:sz w:val="20"/>
            <w:szCs w:val="20"/>
          </w:rPr>
          <w:t>the</w:t>
        </w:r>
        <w:r w:rsidR="00BD66CC">
          <w:rPr>
            <w:spacing w:val="-1"/>
            <w:sz w:val="20"/>
            <w:szCs w:val="20"/>
          </w:rPr>
          <w:t xml:space="preserve"> </w:t>
        </w:r>
        <w:r w:rsidR="00BD66CC">
          <w:rPr>
            <w:sz w:val="20"/>
            <w:szCs w:val="20"/>
          </w:rPr>
          <w:t>Head</w:t>
        </w:r>
        <w:r w:rsidR="00BD66CC">
          <w:rPr>
            <w:spacing w:val="1"/>
            <w:sz w:val="20"/>
            <w:szCs w:val="20"/>
          </w:rPr>
          <w:t xml:space="preserve"> </w:t>
        </w:r>
        <w:r w:rsidR="00BD66CC">
          <w:rPr>
            <w:sz w:val="20"/>
            <w:szCs w:val="20"/>
          </w:rPr>
          <w:t>of</w:t>
        </w:r>
        <w:r w:rsidR="00BD66CC">
          <w:rPr>
            <w:spacing w:val="-1"/>
            <w:sz w:val="20"/>
            <w:szCs w:val="20"/>
          </w:rPr>
          <w:t xml:space="preserve"> </w:t>
        </w:r>
        <w:r w:rsidR="00BD66CC">
          <w:rPr>
            <w:sz w:val="20"/>
            <w:szCs w:val="20"/>
          </w:rPr>
          <w:t>Operations</w:t>
        </w:r>
        <w:r w:rsidR="00BD66CC">
          <w:rPr>
            <w:sz w:val="20"/>
            <w:szCs w:val="20"/>
          </w:rPr>
          <w:tab/>
          <w:t>6</w:t>
        </w:r>
      </w:hyperlink>
    </w:p>
    <w:p w14:paraId="0C3B9CB7" w14:textId="77777777" w:rsidR="00BD66CC" w:rsidRDefault="00C53347">
      <w:pPr>
        <w:pStyle w:val="ListParagraph"/>
        <w:numPr>
          <w:ilvl w:val="0"/>
          <w:numId w:val="15"/>
        </w:numPr>
        <w:tabs>
          <w:tab w:val="left" w:pos="267"/>
          <w:tab w:val="right" w:leader="dot" w:pos="9136"/>
        </w:tabs>
        <w:kinsoku w:val="0"/>
        <w:overflowPunct w:val="0"/>
        <w:spacing w:before="101"/>
        <w:rPr>
          <w:sz w:val="20"/>
          <w:szCs w:val="20"/>
        </w:rPr>
      </w:pPr>
      <w:hyperlink w:anchor="bookmark1" w:history="1">
        <w:r w:rsidR="00BD66CC">
          <w:rPr>
            <w:sz w:val="20"/>
            <w:szCs w:val="20"/>
          </w:rPr>
          <w:t>About</w:t>
        </w:r>
        <w:r w:rsidR="00BD66CC">
          <w:rPr>
            <w:spacing w:val="-1"/>
            <w:sz w:val="20"/>
            <w:szCs w:val="20"/>
          </w:rPr>
          <w:t xml:space="preserve"> </w:t>
        </w:r>
        <w:r w:rsidR="00BD66CC">
          <w:rPr>
            <w:sz w:val="20"/>
            <w:szCs w:val="20"/>
          </w:rPr>
          <w:t>Fly</w:t>
        </w:r>
        <w:r w:rsidR="00BD66CC">
          <w:rPr>
            <w:spacing w:val="1"/>
            <w:sz w:val="20"/>
            <w:szCs w:val="20"/>
          </w:rPr>
          <w:t xml:space="preserve"> </w:t>
        </w:r>
        <w:r w:rsidR="00BD66CC">
          <w:rPr>
            <w:sz w:val="20"/>
            <w:szCs w:val="20"/>
          </w:rPr>
          <w:t>Oz</w:t>
        </w:r>
        <w:r w:rsidR="00BD66CC">
          <w:rPr>
            <w:sz w:val="20"/>
            <w:szCs w:val="20"/>
          </w:rPr>
          <w:tab/>
          <w:t>7</w:t>
        </w:r>
      </w:hyperlink>
    </w:p>
    <w:p w14:paraId="65F7D279"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2" w:history="1">
        <w:r w:rsidR="00BD66CC">
          <w:rPr>
            <w:sz w:val="20"/>
            <w:szCs w:val="20"/>
          </w:rPr>
          <w:t>About</w:t>
        </w:r>
        <w:r w:rsidR="00BD66CC">
          <w:rPr>
            <w:spacing w:val="-1"/>
            <w:sz w:val="20"/>
            <w:szCs w:val="20"/>
          </w:rPr>
          <w:t xml:space="preserve"> </w:t>
        </w:r>
        <w:r w:rsidR="00BD66CC">
          <w:rPr>
            <w:sz w:val="20"/>
            <w:szCs w:val="20"/>
          </w:rPr>
          <w:t>Fly</w:t>
        </w:r>
        <w:r w:rsidR="00BD66CC">
          <w:rPr>
            <w:spacing w:val="1"/>
            <w:sz w:val="20"/>
            <w:szCs w:val="20"/>
          </w:rPr>
          <w:t xml:space="preserve"> </w:t>
        </w:r>
        <w:r w:rsidR="00BD66CC">
          <w:rPr>
            <w:sz w:val="20"/>
            <w:szCs w:val="20"/>
          </w:rPr>
          <w:t>Oz</w:t>
        </w:r>
        <w:r w:rsidR="00BD66CC">
          <w:rPr>
            <w:sz w:val="20"/>
            <w:szCs w:val="20"/>
          </w:rPr>
          <w:tab/>
          <w:t>7</w:t>
        </w:r>
      </w:hyperlink>
    </w:p>
    <w:p w14:paraId="6F525C6C" w14:textId="77777777" w:rsidR="00BD66CC" w:rsidRDefault="00C53347">
      <w:pPr>
        <w:pStyle w:val="ListParagraph"/>
        <w:numPr>
          <w:ilvl w:val="1"/>
          <w:numId w:val="15"/>
        </w:numPr>
        <w:tabs>
          <w:tab w:val="left" w:pos="617"/>
          <w:tab w:val="right" w:leader="dot" w:pos="9136"/>
        </w:tabs>
        <w:kinsoku w:val="0"/>
        <w:overflowPunct w:val="0"/>
        <w:spacing w:before="102"/>
        <w:rPr>
          <w:sz w:val="20"/>
          <w:szCs w:val="20"/>
        </w:rPr>
      </w:pPr>
      <w:hyperlink w:anchor="bookmark3" w:history="1">
        <w:r w:rsidR="00BD66CC">
          <w:rPr>
            <w:sz w:val="20"/>
            <w:szCs w:val="20"/>
          </w:rPr>
          <w:t>School</w:t>
        </w:r>
        <w:r w:rsidR="00BD66CC">
          <w:rPr>
            <w:spacing w:val="-1"/>
            <w:sz w:val="20"/>
            <w:szCs w:val="20"/>
          </w:rPr>
          <w:t xml:space="preserve"> </w:t>
        </w:r>
        <w:r w:rsidR="00BD66CC">
          <w:rPr>
            <w:sz w:val="20"/>
            <w:szCs w:val="20"/>
          </w:rPr>
          <w:t>Governance</w:t>
        </w:r>
        <w:r w:rsidR="00BD66CC">
          <w:rPr>
            <w:sz w:val="20"/>
            <w:szCs w:val="20"/>
          </w:rPr>
          <w:tab/>
          <w:t>7</w:t>
        </w:r>
      </w:hyperlink>
    </w:p>
    <w:p w14:paraId="45B08DBA"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4" w:history="1">
        <w:r w:rsidR="00BD66CC">
          <w:rPr>
            <w:sz w:val="20"/>
            <w:szCs w:val="20"/>
          </w:rPr>
          <w:t>Our</w:t>
        </w:r>
        <w:r w:rsidR="00BD66CC">
          <w:rPr>
            <w:spacing w:val="-1"/>
            <w:sz w:val="20"/>
            <w:szCs w:val="20"/>
          </w:rPr>
          <w:t xml:space="preserve"> </w:t>
        </w:r>
        <w:r w:rsidR="00BD66CC">
          <w:rPr>
            <w:sz w:val="20"/>
            <w:szCs w:val="20"/>
          </w:rPr>
          <w:t>School</w:t>
        </w:r>
        <w:r w:rsidR="00BD66CC">
          <w:rPr>
            <w:sz w:val="20"/>
            <w:szCs w:val="20"/>
          </w:rPr>
          <w:tab/>
          <w:t>7</w:t>
        </w:r>
      </w:hyperlink>
    </w:p>
    <w:p w14:paraId="2139E107"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5" w:history="1">
        <w:r w:rsidR="00BD66CC">
          <w:rPr>
            <w:sz w:val="20"/>
            <w:szCs w:val="20"/>
          </w:rPr>
          <w:t>School</w:t>
        </w:r>
        <w:r w:rsidR="00BD66CC">
          <w:rPr>
            <w:spacing w:val="-1"/>
            <w:sz w:val="20"/>
            <w:szCs w:val="20"/>
          </w:rPr>
          <w:t xml:space="preserve"> </w:t>
        </w:r>
        <w:r w:rsidR="00BD66CC">
          <w:rPr>
            <w:sz w:val="20"/>
            <w:szCs w:val="20"/>
          </w:rPr>
          <w:t>Hours</w:t>
        </w:r>
        <w:r w:rsidR="00BD66CC">
          <w:rPr>
            <w:sz w:val="20"/>
            <w:szCs w:val="20"/>
          </w:rPr>
          <w:tab/>
          <w:t>8</w:t>
        </w:r>
      </w:hyperlink>
    </w:p>
    <w:p w14:paraId="447A95D2" w14:textId="77777777" w:rsidR="00BD66CC" w:rsidRDefault="00C53347">
      <w:pPr>
        <w:pStyle w:val="ListParagraph"/>
        <w:numPr>
          <w:ilvl w:val="1"/>
          <w:numId w:val="15"/>
        </w:numPr>
        <w:tabs>
          <w:tab w:val="left" w:pos="617"/>
          <w:tab w:val="right" w:leader="dot" w:pos="9136"/>
        </w:tabs>
        <w:kinsoku w:val="0"/>
        <w:overflowPunct w:val="0"/>
        <w:spacing w:before="101"/>
        <w:rPr>
          <w:sz w:val="20"/>
          <w:szCs w:val="20"/>
        </w:rPr>
      </w:pPr>
      <w:hyperlink w:anchor="bookmark6" w:history="1">
        <w:r w:rsidR="00BD66CC">
          <w:rPr>
            <w:sz w:val="20"/>
            <w:szCs w:val="20"/>
          </w:rPr>
          <w:t>Student</w:t>
        </w:r>
        <w:r w:rsidR="00BD66CC">
          <w:rPr>
            <w:spacing w:val="-1"/>
            <w:sz w:val="20"/>
            <w:szCs w:val="20"/>
          </w:rPr>
          <w:t xml:space="preserve"> </w:t>
        </w:r>
        <w:r w:rsidR="00BD66CC">
          <w:rPr>
            <w:sz w:val="20"/>
            <w:szCs w:val="20"/>
          </w:rPr>
          <w:t>Handbook</w:t>
        </w:r>
        <w:r w:rsidR="00BD66CC">
          <w:rPr>
            <w:sz w:val="20"/>
            <w:szCs w:val="20"/>
          </w:rPr>
          <w:tab/>
          <w:t>8</w:t>
        </w:r>
      </w:hyperlink>
    </w:p>
    <w:p w14:paraId="2DD26FAF" w14:textId="77777777" w:rsidR="00BD66CC" w:rsidRDefault="00C53347">
      <w:pPr>
        <w:pStyle w:val="ListParagraph"/>
        <w:numPr>
          <w:ilvl w:val="0"/>
          <w:numId w:val="15"/>
        </w:numPr>
        <w:tabs>
          <w:tab w:val="left" w:pos="267"/>
          <w:tab w:val="right" w:leader="dot" w:pos="9136"/>
        </w:tabs>
        <w:kinsoku w:val="0"/>
        <w:overflowPunct w:val="0"/>
        <w:spacing w:before="99"/>
        <w:rPr>
          <w:sz w:val="20"/>
          <w:szCs w:val="20"/>
        </w:rPr>
      </w:pPr>
      <w:hyperlink w:anchor="bookmark7" w:history="1">
        <w:r w:rsidR="00BD66CC">
          <w:rPr>
            <w:sz w:val="20"/>
            <w:szCs w:val="20"/>
          </w:rPr>
          <w:t>Studying</w:t>
        </w:r>
        <w:r w:rsidR="00BD66CC">
          <w:rPr>
            <w:spacing w:val="-1"/>
            <w:sz w:val="20"/>
            <w:szCs w:val="20"/>
          </w:rPr>
          <w:t xml:space="preserve"> </w:t>
        </w:r>
        <w:r w:rsidR="00BD66CC">
          <w:rPr>
            <w:sz w:val="20"/>
            <w:szCs w:val="20"/>
          </w:rPr>
          <w:t>at Fly</w:t>
        </w:r>
        <w:r w:rsidR="00BD66CC">
          <w:rPr>
            <w:spacing w:val="1"/>
            <w:sz w:val="20"/>
            <w:szCs w:val="20"/>
          </w:rPr>
          <w:t xml:space="preserve"> </w:t>
        </w:r>
        <w:r w:rsidR="00BD66CC">
          <w:rPr>
            <w:sz w:val="20"/>
            <w:szCs w:val="20"/>
          </w:rPr>
          <w:t>Oz</w:t>
        </w:r>
        <w:r w:rsidR="00BD66CC">
          <w:rPr>
            <w:sz w:val="20"/>
            <w:szCs w:val="20"/>
          </w:rPr>
          <w:tab/>
          <w:t>8</w:t>
        </w:r>
      </w:hyperlink>
    </w:p>
    <w:p w14:paraId="7D13509B" w14:textId="77777777" w:rsidR="00BD66CC" w:rsidRDefault="00C53347">
      <w:pPr>
        <w:pStyle w:val="ListParagraph"/>
        <w:numPr>
          <w:ilvl w:val="1"/>
          <w:numId w:val="15"/>
        </w:numPr>
        <w:tabs>
          <w:tab w:val="left" w:pos="617"/>
          <w:tab w:val="right" w:leader="dot" w:pos="9136"/>
        </w:tabs>
        <w:kinsoku w:val="0"/>
        <w:overflowPunct w:val="0"/>
        <w:spacing w:before="102"/>
        <w:rPr>
          <w:sz w:val="20"/>
          <w:szCs w:val="20"/>
        </w:rPr>
      </w:pPr>
      <w:hyperlink w:anchor="bookmark8" w:history="1">
        <w:r w:rsidR="00BD66CC">
          <w:rPr>
            <w:sz w:val="20"/>
            <w:szCs w:val="20"/>
          </w:rPr>
          <w:t>Entry Requirements</w:t>
        </w:r>
        <w:r w:rsidR="00BD66CC">
          <w:rPr>
            <w:sz w:val="20"/>
            <w:szCs w:val="20"/>
          </w:rPr>
          <w:tab/>
          <w:t>8</w:t>
        </w:r>
      </w:hyperlink>
    </w:p>
    <w:p w14:paraId="690847D0"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9" w:history="1">
        <w:r w:rsidR="00BD66CC">
          <w:rPr>
            <w:sz w:val="20"/>
            <w:szCs w:val="20"/>
          </w:rPr>
          <w:t>General</w:t>
        </w:r>
        <w:r w:rsidR="00BD66CC">
          <w:rPr>
            <w:sz w:val="20"/>
            <w:szCs w:val="20"/>
          </w:rPr>
          <w:tab/>
          <w:t>8</w:t>
        </w:r>
      </w:hyperlink>
    </w:p>
    <w:p w14:paraId="7DB7D9FD"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10" w:history="1">
        <w:r w:rsidR="00BD66CC">
          <w:rPr>
            <w:sz w:val="20"/>
            <w:szCs w:val="20"/>
          </w:rPr>
          <w:t>Medical</w:t>
        </w:r>
        <w:r w:rsidR="00BD66CC">
          <w:rPr>
            <w:spacing w:val="-1"/>
            <w:sz w:val="20"/>
            <w:szCs w:val="20"/>
          </w:rPr>
          <w:t xml:space="preserve"> </w:t>
        </w:r>
        <w:r w:rsidR="00BD66CC">
          <w:rPr>
            <w:sz w:val="20"/>
            <w:szCs w:val="20"/>
          </w:rPr>
          <w:t>Requirements</w:t>
        </w:r>
        <w:r w:rsidR="00BD66CC">
          <w:rPr>
            <w:sz w:val="20"/>
            <w:szCs w:val="20"/>
          </w:rPr>
          <w:tab/>
          <w:t>9</w:t>
        </w:r>
      </w:hyperlink>
    </w:p>
    <w:p w14:paraId="1132C08A" w14:textId="77777777" w:rsidR="00BD66CC" w:rsidRDefault="00C53347">
      <w:pPr>
        <w:pStyle w:val="ListParagraph"/>
        <w:numPr>
          <w:ilvl w:val="2"/>
          <w:numId w:val="15"/>
        </w:numPr>
        <w:tabs>
          <w:tab w:val="left" w:pos="970"/>
          <w:tab w:val="right" w:leader="dot" w:pos="9136"/>
        </w:tabs>
        <w:kinsoku w:val="0"/>
        <w:overflowPunct w:val="0"/>
        <w:spacing w:before="101"/>
        <w:rPr>
          <w:sz w:val="20"/>
          <w:szCs w:val="20"/>
        </w:rPr>
      </w:pPr>
      <w:hyperlink w:anchor="bookmark11" w:history="1">
        <w:r w:rsidR="00BD66CC">
          <w:rPr>
            <w:sz w:val="20"/>
            <w:szCs w:val="20"/>
          </w:rPr>
          <w:t>Aviation Security</w:t>
        </w:r>
        <w:r w:rsidR="00BD66CC">
          <w:rPr>
            <w:spacing w:val="1"/>
            <w:sz w:val="20"/>
            <w:szCs w:val="20"/>
          </w:rPr>
          <w:t xml:space="preserve"> </w:t>
        </w:r>
        <w:r w:rsidR="00BD66CC">
          <w:rPr>
            <w:sz w:val="20"/>
            <w:szCs w:val="20"/>
          </w:rPr>
          <w:t>Identity Card</w:t>
        </w:r>
        <w:r w:rsidR="00BD66CC">
          <w:rPr>
            <w:spacing w:val="1"/>
            <w:sz w:val="20"/>
            <w:szCs w:val="20"/>
          </w:rPr>
          <w:t xml:space="preserve"> </w:t>
        </w:r>
        <w:r w:rsidR="00BD66CC">
          <w:rPr>
            <w:sz w:val="20"/>
            <w:szCs w:val="20"/>
          </w:rPr>
          <w:t>and Aviation</w:t>
        </w:r>
        <w:r w:rsidR="00BD66CC">
          <w:rPr>
            <w:spacing w:val="-2"/>
            <w:sz w:val="20"/>
            <w:szCs w:val="20"/>
          </w:rPr>
          <w:t xml:space="preserve"> </w:t>
        </w:r>
        <w:r w:rsidR="00BD66CC">
          <w:rPr>
            <w:sz w:val="20"/>
            <w:szCs w:val="20"/>
          </w:rPr>
          <w:t>Reference</w:t>
        </w:r>
        <w:r w:rsidR="00BD66CC">
          <w:rPr>
            <w:spacing w:val="1"/>
            <w:sz w:val="20"/>
            <w:szCs w:val="20"/>
          </w:rPr>
          <w:t xml:space="preserve"> </w:t>
        </w:r>
        <w:r w:rsidR="00BD66CC">
          <w:rPr>
            <w:sz w:val="20"/>
            <w:szCs w:val="20"/>
          </w:rPr>
          <w:t>Number</w:t>
        </w:r>
        <w:r w:rsidR="00BD66CC">
          <w:rPr>
            <w:sz w:val="20"/>
            <w:szCs w:val="20"/>
          </w:rPr>
          <w:tab/>
          <w:t>9</w:t>
        </w:r>
      </w:hyperlink>
    </w:p>
    <w:p w14:paraId="63112AE6"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12" w:history="1">
        <w:r w:rsidR="00BD66CC">
          <w:rPr>
            <w:sz w:val="20"/>
            <w:szCs w:val="20"/>
          </w:rPr>
          <w:t>Enrolment</w:t>
        </w:r>
        <w:r w:rsidR="00BD66CC">
          <w:rPr>
            <w:spacing w:val="-1"/>
            <w:sz w:val="20"/>
            <w:szCs w:val="20"/>
          </w:rPr>
          <w:t xml:space="preserve"> </w:t>
        </w:r>
        <w:r w:rsidR="00BD66CC">
          <w:rPr>
            <w:sz w:val="20"/>
            <w:szCs w:val="20"/>
          </w:rPr>
          <w:t>Process</w:t>
        </w:r>
        <w:r w:rsidR="00BD66CC">
          <w:rPr>
            <w:sz w:val="20"/>
            <w:szCs w:val="20"/>
          </w:rPr>
          <w:tab/>
          <w:t>10</w:t>
        </w:r>
      </w:hyperlink>
    </w:p>
    <w:p w14:paraId="24A79F4F" w14:textId="77777777" w:rsidR="00BD66CC" w:rsidRDefault="00C53347">
      <w:pPr>
        <w:pStyle w:val="ListParagraph"/>
        <w:numPr>
          <w:ilvl w:val="1"/>
          <w:numId w:val="15"/>
        </w:numPr>
        <w:tabs>
          <w:tab w:val="left" w:pos="617"/>
          <w:tab w:val="right" w:leader="dot" w:pos="9136"/>
        </w:tabs>
        <w:kinsoku w:val="0"/>
        <w:overflowPunct w:val="0"/>
        <w:spacing w:before="102"/>
        <w:rPr>
          <w:sz w:val="20"/>
          <w:szCs w:val="20"/>
        </w:rPr>
      </w:pPr>
      <w:hyperlink w:anchor="bookmark13" w:history="1">
        <w:r w:rsidR="00BD66CC">
          <w:rPr>
            <w:sz w:val="20"/>
            <w:szCs w:val="20"/>
          </w:rPr>
          <w:t>Variation of</w:t>
        </w:r>
        <w:r w:rsidR="00BD66CC">
          <w:rPr>
            <w:spacing w:val="-1"/>
            <w:sz w:val="20"/>
            <w:szCs w:val="20"/>
          </w:rPr>
          <w:t xml:space="preserve"> </w:t>
        </w:r>
        <w:r w:rsidR="00BD66CC">
          <w:rPr>
            <w:sz w:val="20"/>
            <w:szCs w:val="20"/>
          </w:rPr>
          <w:t>Courses</w:t>
        </w:r>
        <w:r w:rsidR="00BD66CC">
          <w:rPr>
            <w:sz w:val="20"/>
            <w:szCs w:val="20"/>
          </w:rPr>
          <w:tab/>
          <w:t>10</w:t>
        </w:r>
      </w:hyperlink>
    </w:p>
    <w:p w14:paraId="4D9766CD"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14" w:history="1">
        <w:r w:rsidR="00BD66CC">
          <w:rPr>
            <w:sz w:val="20"/>
            <w:szCs w:val="20"/>
          </w:rPr>
          <w:t>VET</w:t>
        </w:r>
        <w:r w:rsidR="00BD66CC">
          <w:rPr>
            <w:spacing w:val="-2"/>
            <w:sz w:val="20"/>
            <w:szCs w:val="20"/>
          </w:rPr>
          <w:t xml:space="preserve"> </w:t>
        </w:r>
        <w:r w:rsidR="00BD66CC">
          <w:rPr>
            <w:sz w:val="20"/>
            <w:szCs w:val="20"/>
          </w:rPr>
          <w:t>Student Loans</w:t>
        </w:r>
        <w:r w:rsidR="00BD66CC">
          <w:rPr>
            <w:sz w:val="20"/>
            <w:szCs w:val="20"/>
          </w:rPr>
          <w:tab/>
          <w:t>10</w:t>
        </w:r>
      </w:hyperlink>
    </w:p>
    <w:p w14:paraId="444F9CCA"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15" w:history="1">
        <w:r w:rsidR="00BD66CC">
          <w:rPr>
            <w:sz w:val="20"/>
            <w:szCs w:val="20"/>
          </w:rPr>
          <w:t>International</w:t>
        </w:r>
        <w:r w:rsidR="00BD66CC">
          <w:rPr>
            <w:spacing w:val="-1"/>
            <w:sz w:val="20"/>
            <w:szCs w:val="20"/>
          </w:rPr>
          <w:t xml:space="preserve"> </w:t>
        </w:r>
        <w:r w:rsidR="00BD66CC">
          <w:rPr>
            <w:sz w:val="20"/>
            <w:szCs w:val="20"/>
          </w:rPr>
          <w:t>Students</w:t>
        </w:r>
        <w:r w:rsidR="00BD66CC">
          <w:rPr>
            <w:sz w:val="20"/>
            <w:szCs w:val="20"/>
          </w:rPr>
          <w:tab/>
          <w:t>11</w:t>
        </w:r>
      </w:hyperlink>
    </w:p>
    <w:p w14:paraId="3D3ED4D0" w14:textId="77777777" w:rsidR="00BD66CC" w:rsidRDefault="00C53347">
      <w:pPr>
        <w:pStyle w:val="ListParagraph"/>
        <w:numPr>
          <w:ilvl w:val="0"/>
          <w:numId w:val="15"/>
        </w:numPr>
        <w:tabs>
          <w:tab w:val="left" w:pos="267"/>
          <w:tab w:val="right" w:leader="dot" w:pos="9136"/>
        </w:tabs>
        <w:kinsoku w:val="0"/>
        <w:overflowPunct w:val="0"/>
        <w:spacing w:before="101"/>
        <w:rPr>
          <w:sz w:val="20"/>
          <w:szCs w:val="20"/>
        </w:rPr>
      </w:pPr>
      <w:hyperlink w:anchor="bookmark16" w:history="1">
        <w:r w:rsidR="00BD66CC">
          <w:rPr>
            <w:sz w:val="20"/>
            <w:szCs w:val="20"/>
          </w:rPr>
          <w:t>Student</w:t>
        </w:r>
        <w:r w:rsidR="00BD66CC">
          <w:rPr>
            <w:spacing w:val="-1"/>
            <w:sz w:val="20"/>
            <w:szCs w:val="20"/>
          </w:rPr>
          <w:t xml:space="preserve"> </w:t>
        </w:r>
        <w:r w:rsidR="00BD66CC">
          <w:rPr>
            <w:sz w:val="20"/>
            <w:szCs w:val="20"/>
          </w:rPr>
          <w:t>Charter</w:t>
        </w:r>
        <w:r w:rsidR="00BD66CC">
          <w:rPr>
            <w:sz w:val="20"/>
            <w:szCs w:val="20"/>
          </w:rPr>
          <w:tab/>
          <w:t>11</w:t>
        </w:r>
      </w:hyperlink>
    </w:p>
    <w:p w14:paraId="2E770AD4" w14:textId="77777777" w:rsidR="00BD66CC" w:rsidRDefault="00C53347">
      <w:pPr>
        <w:pStyle w:val="ListParagraph"/>
        <w:numPr>
          <w:ilvl w:val="0"/>
          <w:numId w:val="15"/>
        </w:numPr>
        <w:tabs>
          <w:tab w:val="left" w:pos="267"/>
          <w:tab w:val="right" w:leader="dot" w:pos="9136"/>
        </w:tabs>
        <w:kinsoku w:val="0"/>
        <w:overflowPunct w:val="0"/>
        <w:spacing w:before="99"/>
        <w:rPr>
          <w:sz w:val="20"/>
          <w:szCs w:val="20"/>
        </w:rPr>
      </w:pPr>
      <w:hyperlink w:anchor="bookmark17" w:history="1">
        <w:r w:rsidR="00BD66CC">
          <w:rPr>
            <w:sz w:val="20"/>
            <w:szCs w:val="20"/>
          </w:rPr>
          <w:t>Fees</w:t>
        </w:r>
        <w:r w:rsidR="00BD66CC">
          <w:rPr>
            <w:sz w:val="20"/>
            <w:szCs w:val="20"/>
          </w:rPr>
          <w:tab/>
          <w:t>12</w:t>
        </w:r>
      </w:hyperlink>
    </w:p>
    <w:p w14:paraId="27E723A2" w14:textId="77777777" w:rsidR="00BD66CC" w:rsidRDefault="00C53347">
      <w:pPr>
        <w:pStyle w:val="ListParagraph"/>
        <w:numPr>
          <w:ilvl w:val="1"/>
          <w:numId w:val="15"/>
        </w:numPr>
        <w:tabs>
          <w:tab w:val="left" w:pos="617"/>
          <w:tab w:val="right" w:leader="dot" w:pos="9136"/>
        </w:tabs>
        <w:kinsoku w:val="0"/>
        <w:overflowPunct w:val="0"/>
        <w:spacing w:before="102"/>
        <w:rPr>
          <w:sz w:val="20"/>
          <w:szCs w:val="20"/>
        </w:rPr>
      </w:pPr>
      <w:hyperlink w:anchor="bookmark18" w:history="1">
        <w:r w:rsidR="00BD66CC">
          <w:rPr>
            <w:sz w:val="20"/>
            <w:szCs w:val="20"/>
          </w:rPr>
          <w:t>Payment</w:t>
        </w:r>
        <w:r w:rsidR="00BD66CC">
          <w:rPr>
            <w:spacing w:val="-1"/>
            <w:sz w:val="20"/>
            <w:szCs w:val="20"/>
          </w:rPr>
          <w:t xml:space="preserve"> </w:t>
        </w:r>
        <w:r w:rsidR="00BD66CC">
          <w:rPr>
            <w:sz w:val="20"/>
            <w:szCs w:val="20"/>
          </w:rPr>
          <w:t>Schedule</w:t>
        </w:r>
        <w:r w:rsidR="00BD66CC">
          <w:rPr>
            <w:sz w:val="20"/>
            <w:szCs w:val="20"/>
          </w:rPr>
          <w:tab/>
          <w:t>12</w:t>
        </w:r>
      </w:hyperlink>
    </w:p>
    <w:p w14:paraId="694ED5AA"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19" w:history="1">
        <w:r w:rsidR="00BD66CC">
          <w:rPr>
            <w:sz w:val="20"/>
            <w:szCs w:val="20"/>
          </w:rPr>
          <w:t>Payment</w:t>
        </w:r>
        <w:r w:rsidR="00BD66CC">
          <w:rPr>
            <w:spacing w:val="-1"/>
            <w:sz w:val="20"/>
            <w:szCs w:val="20"/>
          </w:rPr>
          <w:t xml:space="preserve"> </w:t>
        </w:r>
        <w:r w:rsidR="00BD66CC">
          <w:rPr>
            <w:sz w:val="20"/>
            <w:szCs w:val="20"/>
          </w:rPr>
          <w:t>Method</w:t>
        </w:r>
        <w:r w:rsidR="00BD66CC">
          <w:rPr>
            <w:sz w:val="20"/>
            <w:szCs w:val="20"/>
          </w:rPr>
          <w:tab/>
          <w:t>13</w:t>
        </w:r>
      </w:hyperlink>
    </w:p>
    <w:p w14:paraId="1067D678"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20" w:history="1">
        <w:r w:rsidR="00BD66CC">
          <w:rPr>
            <w:sz w:val="20"/>
            <w:szCs w:val="20"/>
          </w:rPr>
          <w:t>Cancellation, Withdrawal</w:t>
        </w:r>
        <w:r w:rsidR="00BD66CC">
          <w:rPr>
            <w:spacing w:val="2"/>
            <w:sz w:val="20"/>
            <w:szCs w:val="20"/>
          </w:rPr>
          <w:t xml:space="preserve"> </w:t>
        </w:r>
        <w:r w:rsidR="00BD66CC">
          <w:rPr>
            <w:sz w:val="20"/>
            <w:szCs w:val="20"/>
          </w:rPr>
          <w:t>&amp;</w:t>
        </w:r>
        <w:r w:rsidR="00BD66CC">
          <w:rPr>
            <w:spacing w:val="1"/>
            <w:sz w:val="20"/>
            <w:szCs w:val="20"/>
          </w:rPr>
          <w:t xml:space="preserve"> </w:t>
        </w:r>
        <w:r w:rsidR="00BD66CC">
          <w:rPr>
            <w:sz w:val="20"/>
            <w:szCs w:val="20"/>
          </w:rPr>
          <w:t>Refunds</w:t>
        </w:r>
        <w:r w:rsidR="00BD66CC">
          <w:rPr>
            <w:sz w:val="20"/>
            <w:szCs w:val="20"/>
          </w:rPr>
          <w:tab/>
          <w:t>13</w:t>
        </w:r>
      </w:hyperlink>
    </w:p>
    <w:p w14:paraId="7A9B68CC" w14:textId="77777777" w:rsidR="00BD66CC" w:rsidRDefault="00C53347">
      <w:pPr>
        <w:pStyle w:val="ListParagraph"/>
        <w:numPr>
          <w:ilvl w:val="2"/>
          <w:numId w:val="15"/>
        </w:numPr>
        <w:tabs>
          <w:tab w:val="left" w:pos="970"/>
          <w:tab w:val="right" w:leader="dot" w:pos="9136"/>
        </w:tabs>
        <w:kinsoku w:val="0"/>
        <w:overflowPunct w:val="0"/>
        <w:spacing w:before="101"/>
        <w:rPr>
          <w:sz w:val="20"/>
          <w:szCs w:val="20"/>
        </w:rPr>
      </w:pPr>
      <w:hyperlink w:anchor="bookmark21" w:history="1">
        <w:r w:rsidR="00BD66CC">
          <w:rPr>
            <w:sz w:val="20"/>
            <w:szCs w:val="20"/>
          </w:rPr>
          <w:t>Cancellations</w:t>
        </w:r>
        <w:r w:rsidR="00BD66CC">
          <w:rPr>
            <w:sz w:val="20"/>
            <w:szCs w:val="20"/>
          </w:rPr>
          <w:tab/>
          <w:t>13</w:t>
        </w:r>
      </w:hyperlink>
    </w:p>
    <w:p w14:paraId="37104495"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22" w:history="1">
        <w:r w:rsidR="00BD66CC">
          <w:rPr>
            <w:sz w:val="20"/>
            <w:szCs w:val="20"/>
          </w:rPr>
          <w:t>Withdrawals</w:t>
        </w:r>
        <w:r w:rsidR="00BD66CC">
          <w:rPr>
            <w:sz w:val="20"/>
            <w:szCs w:val="20"/>
          </w:rPr>
          <w:tab/>
          <w:t>14</w:t>
        </w:r>
      </w:hyperlink>
    </w:p>
    <w:p w14:paraId="0623E651" w14:textId="77777777" w:rsidR="00BD66CC" w:rsidRDefault="00C53347">
      <w:pPr>
        <w:pStyle w:val="ListParagraph"/>
        <w:numPr>
          <w:ilvl w:val="2"/>
          <w:numId w:val="15"/>
        </w:numPr>
        <w:tabs>
          <w:tab w:val="left" w:pos="970"/>
          <w:tab w:val="right" w:leader="dot" w:pos="9136"/>
        </w:tabs>
        <w:kinsoku w:val="0"/>
        <w:overflowPunct w:val="0"/>
        <w:spacing w:before="100"/>
        <w:rPr>
          <w:sz w:val="20"/>
          <w:szCs w:val="20"/>
        </w:rPr>
      </w:pPr>
      <w:hyperlink w:anchor="bookmark23" w:history="1">
        <w:r w:rsidR="00BD66CC">
          <w:rPr>
            <w:sz w:val="20"/>
            <w:szCs w:val="20"/>
          </w:rPr>
          <w:t>Refunds</w:t>
        </w:r>
        <w:r w:rsidR="00BD66CC">
          <w:rPr>
            <w:sz w:val="20"/>
            <w:szCs w:val="20"/>
          </w:rPr>
          <w:tab/>
          <w:t>14</w:t>
        </w:r>
      </w:hyperlink>
    </w:p>
    <w:p w14:paraId="2A477144" w14:textId="77777777" w:rsidR="00BD66CC" w:rsidRDefault="00C53347">
      <w:pPr>
        <w:pStyle w:val="ListParagraph"/>
        <w:numPr>
          <w:ilvl w:val="2"/>
          <w:numId w:val="15"/>
        </w:numPr>
        <w:tabs>
          <w:tab w:val="left" w:pos="970"/>
          <w:tab w:val="right" w:leader="dot" w:pos="9136"/>
        </w:tabs>
        <w:kinsoku w:val="0"/>
        <w:overflowPunct w:val="0"/>
        <w:spacing w:before="101"/>
        <w:rPr>
          <w:sz w:val="20"/>
          <w:szCs w:val="20"/>
        </w:rPr>
      </w:pPr>
      <w:hyperlink w:anchor="bookmark24" w:history="1">
        <w:r w:rsidR="00BD66CC">
          <w:rPr>
            <w:sz w:val="20"/>
            <w:szCs w:val="20"/>
          </w:rPr>
          <w:t>Non-Completion of</w:t>
        </w:r>
        <w:r w:rsidR="00BD66CC">
          <w:rPr>
            <w:spacing w:val="-1"/>
            <w:sz w:val="20"/>
            <w:szCs w:val="20"/>
          </w:rPr>
          <w:t xml:space="preserve"> </w:t>
        </w:r>
        <w:r w:rsidR="00BD66CC">
          <w:rPr>
            <w:sz w:val="20"/>
            <w:szCs w:val="20"/>
          </w:rPr>
          <w:t>a Course.</w:t>
        </w:r>
        <w:r w:rsidR="00BD66CC">
          <w:rPr>
            <w:sz w:val="20"/>
            <w:szCs w:val="20"/>
          </w:rPr>
          <w:tab/>
          <w:t>1</w:t>
        </w:r>
        <w:r w:rsidR="00BD66CC">
          <w:rPr>
            <w:sz w:val="20"/>
            <w:szCs w:val="20"/>
          </w:rPr>
          <w:t>5</w:t>
        </w:r>
      </w:hyperlink>
    </w:p>
    <w:p w14:paraId="11D10E41"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25" w:history="1">
        <w:r w:rsidR="00BD66CC">
          <w:rPr>
            <w:sz w:val="20"/>
            <w:szCs w:val="20"/>
          </w:rPr>
          <w:t>Penalty for Late</w:t>
        </w:r>
        <w:r w:rsidR="00BD66CC">
          <w:rPr>
            <w:spacing w:val="-1"/>
            <w:sz w:val="20"/>
            <w:szCs w:val="20"/>
          </w:rPr>
          <w:t xml:space="preserve"> </w:t>
        </w:r>
        <w:r w:rsidR="00BD66CC">
          <w:rPr>
            <w:sz w:val="20"/>
            <w:szCs w:val="20"/>
          </w:rPr>
          <w:t>Payment</w:t>
        </w:r>
        <w:r w:rsidR="00BD66CC">
          <w:rPr>
            <w:sz w:val="20"/>
            <w:szCs w:val="20"/>
          </w:rPr>
          <w:tab/>
          <w:t>17</w:t>
        </w:r>
      </w:hyperlink>
    </w:p>
    <w:p w14:paraId="1C1C9135" w14:textId="77777777" w:rsidR="00BD66CC" w:rsidRDefault="00C53347">
      <w:pPr>
        <w:pStyle w:val="ListParagraph"/>
        <w:numPr>
          <w:ilvl w:val="1"/>
          <w:numId w:val="15"/>
        </w:numPr>
        <w:tabs>
          <w:tab w:val="left" w:pos="617"/>
          <w:tab w:val="right" w:leader="dot" w:pos="9136"/>
        </w:tabs>
        <w:kinsoku w:val="0"/>
        <w:overflowPunct w:val="0"/>
        <w:spacing w:before="102"/>
        <w:rPr>
          <w:sz w:val="20"/>
          <w:szCs w:val="20"/>
        </w:rPr>
      </w:pPr>
      <w:hyperlink w:anchor="bookmark26" w:history="1">
        <w:r w:rsidR="00BD66CC">
          <w:rPr>
            <w:sz w:val="20"/>
            <w:szCs w:val="20"/>
          </w:rPr>
          <w:t>Extra</w:t>
        </w:r>
        <w:r w:rsidR="00BD66CC">
          <w:rPr>
            <w:spacing w:val="-1"/>
            <w:sz w:val="20"/>
            <w:szCs w:val="20"/>
          </w:rPr>
          <w:t xml:space="preserve"> </w:t>
        </w:r>
        <w:r w:rsidR="00BD66CC">
          <w:rPr>
            <w:sz w:val="20"/>
            <w:szCs w:val="20"/>
          </w:rPr>
          <w:t>Tuition</w:t>
        </w:r>
        <w:r w:rsidR="00BD66CC">
          <w:rPr>
            <w:spacing w:val="1"/>
            <w:sz w:val="20"/>
            <w:szCs w:val="20"/>
          </w:rPr>
          <w:t xml:space="preserve"> </w:t>
        </w:r>
        <w:r w:rsidR="00BD66CC">
          <w:rPr>
            <w:sz w:val="20"/>
            <w:szCs w:val="20"/>
          </w:rPr>
          <w:t>Fees</w:t>
        </w:r>
        <w:r w:rsidR="00BD66CC">
          <w:rPr>
            <w:spacing w:val="1"/>
            <w:sz w:val="20"/>
            <w:szCs w:val="20"/>
          </w:rPr>
          <w:t xml:space="preserve"> </w:t>
        </w:r>
        <w:r w:rsidR="00BD66CC">
          <w:rPr>
            <w:sz w:val="20"/>
            <w:szCs w:val="20"/>
          </w:rPr>
          <w:t>for Excess Flying Hours</w:t>
        </w:r>
        <w:r w:rsidR="00BD66CC">
          <w:rPr>
            <w:sz w:val="20"/>
            <w:szCs w:val="20"/>
          </w:rPr>
          <w:tab/>
          <w:t>17</w:t>
        </w:r>
      </w:hyperlink>
    </w:p>
    <w:p w14:paraId="0EFB5D92" w14:textId="77777777" w:rsidR="00BD66CC" w:rsidRDefault="00C53347">
      <w:pPr>
        <w:pStyle w:val="ListParagraph"/>
        <w:numPr>
          <w:ilvl w:val="0"/>
          <w:numId w:val="15"/>
        </w:numPr>
        <w:tabs>
          <w:tab w:val="left" w:pos="267"/>
          <w:tab w:val="right" w:leader="dot" w:pos="9136"/>
        </w:tabs>
        <w:kinsoku w:val="0"/>
        <w:overflowPunct w:val="0"/>
        <w:spacing w:before="99"/>
        <w:rPr>
          <w:sz w:val="20"/>
          <w:szCs w:val="20"/>
        </w:rPr>
      </w:pPr>
      <w:hyperlink w:anchor="bookmark27" w:history="1">
        <w:r w:rsidR="00BD66CC">
          <w:rPr>
            <w:sz w:val="20"/>
            <w:szCs w:val="20"/>
          </w:rPr>
          <w:t>Course</w:t>
        </w:r>
        <w:r w:rsidR="00BD66CC">
          <w:rPr>
            <w:spacing w:val="-2"/>
            <w:sz w:val="20"/>
            <w:szCs w:val="20"/>
          </w:rPr>
          <w:t xml:space="preserve"> </w:t>
        </w:r>
        <w:r w:rsidR="00BD66CC">
          <w:rPr>
            <w:sz w:val="20"/>
            <w:szCs w:val="20"/>
          </w:rPr>
          <w:t>Information</w:t>
        </w:r>
        <w:r w:rsidR="00BD66CC">
          <w:rPr>
            <w:sz w:val="20"/>
            <w:szCs w:val="20"/>
          </w:rPr>
          <w:tab/>
          <w:t>17</w:t>
        </w:r>
      </w:hyperlink>
    </w:p>
    <w:p w14:paraId="5C41702C"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28" w:history="1">
        <w:r w:rsidR="00BD66CC">
          <w:rPr>
            <w:sz w:val="20"/>
            <w:szCs w:val="20"/>
          </w:rPr>
          <w:t>Introduction</w:t>
        </w:r>
        <w:r w:rsidR="00BD66CC">
          <w:rPr>
            <w:sz w:val="20"/>
            <w:szCs w:val="20"/>
          </w:rPr>
          <w:tab/>
          <w:t>17</w:t>
        </w:r>
      </w:hyperlink>
    </w:p>
    <w:p w14:paraId="5579226C" w14:textId="77777777" w:rsidR="00BD66CC" w:rsidRDefault="00C53347">
      <w:pPr>
        <w:pStyle w:val="ListParagraph"/>
        <w:numPr>
          <w:ilvl w:val="1"/>
          <w:numId w:val="15"/>
        </w:numPr>
        <w:tabs>
          <w:tab w:val="left" w:pos="617"/>
          <w:tab w:val="right" w:leader="dot" w:pos="9136"/>
        </w:tabs>
        <w:kinsoku w:val="0"/>
        <w:overflowPunct w:val="0"/>
        <w:spacing w:before="101"/>
        <w:rPr>
          <w:sz w:val="20"/>
          <w:szCs w:val="20"/>
        </w:rPr>
      </w:pPr>
      <w:hyperlink w:anchor="bookmark29" w:history="1">
        <w:r w:rsidR="00BD66CC">
          <w:rPr>
            <w:sz w:val="20"/>
            <w:szCs w:val="20"/>
          </w:rPr>
          <w:t>Ground Theory</w:t>
        </w:r>
        <w:r w:rsidR="00BD66CC">
          <w:rPr>
            <w:spacing w:val="1"/>
            <w:sz w:val="20"/>
            <w:szCs w:val="20"/>
          </w:rPr>
          <w:t xml:space="preserve"> </w:t>
        </w:r>
        <w:r w:rsidR="00BD66CC">
          <w:rPr>
            <w:sz w:val="20"/>
            <w:szCs w:val="20"/>
          </w:rPr>
          <w:t>Training</w:t>
        </w:r>
        <w:r w:rsidR="00BD66CC">
          <w:rPr>
            <w:sz w:val="20"/>
            <w:szCs w:val="20"/>
          </w:rPr>
          <w:tab/>
          <w:t>17</w:t>
        </w:r>
      </w:hyperlink>
    </w:p>
    <w:p w14:paraId="232A6C4B"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30" w:history="1">
        <w:r w:rsidR="00BD66CC">
          <w:rPr>
            <w:sz w:val="20"/>
            <w:szCs w:val="20"/>
          </w:rPr>
          <w:t>Course</w:t>
        </w:r>
        <w:r w:rsidR="00BD66CC">
          <w:rPr>
            <w:spacing w:val="-2"/>
            <w:sz w:val="20"/>
            <w:szCs w:val="20"/>
          </w:rPr>
          <w:t xml:space="preserve"> </w:t>
        </w:r>
        <w:r w:rsidR="00BD66CC">
          <w:rPr>
            <w:sz w:val="20"/>
            <w:szCs w:val="20"/>
          </w:rPr>
          <w:t>by</w:t>
        </w:r>
        <w:r w:rsidR="00BD66CC">
          <w:rPr>
            <w:spacing w:val="1"/>
            <w:sz w:val="20"/>
            <w:szCs w:val="20"/>
          </w:rPr>
          <w:t xml:space="preserve"> </w:t>
        </w:r>
        <w:r w:rsidR="00BD66CC">
          <w:rPr>
            <w:sz w:val="20"/>
            <w:szCs w:val="20"/>
          </w:rPr>
          <w:t>Campus</w:t>
        </w:r>
        <w:r w:rsidR="00BD66CC">
          <w:rPr>
            <w:sz w:val="20"/>
            <w:szCs w:val="20"/>
          </w:rPr>
          <w:tab/>
          <w:t>17</w:t>
        </w:r>
      </w:hyperlink>
    </w:p>
    <w:p w14:paraId="2D8931AB" w14:textId="77777777" w:rsidR="00BD66CC" w:rsidRDefault="00C53347">
      <w:pPr>
        <w:pStyle w:val="ListParagraph"/>
        <w:numPr>
          <w:ilvl w:val="1"/>
          <w:numId w:val="15"/>
        </w:numPr>
        <w:tabs>
          <w:tab w:val="left" w:pos="617"/>
          <w:tab w:val="right" w:leader="dot" w:pos="9136"/>
        </w:tabs>
        <w:kinsoku w:val="0"/>
        <w:overflowPunct w:val="0"/>
        <w:spacing w:before="102"/>
        <w:rPr>
          <w:sz w:val="20"/>
          <w:szCs w:val="20"/>
        </w:rPr>
      </w:pPr>
      <w:hyperlink w:anchor="bookmark31" w:history="1">
        <w:r w:rsidR="00BD66CC">
          <w:rPr>
            <w:sz w:val="20"/>
            <w:szCs w:val="20"/>
          </w:rPr>
          <w:t>Recreational</w:t>
        </w:r>
        <w:r w:rsidR="00BD66CC">
          <w:rPr>
            <w:spacing w:val="-1"/>
            <w:sz w:val="20"/>
            <w:szCs w:val="20"/>
          </w:rPr>
          <w:t xml:space="preserve"> </w:t>
        </w:r>
        <w:r w:rsidR="00BD66CC">
          <w:rPr>
            <w:sz w:val="20"/>
            <w:szCs w:val="20"/>
          </w:rPr>
          <w:t>Pilots</w:t>
        </w:r>
        <w:r w:rsidR="00BD66CC">
          <w:rPr>
            <w:spacing w:val="1"/>
            <w:sz w:val="20"/>
            <w:szCs w:val="20"/>
          </w:rPr>
          <w:t xml:space="preserve"> </w:t>
        </w:r>
        <w:r w:rsidR="00BD66CC">
          <w:rPr>
            <w:sz w:val="20"/>
            <w:szCs w:val="20"/>
          </w:rPr>
          <w:t>Licence</w:t>
        </w:r>
        <w:r w:rsidR="00BD66CC">
          <w:rPr>
            <w:spacing w:val="-1"/>
            <w:sz w:val="20"/>
            <w:szCs w:val="20"/>
          </w:rPr>
          <w:t xml:space="preserve"> </w:t>
        </w:r>
        <w:r w:rsidR="00BD66CC">
          <w:rPr>
            <w:sz w:val="20"/>
            <w:szCs w:val="20"/>
          </w:rPr>
          <w:t>(RPL)</w:t>
        </w:r>
        <w:r w:rsidR="00BD66CC">
          <w:rPr>
            <w:sz w:val="20"/>
            <w:szCs w:val="20"/>
          </w:rPr>
          <w:tab/>
          <w:t>18</w:t>
        </w:r>
      </w:hyperlink>
    </w:p>
    <w:p w14:paraId="03433E59"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32" w:history="1">
        <w:r w:rsidR="00BD66CC">
          <w:rPr>
            <w:sz w:val="20"/>
            <w:szCs w:val="20"/>
          </w:rPr>
          <w:t>Admission Requirements</w:t>
        </w:r>
        <w:r w:rsidR="00BD66CC">
          <w:rPr>
            <w:sz w:val="20"/>
            <w:szCs w:val="20"/>
          </w:rPr>
          <w:tab/>
          <w:t>18</w:t>
        </w:r>
      </w:hyperlink>
    </w:p>
    <w:p w14:paraId="45BB8BE9"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33" w:history="1">
        <w:r w:rsidR="00BD66CC">
          <w:rPr>
            <w:sz w:val="20"/>
            <w:szCs w:val="20"/>
          </w:rPr>
          <w:t>Course</w:t>
        </w:r>
        <w:r w:rsidR="00BD66CC">
          <w:rPr>
            <w:spacing w:val="-2"/>
            <w:sz w:val="20"/>
            <w:szCs w:val="20"/>
          </w:rPr>
          <w:t xml:space="preserve"> </w:t>
        </w:r>
        <w:r w:rsidR="00BD66CC">
          <w:rPr>
            <w:sz w:val="20"/>
            <w:szCs w:val="20"/>
          </w:rPr>
          <w:t>Program</w:t>
        </w:r>
        <w:r w:rsidR="00BD66CC">
          <w:rPr>
            <w:sz w:val="20"/>
            <w:szCs w:val="20"/>
          </w:rPr>
          <w:tab/>
          <w:t>18</w:t>
        </w:r>
      </w:hyperlink>
    </w:p>
    <w:p w14:paraId="46F35099" w14:textId="77777777" w:rsidR="00BD66CC" w:rsidRDefault="00C53347">
      <w:pPr>
        <w:pStyle w:val="ListParagraph"/>
        <w:numPr>
          <w:ilvl w:val="2"/>
          <w:numId w:val="15"/>
        </w:numPr>
        <w:tabs>
          <w:tab w:val="left" w:pos="970"/>
          <w:tab w:val="right" w:leader="dot" w:pos="9136"/>
        </w:tabs>
        <w:kinsoku w:val="0"/>
        <w:overflowPunct w:val="0"/>
        <w:spacing w:before="101"/>
        <w:rPr>
          <w:sz w:val="20"/>
          <w:szCs w:val="20"/>
        </w:rPr>
      </w:pPr>
      <w:hyperlink w:anchor="bookmark34" w:history="1">
        <w:r w:rsidR="00BD66CC">
          <w:rPr>
            <w:sz w:val="20"/>
            <w:szCs w:val="20"/>
          </w:rPr>
          <w:t>Course</w:t>
        </w:r>
        <w:r w:rsidR="00BD66CC">
          <w:rPr>
            <w:spacing w:val="-2"/>
            <w:sz w:val="20"/>
            <w:szCs w:val="20"/>
          </w:rPr>
          <w:t xml:space="preserve"> </w:t>
        </w:r>
        <w:r w:rsidR="00BD66CC">
          <w:rPr>
            <w:sz w:val="20"/>
            <w:szCs w:val="20"/>
          </w:rPr>
          <w:t>Outcomes</w:t>
        </w:r>
        <w:r w:rsidR="00BD66CC">
          <w:rPr>
            <w:sz w:val="20"/>
            <w:szCs w:val="20"/>
          </w:rPr>
          <w:tab/>
          <w:t>18</w:t>
        </w:r>
      </w:hyperlink>
    </w:p>
    <w:p w14:paraId="7F67DE16"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35" w:history="1">
        <w:r w:rsidR="00BD66CC">
          <w:rPr>
            <w:sz w:val="20"/>
            <w:szCs w:val="20"/>
          </w:rPr>
          <w:t>Aircraft</w:t>
        </w:r>
        <w:r w:rsidR="00BD66CC">
          <w:rPr>
            <w:spacing w:val="-1"/>
            <w:sz w:val="20"/>
            <w:szCs w:val="20"/>
          </w:rPr>
          <w:t xml:space="preserve"> </w:t>
        </w:r>
        <w:r w:rsidR="00BD66CC">
          <w:rPr>
            <w:sz w:val="20"/>
            <w:szCs w:val="20"/>
          </w:rPr>
          <w:t>Available</w:t>
        </w:r>
        <w:r w:rsidR="00BD66CC">
          <w:rPr>
            <w:sz w:val="20"/>
            <w:szCs w:val="20"/>
          </w:rPr>
          <w:tab/>
          <w:t>18</w:t>
        </w:r>
      </w:hyperlink>
    </w:p>
    <w:p w14:paraId="4EBFF065" w14:textId="77777777" w:rsidR="00BD66CC" w:rsidRDefault="00BD66CC">
      <w:pPr>
        <w:pStyle w:val="ListParagraph"/>
        <w:numPr>
          <w:ilvl w:val="2"/>
          <w:numId w:val="15"/>
        </w:numPr>
        <w:tabs>
          <w:tab w:val="left" w:pos="970"/>
          <w:tab w:val="right" w:leader="dot" w:pos="9136"/>
        </w:tabs>
        <w:kinsoku w:val="0"/>
        <w:overflowPunct w:val="0"/>
        <w:spacing w:before="99"/>
        <w:rPr>
          <w:sz w:val="20"/>
          <w:szCs w:val="20"/>
        </w:rPr>
        <w:sectPr w:rsidR="00BD66CC">
          <w:headerReference w:type="default" r:id="rId19"/>
          <w:footerReference w:type="default" r:id="rId20"/>
          <w:pgSz w:w="11910" w:h="16840"/>
          <w:pgMar w:top="1800" w:right="1120" w:bottom="1620" w:left="1320" w:header="234" w:footer="1422" w:gutter="0"/>
          <w:pgNumType w:start="2"/>
          <w:cols w:space="720" w:equalWidth="0">
            <w:col w:w="9470"/>
          </w:cols>
          <w:noEndnote/>
        </w:sectPr>
      </w:pPr>
    </w:p>
    <w:p w14:paraId="34763D04" w14:textId="77777777" w:rsidR="00BD66CC" w:rsidRDefault="00C53347">
      <w:pPr>
        <w:pStyle w:val="ListParagraph"/>
        <w:numPr>
          <w:ilvl w:val="1"/>
          <w:numId w:val="15"/>
        </w:numPr>
        <w:tabs>
          <w:tab w:val="left" w:pos="617"/>
          <w:tab w:val="right" w:leader="dot" w:pos="9136"/>
        </w:tabs>
        <w:kinsoku w:val="0"/>
        <w:overflowPunct w:val="0"/>
        <w:spacing w:before="358"/>
        <w:rPr>
          <w:sz w:val="20"/>
          <w:szCs w:val="20"/>
        </w:rPr>
      </w:pPr>
      <w:hyperlink w:anchor="bookmark36" w:history="1">
        <w:r w:rsidR="00BD66CC">
          <w:rPr>
            <w:sz w:val="20"/>
            <w:szCs w:val="20"/>
          </w:rPr>
          <w:t>Private</w:t>
        </w:r>
        <w:r w:rsidR="00BD66CC">
          <w:rPr>
            <w:spacing w:val="-2"/>
            <w:sz w:val="20"/>
            <w:szCs w:val="20"/>
          </w:rPr>
          <w:t xml:space="preserve"> </w:t>
        </w:r>
        <w:r w:rsidR="00BD66CC">
          <w:rPr>
            <w:sz w:val="20"/>
            <w:szCs w:val="20"/>
          </w:rPr>
          <w:t>Pilot Licence</w:t>
        </w:r>
        <w:r w:rsidR="00BD66CC">
          <w:rPr>
            <w:spacing w:val="-1"/>
            <w:sz w:val="20"/>
            <w:szCs w:val="20"/>
          </w:rPr>
          <w:t xml:space="preserve"> </w:t>
        </w:r>
        <w:r w:rsidR="00BD66CC">
          <w:rPr>
            <w:sz w:val="20"/>
            <w:szCs w:val="20"/>
          </w:rPr>
          <w:t>(PPL)</w:t>
        </w:r>
        <w:r w:rsidR="00BD66CC">
          <w:rPr>
            <w:sz w:val="20"/>
            <w:szCs w:val="20"/>
          </w:rPr>
          <w:tab/>
          <w:t>18</w:t>
        </w:r>
      </w:hyperlink>
    </w:p>
    <w:p w14:paraId="370F92A1"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37" w:history="1">
        <w:r w:rsidR="00BD66CC">
          <w:rPr>
            <w:sz w:val="20"/>
            <w:szCs w:val="20"/>
          </w:rPr>
          <w:t>Admission Requirements</w:t>
        </w:r>
        <w:r w:rsidR="00BD66CC">
          <w:rPr>
            <w:sz w:val="20"/>
            <w:szCs w:val="20"/>
          </w:rPr>
          <w:tab/>
          <w:t>18</w:t>
        </w:r>
      </w:hyperlink>
    </w:p>
    <w:p w14:paraId="6B78EB99" w14:textId="77777777" w:rsidR="00BD66CC" w:rsidRDefault="00C53347">
      <w:pPr>
        <w:pStyle w:val="ListParagraph"/>
        <w:numPr>
          <w:ilvl w:val="2"/>
          <w:numId w:val="15"/>
        </w:numPr>
        <w:tabs>
          <w:tab w:val="left" w:pos="970"/>
          <w:tab w:val="right" w:leader="dot" w:pos="9136"/>
        </w:tabs>
        <w:kinsoku w:val="0"/>
        <w:overflowPunct w:val="0"/>
        <w:spacing w:before="101"/>
        <w:rPr>
          <w:sz w:val="20"/>
          <w:szCs w:val="20"/>
        </w:rPr>
      </w:pPr>
      <w:hyperlink w:anchor="bookmark38" w:history="1">
        <w:r w:rsidR="00BD66CC">
          <w:rPr>
            <w:sz w:val="20"/>
            <w:szCs w:val="20"/>
          </w:rPr>
          <w:t>Course</w:t>
        </w:r>
        <w:r w:rsidR="00BD66CC">
          <w:rPr>
            <w:spacing w:val="-2"/>
            <w:sz w:val="20"/>
            <w:szCs w:val="20"/>
          </w:rPr>
          <w:t xml:space="preserve"> </w:t>
        </w:r>
        <w:r w:rsidR="00BD66CC">
          <w:rPr>
            <w:sz w:val="20"/>
            <w:szCs w:val="20"/>
          </w:rPr>
          <w:t>Program</w:t>
        </w:r>
        <w:r w:rsidR="00BD66CC">
          <w:rPr>
            <w:sz w:val="20"/>
            <w:szCs w:val="20"/>
          </w:rPr>
          <w:tab/>
          <w:t>19</w:t>
        </w:r>
      </w:hyperlink>
    </w:p>
    <w:p w14:paraId="18F346DE"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39" w:history="1">
        <w:r w:rsidR="00BD66CC">
          <w:rPr>
            <w:sz w:val="20"/>
            <w:szCs w:val="20"/>
          </w:rPr>
          <w:t>Course</w:t>
        </w:r>
        <w:r w:rsidR="00BD66CC">
          <w:rPr>
            <w:spacing w:val="-2"/>
            <w:sz w:val="20"/>
            <w:szCs w:val="20"/>
          </w:rPr>
          <w:t xml:space="preserve"> </w:t>
        </w:r>
        <w:r w:rsidR="00BD66CC">
          <w:rPr>
            <w:sz w:val="20"/>
            <w:szCs w:val="20"/>
          </w:rPr>
          <w:t>Outcomes</w:t>
        </w:r>
        <w:r w:rsidR="00BD66CC">
          <w:rPr>
            <w:sz w:val="20"/>
            <w:szCs w:val="20"/>
          </w:rPr>
          <w:tab/>
          <w:t>19</w:t>
        </w:r>
      </w:hyperlink>
    </w:p>
    <w:p w14:paraId="47F276E8"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40" w:history="1">
        <w:r w:rsidR="00BD66CC">
          <w:rPr>
            <w:sz w:val="20"/>
            <w:szCs w:val="20"/>
          </w:rPr>
          <w:t>Aircraft</w:t>
        </w:r>
        <w:r w:rsidR="00BD66CC">
          <w:rPr>
            <w:spacing w:val="-1"/>
            <w:sz w:val="20"/>
            <w:szCs w:val="20"/>
          </w:rPr>
          <w:t xml:space="preserve"> </w:t>
        </w:r>
        <w:r w:rsidR="00BD66CC">
          <w:rPr>
            <w:sz w:val="20"/>
            <w:szCs w:val="20"/>
          </w:rPr>
          <w:t>Available</w:t>
        </w:r>
        <w:r w:rsidR="00BD66CC">
          <w:rPr>
            <w:sz w:val="20"/>
            <w:szCs w:val="20"/>
          </w:rPr>
          <w:tab/>
          <w:t>20</w:t>
        </w:r>
      </w:hyperlink>
    </w:p>
    <w:p w14:paraId="3BC88E54" w14:textId="77777777" w:rsidR="00BD66CC" w:rsidRDefault="00C53347">
      <w:pPr>
        <w:pStyle w:val="ListParagraph"/>
        <w:numPr>
          <w:ilvl w:val="1"/>
          <w:numId w:val="15"/>
        </w:numPr>
        <w:tabs>
          <w:tab w:val="left" w:pos="418"/>
          <w:tab w:val="right" w:leader="dot" w:pos="9136"/>
        </w:tabs>
        <w:kinsoku w:val="0"/>
        <w:overflowPunct w:val="0"/>
        <w:spacing w:before="102"/>
        <w:ind w:left="417"/>
        <w:rPr>
          <w:sz w:val="20"/>
          <w:szCs w:val="20"/>
        </w:rPr>
      </w:pPr>
      <w:hyperlink w:anchor="bookmark41" w:history="1">
        <w:r w:rsidR="00BD66CC">
          <w:rPr>
            <w:sz w:val="20"/>
            <w:szCs w:val="20"/>
          </w:rPr>
          <w:t>AVI50219</w:t>
        </w:r>
        <w:r w:rsidR="00BD66CC">
          <w:rPr>
            <w:spacing w:val="-1"/>
            <w:sz w:val="20"/>
            <w:szCs w:val="20"/>
          </w:rPr>
          <w:t xml:space="preserve"> </w:t>
        </w:r>
        <w:r w:rsidR="00BD66CC">
          <w:rPr>
            <w:sz w:val="20"/>
            <w:szCs w:val="20"/>
          </w:rPr>
          <w:t>- Diploma</w:t>
        </w:r>
        <w:r w:rsidR="00BD66CC">
          <w:rPr>
            <w:spacing w:val="1"/>
            <w:sz w:val="20"/>
            <w:szCs w:val="20"/>
          </w:rPr>
          <w:t xml:space="preserve"> </w:t>
        </w:r>
        <w:r w:rsidR="00BD66CC">
          <w:rPr>
            <w:sz w:val="20"/>
            <w:szCs w:val="20"/>
          </w:rPr>
          <w:t>of</w:t>
        </w:r>
        <w:r w:rsidR="00BD66CC">
          <w:rPr>
            <w:spacing w:val="-2"/>
            <w:sz w:val="20"/>
            <w:szCs w:val="20"/>
          </w:rPr>
          <w:t xml:space="preserve"> </w:t>
        </w:r>
        <w:r w:rsidR="00BD66CC">
          <w:rPr>
            <w:sz w:val="20"/>
            <w:szCs w:val="20"/>
          </w:rPr>
          <w:t>Aviation</w:t>
        </w:r>
        <w:r w:rsidR="00BD66CC">
          <w:rPr>
            <w:spacing w:val="1"/>
            <w:sz w:val="20"/>
            <w:szCs w:val="20"/>
          </w:rPr>
          <w:t xml:space="preserve"> </w:t>
        </w:r>
        <w:r w:rsidR="00BD66CC">
          <w:rPr>
            <w:sz w:val="20"/>
            <w:szCs w:val="20"/>
          </w:rPr>
          <w:t>(Commercial</w:t>
        </w:r>
        <w:r w:rsidR="00BD66CC">
          <w:rPr>
            <w:spacing w:val="-1"/>
            <w:sz w:val="20"/>
            <w:szCs w:val="20"/>
          </w:rPr>
          <w:t xml:space="preserve"> </w:t>
        </w:r>
        <w:r w:rsidR="00BD66CC">
          <w:rPr>
            <w:sz w:val="20"/>
            <w:szCs w:val="20"/>
          </w:rPr>
          <w:t>Pilot Licence</w:t>
        </w:r>
        <w:r w:rsidR="00BD66CC">
          <w:rPr>
            <w:spacing w:val="-2"/>
            <w:sz w:val="20"/>
            <w:szCs w:val="20"/>
          </w:rPr>
          <w:t xml:space="preserve"> </w:t>
        </w:r>
        <w:r w:rsidR="00BD66CC">
          <w:rPr>
            <w:sz w:val="20"/>
            <w:szCs w:val="20"/>
          </w:rPr>
          <w:t>-</w:t>
        </w:r>
        <w:r w:rsidR="00BD66CC">
          <w:rPr>
            <w:spacing w:val="-1"/>
            <w:sz w:val="20"/>
            <w:szCs w:val="20"/>
          </w:rPr>
          <w:t xml:space="preserve"> </w:t>
        </w:r>
        <w:r w:rsidR="00BD66CC">
          <w:rPr>
            <w:sz w:val="20"/>
            <w:szCs w:val="20"/>
          </w:rPr>
          <w:t>Aeroplane)</w:t>
        </w:r>
        <w:r w:rsidR="00BD66CC">
          <w:rPr>
            <w:sz w:val="20"/>
            <w:szCs w:val="20"/>
          </w:rPr>
          <w:tab/>
          <w:t>20</w:t>
        </w:r>
      </w:hyperlink>
    </w:p>
    <w:p w14:paraId="18090383"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42" w:history="1">
        <w:r w:rsidR="00BD66CC">
          <w:rPr>
            <w:sz w:val="20"/>
            <w:szCs w:val="20"/>
          </w:rPr>
          <w:t>Admission Requirements</w:t>
        </w:r>
        <w:r w:rsidR="00BD66CC">
          <w:rPr>
            <w:sz w:val="20"/>
            <w:szCs w:val="20"/>
          </w:rPr>
          <w:tab/>
          <w:t>20</w:t>
        </w:r>
      </w:hyperlink>
    </w:p>
    <w:p w14:paraId="2CD867A5" w14:textId="77777777" w:rsidR="00BD66CC" w:rsidRDefault="00C53347">
      <w:pPr>
        <w:pStyle w:val="ListParagraph"/>
        <w:numPr>
          <w:ilvl w:val="2"/>
          <w:numId w:val="15"/>
        </w:numPr>
        <w:tabs>
          <w:tab w:val="left" w:pos="970"/>
          <w:tab w:val="right" w:leader="dot" w:pos="9136"/>
        </w:tabs>
        <w:kinsoku w:val="0"/>
        <w:overflowPunct w:val="0"/>
        <w:spacing w:before="101"/>
        <w:rPr>
          <w:sz w:val="20"/>
          <w:szCs w:val="20"/>
        </w:rPr>
      </w:pPr>
      <w:hyperlink w:anchor="bookmark43" w:history="1">
        <w:r w:rsidR="00BD66CC">
          <w:rPr>
            <w:sz w:val="20"/>
            <w:szCs w:val="20"/>
          </w:rPr>
          <w:t>Course</w:t>
        </w:r>
        <w:r w:rsidR="00BD66CC">
          <w:rPr>
            <w:spacing w:val="-2"/>
            <w:sz w:val="20"/>
            <w:szCs w:val="20"/>
          </w:rPr>
          <w:t xml:space="preserve"> </w:t>
        </w:r>
        <w:r w:rsidR="00BD66CC">
          <w:rPr>
            <w:sz w:val="20"/>
            <w:szCs w:val="20"/>
          </w:rPr>
          <w:t>Program</w:t>
        </w:r>
        <w:r w:rsidR="00BD66CC">
          <w:rPr>
            <w:sz w:val="20"/>
            <w:szCs w:val="20"/>
          </w:rPr>
          <w:tab/>
          <w:t>20</w:t>
        </w:r>
      </w:hyperlink>
    </w:p>
    <w:p w14:paraId="050D017B"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44" w:history="1">
        <w:r w:rsidR="00BD66CC">
          <w:rPr>
            <w:sz w:val="20"/>
            <w:szCs w:val="20"/>
          </w:rPr>
          <w:t>Course</w:t>
        </w:r>
        <w:r w:rsidR="00BD66CC">
          <w:rPr>
            <w:spacing w:val="-2"/>
            <w:sz w:val="20"/>
            <w:szCs w:val="20"/>
          </w:rPr>
          <w:t xml:space="preserve"> </w:t>
        </w:r>
        <w:r w:rsidR="00BD66CC">
          <w:rPr>
            <w:sz w:val="20"/>
            <w:szCs w:val="20"/>
          </w:rPr>
          <w:t>Structure</w:t>
        </w:r>
        <w:r w:rsidR="00BD66CC">
          <w:rPr>
            <w:sz w:val="20"/>
            <w:szCs w:val="20"/>
          </w:rPr>
          <w:tab/>
          <w:t>20</w:t>
        </w:r>
      </w:hyperlink>
    </w:p>
    <w:p w14:paraId="5EFE8BAC"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45" w:history="1">
        <w:r w:rsidR="00BD66CC">
          <w:rPr>
            <w:sz w:val="20"/>
            <w:szCs w:val="20"/>
          </w:rPr>
          <w:t>Course</w:t>
        </w:r>
        <w:r w:rsidR="00BD66CC">
          <w:rPr>
            <w:spacing w:val="-2"/>
            <w:sz w:val="20"/>
            <w:szCs w:val="20"/>
          </w:rPr>
          <w:t xml:space="preserve"> </w:t>
        </w:r>
        <w:r w:rsidR="00BD66CC">
          <w:rPr>
            <w:sz w:val="20"/>
            <w:szCs w:val="20"/>
          </w:rPr>
          <w:t>Outcomes</w:t>
        </w:r>
        <w:r w:rsidR="00BD66CC">
          <w:rPr>
            <w:sz w:val="20"/>
            <w:szCs w:val="20"/>
          </w:rPr>
          <w:tab/>
          <w:t>22</w:t>
        </w:r>
      </w:hyperlink>
    </w:p>
    <w:p w14:paraId="664123F8" w14:textId="77777777" w:rsidR="00BD66CC" w:rsidRDefault="00C53347">
      <w:pPr>
        <w:pStyle w:val="ListParagraph"/>
        <w:numPr>
          <w:ilvl w:val="2"/>
          <w:numId w:val="15"/>
        </w:numPr>
        <w:tabs>
          <w:tab w:val="left" w:pos="970"/>
          <w:tab w:val="right" w:leader="dot" w:pos="9136"/>
        </w:tabs>
        <w:kinsoku w:val="0"/>
        <w:overflowPunct w:val="0"/>
        <w:spacing w:before="102"/>
        <w:rPr>
          <w:sz w:val="20"/>
          <w:szCs w:val="20"/>
        </w:rPr>
      </w:pPr>
      <w:hyperlink w:anchor="bookmark46" w:history="1">
        <w:r w:rsidR="00BD66CC">
          <w:rPr>
            <w:sz w:val="20"/>
            <w:szCs w:val="20"/>
          </w:rPr>
          <w:t>Aircraft</w:t>
        </w:r>
        <w:r w:rsidR="00BD66CC">
          <w:rPr>
            <w:spacing w:val="-1"/>
            <w:sz w:val="20"/>
            <w:szCs w:val="20"/>
          </w:rPr>
          <w:t xml:space="preserve"> </w:t>
        </w:r>
        <w:r w:rsidR="00BD66CC">
          <w:rPr>
            <w:sz w:val="20"/>
            <w:szCs w:val="20"/>
          </w:rPr>
          <w:t>Available</w:t>
        </w:r>
        <w:r w:rsidR="00BD66CC">
          <w:rPr>
            <w:sz w:val="20"/>
            <w:szCs w:val="20"/>
          </w:rPr>
          <w:tab/>
          <w:t>22</w:t>
        </w:r>
      </w:hyperlink>
    </w:p>
    <w:p w14:paraId="6C0DBCCE" w14:textId="77777777" w:rsidR="00BD66CC" w:rsidRDefault="00C53347">
      <w:pPr>
        <w:pStyle w:val="ListParagraph"/>
        <w:numPr>
          <w:ilvl w:val="1"/>
          <w:numId w:val="15"/>
        </w:numPr>
        <w:tabs>
          <w:tab w:val="left" w:pos="418"/>
          <w:tab w:val="right" w:leader="dot" w:pos="9136"/>
        </w:tabs>
        <w:kinsoku w:val="0"/>
        <w:overflowPunct w:val="0"/>
        <w:spacing w:before="99"/>
        <w:ind w:left="417"/>
        <w:rPr>
          <w:sz w:val="20"/>
          <w:szCs w:val="20"/>
        </w:rPr>
      </w:pPr>
      <w:hyperlink w:anchor="bookmark47" w:history="1">
        <w:r w:rsidR="00BD66CC">
          <w:rPr>
            <w:sz w:val="20"/>
            <w:szCs w:val="20"/>
          </w:rPr>
          <w:t>AVI50519</w:t>
        </w:r>
        <w:r w:rsidR="00BD66CC">
          <w:rPr>
            <w:spacing w:val="-1"/>
            <w:sz w:val="20"/>
            <w:szCs w:val="20"/>
          </w:rPr>
          <w:t xml:space="preserve"> </w:t>
        </w:r>
        <w:r w:rsidR="00BD66CC">
          <w:rPr>
            <w:sz w:val="20"/>
            <w:szCs w:val="20"/>
          </w:rPr>
          <w:t>-</w:t>
        </w:r>
        <w:r w:rsidR="00BD66CC">
          <w:rPr>
            <w:spacing w:val="1"/>
            <w:sz w:val="20"/>
            <w:szCs w:val="20"/>
          </w:rPr>
          <w:t xml:space="preserve"> </w:t>
        </w:r>
        <w:r w:rsidR="00BD66CC">
          <w:rPr>
            <w:sz w:val="20"/>
            <w:szCs w:val="20"/>
          </w:rPr>
          <w:t>Diploma of</w:t>
        </w:r>
        <w:r w:rsidR="00BD66CC">
          <w:rPr>
            <w:spacing w:val="-1"/>
            <w:sz w:val="20"/>
            <w:szCs w:val="20"/>
          </w:rPr>
          <w:t xml:space="preserve"> </w:t>
        </w:r>
        <w:r w:rsidR="00BD66CC">
          <w:rPr>
            <w:sz w:val="20"/>
            <w:szCs w:val="20"/>
          </w:rPr>
          <w:t>Aviation</w:t>
        </w:r>
        <w:r w:rsidR="00BD66CC">
          <w:rPr>
            <w:spacing w:val="1"/>
            <w:sz w:val="20"/>
            <w:szCs w:val="20"/>
          </w:rPr>
          <w:t xml:space="preserve"> </w:t>
        </w:r>
        <w:r w:rsidR="00BD66CC">
          <w:rPr>
            <w:sz w:val="20"/>
            <w:szCs w:val="20"/>
          </w:rPr>
          <w:t>for</w:t>
        </w:r>
        <w:r w:rsidR="00BD66CC">
          <w:rPr>
            <w:spacing w:val="-1"/>
            <w:sz w:val="20"/>
            <w:szCs w:val="20"/>
          </w:rPr>
          <w:t xml:space="preserve"> </w:t>
        </w:r>
        <w:r w:rsidR="00BD66CC">
          <w:rPr>
            <w:sz w:val="20"/>
            <w:szCs w:val="20"/>
          </w:rPr>
          <w:t>(Instrument Rating)</w:t>
        </w:r>
        <w:r w:rsidR="00BD66CC">
          <w:rPr>
            <w:sz w:val="20"/>
            <w:szCs w:val="20"/>
          </w:rPr>
          <w:tab/>
          <w:t>23</w:t>
        </w:r>
      </w:hyperlink>
    </w:p>
    <w:p w14:paraId="66111143" w14:textId="1F898646" w:rsidR="00BD66CC" w:rsidRDefault="00C53347">
      <w:pPr>
        <w:pStyle w:val="BodyText"/>
        <w:tabs>
          <w:tab w:val="right" w:leader="dot" w:pos="9136"/>
        </w:tabs>
        <w:kinsoku w:val="0"/>
        <w:overflowPunct w:val="0"/>
        <w:spacing w:before="101"/>
        <w:ind w:left="319"/>
        <w:rPr>
          <w:sz w:val="20"/>
          <w:szCs w:val="20"/>
        </w:rPr>
      </w:pPr>
      <w:hyperlink w:anchor="bookmark48" w:history="1">
        <w:r w:rsidR="00843EA5">
          <w:rPr>
            <w:sz w:val="20"/>
            <w:szCs w:val="20"/>
          </w:rPr>
          <w:t>For</w:t>
        </w:r>
        <w:r w:rsidR="00BD66CC">
          <w:rPr>
            <w:spacing w:val="-1"/>
            <w:sz w:val="20"/>
            <w:szCs w:val="20"/>
          </w:rPr>
          <w:t xml:space="preserve"> </w:t>
        </w:r>
        <w:r w:rsidR="00BD66CC">
          <w:rPr>
            <w:sz w:val="20"/>
            <w:szCs w:val="20"/>
          </w:rPr>
          <w:t>PPL holders</w:t>
        </w:r>
        <w:r w:rsidR="00BD66CC">
          <w:rPr>
            <w:sz w:val="20"/>
            <w:szCs w:val="20"/>
          </w:rPr>
          <w:tab/>
          <w:t>23</w:t>
        </w:r>
      </w:hyperlink>
    </w:p>
    <w:p w14:paraId="37D01CDE"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49" w:history="1">
        <w:r w:rsidR="00BD66CC">
          <w:rPr>
            <w:sz w:val="20"/>
            <w:szCs w:val="20"/>
          </w:rPr>
          <w:t>Admission Requirements</w:t>
        </w:r>
        <w:r w:rsidR="00BD66CC">
          <w:rPr>
            <w:sz w:val="20"/>
            <w:szCs w:val="20"/>
          </w:rPr>
          <w:tab/>
          <w:t>23</w:t>
        </w:r>
      </w:hyperlink>
    </w:p>
    <w:p w14:paraId="45F04F35" w14:textId="77777777" w:rsidR="00BD66CC" w:rsidRDefault="00C53347">
      <w:pPr>
        <w:pStyle w:val="ListParagraph"/>
        <w:numPr>
          <w:ilvl w:val="2"/>
          <w:numId w:val="15"/>
        </w:numPr>
        <w:tabs>
          <w:tab w:val="left" w:pos="970"/>
          <w:tab w:val="right" w:leader="dot" w:pos="9136"/>
        </w:tabs>
        <w:kinsoku w:val="0"/>
        <w:overflowPunct w:val="0"/>
        <w:spacing w:before="100"/>
        <w:rPr>
          <w:sz w:val="20"/>
          <w:szCs w:val="20"/>
        </w:rPr>
      </w:pPr>
      <w:hyperlink w:anchor="bookmark50" w:history="1">
        <w:r w:rsidR="00BD66CC">
          <w:rPr>
            <w:sz w:val="20"/>
            <w:szCs w:val="20"/>
          </w:rPr>
          <w:t>Course</w:t>
        </w:r>
        <w:r w:rsidR="00BD66CC">
          <w:rPr>
            <w:spacing w:val="-2"/>
            <w:sz w:val="20"/>
            <w:szCs w:val="20"/>
          </w:rPr>
          <w:t xml:space="preserve"> </w:t>
        </w:r>
        <w:r w:rsidR="00BD66CC">
          <w:rPr>
            <w:sz w:val="20"/>
            <w:szCs w:val="20"/>
          </w:rPr>
          <w:t>Program</w:t>
        </w:r>
        <w:r w:rsidR="00BD66CC">
          <w:rPr>
            <w:sz w:val="20"/>
            <w:szCs w:val="20"/>
          </w:rPr>
          <w:tab/>
          <w:t>23</w:t>
        </w:r>
      </w:hyperlink>
    </w:p>
    <w:p w14:paraId="2F1B86F0" w14:textId="77777777" w:rsidR="00BD66CC" w:rsidRDefault="00C53347">
      <w:pPr>
        <w:pStyle w:val="ListParagraph"/>
        <w:numPr>
          <w:ilvl w:val="2"/>
          <w:numId w:val="15"/>
        </w:numPr>
        <w:tabs>
          <w:tab w:val="left" w:pos="970"/>
          <w:tab w:val="right" w:leader="dot" w:pos="9136"/>
        </w:tabs>
        <w:kinsoku w:val="0"/>
        <w:overflowPunct w:val="0"/>
        <w:spacing w:before="101"/>
        <w:rPr>
          <w:sz w:val="20"/>
          <w:szCs w:val="20"/>
        </w:rPr>
      </w:pPr>
      <w:hyperlink w:anchor="bookmark51" w:history="1">
        <w:r w:rsidR="00BD66CC">
          <w:rPr>
            <w:sz w:val="20"/>
            <w:szCs w:val="20"/>
          </w:rPr>
          <w:t>Course</w:t>
        </w:r>
        <w:r w:rsidR="00BD66CC">
          <w:rPr>
            <w:spacing w:val="-2"/>
            <w:sz w:val="20"/>
            <w:szCs w:val="20"/>
          </w:rPr>
          <w:t xml:space="preserve"> </w:t>
        </w:r>
        <w:r w:rsidR="00BD66CC">
          <w:rPr>
            <w:sz w:val="20"/>
            <w:szCs w:val="20"/>
          </w:rPr>
          <w:t>Structure</w:t>
        </w:r>
        <w:r w:rsidR="00BD66CC">
          <w:rPr>
            <w:sz w:val="20"/>
            <w:szCs w:val="20"/>
          </w:rPr>
          <w:tab/>
          <w:t>23</w:t>
        </w:r>
      </w:hyperlink>
    </w:p>
    <w:p w14:paraId="4E146121" w14:textId="77777777" w:rsidR="00BD66CC" w:rsidRDefault="00C53347">
      <w:pPr>
        <w:pStyle w:val="BodyText"/>
        <w:tabs>
          <w:tab w:val="right" w:leader="dot" w:pos="9136"/>
        </w:tabs>
        <w:kinsoku w:val="0"/>
        <w:overflowPunct w:val="0"/>
        <w:spacing w:before="99"/>
        <w:ind w:left="319"/>
        <w:rPr>
          <w:sz w:val="20"/>
          <w:szCs w:val="20"/>
        </w:rPr>
      </w:pPr>
      <w:hyperlink w:anchor="bookmark52" w:history="1">
        <w:r w:rsidR="00BD66CC">
          <w:rPr>
            <w:sz w:val="20"/>
            <w:szCs w:val="20"/>
          </w:rPr>
          <w:t>Unit</w:t>
        </w:r>
        <w:r w:rsidR="00BD66CC">
          <w:rPr>
            <w:spacing w:val="-1"/>
            <w:sz w:val="20"/>
            <w:szCs w:val="20"/>
          </w:rPr>
          <w:t xml:space="preserve"> </w:t>
        </w:r>
        <w:r w:rsidR="00BD66CC">
          <w:rPr>
            <w:sz w:val="20"/>
            <w:szCs w:val="20"/>
          </w:rPr>
          <w:t>Code</w:t>
        </w:r>
        <w:r w:rsidR="00BD66CC">
          <w:rPr>
            <w:sz w:val="20"/>
            <w:szCs w:val="20"/>
          </w:rPr>
          <w:tab/>
          <w:t>23</w:t>
        </w:r>
      </w:hyperlink>
    </w:p>
    <w:p w14:paraId="7EDF14D0"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53" w:history="1">
        <w:r w:rsidR="00BD66CC">
          <w:rPr>
            <w:sz w:val="20"/>
            <w:szCs w:val="20"/>
          </w:rPr>
          <w:t>Course</w:t>
        </w:r>
        <w:r w:rsidR="00BD66CC">
          <w:rPr>
            <w:spacing w:val="-2"/>
            <w:sz w:val="20"/>
            <w:szCs w:val="20"/>
          </w:rPr>
          <w:t xml:space="preserve"> </w:t>
        </w:r>
        <w:r w:rsidR="00BD66CC">
          <w:rPr>
            <w:sz w:val="20"/>
            <w:szCs w:val="20"/>
          </w:rPr>
          <w:t>Outcomes</w:t>
        </w:r>
        <w:r w:rsidR="00BD66CC">
          <w:rPr>
            <w:sz w:val="20"/>
            <w:szCs w:val="20"/>
          </w:rPr>
          <w:tab/>
          <w:t>24</w:t>
        </w:r>
      </w:hyperlink>
    </w:p>
    <w:p w14:paraId="4F2E69FF" w14:textId="77777777" w:rsidR="00BD66CC" w:rsidRDefault="00C53347">
      <w:pPr>
        <w:pStyle w:val="ListParagraph"/>
        <w:numPr>
          <w:ilvl w:val="1"/>
          <w:numId w:val="15"/>
        </w:numPr>
        <w:tabs>
          <w:tab w:val="left" w:pos="617"/>
          <w:tab w:val="right" w:leader="dot" w:pos="9136"/>
        </w:tabs>
        <w:kinsoku w:val="0"/>
        <w:overflowPunct w:val="0"/>
        <w:spacing w:before="102"/>
        <w:rPr>
          <w:sz w:val="20"/>
          <w:szCs w:val="20"/>
        </w:rPr>
      </w:pPr>
      <w:hyperlink w:anchor="bookmark54" w:history="1">
        <w:r w:rsidR="00BD66CC">
          <w:rPr>
            <w:sz w:val="20"/>
            <w:szCs w:val="20"/>
          </w:rPr>
          <w:t>Airline</w:t>
        </w:r>
        <w:r w:rsidR="00BD66CC">
          <w:rPr>
            <w:spacing w:val="1"/>
            <w:sz w:val="20"/>
            <w:szCs w:val="20"/>
          </w:rPr>
          <w:t xml:space="preserve"> </w:t>
        </w:r>
        <w:r w:rsidR="00BD66CC">
          <w:rPr>
            <w:sz w:val="20"/>
            <w:szCs w:val="20"/>
          </w:rPr>
          <w:t>Transport Pilot Licence</w:t>
        </w:r>
        <w:r w:rsidR="00BD66CC">
          <w:rPr>
            <w:sz w:val="20"/>
            <w:szCs w:val="20"/>
          </w:rPr>
          <w:tab/>
          <w:t>24</w:t>
        </w:r>
      </w:hyperlink>
    </w:p>
    <w:p w14:paraId="42A52DFC" w14:textId="77777777" w:rsidR="00BD66CC" w:rsidRDefault="00C53347">
      <w:pPr>
        <w:pStyle w:val="ListParagraph"/>
        <w:numPr>
          <w:ilvl w:val="0"/>
          <w:numId w:val="15"/>
        </w:numPr>
        <w:tabs>
          <w:tab w:val="left" w:pos="267"/>
          <w:tab w:val="right" w:leader="dot" w:pos="9136"/>
        </w:tabs>
        <w:kinsoku w:val="0"/>
        <w:overflowPunct w:val="0"/>
        <w:spacing w:before="99"/>
        <w:rPr>
          <w:sz w:val="20"/>
          <w:szCs w:val="20"/>
        </w:rPr>
      </w:pPr>
      <w:hyperlink w:anchor="bookmark55" w:history="1">
        <w:r w:rsidR="00BD66CC">
          <w:rPr>
            <w:sz w:val="20"/>
            <w:szCs w:val="20"/>
          </w:rPr>
          <w:t>General</w:t>
        </w:r>
        <w:r w:rsidR="00BD66CC">
          <w:rPr>
            <w:spacing w:val="-1"/>
            <w:sz w:val="20"/>
            <w:szCs w:val="20"/>
          </w:rPr>
          <w:t xml:space="preserve"> </w:t>
        </w:r>
        <w:r w:rsidR="00BD66CC">
          <w:rPr>
            <w:sz w:val="20"/>
            <w:szCs w:val="20"/>
          </w:rPr>
          <w:t>Information</w:t>
        </w:r>
        <w:r w:rsidR="00BD66CC">
          <w:rPr>
            <w:sz w:val="20"/>
            <w:szCs w:val="20"/>
          </w:rPr>
          <w:tab/>
          <w:t>25</w:t>
        </w:r>
      </w:hyperlink>
    </w:p>
    <w:p w14:paraId="55E1E7EC" w14:textId="77777777" w:rsidR="00BD66CC" w:rsidRDefault="00C53347">
      <w:pPr>
        <w:pStyle w:val="ListParagraph"/>
        <w:numPr>
          <w:ilvl w:val="1"/>
          <w:numId w:val="15"/>
        </w:numPr>
        <w:tabs>
          <w:tab w:val="left" w:pos="617"/>
          <w:tab w:val="right" w:leader="dot" w:pos="9136"/>
        </w:tabs>
        <w:kinsoku w:val="0"/>
        <w:overflowPunct w:val="0"/>
        <w:spacing w:before="101"/>
        <w:rPr>
          <w:sz w:val="20"/>
          <w:szCs w:val="20"/>
        </w:rPr>
      </w:pPr>
      <w:hyperlink w:anchor="bookmark56" w:history="1">
        <w:r w:rsidR="00BD66CC">
          <w:rPr>
            <w:sz w:val="20"/>
            <w:szCs w:val="20"/>
          </w:rPr>
          <w:t>Our</w:t>
        </w:r>
        <w:r w:rsidR="00BD66CC">
          <w:rPr>
            <w:spacing w:val="-1"/>
            <w:sz w:val="20"/>
            <w:szCs w:val="20"/>
          </w:rPr>
          <w:t xml:space="preserve"> </w:t>
        </w:r>
        <w:r w:rsidR="00BD66CC">
          <w:rPr>
            <w:sz w:val="20"/>
            <w:szCs w:val="20"/>
          </w:rPr>
          <w:t>Graduates</w:t>
        </w:r>
        <w:r w:rsidR="00BD66CC">
          <w:rPr>
            <w:sz w:val="20"/>
            <w:szCs w:val="20"/>
          </w:rPr>
          <w:tab/>
          <w:t>25</w:t>
        </w:r>
      </w:hyperlink>
    </w:p>
    <w:p w14:paraId="568B3E98"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57" w:history="1">
        <w:r w:rsidR="00BD66CC">
          <w:rPr>
            <w:sz w:val="20"/>
            <w:szCs w:val="20"/>
          </w:rPr>
          <w:t>Feedback</w:t>
        </w:r>
        <w:r w:rsidR="00BD66CC">
          <w:rPr>
            <w:sz w:val="20"/>
            <w:szCs w:val="20"/>
          </w:rPr>
          <w:tab/>
          <w:t>25</w:t>
        </w:r>
      </w:hyperlink>
    </w:p>
    <w:p w14:paraId="36ED42B5"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58" w:history="1">
        <w:r w:rsidR="00BD66CC">
          <w:rPr>
            <w:sz w:val="20"/>
            <w:szCs w:val="20"/>
          </w:rPr>
          <w:t>Safety and</w:t>
        </w:r>
        <w:r w:rsidR="00BD66CC">
          <w:rPr>
            <w:spacing w:val="1"/>
            <w:sz w:val="20"/>
            <w:szCs w:val="20"/>
          </w:rPr>
          <w:t xml:space="preserve"> </w:t>
        </w:r>
        <w:r w:rsidR="00BD66CC">
          <w:rPr>
            <w:sz w:val="20"/>
            <w:szCs w:val="20"/>
          </w:rPr>
          <w:t>Security</w:t>
        </w:r>
        <w:r w:rsidR="00BD66CC">
          <w:rPr>
            <w:sz w:val="20"/>
            <w:szCs w:val="20"/>
          </w:rPr>
          <w:tab/>
          <w:t>25</w:t>
        </w:r>
      </w:hyperlink>
    </w:p>
    <w:p w14:paraId="4724EC66" w14:textId="77777777" w:rsidR="00BD66CC" w:rsidRDefault="00C53347">
      <w:pPr>
        <w:pStyle w:val="ListParagraph"/>
        <w:numPr>
          <w:ilvl w:val="2"/>
          <w:numId w:val="15"/>
        </w:numPr>
        <w:tabs>
          <w:tab w:val="left" w:pos="970"/>
          <w:tab w:val="right" w:leader="dot" w:pos="9136"/>
        </w:tabs>
        <w:kinsoku w:val="0"/>
        <w:overflowPunct w:val="0"/>
        <w:spacing w:before="102"/>
        <w:rPr>
          <w:sz w:val="20"/>
          <w:szCs w:val="20"/>
        </w:rPr>
      </w:pPr>
      <w:hyperlink w:anchor="bookmark59" w:history="1">
        <w:r w:rsidR="00BD66CC">
          <w:rPr>
            <w:sz w:val="20"/>
            <w:szCs w:val="20"/>
          </w:rPr>
          <w:t>Fire</w:t>
        </w:r>
        <w:r w:rsidR="00BD66CC">
          <w:rPr>
            <w:spacing w:val="-2"/>
            <w:sz w:val="20"/>
            <w:szCs w:val="20"/>
          </w:rPr>
          <w:t xml:space="preserve"> </w:t>
        </w:r>
        <w:r w:rsidR="00BD66CC">
          <w:rPr>
            <w:sz w:val="20"/>
            <w:szCs w:val="20"/>
          </w:rPr>
          <w:t>Safety</w:t>
        </w:r>
        <w:r w:rsidR="00BD66CC">
          <w:rPr>
            <w:sz w:val="20"/>
            <w:szCs w:val="20"/>
          </w:rPr>
          <w:tab/>
          <w:t>25</w:t>
        </w:r>
      </w:hyperlink>
    </w:p>
    <w:p w14:paraId="6E8DEC4E"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60" w:history="1">
        <w:r w:rsidR="00BD66CC">
          <w:rPr>
            <w:sz w:val="20"/>
            <w:szCs w:val="20"/>
          </w:rPr>
          <w:t>Security Cameras</w:t>
        </w:r>
        <w:r w:rsidR="00BD66CC">
          <w:rPr>
            <w:sz w:val="20"/>
            <w:szCs w:val="20"/>
          </w:rPr>
          <w:tab/>
          <w:t>26</w:t>
        </w:r>
      </w:hyperlink>
    </w:p>
    <w:p w14:paraId="55AF51B7" w14:textId="77777777" w:rsidR="00BD66CC" w:rsidRDefault="00C53347">
      <w:pPr>
        <w:pStyle w:val="ListParagraph"/>
        <w:numPr>
          <w:ilvl w:val="2"/>
          <w:numId w:val="15"/>
        </w:numPr>
        <w:tabs>
          <w:tab w:val="left" w:pos="970"/>
          <w:tab w:val="right" w:leader="dot" w:pos="9136"/>
        </w:tabs>
        <w:kinsoku w:val="0"/>
        <w:overflowPunct w:val="0"/>
        <w:spacing w:before="101"/>
        <w:rPr>
          <w:sz w:val="20"/>
          <w:szCs w:val="20"/>
        </w:rPr>
      </w:pPr>
      <w:hyperlink w:anchor="bookmark61" w:history="1">
        <w:r w:rsidR="00BD66CC">
          <w:rPr>
            <w:sz w:val="20"/>
            <w:szCs w:val="20"/>
          </w:rPr>
          <w:t>Incidents &amp;</w:t>
        </w:r>
        <w:r w:rsidR="00BD66CC">
          <w:rPr>
            <w:spacing w:val="1"/>
            <w:sz w:val="20"/>
            <w:szCs w:val="20"/>
          </w:rPr>
          <w:t xml:space="preserve"> </w:t>
        </w:r>
        <w:r w:rsidR="00BD66CC">
          <w:rPr>
            <w:sz w:val="20"/>
            <w:szCs w:val="20"/>
          </w:rPr>
          <w:t>Injuries</w:t>
        </w:r>
        <w:r w:rsidR="00BD66CC">
          <w:rPr>
            <w:sz w:val="20"/>
            <w:szCs w:val="20"/>
          </w:rPr>
          <w:tab/>
          <w:t>26</w:t>
        </w:r>
      </w:hyperlink>
    </w:p>
    <w:p w14:paraId="41DEAA2E"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62" w:history="1">
        <w:r w:rsidR="00BD66CC">
          <w:rPr>
            <w:sz w:val="20"/>
            <w:szCs w:val="20"/>
          </w:rPr>
          <w:t>Student</w:t>
        </w:r>
        <w:r w:rsidR="00BD66CC">
          <w:rPr>
            <w:spacing w:val="-1"/>
            <w:sz w:val="20"/>
            <w:szCs w:val="20"/>
          </w:rPr>
          <w:t xml:space="preserve"> </w:t>
        </w:r>
        <w:r w:rsidR="00BD66CC">
          <w:rPr>
            <w:sz w:val="20"/>
            <w:szCs w:val="20"/>
          </w:rPr>
          <w:t>Accommodation</w:t>
        </w:r>
        <w:r w:rsidR="00BD66CC">
          <w:rPr>
            <w:sz w:val="20"/>
            <w:szCs w:val="20"/>
          </w:rPr>
          <w:tab/>
          <w:t>26</w:t>
        </w:r>
      </w:hyperlink>
    </w:p>
    <w:p w14:paraId="1633723E"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63" w:history="1">
        <w:r w:rsidR="00BD66CC">
          <w:rPr>
            <w:sz w:val="20"/>
            <w:szCs w:val="20"/>
          </w:rPr>
          <w:t>Transport</w:t>
        </w:r>
        <w:r w:rsidR="00BD66CC">
          <w:rPr>
            <w:spacing w:val="-1"/>
            <w:sz w:val="20"/>
            <w:szCs w:val="20"/>
          </w:rPr>
          <w:t xml:space="preserve"> </w:t>
        </w:r>
        <w:r w:rsidR="00BD66CC">
          <w:rPr>
            <w:sz w:val="20"/>
            <w:szCs w:val="20"/>
          </w:rPr>
          <w:t>and</w:t>
        </w:r>
        <w:r w:rsidR="00BD66CC">
          <w:rPr>
            <w:spacing w:val="1"/>
            <w:sz w:val="20"/>
            <w:szCs w:val="20"/>
          </w:rPr>
          <w:t xml:space="preserve"> </w:t>
        </w:r>
        <w:r w:rsidR="00BD66CC">
          <w:rPr>
            <w:sz w:val="20"/>
            <w:szCs w:val="20"/>
          </w:rPr>
          <w:t>Parking</w:t>
        </w:r>
        <w:r w:rsidR="00BD66CC">
          <w:rPr>
            <w:sz w:val="20"/>
            <w:szCs w:val="20"/>
          </w:rPr>
          <w:tab/>
          <w:t>26</w:t>
        </w:r>
      </w:hyperlink>
    </w:p>
    <w:p w14:paraId="4EB26B98" w14:textId="77777777" w:rsidR="00BD66CC" w:rsidRDefault="00C53347">
      <w:pPr>
        <w:pStyle w:val="ListParagraph"/>
        <w:numPr>
          <w:ilvl w:val="2"/>
          <w:numId w:val="15"/>
        </w:numPr>
        <w:tabs>
          <w:tab w:val="left" w:pos="970"/>
          <w:tab w:val="right" w:leader="dot" w:pos="9136"/>
        </w:tabs>
        <w:kinsoku w:val="0"/>
        <w:overflowPunct w:val="0"/>
        <w:spacing w:before="102"/>
        <w:rPr>
          <w:sz w:val="20"/>
          <w:szCs w:val="20"/>
        </w:rPr>
      </w:pPr>
      <w:hyperlink w:anchor="bookmark64" w:history="1">
        <w:r w:rsidR="00BD66CC">
          <w:rPr>
            <w:sz w:val="20"/>
            <w:szCs w:val="20"/>
          </w:rPr>
          <w:t>Fly Oz Campus</w:t>
        </w:r>
        <w:r w:rsidR="00BD66CC">
          <w:rPr>
            <w:sz w:val="20"/>
            <w:szCs w:val="20"/>
          </w:rPr>
          <w:tab/>
          <w:t>26</w:t>
        </w:r>
      </w:hyperlink>
    </w:p>
    <w:p w14:paraId="2DD69377" w14:textId="77777777" w:rsidR="00BD66CC" w:rsidRDefault="00C53347">
      <w:pPr>
        <w:pStyle w:val="ListParagraph"/>
        <w:numPr>
          <w:ilvl w:val="0"/>
          <w:numId w:val="15"/>
        </w:numPr>
        <w:tabs>
          <w:tab w:val="left" w:pos="267"/>
          <w:tab w:val="right" w:leader="dot" w:pos="9136"/>
        </w:tabs>
        <w:kinsoku w:val="0"/>
        <w:overflowPunct w:val="0"/>
        <w:spacing w:before="99"/>
        <w:rPr>
          <w:sz w:val="20"/>
          <w:szCs w:val="20"/>
        </w:rPr>
      </w:pPr>
      <w:hyperlink w:anchor="bookmark65" w:history="1">
        <w:r w:rsidR="00BD66CC">
          <w:rPr>
            <w:sz w:val="20"/>
            <w:szCs w:val="20"/>
          </w:rPr>
          <w:t>Appointments</w:t>
        </w:r>
        <w:r w:rsidR="00BD66CC">
          <w:rPr>
            <w:sz w:val="20"/>
            <w:szCs w:val="20"/>
          </w:rPr>
          <w:tab/>
          <w:t>26</w:t>
        </w:r>
      </w:hyperlink>
    </w:p>
    <w:p w14:paraId="1BE40FA1" w14:textId="77777777" w:rsidR="00BD66CC" w:rsidRDefault="00C53347">
      <w:pPr>
        <w:pStyle w:val="ListParagraph"/>
        <w:numPr>
          <w:ilvl w:val="1"/>
          <w:numId w:val="15"/>
        </w:numPr>
        <w:tabs>
          <w:tab w:val="left" w:pos="617"/>
          <w:tab w:val="right" w:leader="dot" w:pos="9136"/>
        </w:tabs>
        <w:kinsoku w:val="0"/>
        <w:overflowPunct w:val="0"/>
        <w:spacing w:before="101"/>
        <w:rPr>
          <w:sz w:val="20"/>
          <w:szCs w:val="20"/>
        </w:rPr>
      </w:pPr>
      <w:hyperlink w:anchor="bookmark66" w:history="1">
        <w:r w:rsidR="00BD66CC">
          <w:rPr>
            <w:sz w:val="20"/>
            <w:szCs w:val="20"/>
          </w:rPr>
          <w:t>Examinations</w:t>
        </w:r>
        <w:r w:rsidR="00BD66CC">
          <w:rPr>
            <w:sz w:val="20"/>
            <w:szCs w:val="20"/>
          </w:rPr>
          <w:tab/>
          <w:t>27</w:t>
        </w:r>
      </w:hyperlink>
    </w:p>
    <w:p w14:paraId="17384D56"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67" w:history="1">
        <w:r w:rsidR="00BD66CC">
          <w:rPr>
            <w:sz w:val="20"/>
            <w:szCs w:val="20"/>
          </w:rPr>
          <w:t>Booking</w:t>
        </w:r>
        <w:r w:rsidR="00BD66CC">
          <w:rPr>
            <w:spacing w:val="-1"/>
            <w:sz w:val="20"/>
            <w:szCs w:val="20"/>
          </w:rPr>
          <w:t xml:space="preserve"> </w:t>
        </w:r>
        <w:r w:rsidR="00BD66CC">
          <w:rPr>
            <w:sz w:val="20"/>
            <w:szCs w:val="20"/>
          </w:rPr>
          <w:t>CASA Exams</w:t>
        </w:r>
        <w:r w:rsidR="00BD66CC">
          <w:rPr>
            <w:sz w:val="20"/>
            <w:szCs w:val="20"/>
          </w:rPr>
          <w:tab/>
          <w:t>27</w:t>
        </w:r>
      </w:hyperlink>
    </w:p>
    <w:p w14:paraId="65FB9868" w14:textId="77777777" w:rsidR="00BD66CC" w:rsidRDefault="00C53347">
      <w:pPr>
        <w:pStyle w:val="ListParagraph"/>
        <w:numPr>
          <w:ilvl w:val="1"/>
          <w:numId w:val="15"/>
        </w:numPr>
        <w:tabs>
          <w:tab w:val="left" w:pos="617"/>
          <w:tab w:val="right" w:leader="dot" w:pos="9136"/>
        </w:tabs>
        <w:kinsoku w:val="0"/>
        <w:overflowPunct w:val="0"/>
        <w:spacing w:before="99"/>
        <w:rPr>
          <w:sz w:val="20"/>
          <w:szCs w:val="20"/>
        </w:rPr>
      </w:pPr>
      <w:hyperlink w:anchor="bookmark68" w:history="1">
        <w:r w:rsidR="00BD66CC">
          <w:rPr>
            <w:sz w:val="20"/>
            <w:szCs w:val="20"/>
          </w:rPr>
          <w:t>CASA</w:t>
        </w:r>
        <w:r w:rsidR="00BD66CC">
          <w:rPr>
            <w:spacing w:val="-1"/>
            <w:sz w:val="20"/>
            <w:szCs w:val="20"/>
          </w:rPr>
          <w:t xml:space="preserve"> </w:t>
        </w:r>
        <w:r w:rsidR="00BD66CC">
          <w:rPr>
            <w:sz w:val="20"/>
            <w:szCs w:val="20"/>
          </w:rPr>
          <w:t>Exam</w:t>
        </w:r>
        <w:r w:rsidR="00BD66CC">
          <w:rPr>
            <w:spacing w:val="-1"/>
            <w:sz w:val="20"/>
            <w:szCs w:val="20"/>
          </w:rPr>
          <w:t xml:space="preserve"> </w:t>
        </w:r>
        <w:r w:rsidR="00BD66CC">
          <w:rPr>
            <w:sz w:val="20"/>
            <w:szCs w:val="20"/>
          </w:rPr>
          <w:t>Results</w:t>
        </w:r>
        <w:r w:rsidR="00BD66CC">
          <w:rPr>
            <w:sz w:val="20"/>
            <w:szCs w:val="20"/>
          </w:rPr>
          <w:tab/>
          <w:t>27</w:t>
        </w:r>
      </w:hyperlink>
    </w:p>
    <w:p w14:paraId="0012C885" w14:textId="77777777" w:rsidR="00BD66CC" w:rsidRDefault="00C53347">
      <w:pPr>
        <w:pStyle w:val="ListParagraph"/>
        <w:numPr>
          <w:ilvl w:val="1"/>
          <w:numId w:val="15"/>
        </w:numPr>
        <w:tabs>
          <w:tab w:val="left" w:pos="617"/>
          <w:tab w:val="right" w:leader="dot" w:pos="9136"/>
        </w:tabs>
        <w:kinsoku w:val="0"/>
        <w:overflowPunct w:val="0"/>
        <w:spacing w:before="102"/>
        <w:rPr>
          <w:sz w:val="20"/>
          <w:szCs w:val="20"/>
        </w:rPr>
      </w:pPr>
      <w:hyperlink w:anchor="bookmark69" w:history="1">
        <w:r w:rsidR="00BD66CC">
          <w:rPr>
            <w:sz w:val="20"/>
            <w:szCs w:val="20"/>
          </w:rPr>
          <w:t>ECS</w:t>
        </w:r>
        <w:r w:rsidR="00BD66CC">
          <w:rPr>
            <w:spacing w:val="-2"/>
            <w:sz w:val="20"/>
            <w:szCs w:val="20"/>
          </w:rPr>
          <w:t xml:space="preserve"> </w:t>
        </w:r>
        <w:r w:rsidR="00BD66CC">
          <w:rPr>
            <w:sz w:val="20"/>
            <w:szCs w:val="20"/>
          </w:rPr>
          <w:t>Student</w:t>
        </w:r>
        <w:r w:rsidR="00BD66CC">
          <w:rPr>
            <w:spacing w:val="1"/>
            <w:sz w:val="20"/>
            <w:szCs w:val="20"/>
          </w:rPr>
          <w:t xml:space="preserve"> </w:t>
        </w:r>
        <w:r w:rsidR="00BD66CC">
          <w:rPr>
            <w:sz w:val="20"/>
            <w:szCs w:val="20"/>
          </w:rPr>
          <w:t>–</w:t>
        </w:r>
        <w:r w:rsidR="00BD66CC">
          <w:rPr>
            <w:spacing w:val="-1"/>
            <w:sz w:val="20"/>
            <w:szCs w:val="20"/>
          </w:rPr>
          <w:t xml:space="preserve"> </w:t>
        </w:r>
        <w:r w:rsidR="00BD66CC">
          <w:rPr>
            <w:sz w:val="20"/>
            <w:szCs w:val="20"/>
          </w:rPr>
          <w:t>Expired</w:t>
        </w:r>
        <w:r w:rsidR="00BD66CC">
          <w:rPr>
            <w:spacing w:val="1"/>
            <w:sz w:val="20"/>
            <w:szCs w:val="20"/>
          </w:rPr>
          <w:t xml:space="preserve"> </w:t>
        </w:r>
        <w:r w:rsidR="00BD66CC">
          <w:rPr>
            <w:sz w:val="20"/>
            <w:szCs w:val="20"/>
          </w:rPr>
          <w:t>Course</w:t>
        </w:r>
        <w:r w:rsidR="00BD66CC">
          <w:rPr>
            <w:spacing w:val="-1"/>
            <w:sz w:val="20"/>
            <w:szCs w:val="20"/>
          </w:rPr>
          <w:t xml:space="preserve"> </w:t>
        </w:r>
        <w:r w:rsidR="00BD66CC">
          <w:rPr>
            <w:sz w:val="20"/>
            <w:szCs w:val="20"/>
          </w:rPr>
          <w:t>Students</w:t>
        </w:r>
        <w:r w:rsidR="00BD66CC">
          <w:rPr>
            <w:sz w:val="20"/>
            <w:szCs w:val="20"/>
          </w:rPr>
          <w:tab/>
          <w:t>27</w:t>
        </w:r>
      </w:hyperlink>
    </w:p>
    <w:p w14:paraId="6BA337A8" w14:textId="77777777" w:rsidR="00BD66CC" w:rsidRDefault="00C53347">
      <w:pPr>
        <w:pStyle w:val="ListParagraph"/>
        <w:numPr>
          <w:ilvl w:val="2"/>
          <w:numId w:val="15"/>
        </w:numPr>
        <w:tabs>
          <w:tab w:val="left" w:pos="970"/>
          <w:tab w:val="right" w:leader="dot" w:pos="9136"/>
        </w:tabs>
        <w:kinsoku w:val="0"/>
        <w:overflowPunct w:val="0"/>
        <w:spacing w:before="99"/>
        <w:rPr>
          <w:sz w:val="20"/>
          <w:szCs w:val="20"/>
        </w:rPr>
      </w:pPr>
      <w:hyperlink w:anchor="bookmark70" w:history="1">
        <w:r w:rsidR="00BD66CC">
          <w:rPr>
            <w:sz w:val="20"/>
            <w:szCs w:val="20"/>
          </w:rPr>
          <w:t>Theory -</w:t>
        </w:r>
        <w:r w:rsidR="00BD66CC">
          <w:rPr>
            <w:spacing w:val="-1"/>
            <w:sz w:val="20"/>
            <w:szCs w:val="20"/>
          </w:rPr>
          <w:t xml:space="preserve"> </w:t>
        </w:r>
        <w:r w:rsidR="00BD66CC">
          <w:rPr>
            <w:sz w:val="20"/>
            <w:szCs w:val="20"/>
          </w:rPr>
          <w:t>Expired</w:t>
        </w:r>
        <w:r w:rsidR="00BD66CC">
          <w:rPr>
            <w:spacing w:val="1"/>
            <w:sz w:val="20"/>
            <w:szCs w:val="20"/>
          </w:rPr>
          <w:t xml:space="preserve"> </w:t>
        </w:r>
        <w:r w:rsidR="00BD66CC">
          <w:rPr>
            <w:sz w:val="20"/>
            <w:szCs w:val="20"/>
          </w:rPr>
          <w:t>Course</w:t>
        </w:r>
        <w:r w:rsidR="00BD66CC">
          <w:rPr>
            <w:spacing w:val="-1"/>
            <w:sz w:val="20"/>
            <w:szCs w:val="20"/>
          </w:rPr>
          <w:t xml:space="preserve"> </w:t>
        </w:r>
        <w:r w:rsidR="00BD66CC">
          <w:rPr>
            <w:sz w:val="20"/>
            <w:szCs w:val="20"/>
          </w:rPr>
          <w:t>Students</w:t>
        </w:r>
        <w:r w:rsidR="00BD66CC">
          <w:rPr>
            <w:sz w:val="20"/>
            <w:szCs w:val="20"/>
          </w:rPr>
          <w:tab/>
          <w:t>27</w:t>
        </w:r>
      </w:hyperlink>
    </w:p>
    <w:p w14:paraId="6F9B21B7" w14:textId="77777777" w:rsidR="00BD66CC" w:rsidRDefault="00C53347">
      <w:pPr>
        <w:pStyle w:val="ListParagraph"/>
        <w:numPr>
          <w:ilvl w:val="2"/>
          <w:numId w:val="15"/>
        </w:numPr>
        <w:tabs>
          <w:tab w:val="left" w:pos="970"/>
          <w:tab w:val="right" w:leader="dot" w:pos="9136"/>
        </w:tabs>
        <w:kinsoku w:val="0"/>
        <w:overflowPunct w:val="0"/>
        <w:spacing w:before="101"/>
        <w:rPr>
          <w:sz w:val="20"/>
          <w:szCs w:val="20"/>
        </w:rPr>
      </w:pPr>
      <w:hyperlink w:anchor="bookmark71" w:history="1">
        <w:r w:rsidR="00BD66CC">
          <w:rPr>
            <w:sz w:val="20"/>
            <w:szCs w:val="20"/>
          </w:rPr>
          <w:t>Exams -</w:t>
        </w:r>
        <w:r w:rsidR="00BD66CC">
          <w:rPr>
            <w:spacing w:val="-1"/>
            <w:sz w:val="20"/>
            <w:szCs w:val="20"/>
          </w:rPr>
          <w:t xml:space="preserve"> </w:t>
        </w:r>
        <w:r w:rsidR="00BD66CC">
          <w:rPr>
            <w:sz w:val="20"/>
            <w:szCs w:val="20"/>
          </w:rPr>
          <w:t>Expired</w:t>
        </w:r>
        <w:r w:rsidR="00BD66CC">
          <w:rPr>
            <w:spacing w:val="1"/>
            <w:sz w:val="20"/>
            <w:szCs w:val="20"/>
          </w:rPr>
          <w:t xml:space="preserve"> </w:t>
        </w:r>
        <w:r w:rsidR="00BD66CC">
          <w:rPr>
            <w:sz w:val="20"/>
            <w:szCs w:val="20"/>
          </w:rPr>
          <w:t>Course</w:t>
        </w:r>
        <w:r w:rsidR="00BD66CC">
          <w:rPr>
            <w:spacing w:val="2"/>
            <w:sz w:val="20"/>
            <w:szCs w:val="20"/>
          </w:rPr>
          <w:t xml:space="preserve"> </w:t>
        </w:r>
        <w:r w:rsidR="00BD66CC">
          <w:rPr>
            <w:sz w:val="20"/>
            <w:szCs w:val="20"/>
          </w:rPr>
          <w:t>Students</w:t>
        </w:r>
        <w:r w:rsidR="00BD66CC">
          <w:rPr>
            <w:sz w:val="20"/>
            <w:szCs w:val="20"/>
          </w:rPr>
          <w:tab/>
          <w:t>28</w:t>
        </w:r>
      </w:hyperlink>
    </w:p>
    <w:p w14:paraId="2D695082" w14:textId="77777777" w:rsidR="00BD66CC" w:rsidRDefault="00C53347">
      <w:pPr>
        <w:pStyle w:val="ListParagraph"/>
        <w:numPr>
          <w:ilvl w:val="0"/>
          <w:numId w:val="15"/>
        </w:numPr>
        <w:tabs>
          <w:tab w:val="left" w:pos="267"/>
          <w:tab w:val="right" w:leader="dot" w:pos="9136"/>
        </w:tabs>
        <w:kinsoku w:val="0"/>
        <w:overflowPunct w:val="0"/>
        <w:spacing w:before="99"/>
        <w:rPr>
          <w:sz w:val="20"/>
          <w:szCs w:val="20"/>
        </w:rPr>
      </w:pPr>
      <w:hyperlink w:anchor="bookmark72" w:history="1">
        <w:r w:rsidR="00BD66CC">
          <w:rPr>
            <w:sz w:val="20"/>
            <w:szCs w:val="20"/>
          </w:rPr>
          <w:t>Graduation</w:t>
        </w:r>
        <w:r w:rsidR="00BD66CC">
          <w:rPr>
            <w:sz w:val="20"/>
            <w:szCs w:val="20"/>
          </w:rPr>
          <w:tab/>
          <w:t>28</w:t>
        </w:r>
      </w:hyperlink>
    </w:p>
    <w:p w14:paraId="3C425BC6" w14:textId="77777777" w:rsidR="00BD66CC" w:rsidRDefault="00BD66CC">
      <w:pPr>
        <w:pStyle w:val="ListParagraph"/>
        <w:numPr>
          <w:ilvl w:val="0"/>
          <w:numId w:val="15"/>
        </w:numPr>
        <w:tabs>
          <w:tab w:val="left" w:pos="267"/>
          <w:tab w:val="right" w:leader="dot" w:pos="9136"/>
        </w:tabs>
        <w:kinsoku w:val="0"/>
        <w:overflowPunct w:val="0"/>
        <w:spacing w:before="99"/>
        <w:rPr>
          <w:sz w:val="20"/>
          <w:szCs w:val="20"/>
        </w:rPr>
        <w:sectPr w:rsidR="00BD66CC">
          <w:pgSz w:w="11910" w:h="16840"/>
          <w:pgMar w:top="1800" w:right="1120" w:bottom="1620" w:left="1320" w:header="234" w:footer="1422" w:gutter="0"/>
          <w:cols w:space="720"/>
          <w:noEndnote/>
        </w:sectPr>
      </w:pPr>
    </w:p>
    <w:p w14:paraId="58C79EE2" w14:textId="77777777" w:rsidR="00BD66CC" w:rsidRDefault="00C53347">
      <w:pPr>
        <w:pStyle w:val="ListParagraph"/>
        <w:numPr>
          <w:ilvl w:val="0"/>
          <w:numId w:val="15"/>
        </w:numPr>
        <w:tabs>
          <w:tab w:val="left" w:pos="368"/>
          <w:tab w:val="right" w:leader="dot" w:pos="9136"/>
        </w:tabs>
        <w:kinsoku w:val="0"/>
        <w:overflowPunct w:val="0"/>
        <w:spacing w:before="358"/>
        <w:ind w:left="367" w:hanging="248"/>
        <w:rPr>
          <w:sz w:val="20"/>
          <w:szCs w:val="20"/>
        </w:rPr>
      </w:pPr>
      <w:hyperlink w:anchor="bookmark73" w:history="1">
        <w:r w:rsidR="00BD66CC">
          <w:rPr>
            <w:sz w:val="20"/>
            <w:szCs w:val="20"/>
          </w:rPr>
          <w:t>Fly Oz Rules</w:t>
        </w:r>
        <w:r w:rsidR="00BD66CC">
          <w:rPr>
            <w:sz w:val="20"/>
            <w:szCs w:val="20"/>
          </w:rPr>
          <w:tab/>
          <w:t>28</w:t>
        </w:r>
      </w:hyperlink>
    </w:p>
    <w:p w14:paraId="7D2729C7"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74" w:history="1">
        <w:r w:rsidR="00BD66CC">
          <w:rPr>
            <w:sz w:val="20"/>
            <w:szCs w:val="20"/>
          </w:rPr>
          <w:t>Attendance</w:t>
        </w:r>
        <w:r w:rsidR="00BD66CC">
          <w:rPr>
            <w:sz w:val="20"/>
            <w:szCs w:val="20"/>
          </w:rPr>
          <w:tab/>
          <w:t>28</w:t>
        </w:r>
      </w:hyperlink>
    </w:p>
    <w:p w14:paraId="627AA3CA" w14:textId="77777777" w:rsidR="00BD66CC" w:rsidRDefault="00C53347">
      <w:pPr>
        <w:pStyle w:val="ListParagraph"/>
        <w:numPr>
          <w:ilvl w:val="1"/>
          <w:numId w:val="15"/>
        </w:numPr>
        <w:tabs>
          <w:tab w:val="left" w:pos="718"/>
          <w:tab w:val="right" w:leader="dot" w:pos="9136"/>
        </w:tabs>
        <w:kinsoku w:val="0"/>
        <w:overflowPunct w:val="0"/>
        <w:spacing w:before="101"/>
        <w:ind w:left="717" w:hanging="399"/>
        <w:rPr>
          <w:sz w:val="20"/>
          <w:szCs w:val="20"/>
        </w:rPr>
      </w:pPr>
      <w:hyperlink w:anchor="bookmark75" w:history="1">
        <w:r w:rsidR="00BD66CC">
          <w:rPr>
            <w:sz w:val="20"/>
            <w:szCs w:val="20"/>
          </w:rPr>
          <w:t>Absence</w:t>
        </w:r>
        <w:r w:rsidR="00BD66CC">
          <w:rPr>
            <w:sz w:val="20"/>
            <w:szCs w:val="20"/>
          </w:rPr>
          <w:tab/>
          <w:t>29</w:t>
        </w:r>
      </w:hyperlink>
    </w:p>
    <w:p w14:paraId="15EA56D3"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76" w:history="1">
        <w:r w:rsidR="00BD66CC">
          <w:rPr>
            <w:sz w:val="20"/>
            <w:szCs w:val="20"/>
          </w:rPr>
          <w:t>Illness</w:t>
        </w:r>
        <w:r w:rsidR="00BD66CC">
          <w:rPr>
            <w:sz w:val="20"/>
            <w:szCs w:val="20"/>
          </w:rPr>
          <w:tab/>
          <w:t>29</w:t>
        </w:r>
      </w:hyperlink>
    </w:p>
    <w:p w14:paraId="5A119958"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77" w:history="1">
        <w:r w:rsidR="00BD66CC">
          <w:rPr>
            <w:sz w:val="20"/>
            <w:szCs w:val="20"/>
          </w:rPr>
          <w:t>Flight</w:t>
        </w:r>
        <w:r w:rsidR="00BD66CC">
          <w:rPr>
            <w:spacing w:val="-1"/>
            <w:sz w:val="20"/>
            <w:szCs w:val="20"/>
          </w:rPr>
          <w:t xml:space="preserve"> </w:t>
        </w:r>
        <w:r w:rsidR="00BD66CC">
          <w:rPr>
            <w:sz w:val="20"/>
            <w:szCs w:val="20"/>
          </w:rPr>
          <w:t>Booking Procedure</w:t>
        </w:r>
        <w:r w:rsidR="00BD66CC">
          <w:rPr>
            <w:sz w:val="20"/>
            <w:szCs w:val="20"/>
          </w:rPr>
          <w:tab/>
          <w:t>30</w:t>
        </w:r>
      </w:hyperlink>
    </w:p>
    <w:p w14:paraId="7034A3C0" w14:textId="77777777" w:rsidR="00BD66CC" w:rsidRDefault="00C53347">
      <w:pPr>
        <w:pStyle w:val="ListParagraph"/>
        <w:numPr>
          <w:ilvl w:val="1"/>
          <w:numId w:val="15"/>
        </w:numPr>
        <w:tabs>
          <w:tab w:val="left" w:pos="718"/>
          <w:tab w:val="right" w:leader="dot" w:pos="9136"/>
        </w:tabs>
        <w:kinsoku w:val="0"/>
        <w:overflowPunct w:val="0"/>
        <w:spacing w:before="102"/>
        <w:ind w:left="717" w:hanging="399"/>
        <w:rPr>
          <w:sz w:val="20"/>
          <w:szCs w:val="20"/>
        </w:rPr>
      </w:pPr>
      <w:hyperlink w:anchor="bookmark78" w:history="1">
        <w:r w:rsidR="00BD66CC">
          <w:rPr>
            <w:sz w:val="20"/>
            <w:szCs w:val="20"/>
          </w:rPr>
          <w:t>Flight</w:t>
        </w:r>
        <w:r w:rsidR="00BD66CC">
          <w:rPr>
            <w:spacing w:val="-1"/>
            <w:sz w:val="20"/>
            <w:szCs w:val="20"/>
          </w:rPr>
          <w:t xml:space="preserve"> </w:t>
        </w:r>
        <w:r w:rsidR="00BD66CC">
          <w:rPr>
            <w:sz w:val="20"/>
            <w:szCs w:val="20"/>
          </w:rPr>
          <w:t>Cancellation</w:t>
        </w:r>
        <w:r w:rsidR="00BD66CC">
          <w:rPr>
            <w:spacing w:val="1"/>
            <w:sz w:val="20"/>
            <w:szCs w:val="20"/>
          </w:rPr>
          <w:t xml:space="preserve"> </w:t>
        </w:r>
        <w:r w:rsidR="00BD66CC">
          <w:rPr>
            <w:sz w:val="20"/>
            <w:szCs w:val="20"/>
          </w:rPr>
          <w:t>Procedure</w:t>
        </w:r>
        <w:r w:rsidR="00BD66CC">
          <w:rPr>
            <w:sz w:val="20"/>
            <w:szCs w:val="20"/>
          </w:rPr>
          <w:tab/>
          <w:t>30</w:t>
        </w:r>
      </w:hyperlink>
    </w:p>
    <w:p w14:paraId="2E7AF456" w14:textId="77777777" w:rsidR="00BD66CC" w:rsidRDefault="00C53347">
      <w:pPr>
        <w:pStyle w:val="ListParagraph"/>
        <w:numPr>
          <w:ilvl w:val="0"/>
          <w:numId w:val="15"/>
        </w:numPr>
        <w:tabs>
          <w:tab w:val="left" w:pos="368"/>
          <w:tab w:val="right" w:leader="dot" w:pos="9136"/>
        </w:tabs>
        <w:kinsoku w:val="0"/>
        <w:overflowPunct w:val="0"/>
        <w:spacing w:before="99"/>
        <w:ind w:left="367" w:hanging="248"/>
        <w:rPr>
          <w:sz w:val="20"/>
          <w:szCs w:val="20"/>
        </w:rPr>
      </w:pPr>
      <w:hyperlink w:anchor="bookmark79" w:history="1">
        <w:r w:rsidR="00BD66CC">
          <w:rPr>
            <w:sz w:val="20"/>
            <w:szCs w:val="20"/>
          </w:rPr>
          <w:t>Code</w:t>
        </w:r>
        <w:r w:rsidR="00BD66CC">
          <w:rPr>
            <w:spacing w:val="-2"/>
            <w:sz w:val="20"/>
            <w:szCs w:val="20"/>
          </w:rPr>
          <w:t xml:space="preserve"> </w:t>
        </w:r>
        <w:r w:rsidR="00BD66CC">
          <w:rPr>
            <w:sz w:val="20"/>
            <w:szCs w:val="20"/>
          </w:rPr>
          <w:t>of</w:t>
        </w:r>
        <w:r w:rsidR="00BD66CC">
          <w:rPr>
            <w:spacing w:val="-1"/>
            <w:sz w:val="20"/>
            <w:szCs w:val="20"/>
          </w:rPr>
          <w:t xml:space="preserve"> </w:t>
        </w:r>
        <w:r w:rsidR="00BD66CC">
          <w:rPr>
            <w:sz w:val="20"/>
            <w:szCs w:val="20"/>
          </w:rPr>
          <w:t>Practice</w:t>
        </w:r>
        <w:r w:rsidR="00BD66CC">
          <w:rPr>
            <w:sz w:val="20"/>
            <w:szCs w:val="20"/>
          </w:rPr>
          <w:tab/>
          <w:t>31</w:t>
        </w:r>
      </w:hyperlink>
    </w:p>
    <w:p w14:paraId="3DFC5D2F" w14:textId="77777777" w:rsidR="00BD66CC" w:rsidRDefault="00C53347">
      <w:pPr>
        <w:pStyle w:val="ListParagraph"/>
        <w:numPr>
          <w:ilvl w:val="1"/>
          <w:numId w:val="15"/>
        </w:numPr>
        <w:tabs>
          <w:tab w:val="left" w:pos="718"/>
          <w:tab w:val="right" w:leader="dot" w:pos="9136"/>
        </w:tabs>
        <w:kinsoku w:val="0"/>
        <w:overflowPunct w:val="0"/>
        <w:spacing w:before="101"/>
        <w:ind w:left="717" w:hanging="399"/>
        <w:rPr>
          <w:sz w:val="20"/>
          <w:szCs w:val="20"/>
        </w:rPr>
      </w:pPr>
      <w:hyperlink w:anchor="bookmark80" w:history="1">
        <w:r w:rsidR="00BD66CC">
          <w:rPr>
            <w:sz w:val="20"/>
            <w:szCs w:val="20"/>
          </w:rPr>
          <w:t>Educational</w:t>
        </w:r>
        <w:r w:rsidR="00BD66CC">
          <w:rPr>
            <w:spacing w:val="-1"/>
            <w:sz w:val="20"/>
            <w:szCs w:val="20"/>
          </w:rPr>
          <w:t xml:space="preserve"> </w:t>
        </w:r>
        <w:r w:rsidR="00BD66CC">
          <w:rPr>
            <w:sz w:val="20"/>
            <w:szCs w:val="20"/>
          </w:rPr>
          <w:t>Standards</w:t>
        </w:r>
        <w:r w:rsidR="00BD66CC">
          <w:rPr>
            <w:sz w:val="20"/>
            <w:szCs w:val="20"/>
          </w:rPr>
          <w:tab/>
          <w:t>31</w:t>
        </w:r>
      </w:hyperlink>
    </w:p>
    <w:p w14:paraId="158FBB07"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81" w:history="1">
        <w:r w:rsidR="00BD66CC">
          <w:rPr>
            <w:sz w:val="20"/>
            <w:szCs w:val="20"/>
          </w:rPr>
          <w:t>Marketing</w:t>
        </w:r>
        <w:r w:rsidR="00BD66CC">
          <w:rPr>
            <w:sz w:val="20"/>
            <w:szCs w:val="20"/>
          </w:rPr>
          <w:tab/>
          <w:t>31</w:t>
        </w:r>
      </w:hyperlink>
    </w:p>
    <w:p w14:paraId="4606C50C"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82" w:history="1">
        <w:r w:rsidR="00BD66CC">
          <w:rPr>
            <w:sz w:val="20"/>
            <w:szCs w:val="20"/>
          </w:rPr>
          <w:t>Trainee</w:t>
        </w:r>
        <w:r w:rsidR="00BD66CC">
          <w:rPr>
            <w:spacing w:val="-2"/>
            <w:sz w:val="20"/>
            <w:szCs w:val="20"/>
          </w:rPr>
          <w:t xml:space="preserve"> </w:t>
        </w:r>
        <w:r w:rsidR="00BD66CC">
          <w:rPr>
            <w:sz w:val="20"/>
            <w:szCs w:val="20"/>
          </w:rPr>
          <w:t>information</w:t>
        </w:r>
        <w:r w:rsidR="00BD66CC">
          <w:rPr>
            <w:sz w:val="20"/>
            <w:szCs w:val="20"/>
          </w:rPr>
          <w:tab/>
          <w:t>31</w:t>
        </w:r>
      </w:hyperlink>
    </w:p>
    <w:p w14:paraId="0CC23E78" w14:textId="77777777" w:rsidR="00BD66CC" w:rsidRDefault="00C53347">
      <w:pPr>
        <w:pStyle w:val="ListParagraph"/>
        <w:numPr>
          <w:ilvl w:val="1"/>
          <w:numId w:val="15"/>
        </w:numPr>
        <w:tabs>
          <w:tab w:val="left" w:pos="718"/>
          <w:tab w:val="right" w:leader="dot" w:pos="9136"/>
        </w:tabs>
        <w:kinsoku w:val="0"/>
        <w:overflowPunct w:val="0"/>
        <w:spacing w:before="102"/>
        <w:ind w:left="717" w:hanging="399"/>
        <w:rPr>
          <w:sz w:val="20"/>
          <w:szCs w:val="20"/>
        </w:rPr>
      </w:pPr>
      <w:hyperlink w:anchor="bookmark83" w:history="1">
        <w:r w:rsidR="00BD66CC">
          <w:rPr>
            <w:sz w:val="20"/>
            <w:szCs w:val="20"/>
          </w:rPr>
          <w:t>Recruitment</w:t>
        </w:r>
        <w:r w:rsidR="00BD66CC">
          <w:rPr>
            <w:sz w:val="20"/>
            <w:szCs w:val="20"/>
          </w:rPr>
          <w:tab/>
          <w:t>32</w:t>
        </w:r>
      </w:hyperlink>
    </w:p>
    <w:p w14:paraId="12E344A8"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84" w:history="1">
        <w:r w:rsidR="00BD66CC">
          <w:rPr>
            <w:sz w:val="20"/>
            <w:szCs w:val="20"/>
          </w:rPr>
          <w:t>Refunds</w:t>
        </w:r>
        <w:r w:rsidR="00BD66CC">
          <w:rPr>
            <w:sz w:val="20"/>
            <w:szCs w:val="20"/>
          </w:rPr>
          <w:tab/>
          <w:t>32</w:t>
        </w:r>
      </w:hyperlink>
    </w:p>
    <w:p w14:paraId="33CDAA50" w14:textId="77777777" w:rsidR="00BD66CC" w:rsidRDefault="00C53347">
      <w:pPr>
        <w:pStyle w:val="ListParagraph"/>
        <w:numPr>
          <w:ilvl w:val="1"/>
          <w:numId w:val="15"/>
        </w:numPr>
        <w:tabs>
          <w:tab w:val="left" w:pos="718"/>
          <w:tab w:val="right" w:leader="dot" w:pos="9136"/>
        </w:tabs>
        <w:kinsoku w:val="0"/>
        <w:overflowPunct w:val="0"/>
        <w:spacing w:before="101"/>
        <w:ind w:left="717" w:hanging="399"/>
        <w:rPr>
          <w:sz w:val="20"/>
          <w:szCs w:val="20"/>
        </w:rPr>
      </w:pPr>
      <w:hyperlink w:anchor="bookmark85" w:history="1">
        <w:r w:rsidR="00BD66CC">
          <w:rPr>
            <w:sz w:val="20"/>
            <w:szCs w:val="20"/>
          </w:rPr>
          <w:t>Student</w:t>
        </w:r>
        <w:r w:rsidR="00BD66CC">
          <w:rPr>
            <w:spacing w:val="-1"/>
            <w:sz w:val="20"/>
            <w:szCs w:val="20"/>
          </w:rPr>
          <w:t xml:space="preserve"> </w:t>
        </w:r>
        <w:r w:rsidR="00BD66CC">
          <w:rPr>
            <w:sz w:val="20"/>
            <w:szCs w:val="20"/>
          </w:rPr>
          <w:t>Liaison</w:t>
        </w:r>
        <w:r w:rsidR="00BD66CC">
          <w:rPr>
            <w:sz w:val="20"/>
            <w:szCs w:val="20"/>
          </w:rPr>
          <w:tab/>
          <w:t>32</w:t>
        </w:r>
      </w:hyperlink>
    </w:p>
    <w:p w14:paraId="740B8B43"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86" w:history="1">
        <w:r w:rsidR="00BD66CC">
          <w:rPr>
            <w:sz w:val="20"/>
            <w:szCs w:val="20"/>
          </w:rPr>
          <w:t>Disciplinary Procedure</w:t>
        </w:r>
        <w:r w:rsidR="00BD66CC">
          <w:rPr>
            <w:sz w:val="20"/>
            <w:szCs w:val="20"/>
          </w:rPr>
          <w:tab/>
          <w:t>32</w:t>
        </w:r>
      </w:hyperlink>
    </w:p>
    <w:p w14:paraId="79EA7F20" w14:textId="77777777" w:rsidR="00BD66CC" w:rsidRDefault="00C53347">
      <w:pPr>
        <w:pStyle w:val="ListParagraph"/>
        <w:numPr>
          <w:ilvl w:val="1"/>
          <w:numId w:val="15"/>
        </w:numPr>
        <w:tabs>
          <w:tab w:val="left" w:pos="718"/>
          <w:tab w:val="right" w:leader="dot" w:pos="9136"/>
        </w:tabs>
        <w:kinsoku w:val="0"/>
        <w:overflowPunct w:val="0"/>
        <w:spacing w:before="100"/>
        <w:ind w:left="717" w:hanging="399"/>
        <w:rPr>
          <w:sz w:val="20"/>
          <w:szCs w:val="20"/>
        </w:rPr>
      </w:pPr>
      <w:hyperlink w:anchor="bookmark87" w:history="1">
        <w:r w:rsidR="00BD66CC">
          <w:rPr>
            <w:sz w:val="20"/>
            <w:szCs w:val="20"/>
          </w:rPr>
          <w:t>Grievances Procedure</w:t>
        </w:r>
        <w:r w:rsidR="00BD66CC">
          <w:rPr>
            <w:sz w:val="20"/>
            <w:szCs w:val="20"/>
          </w:rPr>
          <w:tab/>
          <w:t>33</w:t>
        </w:r>
      </w:hyperlink>
    </w:p>
    <w:p w14:paraId="341BDD25" w14:textId="77777777" w:rsidR="00BD66CC" w:rsidRDefault="00C53347">
      <w:pPr>
        <w:pStyle w:val="ListParagraph"/>
        <w:numPr>
          <w:ilvl w:val="2"/>
          <w:numId w:val="15"/>
        </w:numPr>
        <w:tabs>
          <w:tab w:val="left" w:pos="1071"/>
          <w:tab w:val="right" w:leader="dot" w:pos="9136"/>
        </w:tabs>
        <w:kinsoku w:val="0"/>
        <w:overflowPunct w:val="0"/>
        <w:spacing w:before="101"/>
        <w:ind w:left="1070" w:hanging="551"/>
        <w:rPr>
          <w:sz w:val="20"/>
          <w:szCs w:val="20"/>
        </w:rPr>
      </w:pPr>
      <w:hyperlink w:anchor="bookmark88" w:history="1">
        <w:r w:rsidR="00BD66CC">
          <w:rPr>
            <w:sz w:val="20"/>
            <w:szCs w:val="20"/>
          </w:rPr>
          <w:t>Stage</w:t>
        </w:r>
        <w:r w:rsidR="00BD66CC">
          <w:rPr>
            <w:spacing w:val="-2"/>
            <w:sz w:val="20"/>
            <w:szCs w:val="20"/>
          </w:rPr>
          <w:t xml:space="preserve"> </w:t>
        </w:r>
        <w:r w:rsidR="00BD66CC">
          <w:rPr>
            <w:sz w:val="20"/>
            <w:szCs w:val="20"/>
          </w:rPr>
          <w:t>1 –</w:t>
        </w:r>
        <w:r w:rsidR="00BD66CC">
          <w:rPr>
            <w:spacing w:val="-1"/>
            <w:sz w:val="20"/>
            <w:szCs w:val="20"/>
          </w:rPr>
          <w:t xml:space="preserve"> </w:t>
        </w:r>
        <w:r w:rsidR="00BD66CC">
          <w:rPr>
            <w:sz w:val="20"/>
            <w:szCs w:val="20"/>
          </w:rPr>
          <w:t>Raise</w:t>
        </w:r>
        <w:r w:rsidR="00BD66CC">
          <w:rPr>
            <w:spacing w:val="-1"/>
            <w:sz w:val="20"/>
            <w:szCs w:val="20"/>
          </w:rPr>
          <w:t xml:space="preserve"> </w:t>
        </w:r>
        <w:r w:rsidR="00BD66CC">
          <w:rPr>
            <w:sz w:val="20"/>
            <w:szCs w:val="20"/>
          </w:rPr>
          <w:t>Issue</w:t>
        </w:r>
        <w:r w:rsidR="00BD66CC">
          <w:rPr>
            <w:spacing w:val="-1"/>
            <w:sz w:val="20"/>
            <w:szCs w:val="20"/>
          </w:rPr>
          <w:t xml:space="preserve"> </w:t>
        </w:r>
        <w:r w:rsidR="00BD66CC">
          <w:rPr>
            <w:sz w:val="20"/>
            <w:szCs w:val="20"/>
          </w:rPr>
          <w:t>or Complaint</w:t>
        </w:r>
        <w:r w:rsidR="00BD66CC">
          <w:rPr>
            <w:sz w:val="20"/>
            <w:szCs w:val="20"/>
          </w:rPr>
          <w:tab/>
          <w:t>33</w:t>
        </w:r>
      </w:hyperlink>
    </w:p>
    <w:p w14:paraId="2BFFAB49" w14:textId="77777777" w:rsidR="00BD66CC" w:rsidRDefault="00C53347">
      <w:pPr>
        <w:pStyle w:val="ListParagraph"/>
        <w:numPr>
          <w:ilvl w:val="2"/>
          <w:numId w:val="15"/>
        </w:numPr>
        <w:tabs>
          <w:tab w:val="left" w:pos="1071"/>
          <w:tab w:val="right" w:leader="dot" w:pos="9136"/>
        </w:tabs>
        <w:kinsoku w:val="0"/>
        <w:overflowPunct w:val="0"/>
        <w:spacing w:before="99"/>
        <w:ind w:left="1070" w:hanging="551"/>
        <w:rPr>
          <w:sz w:val="20"/>
          <w:szCs w:val="20"/>
        </w:rPr>
      </w:pPr>
      <w:hyperlink w:anchor="bookmark89" w:history="1">
        <w:r w:rsidR="00BD66CC">
          <w:rPr>
            <w:sz w:val="20"/>
            <w:szCs w:val="20"/>
          </w:rPr>
          <w:t>Stage</w:t>
        </w:r>
        <w:r w:rsidR="00BD66CC">
          <w:rPr>
            <w:spacing w:val="-2"/>
            <w:sz w:val="20"/>
            <w:szCs w:val="20"/>
          </w:rPr>
          <w:t xml:space="preserve"> </w:t>
        </w:r>
        <w:r w:rsidR="00BD66CC">
          <w:rPr>
            <w:sz w:val="20"/>
            <w:szCs w:val="20"/>
          </w:rPr>
          <w:t>2 –</w:t>
        </w:r>
        <w:r w:rsidR="00BD66CC">
          <w:rPr>
            <w:spacing w:val="-1"/>
            <w:sz w:val="20"/>
            <w:szCs w:val="20"/>
          </w:rPr>
          <w:t xml:space="preserve"> </w:t>
        </w:r>
        <w:r w:rsidR="00BD66CC">
          <w:rPr>
            <w:sz w:val="20"/>
            <w:szCs w:val="20"/>
          </w:rPr>
          <w:t>Submit Complaint to HR</w:t>
        </w:r>
        <w:r w:rsidR="00BD66CC">
          <w:rPr>
            <w:sz w:val="20"/>
            <w:szCs w:val="20"/>
          </w:rPr>
          <w:tab/>
          <w:t>33</w:t>
        </w:r>
      </w:hyperlink>
    </w:p>
    <w:p w14:paraId="0A5AD701" w14:textId="77777777" w:rsidR="00BD66CC" w:rsidRDefault="00C53347">
      <w:pPr>
        <w:pStyle w:val="ListParagraph"/>
        <w:numPr>
          <w:ilvl w:val="2"/>
          <w:numId w:val="15"/>
        </w:numPr>
        <w:tabs>
          <w:tab w:val="left" w:pos="1071"/>
          <w:tab w:val="right" w:leader="dot" w:pos="9136"/>
        </w:tabs>
        <w:kinsoku w:val="0"/>
        <w:overflowPunct w:val="0"/>
        <w:spacing w:before="99"/>
        <w:ind w:left="1070" w:hanging="551"/>
        <w:rPr>
          <w:sz w:val="20"/>
          <w:szCs w:val="20"/>
        </w:rPr>
      </w:pPr>
      <w:hyperlink w:anchor="bookmark90" w:history="1">
        <w:r w:rsidR="00BD66CC">
          <w:rPr>
            <w:sz w:val="20"/>
            <w:szCs w:val="20"/>
          </w:rPr>
          <w:t>Stage</w:t>
        </w:r>
        <w:r w:rsidR="00BD66CC">
          <w:rPr>
            <w:spacing w:val="-2"/>
            <w:sz w:val="20"/>
            <w:szCs w:val="20"/>
          </w:rPr>
          <w:t xml:space="preserve"> </w:t>
        </w:r>
        <w:r w:rsidR="00BD66CC">
          <w:rPr>
            <w:sz w:val="20"/>
            <w:szCs w:val="20"/>
          </w:rPr>
          <w:t>3 –</w:t>
        </w:r>
        <w:r w:rsidR="00BD66CC">
          <w:rPr>
            <w:spacing w:val="-1"/>
            <w:sz w:val="20"/>
            <w:szCs w:val="20"/>
          </w:rPr>
          <w:t xml:space="preserve"> </w:t>
        </w:r>
        <w:r w:rsidR="00BD66CC">
          <w:rPr>
            <w:sz w:val="20"/>
            <w:szCs w:val="20"/>
          </w:rPr>
          <w:t>Escalate</w:t>
        </w:r>
        <w:r w:rsidR="00BD66CC">
          <w:rPr>
            <w:spacing w:val="-1"/>
            <w:sz w:val="20"/>
            <w:szCs w:val="20"/>
          </w:rPr>
          <w:t xml:space="preserve"> </w:t>
        </w:r>
        <w:r w:rsidR="00BD66CC">
          <w:rPr>
            <w:sz w:val="20"/>
            <w:szCs w:val="20"/>
          </w:rPr>
          <w:t>Complaint</w:t>
        </w:r>
        <w:r w:rsidR="00BD66CC">
          <w:rPr>
            <w:spacing w:val="-1"/>
            <w:sz w:val="20"/>
            <w:szCs w:val="20"/>
          </w:rPr>
          <w:t xml:space="preserve"> </w:t>
        </w:r>
        <w:r w:rsidR="00BD66CC">
          <w:rPr>
            <w:sz w:val="20"/>
            <w:szCs w:val="20"/>
          </w:rPr>
          <w:t>to Head</w:t>
        </w:r>
        <w:r w:rsidR="00BD66CC">
          <w:rPr>
            <w:spacing w:val="1"/>
            <w:sz w:val="20"/>
            <w:szCs w:val="20"/>
          </w:rPr>
          <w:t xml:space="preserve"> </w:t>
        </w:r>
        <w:r w:rsidR="00BD66CC">
          <w:rPr>
            <w:sz w:val="20"/>
            <w:szCs w:val="20"/>
          </w:rPr>
          <w:t>of</w:t>
        </w:r>
        <w:r w:rsidR="00BD66CC">
          <w:rPr>
            <w:spacing w:val="-1"/>
            <w:sz w:val="20"/>
            <w:szCs w:val="20"/>
          </w:rPr>
          <w:t xml:space="preserve"> </w:t>
        </w:r>
        <w:r w:rsidR="00BD66CC">
          <w:rPr>
            <w:sz w:val="20"/>
            <w:szCs w:val="20"/>
          </w:rPr>
          <w:t>Operations</w:t>
        </w:r>
        <w:r w:rsidR="00BD66CC">
          <w:rPr>
            <w:sz w:val="20"/>
            <w:szCs w:val="20"/>
          </w:rPr>
          <w:tab/>
          <w:t>33</w:t>
        </w:r>
      </w:hyperlink>
    </w:p>
    <w:p w14:paraId="59F6FFC7" w14:textId="77777777" w:rsidR="00BD66CC" w:rsidRDefault="00C53347">
      <w:pPr>
        <w:pStyle w:val="ListParagraph"/>
        <w:numPr>
          <w:ilvl w:val="2"/>
          <w:numId w:val="15"/>
        </w:numPr>
        <w:tabs>
          <w:tab w:val="left" w:pos="1071"/>
          <w:tab w:val="right" w:leader="dot" w:pos="9136"/>
        </w:tabs>
        <w:kinsoku w:val="0"/>
        <w:overflowPunct w:val="0"/>
        <w:spacing w:before="102"/>
        <w:ind w:left="1070" w:hanging="551"/>
        <w:rPr>
          <w:sz w:val="20"/>
          <w:szCs w:val="20"/>
        </w:rPr>
      </w:pPr>
      <w:hyperlink w:anchor="bookmark91" w:history="1">
        <w:r w:rsidR="00BD66CC">
          <w:rPr>
            <w:sz w:val="20"/>
            <w:szCs w:val="20"/>
          </w:rPr>
          <w:t>Stage</w:t>
        </w:r>
        <w:r w:rsidR="00BD66CC">
          <w:rPr>
            <w:spacing w:val="-2"/>
            <w:sz w:val="20"/>
            <w:szCs w:val="20"/>
          </w:rPr>
          <w:t xml:space="preserve"> </w:t>
        </w:r>
        <w:r w:rsidR="00BD66CC">
          <w:rPr>
            <w:sz w:val="20"/>
            <w:szCs w:val="20"/>
          </w:rPr>
          <w:t>4 –</w:t>
        </w:r>
        <w:r w:rsidR="00BD66CC">
          <w:rPr>
            <w:spacing w:val="-1"/>
            <w:sz w:val="20"/>
            <w:szCs w:val="20"/>
          </w:rPr>
          <w:t xml:space="preserve"> </w:t>
        </w:r>
        <w:r w:rsidR="00BD66CC">
          <w:rPr>
            <w:sz w:val="20"/>
            <w:szCs w:val="20"/>
          </w:rPr>
          <w:t>External appeal</w:t>
        </w:r>
        <w:r w:rsidR="00BD66CC">
          <w:rPr>
            <w:sz w:val="20"/>
            <w:szCs w:val="20"/>
          </w:rPr>
          <w:tab/>
          <w:t>34</w:t>
        </w:r>
      </w:hyperlink>
    </w:p>
    <w:p w14:paraId="73BF5AE5" w14:textId="77777777" w:rsidR="00BD66CC" w:rsidRDefault="00C53347">
      <w:pPr>
        <w:pStyle w:val="ListParagraph"/>
        <w:numPr>
          <w:ilvl w:val="0"/>
          <w:numId w:val="15"/>
        </w:numPr>
        <w:tabs>
          <w:tab w:val="left" w:pos="368"/>
          <w:tab w:val="right" w:leader="dot" w:pos="9136"/>
        </w:tabs>
        <w:kinsoku w:val="0"/>
        <w:overflowPunct w:val="0"/>
        <w:spacing w:before="99"/>
        <w:ind w:left="367" w:hanging="248"/>
        <w:rPr>
          <w:sz w:val="20"/>
          <w:szCs w:val="20"/>
        </w:rPr>
      </w:pPr>
      <w:hyperlink w:anchor="bookmark92" w:history="1">
        <w:r w:rsidR="00BD66CC">
          <w:rPr>
            <w:sz w:val="20"/>
            <w:szCs w:val="20"/>
          </w:rPr>
          <w:t>Competency standards</w:t>
        </w:r>
        <w:r w:rsidR="00BD66CC">
          <w:rPr>
            <w:sz w:val="20"/>
            <w:szCs w:val="20"/>
          </w:rPr>
          <w:tab/>
          <w:t>34</w:t>
        </w:r>
      </w:hyperlink>
    </w:p>
    <w:p w14:paraId="0F0EE8B9" w14:textId="77777777" w:rsidR="00BD66CC" w:rsidRDefault="00C53347">
      <w:pPr>
        <w:pStyle w:val="ListParagraph"/>
        <w:numPr>
          <w:ilvl w:val="0"/>
          <w:numId w:val="15"/>
        </w:numPr>
        <w:tabs>
          <w:tab w:val="left" w:pos="368"/>
          <w:tab w:val="right" w:leader="dot" w:pos="9136"/>
        </w:tabs>
        <w:kinsoku w:val="0"/>
        <w:overflowPunct w:val="0"/>
        <w:spacing w:before="101"/>
        <w:ind w:left="367" w:hanging="248"/>
        <w:rPr>
          <w:sz w:val="20"/>
          <w:szCs w:val="20"/>
        </w:rPr>
      </w:pPr>
      <w:hyperlink w:anchor="bookmark93" w:history="1">
        <w:r w:rsidR="00BD66CC">
          <w:rPr>
            <w:sz w:val="20"/>
            <w:szCs w:val="20"/>
          </w:rPr>
          <w:t>Training</w:t>
        </w:r>
        <w:r w:rsidR="00BD66CC">
          <w:rPr>
            <w:sz w:val="20"/>
            <w:szCs w:val="20"/>
          </w:rPr>
          <w:tab/>
          <w:t>34</w:t>
        </w:r>
      </w:hyperlink>
    </w:p>
    <w:p w14:paraId="4A02B97A"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94" w:history="1">
        <w:r w:rsidR="00BD66CC">
          <w:rPr>
            <w:sz w:val="20"/>
            <w:szCs w:val="20"/>
          </w:rPr>
          <w:t>What</w:t>
        </w:r>
        <w:r w:rsidR="00BD66CC">
          <w:rPr>
            <w:spacing w:val="-1"/>
            <w:sz w:val="20"/>
            <w:szCs w:val="20"/>
          </w:rPr>
          <w:t xml:space="preserve"> </w:t>
        </w:r>
        <w:r w:rsidR="00BD66CC">
          <w:rPr>
            <w:sz w:val="20"/>
            <w:szCs w:val="20"/>
          </w:rPr>
          <w:t>is</w:t>
        </w:r>
        <w:r w:rsidR="00BD66CC">
          <w:rPr>
            <w:spacing w:val="1"/>
            <w:sz w:val="20"/>
            <w:szCs w:val="20"/>
          </w:rPr>
          <w:t xml:space="preserve"> </w:t>
        </w:r>
        <w:r w:rsidR="00BD66CC">
          <w:rPr>
            <w:sz w:val="20"/>
            <w:szCs w:val="20"/>
          </w:rPr>
          <w:t>accredited</w:t>
        </w:r>
        <w:r w:rsidR="00BD66CC">
          <w:rPr>
            <w:spacing w:val="1"/>
            <w:sz w:val="20"/>
            <w:szCs w:val="20"/>
          </w:rPr>
          <w:t xml:space="preserve"> </w:t>
        </w:r>
        <w:r w:rsidR="00BD66CC">
          <w:rPr>
            <w:sz w:val="20"/>
            <w:szCs w:val="20"/>
          </w:rPr>
          <w:t>training?</w:t>
        </w:r>
        <w:r w:rsidR="00BD66CC">
          <w:rPr>
            <w:sz w:val="20"/>
            <w:szCs w:val="20"/>
          </w:rPr>
          <w:tab/>
          <w:t>34</w:t>
        </w:r>
      </w:hyperlink>
    </w:p>
    <w:p w14:paraId="659266F8" w14:textId="77777777" w:rsidR="00BD66CC" w:rsidRDefault="00C53347">
      <w:pPr>
        <w:pStyle w:val="ListParagraph"/>
        <w:numPr>
          <w:ilvl w:val="0"/>
          <w:numId w:val="15"/>
        </w:numPr>
        <w:tabs>
          <w:tab w:val="left" w:pos="368"/>
          <w:tab w:val="right" w:leader="dot" w:pos="9136"/>
        </w:tabs>
        <w:kinsoku w:val="0"/>
        <w:overflowPunct w:val="0"/>
        <w:spacing w:before="99"/>
        <w:ind w:left="367" w:hanging="248"/>
        <w:rPr>
          <w:sz w:val="20"/>
          <w:szCs w:val="20"/>
        </w:rPr>
      </w:pPr>
      <w:hyperlink w:anchor="bookmark95" w:history="1">
        <w:r w:rsidR="00BD66CC">
          <w:rPr>
            <w:sz w:val="20"/>
            <w:szCs w:val="20"/>
          </w:rPr>
          <w:t>Licensing/regulatory requirements</w:t>
        </w:r>
        <w:r w:rsidR="00BD66CC">
          <w:rPr>
            <w:sz w:val="20"/>
            <w:szCs w:val="20"/>
          </w:rPr>
          <w:tab/>
          <w:t>35</w:t>
        </w:r>
      </w:hyperlink>
    </w:p>
    <w:p w14:paraId="3C851647" w14:textId="77777777" w:rsidR="00BD66CC" w:rsidRDefault="00C53347">
      <w:pPr>
        <w:pStyle w:val="ListParagraph"/>
        <w:numPr>
          <w:ilvl w:val="1"/>
          <w:numId w:val="15"/>
        </w:numPr>
        <w:tabs>
          <w:tab w:val="left" w:pos="718"/>
          <w:tab w:val="right" w:leader="dot" w:pos="9136"/>
        </w:tabs>
        <w:kinsoku w:val="0"/>
        <w:overflowPunct w:val="0"/>
        <w:spacing w:before="102"/>
        <w:ind w:left="717" w:hanging="399"/>
        <w:rPr>
          <w:sz w:val="20"/>
          <w:szCs w:val="20"/>
        </w:rPr>
      </w:pPr>
      <w:hyperlink w:anchor="bookmark96" w:history="1">
        <w:r w:rsidR="00BD66CC">
          <w:rPr>
            <w:sz w:val="20"/>
            <w:szCs w:val="20"/>
          </w:rPr>
          <w:t>AVI50219</w:t>
        </w:r>
        <w:r w:rsidR="00BD66CC">
          <w:rPr>
            <w:spacing w:val="-2"/>
            <w:sz w:val="20"/>
            <w:szCs w:val="20"/>
          </w:rPr>
          <w:t xml:space="preserve"> </w:t>
        </w:r>
        <w:r w:rsidR="00BD66CC">
          <w:rPr>
            <w:sz w:val="20"/>
            <w:szCs w:val="20"/>
          </w:rPr>
          <w:t>Diploma of</w:t>
        </w:r>
        <w:r w:rsidR="00BD66CC">
          <w:rPr>
            <w:spacing w:val="-2"/>
            <w:sz w:val="20"/>
            <w:szCs w:val="20"/>
          </w:rPr>
          <w:t xml:space="preserve"> </w:t>
        </w:r>
        <w:r w:rsidR="00BD66CC">
          <w:rPr>
            <w:sz w:val="20"/>
            <w:szCs w:val="20"/>
          </w:rPr>
          <w:t>Aviation</w:t>
        </w:r>
        <w:r w:rsidR="00BD66CC">
          <w:rPr>
            <w:spacing w:val="1"/>
            <w:sz w:val="20"/>
            <w:szCs w:val="20"/>
          </w:rPr>
          <w:t xml:space="preserve"> </w:t>
        </w:r>
        <w:r w:rsidR="00BD66CC">
          <w:rPr>
            <w:sz w:val="20"/>
            <w:szCs w:val="20"/>
          </w:rPr>
          <w:t>(Commercial</w:t>
        </w:r>
        <w:r w:rsidR="00BD66CC">
          <w:rPr>
            <w:spacing w:val="-1"/>
            <w:sz w:val="20"/>
            <w:szCs w:val="20"/>
          </w:rPr>
          <w:t xml:space="preserve"> </w:t>
        </w:r>
        <w:r w:rsidR="00BD66CC">
          <w:rPr>
            <w:sz w:val="20"/>
            <w:szCs w:val="20"/>
          </w:rPr>
          <w:t>Pilot Licence</w:t>
        </w:r>
        <w:r w:rsidR="00BD66CC">
          <w:rPr>
            <w:spacing w:val="-2"/>
            <w:sz w:val="20"/>
            <w:szCs w:val="20"/>
          </w:rPr>
          <w:t xml:space="preserve"> </w:t>
        </w:r>
        <w:r w:rsidR="00BD66CC">
          <w:rPr>
            <w:sz w:val="20"/>
            <w:szCs w:val="20"/>
          </w:rPr>
          <w:t>-</w:t>
        </w:r>
        <w:r w:rsidR="00BD66CC">
          <w:rPr>
            <w:spacing w:val="-1"/>
            <w:sz w:val="20"/>
            <w:szCs w:val="20"/>
          </w:rPr>
          <w:t xml:space="preserve"> </w:t>
        </w:r>
        <w:r w:rsidR="00BD66CC">
          <w:rPr>
            <w:sz w:val="20"/>
            <w:szCs w:val="20"/>
          </w:rPr>
          <w:t>Aeroplane)</w:t>
        </w:r>
        <w:r w:rsidR="00BD66CC">
          <w:rPr>
            <w:sz w:val="20"/>
            <w:szCs w:val="20"/>
          </w:rPr>
          <w:tab/>
          <w:t>35</w:t>
        </w:r>
      </w:hyperlink>
    </w:p>
    <w:p w14:paraId="58B487FE"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97" w:history="1">
        <w:r w:rsidR="00BD66CC">
          <w:rPr>
            <w:sz w:val="20"/>
            <w:szCs w:val="20"/>
          </w:rPr>
          <w:t>AVI50519</w:t>
        </w:r>
        <w:r w:rsidR="00BD66CC">
          <w:rPr>
            <w:spacing w:val="-1"/>
            <w:sz w:val="20"/>
            <w:szCs w:val="20"/>
          </w:rPr>
          <w:t xml:space="preserve"> </w:t>
        </w:r>
        <w:r w:rsidR="00BD66CC">
          <w:rPr>
            <w:sz w:val="20"/>
            <w:szCs w:val="20"/>
          </w:rPr>
          <w:t>Diploma of</w:t>
        </w:r>
        <w:r w:rsidR="00BD66CC">
          <w:rPr>
            <w:spacing w:val="-1"/>
            <w:sz w:val="20"/>
            <w:szCs w:val="20"/>
          </w:rPr>
          <w:t xml:space="preserve"> </w:t>
        </w:r>
        <w:r w:rsidR="00BD66CC">
          <w:rPr>
            <w:sz w:val="20"/>
            <w:szCs w:val="20"/>
          </w:rPr>
          <w:t>Aviation (Instrument Rating)</w:t>
        </w:r>
        <w:r w:rsidR="00BD66CC">
          <w:rPr>
            <w:sz w:val="20"/>
            <w:szCs w:val="20"/>
          </w:rPr>
          <w:tab/>
          <w:t>35</w:t>
        </w:r>
      </w:hyperlink>
    </w:p>
    <w:p w14:paraId="20D21230" w14:textId="77777777" w:rsidR="00BD66CC" w:rsidRDefault="00C53347">
      <w:pPr>
        <w:pStyle w:val="ListParagraph"/>
        <w:numPr>
          <w:ilvl w:val="0"/>
          <w:numId w:val="15"/>
        </w:numPr>
        <w:tabs>
          <w:tab w:val="left" w:pos="368"/>
          <w:tab w:val="right" w:leader="dot" w:pos="9136"/>
        </w:tabs>
        <w:kinsoku w:val="0"/>
        <w:overflowPunct w:val="0"/>
        <w:spacing w:before="101"/>
        <w:ind w:left="367" w:hanging="248"/>
        <w:rPr>
          <w:sz w:val="20"/>
          <w:szCs w:val="20"/>
        </w:rPr>
      </w:pPr>
      <w:hyperlink w:anchor="bookmark98" w:history="1">
        <w:r w:rsidR="00BD66CC">
          <w:rPr>
            <w:sz w:val="20"/>
            <w:szCs w:val="20"/>
          </w:rPr>
          <w:t>Competency Based-Training and</w:t>
        </w:r>
        <w:r w:rsidR="00BD66CC">
          <w:rPr>
            <w:spacing w:val="1"/>
            <w:sz w:val="20"/>
            <w:szCs w:val="20"/>
          </w:rPr>
          <w:t xml:space="preserve"> </w:t>
        </w:r>
        <w:r w:rsidR="00BD66CC">
          <w:rPr>
            <w:sz w:val="20"/>
            <w:szCs w:val="20"/>
          </w:rPr>
          <w:t>Assessment</w:t>
        </w:r>
        <w:r w:rsidR="00BD66CC">
          <w:rPr>
            <w:sz w:val="20"/>
            <w:szCs w:val="20"/>
          </w:rPr>
          <w:tab/>
          <w:t>35</w:t>
        </w:r>
      </w:hyperlink>
    </w:p>
    <w:p w14:paraId="36107908"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99" w:history="1">
        <w:r w:rsidR="00BD66CC">
          <w:rPr>
            <w:sz w:val="20"/>
            <w:szCs w:val="20"/>
          </w:rPr>
          <w:t>What</w:t>
        </w:r>
        <w:r w:rsidR="00BD66CC">
          <w:rPr>
            <w:spacing w:val="-1"/>
            <w:sz w:val="20"/>
            <w:szCs w:val="20"/>
          </w:rPr>
          <w:t xml:space="preserve"> </w:t>
        </w:r>
        <w:r w:rsidR="00BD66CC">
          <w:rPr>
            <w:sz w:val="20"/>
            <w:szCs w:val="20"/>
          </w:rPr>
          <w:t>is</w:t>
        </w:r>
        <w:r w:rsidR="00BD66CC">
          <w:rPr>
            <w:spacing w:val="1"/>
            <w:sz w:val="20"/>
            <w:szCs w:val="20"/>
          </w:rPr>
          <w:t xml:space="preserve"> </w:t>
        </w:r>
        <w:r w:rsidR="00BD66CC">
          <w:rPr>
            <w:sz w:val="20"/>
            <w:szCs w:val="20"/>
          </w:rPr>
          <w:t>competency?</w:t>
        </w:r>
        <w:r w:rsidR="00BD66CC">
          <w:rPr>
            <w:sz w:val="20"/>
            <w:szCs w:val="20"/>
          </w:rPr>
          <w:tab/>
          <w:t>35</w:t>
        </w:r>
      </w:hyperlink>
    </w:p>
    <w:p w14:paraId="30FFE739"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100" w:history="1">
        <w:r w:rsidR="00BD66CC">
          <w:rPr>
            <w:sz w:val="20"/>
            <w:szCs w:val="20"/>
          </w:rPr>
          <w:t>Assessment</w:t>
        </w:r>
        <w:r w:rsidR="00BD66CC">
          <w:rPr>
            <w:sz w:val="20"/>
            <w:szCs w:val="20"/>
          </w:rPr>
          <w:tab/>
          <w:t>35</w:t>
        </w:r>
      </w:hyperlink>
    </w:p>
    <w:p w14:paraId="64563BD7" w14:textId="77777777" w:rsidR="00BD66CC" w:rsidRDefault="00C53347">
      <w:pPr>
        <w:pStyle w:val="ListParagraph"/>
        <w:numPr>
          <w:ilvl w:val="1"/>
          <w:numId w:val="15"/>
        </w:numPr>
        <w:tabs>
          <w:tab w:val="left" w:pos="718"/>
          <w:tab w:val="right" w:leader="dot" w:pos="9136"/>
        </w:tabs>
        <w:kinsoku w:val="0"/>
        <w:overflowPunct w:val="0"/>
        <w:spacing w:before="102"/>
        <w:ind w:left="717" w:hanging="399"/>
        <w:rPr>
          <w:sz w:val="20"/>
          <w:szCs w:val="20"/>
        </w:rPr>
      </w:pPr>
      <w:hyperlink w:anchor="bookmark101" w:history="1">
        <w:r w:rsidR="00BD66CC">
          <w:rPr>
            <w:sz w:val="20"/>
            <w:szCs w:val="20"/>
          </w:rPr>
          <w:t>Principles of</w:t>
        </w:r>
        <w:r w:rsidR="00BD66CC">
          <w:rPr>
            <w:spacing w:val="-1"/>
            <w:sz w:val="20"/>
            <w:szCs w:val="20"/>
          </w:rPr>
          <w:t xml:space="preserve"> </w:t>
        </w:r>
        <w:r w:rsidR="00BD66CC">
          <w:rPr>
            <w:sz w:val="20"/>
            <w:szCs w:val="20"/>
          </w:rPr>
          <w:t>assessment</w:t>
        </w:r>
        <w:r w:rsidR="00BD66CC">
          <w:rPr>
            <w:sz w:val="20"/>
            <w:szCs w:val="20"/>
          </w:rPr>
          <w:tab/>
          <w:t>36</w:t>
        </w:r>
      </w:hyperlink>
    </w:p>
    <w:p w14:paraId="5B42818B" w14:textId="77777777" w:rsidR="00BD66CC" w:rsidRDefault="00C53347">
      <w:pPr>
        <w:pStyle w:val="ListParagraph"/>
        <w:numPr>
          <w:ilvl w:val="2"/>
          <w:numId w:val="15"/>
        </w:numPr>
        <w:tabs>
          <w:tab w:val="left" w:pos="1071"/>
          <w:tab w:val="right" w:leader="dot" w:pos="9136"/>
        </w:tabs>
        <w:kinsoku w:val="0"/>
        <w:overflowPunct w:val="0"/>
        <w:spacing w:before="99"/>
        <w:ind w:left="1070" w:hanging="551"/>
        <w:rPr>
          <w:sz w:val="20"/>
          <w:szCs w:val="20"/>
        </w:rPr>
      </w:pPr>
      <w:hyperlink w:anchor="bookmark102" w:history="1">
        <w:r w:rsidR="00BD66CC">
          <w:rPr>
            <w:sz w:val="20"/>
            <w:szCs w:val="20"/>
          </w:rPr>
          <w:t>Validity</w:t>
        </w:r>
        <w:r w:rsidR="00BD66CC">
          <w:rPr>
            <w:sz w:val="20"/>
            <w:szCs w:val="20"/>
          </w:rPr>
          <w:tab/>
          <w:t>36</w:t>
        </w:r>
      </w:hyperlink>
    </w:p>
    <w:p w14:paraId="2170948E" w14:textId="77777777" w:rsidR="00BD66CC" w:rsidRDefault="00C53347">
      <w:pPr>
        <w:pStyle w:val="ListParagraph"/>
        <w:numPr>
          <w:ilvl w:val="2"/>
          <w:numId w:val="15"/>
        </w:numPr>
        <w:tabs>
          <w:tab w:val="left" w:pos="1071"/>
          <w:tab w:val="right" w:leader="dot" w:pos="9136"/>
        </w:tabs>
        <w:kinsoku w:val="0"/>
        <w:overflowPunct w:val="0"/>
        <w:spacing w:before="101"/>
        <w:ind w:left="1070" w:hanging="551"/>
        <w:rPr>
          <w:sz w:val="20"/>
          <w:szCs w:val="20"/>
        </w:rPr>
      </w:pPr>
      <w:hyperlink w:anchor="bookmark103" w:history="1">
        <w:r w:rsidR="00BD66CC">
          <w:rPr>
            <w:sz w:val="20"/>
            <w:szCs w:val="20"/>
          </w:rPr>
          <w:t>Authenticity</w:t>
        </w:r>
        <w:r w:rsidR="00BD66CC">
          <w:rPr>
            <w:sz w:val="20"/>
            <w:szCs w:val="20"/>
          </w:rPr>
          <w:tab/>
          <w:t>36</w:t>
        </w:r>
      </w:hyperlink>
    </w:p>
    <w:p w14:paraId="76FFC401"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104" w:history="1">
        <w:r w:rsidR="00BD66CC">
          <w:rPr>
            <w:sz w:val="20"/>
            <w:szCs w:val="20"/>
          </w:rPr>
          <w:t>Reliability</w:t>
        </w:r>
        <w:r w:rsidR="00BD66CC">
          <w:rPr>
            <w:sz w:val="20"/>
            <w:szCs w:val="20"/>
          </w:rPr>
          <w:tab/>
          <w:t>36</w:t>
        </w:r>
      </w:hyperlink>
    </w:p>
    <w:p w14:paraId="4D0F51F3"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105" w:history="1">
        <w:r w:rsidR="00BD66CC">
          <w:rPr>
            <w:sz w:val="20"/>
            <w:szCs w:val="20"/>
          </w:rPr>
          <w:t>Rules of</w:t>
        </w:r>
        <w:r w:rsidR="00BD66CC">
          <w:rPr>
            <w:spacing w:val="-1"/>
            <w:sz w:val="20"/>
            <w:szCs w:val="20"/>
          </w:rPr>
          <w:t xml:space="preserve"> </w:t>
        </w:r>
        <w:r w:rsidR="00BD66CC">
          <w:rPr>
            <w:sz w:val="20"/>
            <w:szCs w:val="20"/>
          </w:rPr>
          <w:t>Assessment</w:t>
        </w:r>
        <w:r w:rsidR="00BD66CC">
          <w:rPr>
            <w:sz w:val="20"/>
            <w:szCs w:val="20"/>
          </w:rPr>
          <w:tab/>
          <w:t>36</w:t>
        </w:r>
      </w:hyperlink>
    </w:p>
    <w:p w14:paraId="5FC7AD38" w14:textId="77777777" w:rsidR="00BD66CC" w:rsidRDefault="00C53347">
      <w:pPr>
        <w:pStyle w:val="ListParagraph"/>
        <w:numPr>
          <w:ilvl w:val="1"/>
          <w:numId w:val="15"/>
        </w:numPr>
        <w:tabs>
          <w:tab w:val="left" w:pos="718"/>
          <w:tab w:val="right" w:leader="dot" w:pos="9136"/>
        </w:tabs>
        <w:kinsoku w:val="0"/>
        <w:overflowPunct w:val="0"/>
        <w:spacing w:before="102"/>
        <w:ind w:left="717" w:hanging="399"/>
        <w:rPr>
          <w:sz w:val="20"/>
          <w:szCs w:val="20"/>
        </w:rPr>
      </w:pPr>
      <w:hyperlink w:anchor="bookmark106" w:history="1">
        <w:r w:rsidR="00BD66CC">
          <w:rPr>
            <w:sz w:val="20"/>
            <w:szCs w:val="20"/>
          </w:rPr>
          <w:t>Currency</w:t>
        </w:r>
        <w:r w:rsidR="00BD66CC">
          <w:rPr>
            <w:sz w:val="20"/>
            <w:szCs w:val="20"/>
          </w:rPr>
          <w:tab/>
          <w:t>37</w:t>
        </w:r>
      </w:hyperlink>
    </w:p>
    <w:p w14:paraId="0A4D244C"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107" w:history="1">
        <w:r w:rsidR="00BD66CC">
          <w:rPr>
            <w:sz w:val="20"/>
            <w:szCs w:val="20"/>
          </w:rPr>
          <w:t>Sufficiency</w:t>
        </w:r>
        <w:r w:rsidR="00BD66CC">
          <w:rPr>
            <w:sz w:val="20"/>
            <w:szCs w:val="20"/>
          </w:rPr>
          <w:tab/>
          <w:t>37</w:t>
        </w:r>
      </w:hyperlink>
    </w:p>
    <w:p w14:paraId="4C76411D" w14:textId="77777777" w:rsidR="00BD66CC" w:rsidRDefault="00C53347">
      <w:pPr>
        <w:pStyle w:val="ListParagraph"/>
        <w:numPr>
          <w:ilvl w:val="1"/>
          <w:numId w:val="15"/>
        </w:numPr>
        <w:tabs>
          <w:tab w:val="left" w:pos="718"/>
          <w:tab w:val="right" w:leader="dot" w:pos="9136"/>
        </w:tabs>
        <w:kinsoku w:val="0"/>
        <w:overflowPunct w:val="0"/>
        <w:spacing w:before="101"/>
        <w:ind w:left="717" w:hanging="399"/>
        <w:rPr>
          <w:sz w:val="20"/>
          <w:szCs w:val="20"/>
        </w:rPr>
      </w:pPr>
      <w:hyperlink w:anchor="bookmark108" w:history="1">
        <w:r w:rsidR="00BD66CC">
          <w:rPr>
            <w:sz w:val="20"/>
            <w:szCs w:val="20"/>
          </w:rPr>
          <w:t>Flexibility</w:t>
        </w:r>
        <w:r w:rsidR="00BD66CC">
          <w:rPr>
            <w:sz w:val="20"/>
            <w:szCs w:val="20"/>
          </w:rPr>
          <w:tab/>
          <w:t>37</w:t>
        </w:r>
      </w:hyperlink>
    </w:p>
    <w:p w14:paraId="6FACD6A4"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109" w:history="1">
        <w:r w:rsidR="00BD66CC">
          <w:rPr>
            <w:sz w:val="20"/>
            <w:szCs w:val="20"/>
          </w:rPr>
          <w:t>Fairness and</w:t>
        </w:r>
        <w:r w:rsidR="00BD66CC">
          <w:rPr>
            <w:spacing w:val="1"/>
            <w:sz w:val="20"/>
            <w:szCs w:val="20"/>
          </w:rPr>
          <w:t xml:space="preserve"> </w:t>
        </w:r>
        <w:r w:rsidR="00BD66CC">
          <w:rPr>
            <w:sz w:val="20"/>
            <w:szCs w:val="20"/>
          </w:rPr>
          <w:t>Equity</w:t>
        </w:r>
        <w:r w:rsidR="00BD66CC">
          <w:rPr>
            <w:sz w:val="20"/>
            <w:szCs w:val="20"/>
          </w:rPr>
          <w:tab/>
          <w:t>38</w:t>
        </w:r>
      </w:hyperlink>
    </w:p>
    <w:p w14:paraId="54B33B00" w14:textId="77777777" w:rsidR="00BD66CC" w:rsidRDefault="00BD66CC">
      <w:pPr>
        <w:pStyle w:val="ListParagraph"/>
        <w:numPr>
          <w:ilvl w:val="1"/>
          <w:numId w:val="15"/>
        </w:numPr>
        <w:tabs>
          <w:tab w:val="left" w:pos="718"/>
          <w:tab w:val="right" w:leader="dot" w:pos="9136"/>
        </w:tabs>
        <w:kinsoku w:val="0"/>
        <w:overflowPunct w:val="0"/>
        <w:spacing w:before="99"/>
        <w:ind w:left="717" w:hanging="399"/>
        <w:rPr>
          <w:sz w:val="20"/>
          <w:szCs w:val="20"/>
        </w:rPr>
        <w:sectPr w:rsidR="00BD66CC">
          <w:pgSz w:w="11910" w:h="16840"/>
          <w:pgMar w:top="1800" w:right="1120" w:bottom="1620" w:left="1320" w:header="234" w:footer="1422" w:gutter="0"/>
          <w:cols w:space="720"/>
          <w:noEndnote/>
        </w:sectPr>
      </w:pPr>
    </w:p>
    <w:p w14:paraId="7AEB5EB7" w14:textId="77777777" w:rsidR="00BD66CC" w:rsidRDefault="00C53347">
      <w:pPr>
        <w:pStyle w:val="ListParagraph"/>
        <w:numPr>
          <w:ilvl w:val="1"/>
          <w:numId w:val="15"/>
        </w:numPr>
        <w:tabs>
          <w:tab w:val="left" w:pos="819"/>
          <w:tab w:val="right" w:leader="dot" w:pos="9136"/>
        </w:tabs>
        <w:kinsoku w:val="0"/>
        <w:overflowPunct w:val="0"/>
        <w:spacing w:before="358"/>
        <w:ind w:left="818" w:hanging="500"/>
        <w:rPr>
          <w:sz w:val="20"/>
          <w:szCs w:val="20"/>
        </w:rPr>
      </w:pPr>
      <w:hyperlink w:anchor="bookmark110" w:history="1">
        <w:r w:rsidR="00BD66CC">
          <w:rPr>
            <w:sz w:val="20"/>
            <w:szCs w:val="20"/>
          </w:rPr>
          <w:t>Assessors</w:t>
        </w:r>
        <w:r w:rsidR="00BD66CC">
          <w:rPr>
            <w:sz w:val="20"/>
            <w:szCs w:val="20"/>
          </w:rPr>
          <w:tab/>
          <w:t>38</w:t>
        </w:r>
      </w:hyperlink>
    </w:p>
    <w:p w14:paraId="329D8C04" w14:textId="77777777" w:rsidR="00BD66CC" w:rsidRDefault="00C53347">
      <w:pPr>
        <w:pStyle w:val="ListParagraph"/>
        <w:numPr>
          <w:ilvl w:val="1"/>
          <w:numId w:val="15"/>
        </w:numPr>
        <w:tabs>
          <w:tab w:val="left" w:pos="819"/>
          <w:tab w:val="right" w:leader="dot" w:pos="9136"/>
        </w:tabs>
        <w:kinsoku w:val="0"/>
        <w:overflowPunct w:val="0"/>
        <w:spacing w:before="99"/>
        <w:ind w:left="818" w:hanging="500"/>
        <w:rPr>
          <w:sz w:val="20"/>
          <w:szCs w:val="20"/>
        </w:rPr>
      </w:pPr>
      <w:hyperlink w:anchor="bookmark111" w:history="1">
        <w:r w:rsidR="00BD66CC">
          <w:rPr>
            <w:sz w:val="20"/>
            <w:szCs w:val="20"/>
          </w:rPr>
          <w:t>Forms of</w:t>
        </w:r>
        <w:r w:rsidR="00BD66CC">
          <w:rPr>
            <w:spacing w:val="-1"/>
            <w:sz w:val="20"/>
            <w:szCs w:val="20"/>
          </w:rPr>
          <w:t xml:space="preserve"> </w:t>
        </w:r>
        <w:r w:rsidR="00BD66CC">
          <w:rPr>
            <w:sz w:val="20"/>
            <w:szCs w:val="20"/>
          </w:rPr>
          <w:t>Evidence</w:t>
        </w:r>
        <w:r w:rsidR="00BD66CC">
          <w:rPr>
            <w:sz w:val="20"/>
            <w:szCs w:val="20"/>
          </w:rPr>
          <w:tab/>
          <w:t>39</w:t>
        </w:r>
      </w:hyperlink>
    </w:p>
    <w:p w14:paraId="611140E7" w14:textId="77777777" w:rsidR="00BD66CC" w:rsidRDefault="00C53347">
      <w:pPr>
        <w:pStyle w:val="ListParagraph"/>
        <w:numPr>
          <w:ilvl w:val="1"/>
          <w:numId w:val="15"/>
        </w:numPr>
        <w:tabs>
          <w:tab w:val="left" w:pos="819"/>
          <w:tab w:val="right" w:leader="dot" w:pos="9136"/>
        </w:tabs>
        <w:kinsoku w:val="0"/>
        <w:overflowPunct w:val="0"/>
        <w:spacing w:before="101"/>
        <w:ind w:left="818" w:hanging="500"/>
        <w:rPr>
          <w:sz w:val="20"/>
          <w:szCs w:val="20"/>
        </w:rPr>
      </w:pPr>
      <w:hyperlink w:anchor="bookmark112" w:history="1">
        <w:r w:rsidR="00BD66CC">
          <w:rPr>
            <w:sz w:val="20"/>
            <w:szCs w:val="20"/>
          </w:rPr>
          <w:t>Candidates with</w:t>
        </w:r>
        <w:r w:rsidR="00BD66CC">
          <w:rPr>
            <w:spacing w:val="1"/>
            <w:sz w:val="20"/>
            <w:szCs w:val="20"/>
          </w:rPr>
          <w:t xml:space="preserve"> </w:t>
        </w:r>
        <w:r w:rsidR="00BD66CC">
          <w:rPr>
            <w:sz w:val="20"/>
            <w:szCs w:val="20"/>
          </w:rPr>
          <w:t>special</w:t>
        </w:r>
        <w:r w:rsidR="00BD66CC">
          <w:rPr>
            <w:spacing w:val="2"/>
            <w:sz w:val="20"/>
            <w:szCs w:val="20"/>
          </w:rPr>
          <w:t xml:space="preserve"> </w:t>
        </w:r>
        <w:r w:rsidR="00BD66CC">
          <w:rPr>
            <w:sz w:val="20"/>
            <w:szCs w:val="20"/>
          </w:rPr>
          <w:t>needs</w:t>
        </w:r>
        <w:r w:rsidR="00BD66CC">
          <w:rPr>
            <w:sz w:val="20"/>
            <w:szCs w:val="20"/>
          </w:rPr>
          <w:tab/>
          <w:t>39</w:t>
        </w:r>
      </w:hyperlink>
    </w:p>
    <w:p w14:paraId="6DF3DABF" w14:textId="77777777" w:rsidR="00BD66CC" w:rsidRDefault="00C53347">
      <w:pPr>
        <w:pStyle w:val="ListParagraph"/>
        <w:numPr>
          <w:ilvl w:val="1"/>
          <w:numId w:val="15"/>
        </w:numPr>
        <w:tabs>
          <w:tab w:val="left" w:pos="819"/>
          <w:tab w:val="right" w:leader="dot" w:pos="9136"/>
        </w:tabs>
        <w:kinsoku w:val="0"/>
        <w:overflowPunct w:val="0"/>
        <w:spacing w:before="99"/>
        <w:ind w:left="818" w:hanging="500"/>
        <w:rPr>
          <w:sz w:val="20"/>
          <w:szCs w:val="20"/>
        </w:rPr>
      </w:pPr>
      <w:hyperlink w:anchor="bookmark113" w:history="1">
        <w:r w:rsidR="00BD66CC">
          <w:rPr>
            <w:sz w:val="20"/>
            <w:szCs w:val="20"/>
          </w:rPr>
          <w:t>Feedback</w:t>
        </w:r>
        <w:r w:rsidR="00BD66CC">
          <w:rPr>
            <w:sz w:val="20"/>
            <w:szCs w:val="20"/>
          </w:rPr>
          <w:tab/>
          <w:t>39</w:t>
        </w:r>
      </w:hyperlink>
    </w:p>
    <w:p w14:paraId="3F1BC2C1" w14:textId="77777777" w:rsidR="00BD66CC" w:rsidRDefault="00C53347">
      <w:pPr>
        <w:pStyle w:val="ListParagraph"/>
        <w:numPr>
          <w:ilvl w:val="1"/>
          <w:numId w:val="15"/>
        </w:numPr>
        <w:tabs>
          <w:tab w:val="left" w:pos="819"/>
          <w:tab w:val="right" w:leader="dot" w:pos="9136"/>
        </w:tabs>
        <w:kinsoku w:val="0"/>
        <w:overflowPunct w:val="0"/>
        <w:spacing w:before="99"/>
        <w:ind w:left="818" w:hanging="500"/>
        <w:rPr>
          <w:sz w:val="20"/>
          <w:szCs w:val="20"/>
        </w:rPr>
      </w:pPr>
      <w:hyperlink w:anchor="bookmark114" w:history="1">
        <w:r w:rsidR="00BD66CC">
          <w:rPr>
            <w:sz w:val="20"/>
            <w:szCs w:val="20"/>
          </w:rPr>
          <w:t>Reassessment</w:t>
        </w:r>
        <w:r w:rsidR="00BD66CC">
          <w:rPr>
            <w:sz w:val="20"/>
            <w:szCs w:val="20"/>
          </w:rPr>
          <w:tab/>
          <w:t>40</w:t>
        </w:r>
      </w:hyperlink>
    </w:p>
    <w:p w14:paraId="270B3936" w14:textId="77777777" w:rsidR="00BD66CC" w:rsidRDefault="00C53347">
      <w:pPr>
        <w:pStyle w:val="ListParagraph"/>
        <w:numPr>
          <w:ilvl w:val="0"/>
          <w:numId w:val="15"/>
        </w:numPr>
        <w:tabs>
          <w:tab w:val="left" w:pos="368"/>
          <w:tab w:val="right" w:leader="dot" w:pos="9136"/>
        </w:tabs>
        <w:kinsoku w:val="0"/>
        <w:overflowPunct w:val="0"/>
        <w:spacing w:before="102"/>
        <w:ind w:left="367" w:hanging="248"/>
        <w:rPr>
          <w:sz w:val="20"/>
          <w:szCs w:val="20"/>
        </w:rPr>
      </w:pPr>
      <w:hyperlink w:anchor="bookmark115" w:history="1">
        <w:r w:rsidR="00BD66CC">
          <w:rPr>
            <w:sz w:val="20"/>
            <w:szCs w:val="20"/>
          </w:rPr>
          <w:t>Flexible</w:t>
        </w:r>
        <w:r w:rsidR="00BD66CC">
          <w:rPr>
            <w:spacing w:val="-2"/>
            <w:sz w:val="20"/>
            <w:szCs w:val="20"/>
          </w:rPr>
          <w:t xml:space="preserve"> </w:t>
        </w:r>
        <w:r w:rsidR="00BD66CC">
          <w:rPr>
            <w:sz w:val="20"/>
            <w:szCs w:val="20"/>
          </w:rPr>
          <w:t>Learning Strategies</w:t>
        </w:r>
        <w:r w:rsidR="00BD66CC">
          <w:rPr>
            <w:spacing w:val="1"/>
            <w:sz w:val="20"/>
            <w:szCs w:val="20"/>
          </w:rPr>
          <w:t xml:space="preserve"> </w:t>
        </w:r>
        <w:r w:rsidR="00BD66CC">
          <w:rPr>
            <w:sz w:val="20"/>
            <w:szCs w:val="20"/>
          </w:rPr>
          <w:t>&amp; Assessment Procedures</w:t>
        </w:r>
        <w:r w:rsidR="00BD66CC">
          <w:rPr>
            <w:sz w:val="20"/>
            <w:szCs w:val="20"/>
          </w:rPr>
          <w:tab/>
          <w:t>40</w:t>
        </w:r>
      </w:hyperlink>
    </w:p>
    <w:p w14:paraId="749E90F3"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116" w:history="1">
        <w:r w:rsidR="00BD66CC">
          <w:rPr>
            <w:sz w:val="20"/>
            <w:szCs w:val="20"/>
          </w:rPr>
          <w:t>Recognition of</w:t>
        </w:r>
        <w:r w:rsidR="00BD66CC">
          <w:rPr>
            <w:spacing w:val="-1"/>
            <w:sz w:val="20"/>
            <w:szCs w:val="20"/>
          </w:rPr>
          <w:t xml:space="preserve"> </w:t>
        </w:r>
        <w:r w:rsidR="00BD66CC">
          <w:rPr>
            <w:sz w:val="20"/>
            <w:szCs w:val="20"/>
          </w:rPr>
          <w:t>Prior Learning</w:t>
        </w:r>
        <w:r w:rsidR="00BD66CC">
          <w:rPr>
            <w:sz w:val="20"/>
            <w:szCs w:val="20"/>
          </w:rPr>
          <w:tab/>
          <w:t>40</w:t>
        </w:r>
      </w:hyperlink>
    </w:p>
    <w:p w14:paraId="022BAD4C" w14:textId="77777777" w:rsidR="00BD66CC" w:rsidRDefault="00C53347">
      <w:pPr>
        <w:pStyle w:val="ListParagraph"/>
        <w:numPr>
          <w:ilvl w:val="1"/>
          <w:numId w:val="15"/>
        </w:numPr>
        <w:tabs>
          <w:tab w:val="left" w:pos="718"/>
          <w:tab w:val="right" w:leader="dot" w:pos="9136"/>
        </w:tabs>
        <w:kinsoku w:val="0"/>
        <w:overflowPunct w:val="0"/>
        <w:spacing w:before="101"/>
        <w:ind w:left="717" w:hanging="399"/>
        <w:rPr>
          <w:sz w:val="20"/>
          <w:szCs w:val="20"/>
        </w:rPr>
      </w:pPr>
      <w:hyperlink w:anchor="bookmark117" w:history="1">
        <w:r w:rsidR="00BD66CC">
          <w:rPr>
            <w:sz w:val="20"/>
            <w:szCs w:val="20"/>
          </w:rPr>
          <w:t>Mutual</w:t>
        </w:r>
        <w:r w:rsidR="00BD66CC">
          <w:rPr>
            <w:spacing w:val="-1"/>
            <w:sz w:val="20"/>
            <w:szCs w:val="20"/>
          </w:rPr>
          <w:t xml:space="preserve"> </w:t>
        </w:r>
        <w:r w:rsidR="00BD66CC">
          <w:rPr>
            <w:sz w:val="20"/>
            <w:szCs w:val="20"/>
          </w:rPr>
          <w:t>recognition,</w:t>
        </w:r>
        <w:r w:rsidR="00BD66CC">
          <w:rPr>
            <w:spacing w:val="1"/>
            <w:sz w:val="20"/>
            <w:szCs w:val="20"/>
          </w:rPr>
          <w:t xml:space="preserve"> </w:t>
        </w:r>
        <w:r w:rsidR="00BD66CC">
          <w:rPr>
            <w:sz w:val="20"/>
            <w:szCs w:val="20"/>
          </w:rPr>
          <w:t>and recognition</w:t>
        </w:r>
        <w:r w:rsidR="00BD66CC">
          <w:rPr>
            <w:spacing w:val="1"/>
            <w:sz w:val="20"/>
            <w:szCs w:val="20"/>
          </w:rPr>
          <w:t xml:space="preserve"> </w:t>
        </w:r>
        <w:r w:rsidR="00BD66CC">
          <w:rPr>
            <w:sz w:val="20"/>
            <w:szCs w:val="20"/>
          </w:rPr>
          <w:t>of</w:t>
        </w:r>
        <w:r w:rsidR="00BD66CC">
          <w:rPr>
            <w:spacing w:val="-1"/>
            <w:sz w:val="20"/>
            <w:szCs w:val="20"/>
          </w:rPr>
          <w:t xml:space="preserve"> </w:t>
        </w:r>
        <w:r w:rsidR="00BD66CC">
          <w:rPr>
            <w:sz w:val="20"/>
            <w:szCs w:val="20"/>
          </w:rPr>
          <w:t>current</w:t>
        </w:r>
        <w:r w:rsidR="00BD66CC">
          <w:rPr>
            <w:spacing w:val="-1"/>
            <w:sz w:val="20"/>
            <w:szCs w:val="20"/>
          </w:rPr>
          <w:t xml:space="preserve"> </w:t>
        </w:r>
        <w:r w:rsidR="00BD66CC">
          <w:rPr>
            <w:sz w:val="20"/>
            <w:szCs w:val="20"/>
          </w:rPr>
          <w:t>competency</w:t>
        </w:r>
        <w:r w:rsidR="00BD66CC">
          <w:rPr>
            <w:sz w:val="20"/>
            <w:szCs w:val="20"/>
          </w:rPr>
          <w:tab/>
          <w:t>41</w:t>
        </w:r>
      </w:hyperlink>
    </w:p>
    <w:p w14:paraId="60A3E931"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118" w:history="1">
        <w:r w:rsidR="00BD66CC">
          <w:rPr>
            <w:sz w:val="20"/>
            <w:szCs w:val="20"/>
          </w:rPr>
          <w:t>Attendance</w:t>
        </w:r>
        <w:r w:rsidR="00BD66CC">
          <w:rPr>
            <w:spacing w:val="-2"/>
            <w:sz w:val="20"/>
            <w:szCs w:val="20"/>
          </w:rPr>
          <w:t xml:space="preserve"> </w:t>
        </w:r>
        <w:r w:rsidR="00BD66CC">
          <w:rPr>
            <w:sz w:val="20"/>
            <w:szCs w:val="20"/>
          </w:rPr>
          <w:t>Procedures</w:t>
        </w:r>
        <w:r w:rsidR="00BD66CC">
          <w:rPr>
            <w:sz w:val="20"/>
            <w:szCs w:val="20"/>
          </w:rPr>
          <w:tab/>
          <w:t>41</w:t>
        </w:r>
      </w:hyperlink>
    </w:p>
    <w:p w14:paraId="0B35D991"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119" w:history="1">
        <w:r w:rsidR="00BD66CC">
          <w:rPr>
            <w:sz w:val="20"/>
            <w:szCs w:val="20"/>
          </w:rPr>
          <w:t>Attendance</w:t>
        </w:r>
        <w:r w:rsidR="00BD66CC">
          <w:rPr>
            <w:spacing w:val="-2"/>
            <w:sz w:val="20"/>
            <w:szCs w:val="20"/>
          </w:rPr>
          <w:t xml:space="preserve"> </w:t>
        </w:r>
        <w:r w:rsidR="00BD66CC">
          <w:rPr>
            <w:sz w:val="20"/>
            <w:szCs w:val="20"/>
          </w:rPr>
          <w:t>Monitoring</w:t>
        </w:r>
        <w:r w:rsidR="00BD66CC">
          <w:rPr>
            <w:sz w:val="20"/>
            <w:szCs w:val="20"/>
          </w:rPr>
          <w:tab/>
          <w:t>42</w:t>
        </w:r>
      </w:hyperlink>
    </w:p>
    <w:p w14:paraId="2BE85536" w14:textId="77777777" w:rsidR="00BD66CC" w:rsidRDefault="00C53347">
      <w:pPr>
        <w:pStyle w:val="ListParagraph"/>
        <w:numPr>
          <w:ilvl w:val="1"/>
          <w:numId w:val="15"/>
        </w:numPr>
        <w:tabs>
          <w:tab w:val="left" w:pos="718"/>
          <w:tab w:val="right" w:leader="dot" w:pos="9136"/>
        </w:tabs>
        <w:kinsoku w:val="0"/>
        <w:overflowPunct w:val="0"/>
        <w:spacing w:before="102"/>
        <w:ind w:left="717" w:hanging="399"/>
        <w:rPr>
          <w:sz w:val="20"/>
          <w:szCs w:val="20"/>
        </w:rPr>
      </w:pPr>
      <w:hyperlink w:anchor="bookmark120" w:history="1">
        <w:r w:rsidR="00BD66CC">
          <w:rPr>
            <w:sz w:val="20"/>
            <w:szCs w:val="20"/>
          </w:rPr>
          <w:t>Issuing</w:t>
        </w:r>
        <w:r w:rsidR="00BD66CC">
          <w:rPr>
            <w:spacing w:val="-1"/>
            <w:sz w:val="20"/>
            <w:szCs w:val="20"/>
          </w:rPr>
          <w:t xml:space="preserve"> </w:t>
        </w:r>
        <w:r w:rsidR="00BD66CC">
          <w:rPr>
            <w:sz w:val="20"/>
            <w:szCs w:val="20"/>
          </w:rPr>
          <w:t>of</w:t>
        </w:r>
        <w:r w:rsidR="00BD66CC">
          <w:rPr>
            <w:spacing w:val="-1"/>
            <w:sz w:val="20"/>
            <w:szCs w:val="20"/>
          </w:rPr>
          <w:t xml:space="preserve"> </w:t>
        </w:r>
        <w:r w:rsidR="00BD66CC">
          <w:rPr>
            <w:sz w:val="20"/>
            <w:szCs w:val="20"/>
          </w:rPr>
          <w:t>Certificates</w:t>
        </w:r>
        <w:r w:rsidR="00BD66CC">
          <w:rPr>
            <w:sz w:val="20"/>
            <w:szCs w:val="20"/>
          </w:rPr>
          <w:tab/>
          <w:t>42</w:t>
        </w:r>
      </w:hyperlink>
    </w:p>
    <w:p w14:paraId="0B19C1AD" w14:textId="77777777" w:rsidR="00BD66CC" w:rsidRDefault="00C53347">
      <w:pPr>
        <w:pStyle w:val="ListParagraph"/>
        <w:numPr>
          <w:ilvl w:val="0"/>
          <w:numId w:val="15"/>
        </w:numPr>
        <w:tabs>
          <w:tab w:val="left" w:pos="368"/>
          <w:tab w:val="right" w:leader="dot" w:pos="9136"/>
        </w:tabs>
        <w:kinsoku w:val="0"/>
        <w:overflowPunct w:val="0"/>
        <w:spacing w:before="99"/>
        <w:ind w:left="367" w:hanging="248"/>
        <w:rPr>
          <w:sz w:val="20"/>
          <w:szCs w:val="20"/>
        </w:rPr>
      </w:pPr>
      <w:hyperlink w:anchor="bookmark121" w:history="1">
        <w:r w:rsidR="00BD66CC">
          <w:rPr>
            <w:sz w:val="20"/>
            <w:szCs w:val="20"/>
          </w:rPr>
          <w:t>Welfare</w:t>
        </w:r>
        <w:r w:rsidR="00BD66CC">
          <w:rPr>
            <w:spacing w:val="-2"/>
            <w:sz w:val="20"/>
            <w:szCs w:val="20"/>
          </w:rPr>
          <w:t xml:space="preserve"> </w:t>
        </w:r>
        <w:r w:rsidR="00BD66CC">
          <w:rPr>
            <w:sz w:val="20"/>
            <w:szCs w:val="20"/>
          </w:rPr>
          <w:t>&amp;</w:t>
        </w:r>
        <w:r w:rsidR="00BD66CC">
          <w:rPr>
            <w:spacing w:val="1"/>
            <w:sz w:val="20"/>
            <w:szCs w:val="20"/>
          </w:rPr>
          <w:t xml:space="preserve"> </w:t>
        </w:r>
        <w:r w:rsidR="00BD66CC">
          <w:rPr>
            <w:sz w:val="20"/>
            <w:szCs w:val="20"/>
          </w:rPr>
          <w:t>Guidance</w:t>
        </w:r>
        <w:r w:rsidR="00BD66CC">
          <w:rPr>
            <w:spacing w:val="-1"/>
            <w:sz w:val="20"/>
            <w:szCs w:val="20"/>
          </w:rPr>
          <w:t xml:space="preserve"> </w:t>
        </w:r>
        <w:r w:rsidR="00BD66CC">
          <w:rPr>
            <w:sz w:val="20"/>
            <w:szCs w:val="20"/>
          </w:rPr>
          <w:t>Services</w:t>
        </w:r>
        <w:r w:rsidR="00BD66CC">
          <w:rPr>
            <w:sz w:val="20"/>
            <w:szCs w:val="20"/>
          </w:rPr>
          <w:tab/>
          <w:t>42</w:t>
        </w:r>
      </w:hyperlink>
    </w:p>
    <w:p w14:paraId="7627C124" w14:textId="77777777" w:rsidR="00BD66CC" w:rsidRDefault="00C53347">
      <w:pPr>
        <w:pStyle w:val="ListParagraph"/>
        <w:numPr>
          <w:ilvl w:val="1"/>
          <w:numId w:val="15"/>
        </w:numPr>
        <w:tabs>
          <w:tab w:val="left" w:pos="718"/>
          <w:tab w:val="right" w:leader="dot" w:pos="9136"/>
        </w:tabs>
        <w:kinsoku w:val="0"/>
        <w:overflowPunct w:val="0"/>
        <w:spacing w:before="101"/>
        <w:ind w:left="717" w:hanging="399"/>
        <w:rPr>
          <w:sz w:val="20"/>
          <w:szCs w:val="20"/>
        </w:rPr>
      </w:pPr>
      <w:hyperlink w:anchor="bookmark122" w:history="1">
        <w:r w:rsidR="00BD66CC">
          <w:rPr>
            <w:sz w:val="20"/>
            <w:szCs w:val="20"/>
          </w:rPr>
          <w:t>Relevant</w:t>
        </w:r>
        <w:r w:rsidR="00BD66CC">
          <w:rPr>
            <w:spacing w:val="-1"/>
            <w:sz w:val="20"/>
            <w:szCs w:val="20"/>
          </w:rPr>
          <w:t xml:space="preserve"> </w:t>
        </w:r>
        <w:r w:rsidR="00BD66CC">
          <w:rPr>
            <w:sz w:val="20"/>
            <w:szCs w:val="20"/>
          </w:rPr>
          <w:t>Legislation</w:t>
        </w:r>
        <w:r w:rsidR="00BD66CC">
          <w:rPr>
            <w:sz w:val="20"/>
            <w:szCs w:val="20"/>
          </w:rPr>
          <w:tab/>
          <w:t>43</w:t>
        </w:r>
      </w:hyperlink>
    </w:p>
    <w:p w14:paraId="6E29843A"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123" w:history="1">
        <w:r w:rsidR="00BD66CC">
          <w:rPr>
            <w:sz w:val="20"/>
            <w:szCs w:val="20"/>
          </w:rPr>
          <w:t>Occupational</w:t>
        </w:r>
        <w:r w:rsidR="00BD66CC">
          <w:rPr>
            <w:spacing w:val="-1"/>
            <w:sz w:val="20"/>
            <w:szCs w:val="20"/>
          </w:rPr>
          <w:t xml:space="preserve"> </w:t>
        </w:r>
        <w:r w:rsidR="00BD66CC">
          <w:rPr>
            <w:sz w:val="20"/>
            <w:szCs w:val="20"/>
          </w:rPr>
          <w:t>Health</w:t>
        </w:r>
        <w:r w:rsidR="00BD66CC">
          <w:rPr>
            <w:spacing w:val="1"/>
            <w:sz w:val="20"/>
            <w:szCs w:val="20"/>
          </w:rPr>
          <w:t xml:space="preserve"> </w:t>
        </w:r>
        <w:r w:rsidR="00BD66CC">
          <w:rPr>
            <w:sz w:val="20"/>
            <w:szCs w:val="20"/>
          </w:rPr>
          <w:t>and</w:t>
        </w:r>
        <w:r w:rsidR="00BD66CC">
          <w:rPr>
            <w:spacing w:val="1"/>
            <w:sz w:val="20"/>
            <w:szCs w:val="20"/>
          </w:rPr>
          <w:t xml:space="preserve"> </w:t>
        </w:r>
        <w:r w:rsidR="00BD66CC">
          <w:rPr>
            <w:sz w:val="20"/>
            <w:szCs w:val="20"/>
          </w:rPr>
          <w:t>Safety Act (NSW) 2000</w:t>
        </w:r>
        <w:r w:rsidR="00BD66CC">
          <w:rPr>
            <w:sz w:val="20"/>
            <w:szCs w:val="20"/>
          </w:rPr>
          <w:tab/>
          <w:t>43</w:t>
        </w:r>
      </w:hyperlink>
    </w:p>
    <w:p w14:paraId="49C2928A" w14:textId="77777777" w:rsidR="00BD66CC" w:rsidRDefault="00C53347">
      <w:pPr>
        <w:pStyle w:val="ListParagraph"/>
        <w:numPr>
          <w:ilvl w:val="2"/>
          <w:numId w:val="15"/>
        </w:numPr>
        <w:tabs>
          <w:tab w:val="left" w:pos="1071"/>
          <w:tab w:val="right" w:leader="dot" w:pos="9136"/>
        </w:tabs>
        <w:kinsoku w:val="0"/>
        <w:overflowPunct w:val="0"/>
        <w:spacing w:before="100"/>
        <w:ind w:left="1070" w:hanging="551"/>
        <w:rPr>
          <w:sz w:val="20"/>
          <w:szCs w:val="20"/>
        </w:rPr>
      </w:pPr>
      <w:hyperlink w:anchor="bookmark124" w:history="1">
        <w:r w:rsidR="00BD66CC">
          <w:rPr>
            <w:sz w:val="20"/>
            <w:szCs w:val="20"/>
          </w:rPr>
          <w:t>Safety Committee</w:t>
        </w:r>
        <w:r w:rsidR="00BD66CC">
          <w:rPr>
            <w:sz w:val="20"/>
            <w:szCs w:val="20"/>
          </w:rPr>
          <w:tab/>
          <w:t>43</w:t>
        </w:r>
      </w:hyperlink>
    </w:p>
    <w:p w14:paraId="487CA082" w14:textId="77777777" w:rsidR="00BD66CC" w:rsidRDefault="00C53347">
      <w:pPr>
        <w:pStyle w:val="ListParagraph"/>
        <w:numPr>
          <w:ilvl w:val="1"/>
          <w:numId w:val="15"/>
        </w:numPr>
        <w:tabs>
          <w:tab w:val="left" w:pos="718"/>
          <w:tab w:val="right" w:leader="dot" w:pos="9136"/>
        </w:tabs>
        <w:kinsoku w:val="0"/>
        <w:overflowPunct w:val="0"/>
        <w:spacing w:before="101"/>
        <w:ind w:left="717" w:hanging="399"/>
        <w:rPr>
          <w:sz w:val="20"/>
          <w:szCs w:val="20"/>
        </w:rPr>
      </w:pPr>
      <w:hyperlink w:anchor="bookmark125" w:history="1">
        <w:r w:rsidR="00BD66CC">
          <w:rPr>
            <w:sz w:val="20"/>
            <w:szCs w:val="20"/>
          </w:rPr>
          <w:t>Anti-Discrimination</w:t>
        </w:r>
        <w:r w:rsidR="00BD66CC">
          <w:rPr>
            <w:sz w:val="20"/>
            <w:szCs w:val="20"/>
          </w:rPr>
          <w:tab/>
          <w:t>44</w:t>
        </w:r>
      </w:hyperlink>
    </w:p>
    <w:p w14:paraId="70267609"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126" w:history="1">
        <w:r w:rsidR="00BD66CC">
          <w:rPr>
            <w:sz w:val="20"/>
            <w:szCs w:val="20"/>
          </w:rPr>
          <w:t>Child Protection</w:t>
        </w:r>
        <w:r w:rsidR="00BD66CC">
          <w:rPr>
            <w:spacing w:val="1"/>
            <w:sz w:val="20"/>
            <w:szCs w:val="20"/>
          </w:rPr>
          <w:t xml:space="preserve"> </w:t>
        </w:r>
        <w:r w:rsidR="00BD66CC">
          <w:rPr>
            <w:sz w:val="20"/>
            <w:szCs w:val="20"/>
          </w:rPr>
          <w:t>(Prohibited</w:t>
        </w:r>
        <w:r w:rsidR="00BD66CC">
          <w:rPr>
            <w:spacing w:val="1"/>
            <w:sz w:val="20"/>
            <w:szCs w:val="20"/>
          </w:rPr>
          <w:t xml:space="preserve"> </w:t>
        </w:r>
        <w:r w:rsidR="00BD66CC">
          <w:rPr>
            <w:sz w:val="20"/>
            <w:szCs w:val="20"/>
          </w:rPr>
          <w:t>Employment)</w:t>
        </w:r>
        <w:r w:rsidR="00BD66CC">
          <w:rPr>
            <w:spacing w:val="-1"/>
            <w:sz w:val="20"/>
            <w:szCs w:val="20"/>
          </w:rPr>
          <w:t xml:space="preserve"> </w:t>
        </w:r>
        <w:r w:rsidR="00BD66CC">
          <w:rPr>
            <w:sz w:val="20"/>
            <w:szCs w:val="20"/>
          </w:rPr>
          <w:t>Act 1998</w:t>
        </w:r>
        <w:r w:rsidR="00BD66CC">
          <w:rPr>
            <w:sz w:val="20"/>
            <w:szCs w:val="20"/>
          </w:rPr>
          <w:tab/>
          <w:t>44</w:t>
        </w:r>
      </w:hyperlink>
    </w:p>
    <w:p w14:paraId="0E8B3D2B"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127" w:history="1">
        <w:r w:rsidR="00BD66CC">
          <w:rPr>
            <w:sz w:val="20"/>
            <w:szCs w:val="20"/>
          </w:rPr>
          <w:t>Commission for Children</w:t>
        </w:r>
        <w:r w:rsidR="00BD66CC">
          <w:rPr>
            <w:spacing w:val="2"/>
            <w:sz w:val="20"/>
            <w:szCs w:val="20"/>
          </w:rPr>
          <w:t xml:space="preserve"> </w:t>
        </w:r>
        <w:r w:rsidR="00BD66CC">
          <w:rPr>
            <w:sz w:val="20"/>
            <w:szCs w:val="20"/>
          </w:rPr>
          <w:t>and</w:t>
        </w:r>
        <w:r w:rsidR="00BD66CC">
          <w:rPr>
            <w:spacing w:val="1"/>
            <w:sz w:val="20"/>
            <w:szCs w:val="20"/>
          </w:rPr>
          <w:t xml:space="preserve"> </w:t>
        </w:r>
        <w:r w:rsidR="00BD66CC">
          <w:rPr>
            <w:sz w:val="20"/>
            <w:szCs w:val="20"/>
          </w:rPr>
          <w:t>Young People</w:t>
        </w:r>
        <w:r w:rsidR="00BD66CC">
          <w:rPr>
            <w:spacing w:val="-2"/>
            <w:sz w:val="20"/>
            <w:szCs w:val="20"/>
          </w:rPr>
          <w:t xml:space="preserve"> </w:t>
        </w:r>
        <w:r w:rsidR="00BD66CC">
          <w:rPr>
            <w:sz w:val="20"/>
            <w:szCs w:val="20"/>
          </w:rPr>
          <w:t>Act 1998</w:t>
        </w:r>
        <w:r w:rsidR="00BD66CC">
          <w:rPr>
            <w:sz w:val="20"/>
            <w:szCs w:val="20"/>
          </w:rPr>
          <w:tab/>
          <w:t>45</w:t>
        </w:r>
      </w:hyperlink>
    </w:p>
    <w:p w14:paraId="0EB664E1" w14:textId="77777777" w:rsidR="00BD66CC" w:rsidRDefault="00C53347">
      <w:pPr>
        <w:pStyle w:val="ListParagraph"/>
        <w:numPr>
          <w:ilvl w:val="1"/>
          <w:numId w:val="15"/>
        </w:numPr>
        <w:tabs>
          <w:tab w:val="left" w:pos="718"/>
          <w:tab w:val="right" w:leader="dot" w:pos="9136"/>
        </w:tabs>
        <w:kinsoku w:val="0"/>
        <w:overflowPunct w:val="0"/>
        <w:spacing w:before="102"/>
        <w:ind w:left="717" w:hanging="399"/>
        <w:rPr>
          <w:sz w:val="20"/>
          <w:szCs w:val="20"/>
        </w:rPr>
      </w:pPr>
      <w:hyperlink w:anchor="bookmark128" w:history="1">
        <w:r w:rsidR="00BD66CC">
          <w:rPr>
            <w:sz w:val="20"/>
            <w:szCs w:val="20"/>
          </w:rPr>
          <w:t>Privacy Policy</w:t>
        </w:r>
        <w:r w:rsidR="00BD66CC">
          <w:rPr>
            <w:sz w:val="20"/>
            <w:szCs w:val="20"/>
          </w:rPr>
          <w:tab/>
          <w:t>46</w:t>
        </w:r>
      </w:hyperlink>
    </w:p>
    <w:p w14:paraId="0648BF71"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129" w:history="1">
        <w:r w:rsidR="00BD66CC">
          <w:rPr>
            <w:sz w:val="20"/>
            <w:szCs w:val="20"/>
          </w:rPr>
          <w:t>Cultural</w:t>
        </w:r>
        <w:r w:rsidR="00BD66CC">
          <w:rPr>
            <w:spacing w:val="-1"/>
            <w:sz w:val="20"/>
            <w:szCs w:val="20"/>
          </w:rPr>
          <w:t xml:space="preserve"> </w:t>
        </w:r>
        <w:r w:rsidR="00BD66CC">
          <w:rPr>
            <w:sz w:val="20"/>
            <w:szCs w:val="20"/>
          </w:rPr>
          <w:t>Relevance</w:t>
        </w:r>
        <w:r w:rsidR="00BD66CC">
          <w:rPr>
            <w:sz w:val="20"/>
            <w:szCs w:val="20"/>
          </w:rPr>
          <w:tab/>
          <w:t>47</w:t>
        </w:r>
      </w:hyperlink>
    </w:p>
    <w:p w14:paraId="2FE51244" w14:textId="77777777" w:rsidR="00BD66CC" w:rsidRDefault="00C53347">
      <w:pPr>
        <w:pStyle w:val="ListParagraph"/>
        <w:numPr>
          <w:ilvl w:val="1"/>
          <w:numId w:val="15"/>
        </w:numPr>
        <w:tabs>
          <w:tab w:val="left" w:pos="718"/>
          <w:tab w:val="right" w:leader="dot" w:pos="9136"/>
        </w:tabs>
        <w:kinsoku w:val="0"/>
        <w:overflowPunct w:val="0"/>
        <w:spacing w:before="101"/>
        <w:ind w:left="717" w:hanging="399"/>
        <w:rPr>
          <w:sz w:val="20"/>
          <w:szCs w:val="20"/>
        </w:rPr>
      </w:pPr>
      <w:hyperlink w:anchor="bookmark130" w:history="1">
        <w:r w:rsidR="00BD66CC">
          <w:rPr>
            <w:sz w:val="20"/>
            <w:szCs w:val="20"/>
          </w:rPr>
          <w:t>Language, Literacy</w:t>
        </w:r>
        <w:r w:rsidR="00BD66CC">
          <w:rPr>
            <w:spacing w:val="1"/>
            <w:sz w:val="20"/>
            <w:szCs w:val="20"/>
          </w:rPr>
          <w:t xml:space="preserve"> </w:t>
        </w:r>
        <w:r w:rsidR="00BD66CC">
          <w:rPr>
            <w:sz w:val="20"/>
            <w:szCs w:val="20"/>
          </w:rPr>
          <w:t>and</w:t>
        </w:r>
        <w:r w:rsidR="00BD66CC">
          <w:rPr>
            <w:spacing w:val="1"/>
            <w:sz w:val="20"/>
            <w:szCs w:val="20"/>
          </w:rPr>
          <w:t xml:space="preserve"> </w:t>
        </w:r>
        <w:r w:rsidR="00BD66CC">
          <w:rPr>
            <w:sz w:val="20"/>
            <w:szCs w:val="20"/>
          </w:rPr>
          <w:t>Numeracy</w:t>
        </w:r>
        <w:r w:rsidR="00BD66CC">
          <w:rPr>
            <w:spacing w:val="1"/>
            <w:sz w:val="20"/>
            <w:szCs w:val="20"/>
          </w:rPr>
          <w:t xml:space="preserve"> </w:t>
        </w:r>
        <w:r w:rsidR="00BD66CC">
          <w:rPr>
            <w:sz w:val="20"/>
            <w:szCs w:val="20"/>
          </w:rPr>
          <w:t>(LLN)</w:t>
        </w:r>
        <w:r w:rsidR="00BD66CC">
          <w:rPr>
            <w:sz w:val="20"/>
            <w:szCs w:val="20"/>
          </w:rPr>
          <w:tab/>
          <w:t>47</w:t>
        </w:r>
      </w:hyperlink>
    </w:p>
    <w:p w14:paraId="01FA87BC" w14:textId="77777777" w:rsidR="00BD66CC" w:rsidRDefault="00C53347">
      <w:pPr>
        <w:pStyle w:val="ListParagraph"/>
        <w:numPr>
          <w:ilvl w:val="2"/>
          <w:numId w:val="15"/>
        </w:numPr>
        <w:tabs>
          <w:tab w:val="left" w:pos="1071"/>
          <w:tab w:val="right" w:leader="dot" w:pos="9136"/>
        </w:tabs>
        <w:kinsoku w:val="0"/>
        <w:overflowPunct w:val="0"/>
        <w:spacing w:before="99"/>
        <w:ind w:left="1070" w:hanging="551"/>
        <w:rPr>
          <w:sz w:val="20"/>
          <w:szCs w:val="20"/>
        </w:rPr>
      </w:pPr>
      <w:hyperlink w:anchor="bookmark131" w:history="1">
        <w:r w:rsidR="00BD66CC">
          <w:rPr>
            <w:sz w:val="20"/>
            <w:szCs w:val="20"/>
          </w:rPr>
          <w:t>Literacy</w:t>
        </w:r>
        <w:r w:rsidR="00BD66CC">
          <w:rPr>
            <w:sz w:val="20"/>
            <w:szCs w:val="20"/>
          </w:rPr>
          <w:tab/>
          <w:t>48</w:t>
        </w:r>
      </w:hyperlink>
    </w:p>
    <w:p w14:paraId="0335E049" w14:textId="77777777" w:rsidR="00BD66CC" w:rsidRDefault="00C53347">
      <w:pPr>
        <w:pStyle w:val="ListParagraph"/>
        <w:numPr>
          <w:ilvl w:val="2"/>
          <w:numId w:val="15"/>
        </w:numPr>
        <w:tabs>
          <w:tab w:val="left" w:pos="1071"/>
          <w:tab w:val="right" w:leader="dot" w:pos="9136"/>
        </w:tabs>
        <w:kinsoku w:val="0"/>
        <w:overflowPunct w:val="0"/>
        <w:spacing w:before="99"/>
        <w:ind w:left="1070" w:hanging="551"/>
        <w:rPr>
          <w:sz w:val="20"/>
          <w:szCs w:val="20"/>
        </w:rPr>
      </w:pPr>
      <w:hyperlink w:anchor="bookmark132" w:history="1">
        <w:r w:rsidR="00BD66CC">
          <w:rPr>
            <w:sz w:val="20"/>
            <w:szCs w:val="20"/>
          </w:rPr>
          <w:t>Language</w:t>
        </w:r>
        <w:r w:rsidR="00BD66CC">
          <w:rPr>
            <w:sz w:val="20"/>
            <w:szCs w:val="20"/>
          </w:rPr>
          <w:tab/>
          <w:t>48</w:t>
        </w:r>
      </w:hyperlink>
    </w:p>
    <w:p w14:paraId="44EA11B6" w14:textId="77777777" w:rsidR="00BD66CC" w:rsidRDefault="00C53347">
      <w:pPr>
        <w:pStyle w:val="ListParagraph"/>
        <w:numPr>
          <w:ilvl w:val="2"/>
          <w:numId w:val="15"/>
        </w:numPr>
        <w:tabs>
          <w:tab w:val="left" w:pos="1071"/>
          <w:tab w:val="right" w:leader="dot" w:pos="9136"/>
        </w:tabs>
        <w:kinsoku w:val="0"/>
        <w:overflowPunct w:val="0"/>
        <w:spacing w:before="102"/>
        <w:ind w:left="1070" w:hanging="551"/>
        <w:rPr>
          <w:sz w:val="20"/>
          <w:szCs w:val="20"/>
        </w:rPr>
      </w:pPr>
      <w:hyperlink w:anchor="bookmark133" w:history="1">
        <w:r w:rsidR="00BD66CC">
          <w:rPr>
            <w:sz w:val="20"/>
            <w:szCs w:val="20"/>
          </w:rPr>
          <w:t>Numeracy</w:t>
        </w:r>
        <w:r w:rsidR="00BD66CC">
          <w:rPr>
            <w:sz w:val="20"/>
            <w:szCs w:val="20"/>
          </w:rPr>
          <w:tab/>
          <w:t>48</w:t>
        </w:r>
      </w:hyperlink>
    </w:p>
    <w:p w14:paraId="62B63EA3" w14:textId="77777777" w:rsidR="00BD66CC" w:rsidRDefault="00C53347">
      <w:pPr>
        <w:pStyle w:val="ListParagraph"/>
        <w:numPr>
          <w:ilvl w:val="1"/>
          <w:numId w:val="15"/>
        </w:numPr>
        <w:tabs>
          <w:tab w:val="left" w:pos="718"/>
          <w:tab w:val="right" w:leader="dot" w:pos="9136"/>
        </w:tabs>
        <w:kinsoku w:val="0"/>
        <w:overflowPunct w:val="0"/>
        <w:spacing w:before="99"/>
        <w:ind w:left="717" w:hanging="399"/>
        <w:rPr>
          <w:sz w:val="20"/>
          <w:szCs w:val="20"/>
        </w:rPr>
      </w:pPr>
      <w:hyperlink w:anchor="bookmark134" w:history="1">
        <w:r w:rsidR="00BD66CC">
          <w:rPr>
            <w:sz w:val="20"/>
            <w:szCs w:val="20"/>
          </w:rPr>
          <w:t>Staff</w:t>
        </w:r>
        <w:r w:rsidR="00BD66CC">
          <w:rPr>
            <w:spacing w:val="-2"/>
            <w:sz w:val="20"/>
            <w:szCs w:val="20"/>
          </w:rPr>
          <w:t xml:space="preserve"> </w:t>
        </w:r>
        <w:r w:rsidR="00BD66CC">
          <w:rPr>
            <w:sz w:val="20"/>
            <w:szCs w:val="20"/>
          </w:rPr>
          <w:t>Responsibilities for Access/Equity &amp;</w:t>
        </w:r>
        <w:r w:rsidR="00BD66CC">
          <w:rPr>
            <w:spacing w:val="1"/>
            <w:sz w:val="20"/>
            <w:szCs w:val="20"/>
          </w:rPr>
          <w:t xml:space="preserve"> </w:t>
        </w:r>
        <w:r w:rsidR="00BD66CC">
          <w:rPr>
            <w:sz w:val="20"/>
            <w:szCs w:val="20"/>
          </w:rPr>
          <w:t>Equal</w:t>
        </w:r>
        <w:r w:rsidR="00BD66CC">
          <w:rPr>
            <w:spacing w:val="-1"/>
            <w:sz w:val="20"/>
            <w:szCs w:val="20"/>
          </w:rPr>
          <w:t xml:space="preserve"> </w:t>
        </w:r>
        <w:r w:rsidR="00BD66CC">
          <w:rPr>
            <w:sz w:val="20"/>
            <w:szCs w:val="20"/>
          </w:rPr>
          <w:t>Opportunity</w:t>
        </w:r>
        <w:r w:rsidR="00BD66CC">
          <w:rPr>
            <w:spacing w:val="1"/>
            <w:sz w:val="20"/>
            <w:szCs w:val="20"/>
          </w:rPr>
          <w:t xml:space="preserve"> </w:t>
        </w:r>
        <w:r w:rsidR="00BD66CC">
          <w:rPr>
            <w:sz w:val="20"/>
            <w:szCs w:val="20"/>
          </w:rPr>
          <w:t>Issues</w:t>
        </w:r>
        <w:r w:rsidR="00BD66CC">
          <w:rPr>
            <w:sz w:val="20"/>
            <w:szCs w:val="20"/>
          </w:rPr>
          <w:tab/>
          <w:t>48</w:t>
        </w:r>
      </w:hyperlink>
    </w:p>
    <w:p w14:paraId="048DEF60" w14:textId="77777777" w:rsidR="00BD66CC" w:rsidRDefault="00C53347">
      <w:pPr>
        <w:pStyle w:val="ListParagraph"/>
        <w:numPr>
          <w:ilvl w:val="1"/>
          <w:numId w:val="15"/>
        </w:numPr>
        <w:tabs>
          <w:tab w:val="left" w:pos="819"/>
          <w:tab w:val="right" w:leader="dot" w:pos="9136"/>
        </w:tabs>
        <w:kinsoku w:val="0"/>
        <w:overflowPunct w:val="0"/>
        <w:spacing w:before="101"/>
        <w:ind w:left="818" w:hanging="500"/>
        <w:rPr>
          <w:sz w:val="20"/>
          <w:szCs w:val="20"/>
        </w:rPr>
      </w:pPr>
      <w:hyperlink w:anchor="bookmark135" w:history="1">
        <w:r w:rsidR="00BD66CC">
          <w:rPr>
            <w:sz w:val="20"/>
            <w:szCs w:val="20"/>
          </w:rPr>
          <w:t>Feedback/Evaluation</w:t>
        </w:r>
        <w:r w:rsidR="00BD66CC">
          <w:rPr>
            <w:sz w:val="20"/>
            <w:szCs w:val="20"/>
          </w:rPr>
          <w:tab/>
          <w:t>49</w:t>
        </w:r>
      </w:hyperlink>
    </w:p>
    <w:p w14:paraId="5424E887" w14:textId="77777777" w:rsidR="00BD66CC" w:rsidRDefault="00C53347">
      <w:pPr>
        <w:pStyle w:val="ListParagraph"/>
        <w:numPr>
          <w:ilvl w:val="1"/>
          <w:numId w:val="15"/>
        </w:numPr>
        <w:tabs>
          <w:tab w:val="left" w:pos="819"/>
          <w:tab w:val="right" w:leader="dot" w:pos="9136"/>
        </w:tabs>
        <w:kinsoku w:val="0"/>
        <w:overflowPunct w:val="0"/>
        <w:spacing w:before="99"/>
        <w:ind w:left="818" w:hanging="500"/>
        <w:rPr>
          <w:sz w:val="20"/>
          <w:szCs w:val="20"/>
        </w:rPr>
      </w:pPr>
      <w:hyperlink w:anchor="bookmark136" w:history="1">
        <w:r w:rsidR="00BD66CC">
          <w:rPr>
            <w:sz w:val="20"/>
            <w:szCs w:val="20"/>
          </w:rPr>
          <w:t>Appealing</w:t>
        </w:r>
        <w:r w:rsidR="00BD66CC">
          <w:rPr>
            <w:spacing w:val="-1"/>
            <w:sz w:val="20"/>
            <w:szCs w:val="20"/>
          </w:rPr>
          <w:t xml:space="preserve"> </w:t>
        </w:r>
        <w:r w:rsidR="00BD66CC">
          <w:rPr>
            <w:sz w:val="20"/>
            <w:szCs w:val="20"/>
          </w:rPr>
          <w:t>an</w:t>
        </w:r>
        <w:r w:rsidR="00BD66CC">
          <w:rPr>
            <w:spacing w:val="1"/>
            <w:sz w:val="20"/>
            <w:szCs w:val="20"/>
          </w:rPr>
          <w:t xml:space="preserve"> </w:t>
        </w:r>
        <w:r w:rsidR="00BD66CC">
          <w:rPr>
            <w:sz w:val="20"/>
            <w:szCs w:val="20"/>
          </w:rPr>
          <w:t>Assessment</w:t>
        </w:r>
        <w:r w:rsidR="00BD66CC">
          <w:rPr>
            <w:sz w:val="20"/>
            <w:szCs w:val="20"/>
          </w:rPr>
          <w:tab/>
          <w:t>49</w:t>
        </w:r>
      </w:hyperlink>
    </w:p>
    <w:p w14:paraId="26F954CB" w14:textId="77777777" w:rsidR="00BD66CC" w:rsidRDefault="00C53347">
      <w:pPr>
        <w:pStyle w:val="BodyText"/>
        <w:tabs>
          <w:tab w:val="right" w:leader="dot" w:pos="9136"/>
        </w:tabs>
        <w:kinsoku w:val="0"/>
        <w:overflowPunct w:val="0"/>
        <w:spacing w:before="99"/>
        <w:ind w:left="120"/>
        <w:rPr>
          <w:sz w:val="20"/>
          <w:szCs w:val="20"/>
        </w:rPr>
      </w:pPr>
      <w:hyperlink w:anchor="bookmark137" w:history="1">
        <w:r w:rsidR="00BD66CC">
          <w:rPr>
            <w:sz w:val="20"/>
            <w:szCs w:val="20"/>
          </w:rPr>
          <w:t>Cowra</w:t>
        </w:r>
        <w:r w:rsidR="00BD66CC">
          <w:rPr>
            <w:spacing w:val="-1"/>
            <w:sz w:val="20"/>
            <w:szCs w:val="20"/>
          </w:rPr>
          <w:t xml:space="preserve"> </w:t>
        </w:r>
        <w:r w:rsidR="00BD66CC">
          <w:rPr>
            <w:sz w:val="20"/>
            <w:szCs w:val="20"/>
          </w:rPr>
          <w:t>and</w:t>
        </w:r>
        <w:r w:rsidR="00BD66CC">
          <w:rPr>
            <w:spacing w:val="1"/>
            <w:sz w:val="20"/>
            <w:szCs w:val="20"/>
          </w:rPr>
          <w:t xml:space="preserve"> </w:t>
        </w:r>
        <w:r w:rsidR="00BD66CC">
          <w:rPr>
            <w:sz w:val="20"/>
            <w:szCs w:val="20"/>
          </w:rPr>
          <w:t>district -</w:t>
        </w:r>
        <w:r w:rsidR="00BD66CC">
          <w:rPr>
            <w:spacing w:val="-1"/>
            <w:sz w:val="20"/>
            <w:szCs w:val="20"/>
          </w:rPr>
          <w:t xml:space="preserve"> </w:t>
        </w:r>
        <w:r w:rsidR="00BD66CC">
          <w:rPr>
            <w:sz w:val="20"/>
            <w:szCs w:val="20"/>
          </w:rPr>
          <w:t>Services contact details</w:t>
        </w:r>
        <w:r w:rsidR="00BD66CC">
          <w:rPr>
            <w:sz w:val="20"/>
            <w:szCs w:val="20"/>
          </w:rPr>
          <w:tab/>
          <w:t>55</w:t>
        </w:r>
      </w:hyperlink>
    </w:p>
    <w:p w14:paraId="4636A9BE" w14:textId="77777777" w:rsidR="00BD66CC" w:rsidRDefault="00C53347">
      <w:pPr>
        <w:pStyle w:val="BodyText"/>
        <w:tabs>
          <w:tab w:val="right" w:leader="dot" w:pos="9136"/>
        </w:tabs>
        <w:kinsoku w:val="0"/>
        <w:overflowPunct w:val="0"/>
        <w:spacing w:before="102"/>
        <w:ind w:left="120"/>
        <w:rPr>
          <w:sz w:val="20"/>
          <w:szCs w:val="20"/>
        </w:rPr>
      </w:pPr>
      <w:hyperlink w:anchor="bookmark138" w:history="1">
        <w:r w:rsidR="00BD66CC">
          <w:rPr>
            <w:sz w:val="20"/>
            <w:szCs w:val="20"/>
          </w:rPr>
          <w:t>International</w:t>
        </w:r>
        <w:r w:rsidR="00BD66CC">
          <w:rPr>
            <w:spacing w:val="-1"/>
            <w:sz w:val="20"/>
            <w:szCs w:val="20"/>
          </w:rPr>
          <w:t xml:space="preserve"> </w:t>
        </w:r>
        <w:r w:rsidR="00BD66CC">
          <w:rPr>
            <w:sz w:val="20"/>
            <w:szCs w:val="20"/>
          </w:rPr>
          <w:t>Student Information:</w:t>
        </w:r>
        <w:r w:rsidR="00BD66CC">
          <w:rPr>
            <w:sz w:val="20"/>
            <w:szCs w:val="20"/>
          </w:rPr>
          <w:tab/>
          <w:t>57</w:t>
        </w:r>
      </w:hyperlink>
    </w:p>
    <w:p w14:paraId="3A1AA821" w14:textId="77777777" w:rsidR="00BD66CC" w:rsidRDefault="00BD66CC">
      <w:pPr>
        <w:pStyle w:val="BodyText"/>
        <w:tabs>
          <w:tab w:val="right" w:leader="dot" w:pos="9136"/>
        </w:tabs>
        <w:kinsoku w:val="0"/>
        <w:overflowPunct w:val="0"/>
        <w:spacing w:before="102"/>
        <w:ind w:left="120"/>
        <w:rPr>
          <w:sz w:val="20"/>
          <w:szCs w:val="20"/>
        </w:rPr>
        <w:sectPr w:rsidR="00BD66CC">
          <w:pgSz w:w="11910" w:h="16840"/>
          <w:pgMar w:top="1800" w:right="1120" w:bottom="1620" w:left="1320" w:header="234" w:footer="1422" w:gutter="0"/>
          <w:cols w:space="720"/>
          <w:noEndnote/>
        </w:sectPr>
      </w:pPr>
    </w:p>
    <w:p w14:paraId="2BB0C61E" w14:textId="77777777" w:rsidR="00BD66CC" w:rsidRDefault="00BD66CC">
      <w:pPr>
        <w:pStyle w:val="BodyText"/>
        <w:kinsoku w:val="0"/>
        <w:overflowPunct w:val="0"/>
        <w:rPr>
          <w:sz w:val="24"/>
          <w:szCs w:val="24"/>
        </w:rPr>
      </w:pPr>
    </w:p>
    <w:p w14:paraId="37AD355B" w14:textId="77777777" w:rsidR="00BD66CC" w:rsidRDefault="00BD66CC">
      <w:pPr>
        <w:pStyle w:val="BodyText"/>
        <w:kinsoku w:val="0"/>
        <w:overflowPunct w:val="0"/>
        <w:rPr>
          <w:sz w:val="24"/>
          <w:szCs w:val="24"/>
        </w:rPr>
      </w:pPr>
    </w:p>
    <w:p w14:paraId="0AE4B057" w14:textId="77777777" w:rsidR="00BD66CC" w:rsidRDefault="00BD66CC">
      <w:pPr>
        <w:pStyle w:val="BodyText"/>
        <w:kinsoku w:val="0"/>
        <w:overflowPunct w:val="0"/>
        <w:spacing w:before="1"/>
        <w:rPr>
          <w:sz w:val="18"/>
          <w:szCs w:val="18"/>
        </w:rPr>
      </w:pPr>
    </w:p>
    <w:p w14:paraId="024DA9A3" w14:textId="77777777" w:rsidR="00BD66CC" w:rsidRDefault="00BD66CC">
      <w:pPr>
        <w:pStyle w:val="Heading6"/>
        <w:numPr>
          <w:ilvl w:val="0"/>
          <w:numId w:val="14"/>
        </w:numPr>
        <w:tabs>
          <w:tab w:val="left" w:pos="305"/>
        </w:tabs>
        <w:kinsoku w:val="0"/>
        <w:overflowPunct w:val="0"/>
        <w:spacing w:before="1"/>
        <w:rPr>
          <w:color w:val="000000"/>
        </w:rPr>
      </w:pPr>
      <w:bookmarkStart w:id="0" w:name="1_Letter_from_the_Head_of_Operations"/>
      <w:bookmarkStart w:id="1" w:name="_bookmark0"/>
      <w:bookmarkEnd w:id="0"/>
      <w:bookmarkEnd w:id="1"/>
      <w:r>
        <w:t>Letter</w:t>
      </w:r>
      <w:r>
        <w:rPr>
          <w:spacing w:val="-3"/>
        </w:rPr>
        <w:t xml:space="preserve"> </w:t>
      </w:r>
      <w:r>
        <w:t>from</w:t>
      </w:r>
      <w:r>
        <w:rPr>
          <w:spacing w:val="-3"/>
        </w:rPr>
        <w:t xml:space="preserve"> </w:t>
      </w:r>
      <w:r>
        <w:t>the</w:t>
      </w:r>
      <w:r>
        <w:rPr>
          <w:spacing w:val="-1"/>
        </w:rPr>
        <w:t xml:space="preserve"> </w:t>
      </w:r>
      <w:r>
        <w:t>Head</w:t>
      </w:r>
      <w:r>
        <w:rPr>
          <w:spacing w:val="-7"/>
        </w:rPr>
        <w:t xml:space="preserve"> </w:t>
      </w:r>
      <w:r>
        <w:t>of</w:t>
      </w:r>
      <w:r>
        <w:rPr>
          <w:spacing w:val="-2"/>
        </w:rPr>
        <w:t xml:space="preserve"> </w:t>
      </w:r>
      <w:r>
        <w:t>Operations</w:t>
      </w:r>
    </w:p>
    <w:p w14:paraId="7871963F" w14:textId="77777777" w:rsidR="00BD66CC" w:rsidRDefault="00BD66CC">
      <w:pPr>
        <w:pStyle w:val="BodyText"/>
        <w:kinsoku w:val="0"/>
        <w:overflowPunct w:val="0"/>
        <w:spacing w:before="7"/>
        <w:rPr>
          <w:rFonts w:ascii="Arial" w:hAnsi="Arial" w:cs="Arial"/>
          <w:b/>
          <w:bCs/>
          <w:sz w:val="33"/>
          <w:szCs w:val="33"/>
        </w:rPr>
      </w:pPr>
    </w:p>
    <w:p w14:paraId="389DEC65" w14:textId="77777777" w:rsidR="00BD66CC" w:rsidRDefault="00BD66CC">
      <w:pPr>
        <w:pStyle w:val="BodyText"/>
        <w:kinsoku w:val="0"/>
        <w:overflowPunct w:val="0"/>
        <w:ind w:left="120"/>
      </w:pPr>
      <w:r>
        <w:t>Dear</w:t>
      </w:r>
      <w:r>
        <w:rPr>
          <w:spacing w:val="-2"/>
        </w:rPr>
        <w:t xml:space="preserve"> </w:t>
      </w:r>
      <w:r>
        <w:t>Student,</w:t>
      </w:r>
    </w:p>
    <w:p w14:paraId="1D82B2B0" w14:textId="77777777" w:rsidR="00BD66CC" w:rsidRDefault="00BD66CC">
      <w:pPr>
        <w:pStyle w:val="BodyText"/>
        <w:kinsoku w:val="0"/>
        <w:overflowPunct w:val="0"/>
        <w:spacing w:before="6"/>
        <w:rPr>
          <w:sz w:val="28"/>
          <w:szCs w:val="28"/>
        </w:rPr>
      </w:pPr>
    </w:p>
    <w:p w14:paraId="3A0DD52B" w14:textId="77777777" w:rsidR="00BD66CC" w:rsidRDefault="00BD66CC">
      <w:pPr>
        <w:pStyle w:val="BodyText"/>
        <w:kinsoku w:val="0"/>
        <w:overflowPunct w:val="0"/>
        <w:spacing w:before="1" w:line="276" w:lineRule="auto"/>
        <w:ind w:left="119" w:right="482"/>
      </w:pPr>
      <w:r>
        <w:t>Welcome to Fly Oz at Cowra, NSW. It is my great pleasure in welcoming you to the school. I am</w:t>
      </w:r>
      <w:r>
        <w:rPr>
          <w:spacing w:val="1"/>
        </w:rPr>
        <w:t xml:space="preserve"> </w:t>
      </w:r>
      <w:r>
        <w:t>confident that our school can deliver an outstanding student experience and help you achieve your</w:t>
      </w:r>
      <w:r>
        <w:rPr>
          <w:spacing w:val="-47"/>
        </w:rPr>
        <w:t xml:space="preserve"> </w:t>
      </w:r>
      <w:r>
        <w:t>career</w:t>
      </w:r>
      <w:r>
        <w:rPr>
          <w:spacing w:val="-1"/>
        </w:rPr>
        <w:t xml:space="preserve"> </w:t>
      </w:r>
      <w:r>
        <w:t>goals.</w:t>
      </w:r>
    </w:p>
    <w:p w14:paraId="3FB7942F" w14:textId="77777777" w:rsidR="00BD66CC" w:rsidRDefault="00BD66CC">
      <w:pPr>
        <w:pStyle w:val="BodyText"/>
        <w:kinsoku w:val="0"/>
        <w:overflowPunct w:val="0"/>
        <w:spacing w:before="4"/>
        <w:rPr>
          <w:sz w:val="25"/>
          <w:szCs w:val="25"/>
        </w:rPr>
      </w:pPr>
    </w:p>
    <w:p w14:paraId="00BCA672" w14:textId="77777777" w:rsidR="00BD66CC" w:rsidRDefault="00BD66CC">
      <w:pPr>
        <w:pStyle w:val="BodyText"/>
        <w:kinsoku w:val="0"/>
        <w:overflowPunct w:val="0"/>
        <w:spacing w:line="276" w:lineRule="auto"/>
        <w:ind w:left="120" w:right="332"/>
      </w:pPr>
      <w:r>
        <w:t>Flying is a fantastic career, and one that is highly rewarding. Obtaining the very best start to that</w:t>
      </w:r>
      <w:r>
        <w:rPr>
          <w:spacing w:val="1"/>
        </w:rPr>
        <w:t xml:space="preserve"> </w:t>
      </w:r>
      <w:r>
        <w:t>career is of paramount importance, and I am pleased you have decided to let the team at Fly Oz help</w:t>
      </w:r>
      <w:r>
        <w:rPr>
          <w:spacing w:val="-47"/>
        </w:rPr>
        <w:t xml:space="preserve"> </w:t>
      </w:r>
      <w:r>
        <w:t>you</w:t>
      </w:r>
      <w:r>
        <w:rPr>
          <w:spacing w:val="-4"/>
        </w:rPr>
        <w:t xml:space="preserve"> </w:t>
      </w:r>
      <w:r>
        <w:t>with</w:t>
      </w:r>
      <w:r>
        <w:rPr>
          <w:spacing w:val="-3"/>
        </w:rPr>
        <w:t xml:space="preserve"> </w:t>
      </w:r>
      <w:r>
        <w:t>your passion</w:t>
      </w:r>
      <w:r>
        <w:rPr>
          <w:spacing w:val="-1"/>
        </w:rPr>
        <w:t xml:space="preserve"> </w:t>
      </w:r>
      <w:r>
        <w:t>for flying.</w:t>
      </w:r>
    </w:p>
    <w:p w14:paraId="604A0EF2" w14:textId="77777777" w:rsidR="00BD66CC" w:rsidRDefault="00BD66CC">
      <w:pPr>
        <w:pStyle w:val="BodyText"/>
        <w:kinsoku w:val="0"/>
        <w:overflowPunct w:val="0"/>
        <w:spacing w:before="4"/>
        <w:rPr>
          <w:sz w:val="25"/>
          <w:szCs w:val="25"/>
        </w:rPr>
      </w:pPr>
    </w:p>
    <w:p w14:paraId="142C4836" w14:textId="77777777" w:rsidR="00BD66CC" w:rsidRDefault="00BD66CC">
      <w:pPr>
        <w:pStyle w:val="BodyText"/>
        <w:kinsoku w:val="0"/>
        <w:overflowPunct w:val="0"/>
        <w:spacing w:line="276" w:lineRule="auto"/>
        <w:ind w:left="119" w:right="316"/>
      </w:pPr>
      <w:r>
        <w:t>We provide quality training courses at Fly Oz, while at the same time retaining a friendly and happy</w:t>
      </w:r>
      <w:r>
        <w:rPr>
          <w:spacing w:val="1"/>
        </w:rPr>
        <w:t xml:space="preserve"> </w:t>
      </w:r>
      <w:r>
        <w:t>learning environment.</w:t>
      </w:r>
      <w:r>
        <w:rPr>
          <w:spacing w:val="1"/>
        </w:rPr>
        <w:t xml:space="preserve"> </w:t>
      </w:r>
      <w:r>
        <w:t>You can be assured that your course is structured around the very latest</w:t>
      </w:r>
      <w:r>
        <w:rPr>
          <w:spacing w:val="1"/>
        </w:rPr>
        <w:t xml:space="preserve"> </w:t>
      </w:r>
      <w:r>
        <w:t>Competency Based Training standards, providing you with the best opportunities once you graduate.</w:t>
      </w:r>
      <w:r>
        <w:rPr>
          <w:spacing w:val="-47"/>
        </w:rPr>
        <w:t xml:space="preserve"> </w:t>
      </w:r>
      <w:r>
        <w:t>I take a keen interest in every student who flies with Fly Oz, and I want everyone to have a truly</w:t>
      </w:r>
      <w:r>
        <w:rPr>
          <w:spacing w:val="1"/>
        </w:rPr>
        <w:t xml:space="preserve"> </w:t>
      </w:r>
      <w:r>
        <w:t>enjoyable time</w:t>
      </w:r>
      <w:r>
        <w:rPr>
          <w:spacing w:val="-2"/>
        </w:rPr>
        <w:t xml:space="preserve"> </w:t>
      </w:r>
      <w:r>
        <w:t>with</w:t>
      </w:r>
      <w:r>
        <w:rPr>
          <w:spacing w:val="-3"/>
        </w:rPr>
        <w:t xml:space="preserve"> </w:t>
      </w:r>
      <w:r>
        <w:t>us.</w:t>
      </w:r>
    </w:p>
    <w:p w14:paraId="01DB0CF3" w14:textId="77777777" w:rsidR="00BD66CC" w:rsidRDefault="00BD66CC">
      <w:pPr>
        <w:pStyle w:val="BodyText"/>
        <w:kinsoku w:val="0"/>
        <w:overflowPunct w:val="0"/>
        <w:spacing w:before="3"/>
        <w:rPr>
          <w:sz w:val="25"/>
          <w:szCs w:val="25"/>
        </w:rPr>
      </w:pPr>
    </w:p>
    <w:p w14:paraId="4B8C64C6" w14:textId="77777777" w:rsidR="00BD66CC" w:rsidRDefault="00BD66CC">
      <w:pPr>
        <w:pStyle w:val="BodyText"/>
        <w:kinsoku w:val="0"/>
        <w:overflowPunct w:val="0"/>
        <w:spacing w:line="273" w:lineRule="auto"/>
        <w:ind w:left="119" w:right="745"/>
      </w:pPr>
      <w:r>
        <w:t>Thank you for choosing to fly with Fly Oz, and I look forward to seeing you in the skies soon, as a</w:t>
      </w:r>
      <w:r>
        <w:rPr>
          <w:spacing w:val="-47"/>
        </w:rPr>
        <w:t xml:space="preserve"> </w:t>
      </w:r>
      <w:r>
        <w:t>professional</w:t>
      </w:r>
      <w:r>
        <w:rPr>
          <w:spacing w:val="-1"/>
        </w:rPr>
        <w:t xml:space="preserve"> </w:t>
      </w:r>
      <w:r>
        <w:t>pilot.</w:t>
      </w:r>
    </w:p>
    <w:p w14:paraId="6402D6FF" w14:textId="77777777" w:rsidR="00BD66CC" w:rsidRDefault="00BD66CC">
      <w:pPr>
        <w:pStyle w:val="BodyText"/>
        <w:kinsoku w:val="0"/>
        <w:overflowPunct w:val="0"/>
        <w:spacing w:before="31" w:line="616" w:lineRule="exact"/>
        <w:ind w:left="119" w:right="6928"/>
      </w:pPr>
      <w:r>
        <w:t>Best wishes for your flying.</w:t>
      </w:r>
      <w:r>
        <w:rPr>
          <w:spacing w:val="-47"/>
        </w:rPr>
        <w:t xml:space="preserve"> </w:t>
      </w:r>
      <w:r>
        <w:t>Regards,</w:t>
      </w:r>
    </w:p>
    <w:p w14:paraId="5BFEE806" w14:textId="77777777" w:rsidR="00BD66CC" w:rsidRDefault="00BD66CC">
      <w:pPr>
        <w:pStyle w:val="BodyText"/>
        <w:kinsoku w:val="0"/>
        <w:overflowPunct w:val="0"/>
        <w:spacing w:line="246" w:lineRule="exact"/>
        <w:ind w:left="119"/>
      </w:pPr>
      <w:r>
        <w:t>Lyn</w:t>
      </w:r>
      <w:r>
        <w:rPr>
          <w:spacing w:val="-2"/>
        </w:rPr>
        <w:t xml:space="preserve"> </w:t>
      </w:r>
      <w:r>
        <w:t>Gray,</w:t>
      </w:r>
    </w:p>
    <w:p w14:paraId="5D1823E4" w14:textId="77777777" w:rsidR="00BD66CC" w:rsidRDefault="00BD66CC">
      <w:pPr>
        <w:pStyle w:val="BodyText"/>
        <w:kinsoku w:val="0"/>
        <w:overflowPunct w:val="0"/>
        <w:spacing w:before="38"/>
        <w:ind w:left="119"/>
      </w:pPr>
      <w:r>
        <w:t>HOO,</w:t>
      </w:r>
      <w:r>
        <w:rPr>
          <w:spacing w:val="-1"/>
        </w:rPr>
        <w:t xml:space="preserve"> </w:t>
      </w:r>
      <w:r>
        <w:t>Fly</w:t>
      </w:r>
      <w:r>
        <w:rPr>
          <w:spacing w:val="-1"/>
        </w:rPr>
        <w:t xml:space="preserve"> </w:t>
      </w:r>
      <w:r>
        <w:t>Oz.</w:t>
      </w:r>
    </w:p>
    <w:p w14:paraId="0225C962" w14:textId="77777777" w:rsidR="00BD66CC" w:rsidRDefault="00BD66CC">
      <w:pPr>
        <w:pStyle w:val="BodyText"/>
        <w:kinsoku w:val="0"/>
        <w:overflowPunct w:val="0"/>
        <w:spacing w:before="38"/>
        <w:ind w:left="119"/>
        <w:sectPr w:rsidR="00BD66CC">
          <w:headerReference w:type="default" r:id="rId21"/>
          <w:footerReference w:type="default" r:id="rId22"/>
          <w:pgSz w:w="11910" w:h="16840"/>
          <w:pgMar w:top="1800" w:right="1120" w:bottom="1620" w:left="1320" w:header="234" w:footer="1422" w:gutter="0"/>
          <w:cols w:space="720"/>
          <w:noEndnote/>
        </w:sectPr>
      </w:pPr>
    </w:p>
    <w:p w14:paraId="7EAB691F" w14:textId="77777777" w:rsidR="00BD66CC" w:rsidRDefault="00BD66CC">
      <w:pPr>
        <w:pStyle w:val="BodyText"/>
        <w:kinsoku w:val="0"/>
        <w:overflowPunct w:val="0"/>
        <w:spacing w:before="6"/>
        <w:rPr>
          <w:sz w:val="26"/>
          <w:szCs w:val="26"/>
        </w:rPr>
      </w:pPr>
    </w:p>
    <w:p w14:paraId="10ECD722" w14:textId="77777777" w:rsidR="00BD66CC" w:rsidRDefault="00BD66CC">
      <w:pPr>
        <w:pStyle w:val="Heading3"/>
        <w:numPr>
          <w:ilvl w:val="0"/>
          <w:numId w:val="14"/>
        </w:numPr>
        <w:tabs>
          <w:tab w:val="left" w:pos="353"/>
        </w:tabs>
        <w:kinsoku w:val="0"/>
        <w:overflowPunct w:val="0"/>
        <w:spacing w:before="35"/>
        <w:ind w:left="352" w:hanging="233"/>
        <w:rPr>
          <w:color w:val="2E5395"/>
        </w:rPr>
      </w:pPr>
      <w:bookmarkStart w:id="2" w:name="2_About_Fly_Oz."/>
      <w:bookmarkStart w:id="3" w:name="_bookmark1"/>
      <w:bookmarkEnd w:id="2"/>
      <w:bookmarkEnd w:id="3"/>
      <w:r>
        <w:rPr>
          <w:color w:val="2E5395"/>
        </w:rPr>
        <w:t>About</w:t>
      </w:r>
      <w:r>
        <w:rPr>
          <w:color w:val="2E5395"/>
          <w:spacing w:val="-4"/>
        </w:rPr>
        <w:t xml:space="preserve"> </w:t>
      </w:r>
      <w:r>
        <w:rPr>
          <w:color w:val="2E5395"/>
        </w:rPr>
        <w:t>Fly</w:t>
      </w:r>
      <w:r>
        <w:rPr>
          <w:color w:val="2E5395"/>
          <w:spacing w:val="-3"/>
        </w:rPr>
        <w:t xml:space="preserve"> </w:t>
      </w:r>
      <w:r>
        <w:rPr>
          <w:color w:val="2E5395"/>
        </w:rPr>
        <w:t>Oz.</w:t>
      </w:r>
    </w:p>
    <w:p w14:paraId="6905EA1F" w14:textId="77777777" w:rsidR="00BD66CC" w:rsidRDefault="00BD66CC">
      <w:pPr>
        <w:pStyle w:val="BodyText"/>
        <w:kinsoku w:val="0"/>
        <w:overflowPunct w:val="0"/>
        <w:spacing w:before="10"/>
        <w:rPr>
          <w:rFonts w:ascii="Calibri Light" w:hAnsi="Calibri Light" w:cs="Calibri Light"/>
          <w:sz w:val="37"/>
          <w:szCs w:val="37"/>
        </w:rPr>
      </w:pPr>
    </w:p>
    <w:p w14:paraId="22F39F00" w14:textId="77777777" w:rsidR="00BD66CC" w:rsidRDefault="00BD66CC">
      <w:pPr>
        <w:pStyle w:val="Heading6"/>
        <w:numPr>
          <w:ilvl w:val="1"/>
          <w:numId w:val="14"/>
        </w:numPr>
        <w:tabs>
          <w:tab w:val="left" w:pos="488"/>
        </w:tabs>
        <w:kinsoku w:val="0"/>
        <w:overflowPunct w:val="0"/>
        <w:ind w:left="487" w:hanging="368"/>
        <w:rPr>
          <w:color w:val="000000"/>
        </w:rPr>
      </w:pPr>
      <w:bookmarkStart w:id="4" w:name="2.1_About_Fly_Oz"/>
      <w:bookmarkStart w:id="5" w:name="_bookmark2"/>
      <w:bookmarkEnd w:id="4"/>
      <w:bookmarkEnd w:id="5"/>
      <w:r>
        <w:t>About Fly</w:t>
      </w:r>
      <w:r>
        <w:rPr>
          <w:spacing w:val="-2"/>
        </w:rPr>
        <w:t xml:space="preserve"> </w:t>
      </w:r>
      <w:r>
        <w:t>Oz</w:t>
      </w:r>
    </w:p>
    <w:p w14:paraId="77278083" w14:textId="77777777" w:rsidR="00BD66CC" w:rsidRDefault="00BD66CC">
      <w:pPr>
        <w:pStyle w:val="BodyText"/>
        <w:kinsoku w:val="0"/>
        <w:overflowPunct w:val="0"/>
        <w:spacing w:before="6"/>
        <w:rPr>
          <w:rFonts w:ascii="Arial" w:hAnsi="Arial" w:cs="Arial"/>
          <w:b/>
          <w:bCs/>
          <w:sz w:val="31"/>
          <w:szCs w:val="31"/>
        </w:rPr>
      </w:pPr>
    </w:p>
    <w:p w14:paraId="417A26AA" w14:textId="77777777" w:rsidR="00BD66CC" w:rsidRDefault="00BD66CC">
      <w:pPr>
        <w:pStyle w:val="BodyText"/>
        <w:kinsoku w:val="0"/>
        <w:overflowPunct w:val="0"/>
        <w:spacing w:before="1" w:line="276" w:lineRule="auto"/>
        <w:ind w:left="120" w:right="342"/>
      </w:pPr>
      <w:r>
        <w:t>Fly Oz commenced flying training operations on 1 July 2013 and specialises in teaching students who</w:t>
      </w:r>
      <w:r>
        <w:rPr>
          <w:spacing w:val="-47"/>
        </w:rPr>
        <w:t xml:space="preserve"> </w:t>
      </w:r>
      <w:r>
        <w:t>aspire to a career as a Commercial Pilots. We have trained hundreds of accomplished pilots, who are</w:t>
      </w:r>
      <w:r>
        <w:rPr>
          <w:spacing w:val="-47"/>
        </w:rPr>
        <w:t xml:space="preserve"> </w:t>
      </w:r>
      <w:r>
        <w:t>now employed in successful and jobs in many aviation fields including airlines (both domestic and</w:t>
      </w:r>
      <w:r>
        <w:rPr>
          <w:spacing w:val="1"/>
        </w:rPr>
        <w:t xml:space="preserve"> </w:t>
      </w:r>
      <w:r>
        <w:t>international),</w:t>
      </w:r>
      <w:r>
        <w:rPr>
          <w:spacing w:val="-1"/>
        </w:rPr>
        <w:t xml:space="preserve"> </w:t>
      </w:r>
      <w:r>
        <w:t>The</w:t>
      </w:r>
      <w:r>
        <w:rPr>
          <w:spacing w:val="-2"/>
        </w:rPr>
        <w:t xml:space="preserve"> </w:t>
      </w:r>
      <w:r>
        <w:t>Royal</w:t>
      </w:r>
      <w:r>
        <w:rPr>
          <w:spacing w:val="-1"/>
        </w:rPr>
        <w:t xml:space="preserve"> </w:t>
      </w:r>
      <w:r>
        <w:t>Australian</w:t>
      </w:r>
      <w:r>
        <w:rPr>
          <w:spacing w:val="-1"/>
        </w:rPr>
        <w:t xml:space="preserve"> </w:t>
      </w:r>
      <w:r>
        <w:t>Flying</w:t>
      </w:r>
      <w:r>
        <w:rPr>
          <w:spacing w:val="-2"/>
        </w:rPr>
        <w:t xml:space="preserve"> </w:t>
      </w:r>
      <w:r>
        <w:t>Doctor,</w:t>
      </w:r>
      <w:r>
        <w:rPr>
          <w:spacing w:val="-2"/>
        </w:rPr>
        <w:t xml:space="preserve"> </w:t>
      </w:r>
      <w:r>
        <w:t>charter</w:t>
      </w:r>
      <w:r>
        <w:rPr>
          <w:spacing w:val="-1"/>
        </w:rPr>
        <w:t xml:space="preserve"> </w:t>
      </w:r>
      <w:r>
        <w:t>and</w:t>
      </w:r>
      <w:r>
        <w:rPr>
          <w:spacing w:val="-1"/>
        </w:rPr>
        <w:t xml:space="preserve"> </w:t>
      </w:r>
      <w:r>
        <w:t>instructing.</w:t>
      </w:r>
    </w:p>
    <w:p w14:paraId="062A1204" w14:textId="77777777" w:rsidR="00BD66CC" w:rsidRDefault="00BD66CC">
      <w:pPr>
        <w:pStyle w:val="BodyText"/>
        <w:kinsoku w:val="0"/>
        <w:overflowPunct w:val="0"/>
        <w:spacing w:before="4"/>
        <w:rPr>
          <w:sz w:val="25"/>
          <w:szCs w:val="25"/>
        </w:rPr>
      </w:pPr>
    </w:p>
    <w:p w14:paraId="1701D728" w14:textId="77777777" w:rsidR="00BD66CC" w:rsidRDefault="00BD66CC">
      <w:pPr>
        <w:pStyle w:val="BodyText"/>
        <w:kinsoku w:val="0"/>
        <w:overflowPunct w:val="0"/>
        <w:spacing w:line="276" w:lineRule="auto"/>
        <w:ind w:left="120" w:right="653"/>
      </w:pPr>
      <w:r>
        <w:t>While studying aviation at Fly Oz, you will benefit from an extremely well-structured course,</w:t>
      </w:r>
      <w:r>
        <w:rPr>
          <w:spacing w:val="1"/>
        </w:rPr>
        <w:t xml:space="preserve"> </w:t>
      </w:r>
      <w:r>
        <w:t>designed to meet individual learning styles, allowing students to progress at a steady pace during</w:t>
      </w:r>
      <w:r>
        <w:rPr>
          <w:spacing w:val="-47"/>
        </w:rPr>
        <w:t xml:space="preserve"> </w:t>
      </w:r>
      <w:r>
        <w:t>their</w:t>
      </w:r>
      <w:r>
        <w:rPr>
          <w:spacing w:val="-1"/>
        </w:rPr>
        <w:t xml:space="preserve"> </w:t>
      </w:r>
      <w:r>
        <w:t>training.</w:t>
      </w:r>
    </w:p>
    <w:p w14:paraId="3CA7D9BF" w14:textId="77777777" w:rsidR="00BD66CC" w:rsidRDefault="00BD66CC">
      <w:pPr>
        <w:pStyle w:val="BodyText"/>
        <w:kinsoku w:val="0"/>
        <w:overflowPunct w:val="0"/>
      </w:pPr>
    </w:p>
    <w:p w14:paraId="0E59416B" w14:textId="77777777" w:rsidR="00BD66CC" w:rsidRDefault="00BD66CC">
      <w:pPr>
        <w:pStyle w:val="Heading6"/>
        <w:numPr>
          <w:ilvl w:val="1"/>
          <w:numId w:val="14"/>
        </w:numPr>
        <w:tabs>
          <w:tab w:val="left" w:pos="490"/>
        </w:tabs>
        <w:kinsoku w:val="0"/>
        <w:overflowPunct w:val="0"/>
        <w:spacing w:before="162"/>
        <w:ind w:left="489" w:hanging="370"/>
        <w:rPr>
          <w:color w:val="000000"/>
        </w:rPr>
      </w:pPr>
      <w:bookmarkStart w:id="6" w:name="2.2_School_Governance"/>
      <w:bookmarkStart w:id="7" w:name="_bookmark3"/>
      <w:bookmarkEnd w:id="6"/>
      <w:bookmarkEnd w:id="7"/>
      <w:r>
        <w:t>School</w:t>
      </w:r>
      <w:r>
        <w:rPr>
          <w:spacing w:val="-8"/>
        </w:rPr>
        <w:t xml:space="preserve"> </w:t>
      </w:r>
      <w:r>
        <w:t>Governance</w:t>
      </w:r>
    </w:p>
    <w:p w14:paraId="112F4EDC" w14:textId="77777777" w:rsidR="00BD66CC" w:rsidRDefault="00BD66CC">
      <w:pPr>
        <w:pStyle w:val="BodyText"/>
        <w:kinsoku w:val="0"/>
        <w:overflowPunct w:val="0"/>
        <w:spacing w:before="7"/>
        <w:rPr>
          <w:rFonts w:ascii="Arial" w:hAnsi="Arial" w:cs="Arial"/>
          <w:b/>
          <w:bCs/>
          <w:sz w:val="31"/>
          <w:szCs w:val="31"/>
        </w:rPr>
      </w:pPr>
    </w:p>
    <w:p w14:paraId="5EF10F1C" w14:textId="77777777" w:rsidR="00BD66CC" w:rsidRDefault="00BD66CC">
      <w:pPr>
        <w:pStyle w:val="BodyText"/>
        <w:kinsoku w:val="0"/>
        <w:overflowPunct w:val="0"/>
        <w:ind w:left="120" w:right="987" w:hanging="1"/>
      </w:pPr>
      <w:r>
        <w:t>Fly Oz Pty Ltd [ABN 90 164 175 446] is owned by Lyn Gray and Mark Dixon and is a Registered</w:t>
      </w:r>
      <w:r>
        <w:rPr>
          <w:spacing w:val="-47"/>
        </w:rPr>
        <w:t xml:space="preserve"> </w:t>
      </w:r>
      <w:r>
        <w:t>Training</w:t>
      </w:r>
      <w:r>
        <w:rPr>
          <w:spacing w:val="-3"/>
        </w:rPr>
        <w:t xml:space="preserve"> </w:t>
      </w:r>
      <w:r>
        <w:t>Organisation</w:t>
      </w:r>
      <w:r>
        <w:rPr>
          <w:spacing w:val="-4"/>
        </w:rPr>
        <w:t xml:space="preserve"> </w:t>
      </w:r>
      <w:r>
        <w:t>[RTO</w:t>
      </w:r>
      <w:r>
        <w:rPr>
          <w:spacing w:val="-4"/>
        </w:rPr>
        <w:t xml:space="preserve"> </w:t>
      </w:r>
      <w:r>
        <w:t>45300]</w:t>
      </w:r>
      <w:r>
        <w:rPr>
          <w:spacing w:val="-1"/>
        </w:rPr>
        <w:t xml:space="preserve"> </w:t>
      </w:r>
      <w:r>
        <w:t>and</w:t>
      </w:r>
      <w:r>
        <w:rPr>
          <w:spacing w:val="-3"/>
        </w:rPr>
        <w:t xml:space="preserve"> </w:t>
      </w:r>
      <w:r>
        <w:t>is</w:t>
      </w:r>
      <w:r>
        <w:rPr>
          <w:spacing w:val="-3"/>
        </w:rPr>
        <w:t xml:space="preserve"> </w:t>
      </w:r>
      <w:r>
        <w:t>a</w:t>
      </w:r>
      <w:r>
        <w:rPr>
          <w:spacing w:val="-2"/>
        </w:rPr>
        <w:t xml:space="preserve"> </w:t>
      </w:r>
      <w:r>
        <w:t>registered</w:t>
      </w:r>
      <w:r>
        <w:rPr>
          <w:spacing w:val="-4"/>
        </w:rPr>
        <w:t xml:space="preserve"> </w:t>
      </w:r>
      <w:r>
        <w:t>CRICOS</w:t>
      </w:r>
      <w:r>
        <w:rPr>
          <w:spacing w:val="-3"/>
        </w:rPr>
        <w:t xml:space="preserve"> </w:t>
      </w:r>
      <w:r>
        <w:t>provider</w:t>
      </w:r>
      <w:r>
        <w:rPr>
          <w:spacing w:val="-1"/>
        </w:rPr>
        <w:t xml:space="preserve"> </w:t>
      </w:r>
      <w:r>
        <w:t>[CRICOS</w:t>
      </w:r>
      <w:r>
        <w:rPr>
          <w:spacing w:val="-3"/>
        </w:rPr>
        <w:t xml:space="preserve"> </w:t>
      </w:r>
      <w:r>
        <w:t>ID</w:t>
      </w:r>
      <w:r>
        <w:rPr>
          <w:spacing w:val="-1"/>
        </w:rPr>
        <w:t xml:space="preserve"> </w:t>
      </w:r>
      <w:r>
        <w:t>03656B].</w:t>
      </w:r>
    </w:p>
    <w:p w14:paraId="60DD800F" w14:textId="77777777" w:rsidR="00BD66CC" w:rsidRDefault="00BD66CC">
      <w:pPr>
        <w:pStyle w:val="BodyText"/>
        <w:kinsoku w:val="0"/>
        <w:overflowPunct w:val="0"/>
        <w:spacing w:before="11"/>
        <w:rPr>
          <w:sz w:val="31"/>
          <w:szCs w:val="31"/>
        </w:rPr>
      </w:pPr>
    </w:p>
    <w:p w14:paraId="2C86A5F4" w14:textId="77777777" w:rsidR="00BD66CC" w:rsidRDefault="00BD66CC">
      <w:pPr>
        <w:pStyle w:val="Heading6"/>
        <w:numPr>
          <w:ilvl w:val="1"/>
          <w:numId w:val="14"/>
        </w:numPr>
        <w:tabs>
          <w:tab w:val="left" w:pos="488"/>
        </w:tabs>
        <w:kinsoku w:val="0"/>
        <w:overflowPunct w:val="0"/>
        <w:ind w:left="487" w:hanging="368"/>
        <w:rPr>
          <w:color w:val="000000"/>
        </w:rPr>
      </w:pPr>
      <w:bookmarkStart w:id="8" w:name="2.3_Our_School"/>
      <w:bookmarkStart w:id="9" w:name="_bookmark4"/>
      <w:bookmarkEnd w:id="8"/>
      <w:bookmarkEnd w:id="9"/>
      <w:r>
        <w:t>Our</w:t>
      </w:r>
      <w:r>
        <w:rPr>
          <w:spacing w:val="-3"/>
        </w:rPr>
        <w:t xml:space="preserve"> </w:t>
      </w:r>
      <w:r>
        <w:t>School</w:t>
      </w:r>
    </w:p>
    <w:p w14:paraId="449947B3" w14:textId="77777777" w:rsidR="00BD66CC" w:rsidRDefault="00BD66CC">
      <w:pPr>
        <w:pStyle w:val="BodyText"/>
        <w:kinsoku w:val="0"/>
        <w:overflowPunct w:val="0"/>
        <w:spacing w:before="7"/>
        <w:rPr>
          <w:rFonts w:ascii="Arial" w:hAnsi="Arial" w:cs="Arial"/>
          <w:b/>
          <w:bCs/>
          <w:sz w:val="31"/>
          <w:szCs w:val="31"/>
        </w:rPr>
      </w:pPr>
    </w:p>
    <w:p w14:paraId="4760717F" w14:textId="77777777" w:rsidR="00BD66CC" w:rsidRDefault="00BD66CC">
      <w:pPr>
        <w:pStyle w:val="BodyText"/>
        <w:kinsoku w:val="0"/>
        <w:overflowPunct w:val="0"/>
        <w:spacing w:line="480" w:lineRule="auto"/>
        <w:ind w:left="120" w:right="2782"/>
      </w:pPr>
      <w:r>
        <w:t>Fly Oz Pty Ltd is located at 9 Richards Drive, Cowra, NSW, 2794, Australia.</w:t>
      </w:r>
      <w:r>
        <w:rPr>
          <w:spacing w:val="-47"/>
        </w:rPr>
        <w:t xml:space="preserve"> </w:t>
      </w:r>
      <w:r>
        <w:t>Office</w:t>
      </w:r>
      <w:r>
        <w:rPr>
          <w:spacing w:val="-3"/>
        </w:rPr>
        <w:t xml:space="preserve"> </w:t>
      </w:r>
      <w:r>
        <w:t>Phone:</w:t>
      </w:r>
      <w:r>
        <w:rPr>
          <w:spacing w:val="-1"/>
        </w:rPr>
        <w:t xml:space="preserve"> </w:t>
      </w:r>
      <w:r>
        <w:t>61</w:t>
      </w:r>
      <w:r>
        <w:rPr>
          <w:spacing w:val="-1"/>
        </w:rPr>
        <w:t xml:space="preserve"> </w:t>
      </w:r>
      <w:r>
        <w:t>2</w:t>
      </w:r>
      <w:r>
        <w:rPr>
          <w:spacing w:val="-1"/>
        </w:rPr>
        <w:t xml:space="preserve"> </w:t>
      </w:r>
      <w:r>
        <w:t>6342</w:t>
      </w:r>
      <w:r>
        <w:rPr>
          <w:spacing w:val="1"/>
        </w:rPr>
        <w:t xml:space="preserve"> </w:t>
      </w:r>
      <w:r>
        <w:t>1812</w:t>
      </w:r>
    </w:p>
    <w:p w14:paraId="59EEFC50" w14:textId="77777777" w:rsidR="00BD66CC" w:rsidRDefault="00BD66CC">
      <w:pPr>
        <w:pStyle w:val="BodyText"/>
        <w:kinsoku w:val="0"/>
        <w:overflowPunct w:val="0"/>
        <w:spacing w:before="1"/>
        <w:ind w:left="119"/>
      </w:pPr>
      <w:r>
        <w:t>Email:</w:t>
      </w:r>
      <w:r>
        <w:rPr>
          <w:spacing w:val="-6"/>
        </w:rPr>
        <w:t xml:space="preserve"> </w:t>
      </w:r>
      <w:hyperlink r:id="rId23" w:history="1">
        <w:r>
          <w:t>admin@flyoz.com.au</w:t>
        </w:r>
      </w:hyperlink>
    </w:p>
    <w:p w14:paraId="40526779" w14:textId="77777777" w:rsidR="00BD66CC" w:rsidRDefault="00BD66CC">
      <w:pPr>
        <w:pStyle w:val="BodyText"/>
        <w:kinsoku w:val="0"/>
        <w:overflowPunct w:val="0"/>
        <w:spacing w:before="10"/>
        <w:rPr>
          <w:sz w:val="21"/>
          <w:szCs w:val="21"/>
        </w:rPr>
      </w:pPr>
    </w:p>
    <w:p w14:paraId="345861B4" w14:textId="77777777" w:rsidR="00BD66CC" w:rsidRDefault="00BD66CC">
      <w:pPr>
        <w:pStyle w:val="BodyText"/>
        <w:kinsoku w:val="0"/>
        <w:overflowPunct w:val="0"/>
        <w:spacing w:line="480" w:lineRule="auto"/>
        <w:ind w:left="119" w:right="3817"/>
        <w:rPr>
          <w:color w:val="0562C1"/>
        </w:rPr>
      </w:pPr>
      <w:r>
        <w:t>Mobile: Lyn Gray 0400 140 202 and Mark Dixon 0411 271 261</w:t>
      </w:r>
      <w:r>
        <w:rPr>
          <w:spacing w:val="-47"/>
        </w:rPr>
        <w:t xml:space="preserve"> </w:t>
      </w:r>
      <w:r>
        <w:t>Web</w:t>
      </w:r>
      <w:r>
        <w:rPr>
          <w:spacing w:val="-1"/>
        </w:rPr>
        <w:t xml:space="preserve"> </w:t>
      </w:r>
      <w:r>
        <w:t>site:</w:t>
      </w:r>
      <w:r>
        <w:rPr>
          <w:spacing w:val="-1"/>
        </w:rPr>
        <w:t xml:space="preserve"> </w:t>
      </w:r>
      <w:hyperlink r:id="rId24" w:history="1">
        <w:r>
          <w:rPr>
            <w:color w:val="0562C1"/>
            <w:u w:val="single"/>
          </w:rPr>
          <w:t>www.flyoz.com.au</w:t>
        </w:r>
      </w:hyperlink>
    </w:p>
    <w:p w14:paraId="3DA8FA93" w14:textId="77777777" w:rsidR="00BD66CC" w:rsidRDefault="00BD66CC">
      <w:pPr>
        <w:pStyle w:val="BodyText"/>
        <w:kinsoku w:val="0"/>
        <w:overflowPunct w:val="0"/>
        <w:spacing w:before="1"/>
        <w:ind w:left="120"/>
      </w:pPr>
      <w:r>
        <w:t>Face</w:t>
      </w:r>
      <w:r>
        <w:rPr>
          <w:spacing w:val="-4"/>
        </w:rPr>
        <w:t xml:space="preserve"> </w:t>
      </w:r>
      <w:r>
        <w:t>Book:</w:t>
      </w:r>
      <w:r>
        <w:rPr>
          <w:spacing w:val="-5"/>
        </w:rPr>
        <w:t xml:space="preserve"> </w:t>
      </w:r>
      <w:hyperlink r:id="rId25" w:history="1">
        <w:r>
          <w:t>www.facebook.com/flyozschool</w:t>
        </w:r>
      </w:hyperlink>
    </w:p>
    <w:p w14:paraId="16A1BE7C" w14:textId="77777777" w:rsidR="00BD66CC" w:rsidRDefault="00BD66CC">
      <w:pPr>
        <w:pStyle w:val="BodyText"/>
        <w:kinsoku w:val="0"/>
        <w:overflowPunct w:val="0"/>
        <w:spacing w:before="1"/>
        <w:ind w:left="120"/>
        <w:sectPr w:rsidR="00BD66CC">
          <w:headerReference w:type="default" r:id="rId26"/>
          <w:footerReference w:type="default" r:id="rId27"/>
          <w:pgSz w:w="11910" w:h="16840"/>
          <w:pgMar w:top="1800" w:right="1120" w:bottom="1620" w:left="1320" w:header="234" w:footer="1422" w:gutter="0"/>
          <w:cols w:space="720"/>
          <w:noEndnote/>
        </w:sectPr>
      </w:pPr>
    </w:p>
    <w:p w14:paraId="56154FCC" w14:textId="77777777" w:rsidR="00BD66CC" w:rsidRDefault="00BD66CC">
      <w:pPr>
        <w:pStyle w:val="BodyText"/>
        <w:kinsoku w:val="0"/>
        <w:overflowPunct w:val="0"/>
        <w:spacing w:before="8"/>
        <w:rPr>
          <w:sz w:val="21"/>
          <w:szCs w:val="21"/>
        </w:rPr>
      </w:pPr>
    </w:p>
    <w:p w14:paraId="0AA31A28" w14:textId="77777777" w:rsidR="00BD66CC" w:rsidRDefault="00BD66CC">
      <w:pPr>
        <w:pStyle w:val="Heading6"/>
        <w:numPr>
          <w:ilvl w:val="1"/>
          <w:numId w:val="14"/>
        </w:numPr>
        <w:tabs>
          <w:tab w:val="left" w:pos="490"/>
        </w:tabs>
        <w:kinsoku w:val="0"/>
        <w:overflowPunct w:val="0"/>
        <w:spacing w:before="94"/>
        <w:ind w:left="489" w:hanging="370"/>
        <w:rPr>
          <w:color w:val="000000"/>
        </w:rPr>
      </w:pPr>
      <w:bookmarkStart w:id="11" w:name="2.4_School_Hours"/>
      <w:bookmarkStart w:id="12" w:name="_bookmark5"/>
      <w:bookmarkEnd w:id="11"/>
      <w:bookmarkEnd w:id="12"/>
      <w:r>
        <w:t>School</w:t>
      </w:r>
      <w:r>
        <w:rPr>
          <w:spacing w:val="-5"/>
        </w:rPr>
        <w:t xml:space="preserve"> </w:t>
      </w:r>
      <w:r>
        <w:t>Hours</w:t>
      </w:r>
    </w:p>
    <w:p w14:paraId="2E2F2A3A" w14:textId="77777777" w:rsidR="00BD66CC" w:rsidRDefault="00BD66CC">
      <w:pPr>
        <w:pStyle w:val="BodyText"/>
        <w:kinsoku w:val="0"/>
        <w:overflowPunct w:val="0"/>
        <w:spacing w:before="7"/>
        <w:rPr>
          <w:rFonts w:ascii="Arial" w:hAnsi="Arial" w:cs="Arial"/>
          <w:b/>
          <w:bCs/>
          <w:sz w:val="31"/>
          <w:szCs w:val="31"/>
        </w:rPr>
      </w:pPr>
    </w:p>
    <w:p w14:paraId="6273C7AA" w14:textId="77777777" w:rsidR="00BD66CC" w:rsidRDefault="00BD66CC">
      <w:pPr>
        <w:pStyle w:val="BodyText"/>
        <w:kinsoku w:val="0"/>
        <w:overflowPunct w:val="0"/>
        <w:ind w:left="119" w:right="703"/>
      </w:pPr>
      <w:r>
        <w:t>Fly Oz is open Monday –Sunday from 8:30am to 5:00pm and outside these hours for night flying,</w:t>
      </w:r>
      <w:r>
        <w:rPr>
          <w:spacing w:val="-47"/>
        </w:rPr>
        <w:t xml:space="preserve"> </w:t>
      </w:r>
      <w:r>
        <w:t>evening</w:t>
      </w:r>
      <w:r>
        <w:rPr>
          <w:spacing w:val="-2"/>
        </w:rPr>
        <w:t xml:space="preserve"> </w:t>
      </w:r>
      <w:r>
        <w:t>classes</w:t>
      </w:r>
      <w:r>
        <w:rPr>
          <w:spacing w:val="-2"/>
        </w:rPr>
        <w:t xml:space="preserve"> </w:t>
      </w:r>
      <w:r>
        <w:t>and</w:t>
      </w:r>
      <w:r>
        <w:rPr>
          <w:spacing w:val="-1"/>
        </w:rPr>
        <w:t xml:space="preserve"> </w:t>
      </w:r>
      <w:r>
        <w:t>early</w:t>
      </w:r>
      <w:r>
        <w:rPr>
          <w:spacing w:val="-1"/>
        </w:rPr>
        <w:t xml:space="preserve"> </w:t>
      </w:r>
      <w:r>
        <w:t>morning</w:t>
      </w:r>
      <w:r>
        <w:rPr>
          <w:spacing w:val="-1"/>
        </w:rPr>
        <w:t xml:space="preserve"> </w:t>
      </w:r>
      <w:r>
        <w:t>flights.</w:t>
      </w:r>
    </w:p>
    <w:p w14:paraId="0EBFA15F" w14:textId="77777777" w:rsidR="00BD66CC" w:rsidRDefault="00BD66CC">
      <w:pPr>
        <w:pStyle w:val="BodyText"/>
        <w:kinsoku w:val="0"/>
        <w:overflowPunct w:val="0"/>
      </w:pPr>
    </w:p>
    <w:p w14:paraId="689E8077" w14:textId="4B333AA3" w:rsidR="00BD66CC" w:rsidRDefault="00BD66CC">
      <w:pPr>
        <w:pStyle w:val="BodyText"/>
        <w:kinsoku w:val="0"/>
        <w:overflowPunct w:val="0"/>
        <w:ind w:left="120"/>
      </w:pPr>
      <w:r>
        <w:t>Fly</w:t>
      </w:r>
      <w:r>
        <w:rPr>
          <w:spacing w:val="-3"/>
        </w:rPr>
        <w:t xml:space="preserve"> </w:t>
      </w:r>
      <w:r>
        <w:t>Oz</w:t>
      </w:r>
      <w:r>
        <w:rPr>
          <w:spacing w:val="-2"/>
        </w:rPr>
        <w:t xml:space="preserve"> </w:t>
      </w:r>
      <w:r>
        <w:t>is</w:t>
      </w:r>
      <w:r>
        <w:rPr>
          <w:spacing w:val="-1"/>
        </w:rPr>
        <w:t xml:space="preserve"> </w:t>
      </w:r>
      <w:r w:rsidR="00C53347">
        <w:t>closed each year from the Wednesday before Christmas with operations recommencing the second Monday in January.</w:t>
      </w:r>
    </w:p>
    <w:p w14:paraId="23B355F6" w14:textId="77777777" w:rsidR="00BD66CC" w:rsidRDefault="00BD66CC">
      <w:pPr>
        <w:pStyle w:val="BodyText"/>
        <w:kinsoku w:val="0"/>
        <w:overflowPunct w:val="0"/>
        <w:spacing w:before="11"/>
        <w:rPr>
          <w:sz w:val="31"/>
          <w:szCs w:val="31"/>
        </w:rPr>
      </w:pPr>
    </w:p>
    <w:p w14:paraId="31F57418" w14:textId="77777777" w:rsidR="00BD66CC" w:rsidRDefault="00BD66CC">
      <w:pPr>
        <w:pStyle w:val="Heading6"/>
        <w:numPr>
          <w:ilvl w:val="1"/>
          <w:numId w:val="14"/>
        </w:numPr>
        <w:tabs>
          <w:tab w:val="left" w:pos="490"/>
        </w:tabs>
        <w:kinsoku w:val="0"/>
        <w:overflowPunct w:val="0"/>
        <w:spacing w:before="1"/>
        <w:ind w:left="489" w:hanging="370"/>
        <w:rPr>
          <w:color w:val="000000"/>
        </w:rPr>
      </w:pPr>
      <w:bookmarkStart w:id="13" w:name="2.5_Student_Handbook"/>
      <w:bookmarkStart w:id="14" w:name="_bookmark6"/>
      <w:bookmarkEnd w:id="13"/>
      <w:bookmarkEnd w:id="14"/>
      <w:r>
        <w:t>Student</w:t>
      </w:r>
      <w:r>
        <w:rPr>
          <w:spacing w:val="-8"/>
        </w:rPr>
        <w:t xml:space="preserve"> </w:t>
      </w:r>
      <w:r>
        <w:t>Handbook</w:t>
      </w:r>
    </w:p>
    <w:p w14:paraId="30737943" w14:textId="77777777" w:rsidR="00BD66CC" w:rsidRDefault="00BD66CC">
      <w:pPr>
        <w:pStyle w:val="BodyText"/>
        <w:kinsoku w:val="0"/>
        <w:overflowPunct w:val="0"/>
        <w:spacing w:before="6"/>
        <w:rPr>
          <w:rFonts w:ascii="Arial" w:hAnsi="Arial" w:cs="Arial"/>
          <w:b/>
          <w:bCs/>
          <w:sz w:val="31"/>
          <w:szCs w:val="31"/>
        </w:rPr>
      </w:pPr>
    </w:p>
    <w:p w14:paraId="58FFD030" w14:textId="77777777" w:rsidR="00BD66CC" w:rsidRDefault="00BD66CC">
      <w:pPr>
        <w:pStyle w:val="BodyText"/>
        <w:kinsoku w:val="0"/>
        <w:overflowPunct w:val="0"/>
        <w:spacing w:before="1"/>
        <w:ind w:left="120" w:right="465"/>
      </w:pPr>
      <w:r>
        <w:t>The purpose of the Student Handbook is to provide you with information about how the school</w:t>
      </w:r>
      <w:r>
        <w:rPr>
          <w:spacing w:val="1"/>
        </w:rPr>
        <w:t xml:space="preserve"> </w:t>
      </w:r>
      <w:r>
        <w:t>operates and the services &amp; facilities available. It also includes a Student Charter, which documents</w:t>
      </w:r>
      <w:r>
        <w:rPr>
          <w:spacing w:val="-47"/>
        </w:rPr>
        <w:t xml:space="preserve"> </w:t>
      </w:r>
      <w:r>
        <w:t>what each</w:t>
      </w:r>
      <w:r>
        <w:rPr>
          <w:spacing w:val="-2"/>
        </w:rPr>
        <w:t xml:space="preserve"> </w:t>
      </w:r>
      <w:r>
        <w:t>student</w:t>
      </w:r>
      <w:r>
        <w:rPr>
          <w:spacing w:val="-3"/>
        </w:rPr>
        <w:t xml:space="preserve"> </w:t>
      </w:r>
      <w:r>
        <w:t>can</w:t>
      </w:r>
      <w:r>
        <w:rPr>
          <w:spacing w:val="-2"/>
        </w:rPr>
        <w:t xml:space="preserve"> </w:t>
      </w:r>
      <w:r>
        <w:t>expect</w:t>
      </w:r>
      <w:r>
        <w:rPr>
          <w:spacing w:val="1"/>
        </w:rPr>
        <w:t xml:space="preserve"> </w:t>
      </w:r>
      <w:r>
        <w:t>from the</w:t>
      </w:r>
      <w:r>
        <w:rPr>
          <w:spacing w:val="-3"/>
        </w:rPr>
        <w:t xml:space="preserve"> </w:t>
      </w:r>
      <w:r>
        <w:t>school</w:t>
      </w:r>
      <w:r>
        <w:rPr>
          <w:spacing w:val="-4"/>
        </w:rPr>
        <w:t xml:space="preserve"> </w:t>
      </w:r>
      <w:r>
        <w:t>and</w:t>
      </w:r>
      <w:r>
        <w:rPr>
          <w:spacing w:val="-1"/>
        </w:rPr>
        <w:t xml:space="preserve"> </w:t>
      </w:r>
      <w:r>
        <w:t>the expectations</w:t>
      </w:r>
      <w:r>
        <w:rPr>
          <w:spacing w:val="-1"/>
        </w:rPr>
        <w:t xml:space="preserve"> </w:t>
      </w:r>
      <w:r>
        <w:t>from each</w:t>
      </w:r>
      <w:r>
        <w:rPr>
          <w:spacing w:val="-1"/>
        </w:rPr>
        <w:t xml:space="preserve"> </w:t>
      </w:r>
      <w:r>
        <w:t>student.</w:t>
      </w:r>
    </w:p>
    <w:p w14:paraId="68E29AE6" w14:textId="77777777" w:rsidR="00BD66CC" w:rsidRDefault="00BD66CC">
      <w:pPr>
        <w:pStyle w:val="BodyText"/>
        <w:kinsoku w:val="0"/>
        <w:overflowPunct w:val="0"/>
      </w:pPr>
    </w:p>
    <w:p w14:paraId="585D651C" w14:textId="77777777" w:rsidR="00BD66CC" w:rsidRDefault="00BD66CC">
      <w:pPr>
        <w:pStyle w:val="BodyText"/>
        <w:kinsoku w:val="0"/>
        <w:overflowPunct w:val="0"/>
        <w:ind w:left="120" w:right="526"/>
      </w:pPr>
      <w:r>
        <w:t>It is recommended that each student takes the time to read through this Handbook and keep it for</w:t>
      </w:r>
      <w:r>
        <w:rPr>
          <w:spacing w:val="-47"/>
        </w:rPr>
        <w:t xml:space="preserve"> </w:t>
      </w:r>
      <w:r>
        <w:t>future reference, so you</w:t>
      </w:r>
      <w:r>
        <w:rPr>
          <w:spacing w:val="-1"/>
        </w:rPr>
        <w:t xml:space="preserve"> </w:t>
      </w:r>
      <w:r>
        <w:t>can</w:t>
      </w:r>
      <w:r>
        <w:rPr>
          <w:spacing w:val="-2"/>
        </w:rPr>
        <w:t xml:space="preserve"> </w:t>
      </w:r>
      <w:r>
        <w:t>maximise</w:t>
      </w:r>
      <w:r>
        <w:rPr>
          <w:spacing w:val="-2"/>
        </w:rPr>
        <w:t xml:space="preserve"> </w:t>
      </w:r>
      <w:r>
        <w:t>your</w:t>
      </w:r>
      <w:r>
        <w:rPr>
          <w:spacing w:val="-1"/>
        </w:rPr>
        <w:t xml:space="preserve"> </w:t>
      </w:r>
      <w:r>
        <w:t>experience</w:t>
      </w:r>
      <w:r>
        <w:rPr>
          <w:spacing w:val="1"/>
        </w:rPr>
        <w:t xml:space="preserve"> </w:t>
      </w:r>
      <w:r>
        <w:t>whilst</w:t>
      </w:r>
      <w:r>
        <w:rPr>
          <w:spacing w:val="-3"/>
        </w:rPr>
        <w:t xml:space="preserve"> </w:t>
      </w:r>
      <w:r>
        <w:t>at</w:t>
      </w:r>
      <w:r>
        <w:rPr>
          <w:spacing w:val="-2"/>
        </w:rPr>
        <w:t xml:space="preserve"> </w:t>
      </w:r>
      <w:r>
        <w:t>the school.</w:t>
      </w:r>
    </w:p>
    <w:p w14:paraId="11FCD12B" w14:textId="77777777" w:rsidR="00BD66CC" w:rsidRDefault="00BD66CC">
      <w:pPr>
        <w:pStyle w:val="BodyText"/>
        <w:kinsoku w:val="0"/>
        <w:overflowPunct w:val="0"/>
        <w:spacing w:before="10"/>
        <w:rPr>
          <w:sz w:val="21"/>
          <w:szCs w:val="21"/>
        </w:rPr>
      </w:pPr>
    </w:p>
    <w:p w14:paraId="2AF12AFA" w14:textId="77777777" w:rsidR="00BD66CC" w:rsidRDefault="00BD66CC">
      <w:pPr>
        <w:pStyle w:val="BodyText"/>
        <w:kinsoku w:val="0"/>
        <w:overflowPunct w:val="0"/>
        <w:spacing w:before="1"/>
        <w:ind w:left="120" w:right="548"/>
        <w:rPr>
          <w:color w:val="000000"/>
        </w:rPr>
      </w:pPr>
      <w:r>
        <w:t>If you have any queries or suggestions on how the Student Handbook can be continually improved</w:t>
      </w:r>
      <w:r>
        <w:rPr>
          <w:spacing w:val="-47"/>
        </w:rPr>
        <w:t xml:space="preserve"> </w:t>
      </w:r>
      <w:r>
        <w:t>please send</w:t>
      </w:r>
      <w:r>
        <w:rPr>
          <w:spacing w:val="-1"/>
        </w:rPr>
        <w:t xml:space="preserve"> </w:t>
      </w:r>
      <w:r>
        <w:t>an</w:t>
      </w:r>
      <w:r>
        <w:rPr>
          <w:spacing w:val="-1"/>
        </w:rPr>
        <w:t xml:space="preserve"> </w:t>
      </w:r>
      <w:r>
        <w:t>email to</w:t>
      </w:r>
      <w:r>
        <w:rPr>
          <w:spacing w:val="-1"/>
        </w:rPr>
        <w:t xml:space="preserve"> </w:t>
      </w:r>
      <w:hyperlink r:id="rId28" w:history="1">
        <w:r>
          <w:rPr>
            <w:color w:val="0562C1"/>
            <w:u w:val="single"/>
          </w:rPr>
          <w:t>admin@flyoz.com.au</w:t>
        </w:r>
        <w:r>
          <w:rPr>
            <w:color w:val="000000"/>
          </w:rPr>
          <w:t>.</w:t>
        </w:r>
      </w:hyperlink>
    </w:p>
    <w:p w14:paraId="010A6FD2" w14:textId="77777777" w:rsidR="00BD66CC" w:rsidRDefault="00BD66CC">
      <w:pPr>
        <w:pStyle w:val="BodyText"/>
        <w:kinsoku w:val="0"/>
        <w:overflowPunct w:val="0"/>
        <w:rPr>
          <w:sz w:val="20"/>
          <w:szCs w:val="20"/>
        </w:rPr>
      </w:pPr>
    </w:p>
    <w:p w14:paraId="08708B35" w14:textId="77777777" w:rsidR="00BD66CC" w:rsidRDefault="00BD66CC">
      <w:pPr>
        <w:pStyle w:val="BodyText"/>
        <w:kinsoku w:val="0"/>
        <w:overflowPunct w:val="0"/>
        <w:spacing w:before="11"/>
        <w:rPr>
          <w:sz w:val="18"/>
          <w:szCs w:val="18"/>
        </w:rPr>
      </w:pPr>
    </w:p>
    <w:p w14:paraId="60992168" w14:textId="77777777" w:rsidR="00BD66CC" w:rsidRDefault="00BD66CC">
      <w:pPr>
        <w:pStyle w:val="Heading3"/>
        <w:numPr>
          <w:ilvl w:val="0"/>
          <w:numId w:val="14"/>
        </w:numPr>
        <w:tabs>
          <w:tab w:val="left" w:pos="353"/>
        </w:tabs>
        <w:kinsoku w:val="0"/>
        <w:overflowPunct w:val="0"/>
        <w:spacing w:before="35"/>
        <w:ind w:left="352" w:hanging="233"/>
        <w:rPr>
          <w:color w:val="2E5395"/>
        </w:rPr>
      </w:pPr>
      <w:bookmarkStart w:id="15" w:name="3_Studying_at_Fly_Oz"/>
      <w:bookmarkStart w:id="16" w:name="_bookmark7"/>
      <w:bookmarkEnd w:id="15"/>
      <w:bookmarkEnd w:id="16"/>
      <w:r>
        <w:rPr>
          <w:color w:val="2E5395"/>
        </w:rPr>
        <w:t>Studying</w:t>
      </w:r>
      <w:r>
        <w:rPr>
          <w:color w:val="2E5395"/>
          <w:spacing w:val="-2"/>
        </w:rPr>
        <w:t xml:space="preserve"> </w:t>
      </w:r>
      <w:r>
        <w:rPr>
          <w:color w:val="2E5395"/>
        </w:rPr>
        <w:t>at</w:t>
      </w:r>
      <w:r>
        <w:rPr>
          <w:color w:val="2E5395"/>
          <w:spacing w:val="-2"/>
        </w:rPr>
        <w:t xml:space="preserve"> </w:t>
      </w:r>
      <w:r>
        <w:rPr>
          <w:color w:val="2E5395"/>
        </w:rPr>
        <w:t>Fly</w:t>
      </w:r>
      <w:r>
        <w:rPr>
          <w:color w:val="2E5395"/>
          <w:spacing w:val="-3"/>
        </w:rPr>
        <w:t xml:space="preserve"> </w:t>
      </w:r>
      <w:r>
        <w:rPr>
          <w:color w:val="2E5395"/>
        </w:rPr>
        <w:t>Oz</w:t>
      </w:r>
    </w:p>
    <w:p w14:paraId="6DA37E1D" w14:textId="77777777" w:rsidR="00BD66CC" w:rsidRDefault="00BD66CC">
      <w:pPr>
        <w:pStyle w:val="BodyText"/>
        <w:kinsoku w:val="0"/>
        <w:overflowPunct w:val="0"/>
        <w:spacing w:before="10"/>
        <w:rPr>
          <w:rFonts w:ascii="Calibri Light" w:hAnsi="Calibri Light" w:cs="Calibri Light"/>
          <w:sz w:val="37"/>
          <w:szCs w:val="37"/>
        </w:rPr>
      </w:pPr>
    </w:p>
    <w:p w14:paraId="342A1346" w14:textId="77777777" w:rsidR="00BD66CC" w:rsidRDefault="00BD66CC">
      <w:pPr>
        <w:pStyle w:val="ListParagraph"/>
        <w:numPr>
          <w:ilvl w:val="1"/>
          <w:numId w:val="14"/>
        </w:numPr>
        <w:tabs>
          <w:tab w:val="left" w:pos="490"/>
        </w:tabs>
        <w:kinsoku w:val="0"/>
        <w:overflowPunct w:val="0"/>
        <w:ind w:left="489" w:hanging="370"/>
        <w:rPr>
          <w:rFonts w:ascii="Arial" w:hAnsi="Arial" w:cs="Arial"/>
          <w:b/>
          <w:bCs/>
          <w:color w:val="000000"/>
          <w:sz w:val="22"/>
          <w:szCs w:val="22"/>
        </w:rPr>
      </w:pPr>
      <w:bookmarkStart w:id="17" w:name="3.1_Entry_Requirements"/>
      <w:bookmarkStart w:id="18" w:name="_bookmark8"/>
      <w:bookmarkEnd w:id="17"/>
      <w:bookmarkEnd w:id="18"/>
      <w:r>
        <w:rPr>
          <w:rFonts w:ascii="Arial" w:hAnsi="Arial" w:cs="Arial"/>
          <w:b/>
          <w:bCs/>
          <w:sz w:val="22"/>
          <w:szCs w:val="22"/>
        </w:rPr>
        <w:t>Entry</w:t>
      </w:r>
      <w:r>
        <w:rPr>
          <w:rFonts w:ascii="Arial" w:hAnsi="Arial" w:cs="Arial"/>
          <w:b/>
          <w:bCs/>
          <w:spacing w:val="-10"/>
          <w:sz w:val="22"/>
          <w:szCs w:val="22"/>
        </w:rPr>
        <w:t xml:space="preserve"> </w:t>
      </w:r>
      <w:r>
        <w:rPr>
          <w:rFonts w:ascii="Arial" w:hAnsi="Arial" w:cs="Arial"/>
          <w:b/>
          <w:bCs/>
          <w:sz w:val="22"/>
          <w:szCs w:val="22"/>
        </w:rPr>
        <w:t>Requirements</w:t>
      </w:r>
    </w:p>
    <w:p w14:paraId="4D323E45" w14:textId="77777777" w:rsidR="00BD66CC" w:rsidRDefault="00BD66CC">
      <w:pPr>
        <w:pStyle w:val="BodyText"/>
        <w:kinsoku w:val="0"/>
        <w:overflowPunct w:val="0"/>
        <w:rPr>
          <w:rFonts w:ascii="Arial" w:hAnsi="Arial" w:cs="Arial"/>
          <w:b/>
          <w:bCs/>
          <w:sz w:val="24"/>
          <w:szCs w:val="24"/>
        </w:rPr>
      </w:pPr>
    </w:p>
    <w:p w14:paraId="1B8BAEBE" w14:textId="77777777" w:rsidR="00BD66CC" w:rsidRDefault="00BD66CC">
      <w:pPr>
        <w:pStyle w:val="ListParagraph"/>
        <w:numPr>
          <w:ilvl w:val="2"/>
          <w:numId w:val="14"/>
        </w:numPr>
        <w:tabs>
          <w:tab w:val="left" w:pos="658"/>
        </w:tabs>
        <w:kinsoku w:val="0"/>
        <w:overflowPunct w:val="0"/>
        <w:spacing w:before="142"/>
        <w:ind w:hanging="538"/>
        <w:rPr>
          <w:rFonts w:ascii="Calibri Light" w:hAnsi="Calibri Light" w:cs="Calibri Light"/>
          <w:color w:val="1F3762"/>
        </w:rPr>
      </w:pPr>
      <w:bookmarkStart w:id="19" w:name="3.1.1_General"/>
      <w:bookmarkStart w:id="20" w:name="_bookmark9"/>
      <w:bookmarkEnd w:id="19"/>
      <w:bookmarkEnd w:id="20"/>
      <w:r>
        <w:rPr>
          <w:rFonts w:ascii="Calibri Light" w:hAnsi="Calibri Light" w:cs="Calibri Light"/>
          <w:color w:val="1F3762"/>
        </w:rPr>
        <w:t>General</w:t>
      </w:r>
    </w:p>
    <w:p w14:paraId="58BB620C" w14:textId="77777777" w:rsidR="00BD66CC" w:rsidRDefault="00BD66CC">
      <w:pPr>
        <w:pStyle w:val="BodyText"/>
        <w:kinsoku w:val="0"/>
        <w:overflowPunct w:val="0"/>
        <w:rPr>
          <w:rFonts w:ascii="Calibri Light" w:hAnsi="Calibri Light" w:cs="Calibri Light"/>
          <w:sz w:val="21"/>
          <w:szCs w:val="21"/>
        </w:rPr>
      </w:pPr>
    </w:p>
    <w:p w14:paraId="27AD5AF3" w14:textId="77777777" w:rsidR="00BD66CC" w:rsidRDefault="00BD66CC">
      <w:pPr>
        <w:pStyle w:val="BodyText"/>
        <w:kinsoku w:val="0"/>
        <w:overflowPunct w:val="0"/>
        <w:spacing w:before="1"/>
        <w:ind w:left="119" w:right="767"/>
      </w:pPr>
      <w:r>
        <w:t>All students must be able to read, write and understand the English language – which is also the</w:t>
      </w:r>
      <w:r>
        <w:rPr>
          <w:spacing w:val="-47"/>
        </w:rPr>
        <w:t xml:space="preserve"> </w:t>
      </w:r>
      <w:r>
        <w:t>international</w:t>
      </w:r>
      <w:r>
        <w:rPr>
          <w:spacing w:val="-3"/>
        </w:rPr>
        <w:t xml:space="preserve"> </w:t>
      </w:r>
      <w:r>
        <w:t>language</w:t>
      </w:r>
      <w:r>
        <w:rPr>
          <w:spacing w:val="1"/>
        </w:rPr>
        <w:t xml:space="preserve"> </w:t>
      </w:r>
      <w:r>
        <w:t>of</w:t>
      </w:r>
      <w:r>
        <w:rPr>
          <w:spacing w:val="-2"/>
        </w:rPr>
        <w:t xml:space="preserve"> </w:t>
      </w:r>
      <w:r>
        <w:t>aviation.</w:t>
      </w:r>
    </w:p>
    <w:p w14:paraId="4086E808" w14:textId="77777777" w:rsidR="00BD66CC" w:rsidRDefault="00BD66CC">
      <w:pPr>
        <w:pStyle w:val="BodyText"/>
        <w:kinsoku w:val="0"/>
        <w:overflowPunct w:val="0"/>
      </w:pPr>
    </w:p>
    <w:p w14:paraId="128046E3" w14:textId="77777777" w:rsidR="00BD66CC" w:rsidRDefault="00BD66CC">
      <w:pPr>
        <w:pStyle w:val="BodyText"/>
        <w:kinsoku w:val="0"/>
        <w:overflowPunct w:val="0"/>
        <w:ind w:left="119" w:right="313"/>
      </w:pPr>
      <w:r>
        <w:t>English proficiency may be evaluated by the Head of Operations of the school, and evidence of</w:t>
      </w:r>
      <w:r>
        <w:rPr>
          <w:spacing w:val="1"/>
        </w:rPr>
        <w:t xml:space="preserve"> </w:t>
      </w:r>
      <w:r>
        <w:t>English proficiency is a requirement for acquiring a student visa; evidence of English proficiency must</w:t>
      </w:r>
      <w:r>
        <w:rPr>
          <w:spacing w:val="-47"/>
        </w:rPr>
        <w:t xml:space="preserve"> </w:t>
      </w:r>
      <w:r>
        <w:t>be on</w:t>
      </w:r>
      <w:r>
        <w:rPr>
          <w:spacing w:val="-1"/>
        </w:rPr>
        <w:t xml:space="preserve"> </w:t>
      </w:r>
      <w:r>
        <w:t>file</w:t>
      </w:r>
      <w:r>
        <w:rPr>
          <w:spacing w:val="1"/>
        </w:rPr>
        <w:t xml:space="preserve"> </w:t>
      </w:r>
      <w:r>
        <w:t>for the</w:t>
      </w:r>
      <w:r>
        <w:rPr>
          <w:spacing w:val="-2"/>
        </w:rPr>
        <w:t xml:space="preserve"> </w:t>
      </w:r>
      <w:r>
        <w:t>eventual issue</w:t>
      </w:r>
      <w:r>
        <w:rPr>
          <w:spacing w:val="1"/>
        </w:rPr>
        <w:t xml:space="preserve"> </w:t>
      </w:r>
      <w:r>
        <w:t>of</w:t>
      </w:r>
      <w:r>
        <w:rPr>
          <w:spacing w:val="-3"/>
        </w:rPr>
        <w:t xml:space="preserve"> </w:t>
      </w:r>
      <w:r>
        <w:t>any</w:t>
      </w:r>
      <w:r>
        <w:rPr>
          <w:spacing w:val="1"/>
        </w:rPr>
        <w:t xml:space="preserve"> </w:t>
      </w:r>
      <w:r>
        <w:t>pilot licence.</w:t>
      </w:r>
    </w:p>
    <w:p w14:paraId="5E2C2CFB" w14:textId="77777777" w:rsidR="00BD66CC" w:rsidRDefault="00BD66CC">
      <w:pPr>
        <w:pStyle w:val="BodyText"/>
        <w:kinsoku w:val="0"/>
        <w:overflowPunct w:val="0"/>
        <w:spacing w:before="10"/>
        <w:rPr>
          <w:sz w:val="21"/>
          <w:szCs w:val="21"/>
        </w:rPr>
      </w:pPr>
    </w:p>
    <w:p w14:paraId="5FC69410" w14:textId="77777777" w:rsidR="00BD66CC" w:rsidRDefault="00BD66CC">
      <w:pPr>
        <w:pStyle w:val="BodyText"/>
        <w:kinsoku w:val="0"/>
        <w:overflowPunct w:val="0"/>
        <w:spacing w:before="1"/>
        <w:ind w:left="119" w:right="1043"/>
      </w:pPr>
      <w:r>
        <w:t>For admission to a Certificate IV or Diploma course, the English language proficiency must be</w:t>
      </w:r>
      <w:r>
        <w:rPr>
          <w:spacing w:val="-47"/>
        </w:rPr>
        <w:t xml:space="preserve"> </w:t>
      </w:r>
      <w:r>
        <w:t>demonstrated</w:t>
      </w:r>
      <w:r>
        <w:rPr>
          <w:spacing w:val="-2"/>
        </w:rPr>
        <w:t xml:space="preserve"> </w:t>
      </w:r>
      <w:r>
        <w:t>by</w:t>
      </w:r>
      <w:r>
        <w:rPr>
          <w:spacing w:val="-1"/>
        </w:rPr>
        <w:t xml:space="preserve"> </w:t>
      </w:r>
      <w:r>
        <w:t>achieving</w:t>
      </w:r>
      <w:r>
        <w:rPr>
          <w:spacing w:val="-1"/>
        </w:rPr>
        <w:t xml:space="preserve"> </w:t>
      </w:r>
      <w:r>
        <w:t>the following</w:t>
      </w:r>
      <w:r>
        <w:rPr>
          <w:spacing w:val="-1"/>
        </w:rPr>
        <w:t xml:space="preserve"> </w:t>
      </w:r>
      <w:r>
        <w:t>minimum</w:t>
      </w:r>
      <w:r>
        <w:rPr>
          <w:spacing w:val="1"/>
        </w:rPr>
        <w:t xml:space="preserve"> </w:t>
      </w:r>
      <w:r>
        <w:t>standards:</w:t>
      </w:r>
    </w:p>
    <w:p w14:paraId="602B25D1" w14:textId="77777777" w:rsidR="00BD66CC" w:rsidRDefault="00BD66CC">
      <w:pPr>
        <w:pStyle w:val="BodyText"/>
        <w:kinsoku w:val="0"/>
        <w:overflowPunct w:val="0"/>
      </w:pPr>
    </w:p>
    <w:p w14:paraId="7256B45D" w14:textId="77777777" w:rsidR="00BD66CC" w:rsidRDefault="00BD66CC">
      <w:pPr>
        <w:pStyle w:val="ListParagraph"/>
        <w:numPr>
          <w:ilvl w:val="3"/>
          <w:numId w:val="14"/>
        </w:numPr>
        <w:tabs>
          <w:tab w:val="left" w:pos="840"/>
        </w:tabs>
        <w:kinsoku w:val="0"/>
        <w:overflowPunct w:val="0"/>
        <w:spacing w:before="1"/>
        <w:ind w:right="489" w:hanging="360"/>
        <w:rPr>
          <w:sz w:val="22"/>
          <w:szCs w:val="22"/>
        </w:rPr>
      </w:pPr>
      <w:r>
        <w:rPr>
          <w:sz w:val="22"/>
          <w:szCs w:val="22"/>
        </w:rPr>
        <w:t>have proficiency in written and spoken English to at least IELTS 6.0 or Aviation English ICAO</w:t>
      </w:r>
      <w:r>
        <w:rPr>
          <w:spacing w:val="-47"/>
          <w:sz w:val="22"/>
          <w:szCs w:val="22"/>
        </w:rPr>
        <w:t xml:space="preserve"> </w:t>
      </w:r>
      <w:r>
        <w:rPr>
          <w:sz w:val="22"/>
          <w:szCs w:val="22"/>
        </w:rPr>
        <w:t>Level</w:t>
      </w:r>
      <w:r>
        <w:rPr>
          <w:spacing w:val="-2"/>
          <w:sz w:val="22"/>
          <w:szCs w:val="22"/>
        </w:rPr>
        <w:t xml:space="preserve"> </w:t>
      </w:r>
      <w:r>
        <w:rPr>
          <w:sz w:val="22"/>
          <w:szCs w:val="22"/>
        </w:rPr>
        <w:t>4</w:t>
      </w:r>
    </w:p>
    <w:p w14:paraId="03525424" w14:textId="77777777" w:rsidR="00BD66CC" w:rsidRDefault="00BD66CC">
      <w:pPr>
        <w:pStyle w:val="BodyText"/>
        <w:kinsoku w:val="0"/>
        <w:overflowPunct w:val="0"/>
        <w:spacing w:before="2"/>
      </w:pPr>
    </w:p>
    <w:p w14:paraId="0872A267" w14:textId="77777777" w:rsidR="00BD66CC" w:rsidRDefault="00BD66CC">
      <w:pPr>
        <w:pStyle w:val="BodyText"/>
        <w:kinsoku w:val="0"/>
        <w:overflowPunct w:val="0"/>
        <w:spacing w:line="237" w:lineRule="auto"/>
        <w:ind w:left="119" w:right="475"/>
      </w:pPr>
      <w:r>
        <w:t>From CASR Part 61 Schedule 2, a person meets the standard for Aviation English for this unit if they</w:t>
      </w:r>
      <w:r>
        <w:rPr>
          <w:spacing w:val="-47"/>
        </w:rPr>
        <w:t xml:space="preserve"> </w:t>
      </w:r>
      <w:r>
        <w:t>provide</w:t>
      </w:r>
      <w:r>
        <w:rPr>
          <w:spacing w:val="-3"/>
        </w:rPr>
        <w:t xml:space="preserve"> </w:t>
      </w:r>
      <w:r>
        <w:t>the</w:t>
      </w:r>
      <w:r>
        <w:rPr>
          <w:spacing w:val="1"/>
        </w:rPr>
        <w:t xml:space="preserve"> </w:t>
      </w:r>
      <w:r>
        <w:t>following</w:t>
      </w:r>
      <w:r>
        <w:rPr>
          <w:spacing w:val="-1"/>
        </w:rPr>
        <w:t xml:space="preserve"> </w:t>
      </w:r>
      <w:r>
        <w:t>evidence:</w:t>
      </w:r>
    </w:p>
    <w:p w14:paraId="30CCFB2D" w14:textId="7D9595E0" w:rsidR="00BD66CC" w:rsidRDefault="00BD66CC">
      <w:pPr>
        <w:pStyle w:val="BodyText"/>
        <w:kinsoku w:val="0"/>
        <w:overflowPunct w:val="0"/>
        <w:spacing w:before="122"/>
        <w:ind w:left="798" w:right="314"/>
      </w:pPr>
      <w:r>
        <w:t>An assessment report, completed by a person authorised under Part 61 of CASR 1998 to</w:t>
      </w:r>
      <w:r>
        <w:rPr>
          <w:spacing w:val="1"/>
        </w:rPr>
        <w:t xml:space="preserve"> </w:t>
      </w:r>
      <w:r>
        <w:t xml:space="preserve">perform general English language </w:t>
      </w:r>
      <w:r w:rsidR="00C53347">
        <w:t>assessments that</w:t>
      </w:r>
      <w:r>
        <w:t xml:space="preserve"> states the candidate satisfies the general</w:t>
      </w:r>
      <w:r>
        <w:rPr>
          <w:spacing w:val="-47"/>
        </w:rPr>
        <w:t xml:space="preserve"> </w:t>
      </w:r>
      <w:r>
        <w:t>English</w:t>
      </w:r>
      <w:r>
        <w:rPr>
          <w:spacing w:val="-2"/>
        </w:rPr>
        <w:t xml:space="preserve"> </w:t>
      </w:r>
      <w:r>
        <w:t>language</w:t>
      </w:r>
      <w:r>
        <w:rPr>
          <w:spacing w:val="1"/>
        </w:rPr>
        <w:t xml:space="preserve"> </w:t>
      </w:r>
      <w:r>
        <w:t>proficiency</w:t>
      </w:r>
      <w:r>
        <w:rPr>
          <w:spacing w:val="1"/>
        </w:rPr>
        <w:t xml:space="preserve"> </w:t>
      </w:r>
      <w:r>
        <w:t>elements</w:t>
      </w:r>
      <w:r>
        <w:rPr>
          <w:spacing w:val="-1"/>
        </w:rPr>
        <w:t xml:space="preserve"> </w:t>
      </w:r>
      <w:r>
        <w:t>prescribed</w:t>
      </w:r>
      <w:r>
        <w:rPr>
          <w:spacing w:val="-1"/>
        </w:rPr>
        <w:t xml:space="preserve"> </w:t>
      </w:r>
      <w:r>
        <w:t>above.</w:t>
      </w:r>
    </w:p>
    <w:p w14:paraId="42CCA8D5" w14:textId="77777777" w:rsidR="00BD66CC" w:rsidRDefault="00BD66CC">
      <w:pPr>
        <w:pStyle w:val="BodyText"/>
        <w:kinsoku w:val="0"/>
        <w:overflowPunct w:val="0"/>
        <w:spacing w:before="122"/>
        <w:ind w:left="798" w:right="314"/>
        <w:sectPr w:rsidR="00BD66CC">
          <w:pgSz w:w="11910" w:h="16840"/>
          <w:pgMar w:top="1800" w:right="1120" w:bottom="1620" w:left="1320" w:header="234" w:footer="1422" w:gutter="0"/>
          <w:cols w:space="720"/>
          <w:noEndnote/>
        </w:sectPr>
      </w:pPr>
    </w:p>
    <w:p w14:paraId="4075C683" w14:textId="77777777" w:rsidR="00BD66CC" w:rsidRDefault="00BD66CC">
      <w:pPr>
        <w:pStyle w:val="BodyText"/>
        <w:kinsoku w:val="0"/>
        <w:overflowPunct w:val="0"/>
        <w:spacing w:before="9"/>
        <w:rPr>
          <w:sz w:val="24"/>
          <w:szCs w:val="24"/>
        </w:rPr>
      </w:pPr>
    </w:p>
    <w:p w14:paraId="014D6A8F" w14:textId="77777777" w:rsidR="00BD66CC" w:rsidRDefault="00BD66CC">
      <w:pPr>
        <w:pStyle w:val="BodyText"/>
        <w:kinsoku w:val="0"/>
        <w:overflowPunct w:val="0"/>
        <w:spacing w:before="56"/>
        <w:ind w:left="799"/>
      </w:pPr>
      <w:bookmarkStart w:id="21" w:name="(a)_completed_a_course_of_secondary_educ"/>
      <w:bookmarkEnd w:id="21"/>
      <w:r>
        <w:t>Evidence</w:t>
      </w:r>
      <w:r>
        <w:rPr>
          <w:spacing w:val="-3"/>
        </w:rPr>
        <w:t xml:space="preserve"> </w:t>
      </w:r>
      <w:r>
        <w:t>required</w:t>
      </w:r>
      <w:r>
        <w:rPr>
          <w:spacing w:val="-4"/>
        </w:rPr>
        <w:t xml:space="preserve"> </w:t>
      </w:r>
      <w:r>
        <w:t>will</w:t>
      </w:r>
      <w:r>
        <w:rPr>
          <w:spacing w:val="-1"/>
        </w:rPr>
        <w:t xml:space="preserve"> </w:t>
      </w:r>
      <w:r>
        <w:t>be</w:t>
      </w:r>
      <w:r>
        <w:rPr>
          <w:spacing w:val="-3"/>
        </w:rPr>
        <w:t xml:space="preserve"> </w:t>
      </w:r>
      <w:r>
        <w:t>one</w:t>
      </w:r>
      <w:r>
        <w:rPr>
          <w:spacing w:val="-1"/>
        </w:rPr>
        <w:t xml:space="preserve"> </w:t>
      </w:r>
      <w:r>
        <w:t>of</w:t>
      </w:r>
      <w:r>
        <w:rPr>
          <w:spacing w:val="-3"/>
        </w:rPr>
        <w:t xml:space="preserve"> </w:t>
      </w:r>
      <w:r>
        <w:t>the following:</w:t>
      </w:r>
    </w:p>
    <w:p w14:paraId="11FD90B2" w14:textId="77777777" w:rsidR="00BD66CC" w:rsidRDefault="00BD66CC">
      <w:pPr>
        <w:pStyle w:val="ListParagraph"/>
        <w:numPr>
          <w:ilvl w:val="0"/>
          <w:numId w:val="13"/>
        </w:numPr>
        <w:tabs>
          <w:tab w:val="left" w:pos="1253"/>
        </w:tabs>
        <w:kinsoku w:val="0"/>
        <w:overflowPunct w:val="0"/>
        <w:spacing w:before="120"/>
        <w:ind w:right="408"/>
        <w:rPr>
          <w:sz w:val="22"/>
          <w:szCs w:val="22"/>
        </w:rPr>
      </w:pPr>
      <w:r>
        <w:rPr>
          <w:sz w:val="22"/>
          <w:szCs w:val="22"/>
        </w:rPr>
        <w:t>completed a course of secondary education conducted in an Australian or New Zealand</w:t>
      </w:r>
      <w:r>
        <w:rPr>
          <w:spacing w:val="-47"/>
          <w:sz w:val="22"/>
          <w:szCs w:val="22"/>
        </w:rPr>
        <w:t xml:space="preserve"> </w:t>
      </w:r>
      <w:r>
        <w:rPr>
          <w:sz w:val="22"/>
          <w:szCs w:val="22"/>
        </w:rPr>
        <w:t>educational</w:t>
      </w:r>
      <w:r>
        <w:rPr>
          <w:spacing w:val="-1"/>
          <w:sz w:val="22"/>
          <w:szCs w:val="22"/>
        </w:rPr>
        <w:t xml:space="preserve"> </w:t>
      </w:r>
      <w:r>
        <w:rPr>
          <w:sz w:val="22"/>
          <w:szCs w:val="22"/>
        </w:rPr>
        <w:t>institution.</w:t>
      </w:r>
    </w:p>
    <w:p w14:paraId="47A4BE9A" w14:textId="77777777" w:rsidR="00BD66CC" w:rsidRDefault="00BD66CC">
      <w:pPr>
        <w:pStyle w:val="ListParagraph"/>
        <w:numPr>
          <w:ilvl w:val="0"/>
          <w:numId w:val="13"/>
        </w:numPr>
        <w:tabs>
          <w:tab w:val="left" w:pos="1253"/>
        </w:tabs>
        <w:kinsoku w:val="0"/>
        <w:overflowPunct w:val="0"/>
        <w:spacing w:before="118"/>
        <w:ind w:right="426"/>
        <w:rPr>
          <w:sz w:val="22"/>
          <w:szCs w:val="22"/>
        </w:rPr>
      </w:pPr>
      <w:bookmarkStart w:id="22" w:name="(b)_completed_a_course_that_is_at_least_"/>
      <w:bookmarkEnd w:id="22"/>
      <w:r>
        <w:rPr>
          <w:sz w:val="22"/>
          <w:szCs w:val="22"/>
        </w:rPr>
        <w:t>completed a course that is at least the equivalent of an Australian secondary education</w:t>
      </w:r>
      <w:r>
        <w:rPr>
          <w:spacing w:val="-47"/>
          <w:sz w:val="22"/>
          <w:szCs w:val="22"/>
        </w:rPr>
        <w:t xml:space="preserve"> </w:t>
      </w:r>
      <w:r>
        <w:rPr>
          <w:sz w:val="22"/>
          <w:szCs w:val="22"/>
        </w:rPr>
        <w:t>in an educational institution in a country where one of the principal mediums of</w:t>
      </w:r>
      <w:r>
        <w:rPr>
          <w:spacing w:val="1"/>
          <w:sz w:val="22"/>
          <w:szCs w:val="22"/>
        </w:rPr>
        <w:t xml:space="preserve"> </w:t>
      </w:r>
      <w:bookmarkStart w:id="23" w:name="(c)_is_currently_receiving_secondary_edu"/>
      <w:bookmarkEnd w:id="23"/>
      <w:r>
        <w:rPr>
          <w:sz w:val="22"/>
          <w:szCs w:val="22"/>
        </w:rPr>
        <w:t>instruction</w:t>
      </w:r>
      <w:r>
        <w:rPr>
          <w:spacing w:val="-4"/>
          <w:sz w:val="22"/>
          <w:szCs w:val="22"/>
        </w:rPr>
        <w:t xml:space="preserve"> </w:t>
      </w:r>
      <w:r>
        <w:rPr>
          <w:sz w:val="22"/>
          <w:szCs w:val="22"/>
        </w:rPr>
        <w:t>was</w:t>
      </w:r>
      <w:r>
        <w:rPr>
          <w:spacing w:val="-2"/>
          <w:sz w:val="22"/>
          <w:szCs w:val="22"/>
        </w:rPr>
        <w:t xml:space="preserve"> </w:t>
      </w:r>
      <w:r>
        <w:rPr>
          <w:sz w:val="22"/>
          <w:szCs w:val="22"/>
        </w:rPr>
        <w:t>English.</w:t>
      </w:r>
    </w:p>
    <w:p w14:paraId="1630F94B" w14:textId="77777777" w:rsidR="00BD66CC" w:rsidRDefault="00BD66CC">
      <w:pPr>
        <w:pStyle w:val="ListParagraph"/>
        <w:numPr>
          <w:ilvl w:val="0"/>
          <w:numId w:val="13"/>
        </w:numPr>
        <w:tabs>
          <w:tab w:val="left" w:pos="1253"/>
        </w:tabs>
        <w:kinsoku w:val="0"/>
        <w:overflowPunct w:val="0"/>
        <w:spacing w:before="121"/>
        <w:ind w:right="446"/>
        <w:rPr>
          <w:sz w:val="22"/>
          <w:szCs w:val="22"/>
        </w:rPr>
      </w:pPr>
      <w:r>
        <w:rPr>
          <w:sz w:val="22"/>
          <w:szCs w:val="22"/>
        </w:rPr>
        <w:t>is currently receiving secondary education in an Australian or New Zealand educational</w:t>
      </w:r>
      <w:r>
        <w:rPr>
          <w:spacing w:val="-47"/>
          <w:sz w:val="22"/>
          <w:szCs w:val="22"/>
        </w:rPr>
        <w:t xml:space="preserve"> </w:t>
      </w:r>
      <w:bookmarkStart w:id="24" w:name="(d)_has_worked_in_Australia_or_New_Zeala"/>
      <w:bookmarkEnd w:id="24"/>
      <w:r>
        <w:rPr>
          <w:sz w:val="22"/>
          <w:szCs w:val="22"/>
        </w:rPr>
        <w:t>institution</w:t>
      </w:r>
      <w:r>
        <w:rPr>
          <w:spacing w:val="-2"/>
          <w:sz w:val="22"/>
          <w:szCs w:val="22"/>
        </w:rPr>
        <w:t xml:space="preserve"> </w:t>
      </w:r>
      <w:r>
        <w:rPr>
          <w:sz w:val="22"/>
          <w:szCs w:val="22"/>
        </w:rPr>
        <w:t>in</w:t>
      </w:r>
      <w:r>
        <w:rPr>
          <w:spacing w:val="-3"/>
          <w:sz w:val="22"/>
          <w:szCs w:val="22"/>
        </w:rPr>
        <w:t xml:space="preserve"> </w:t>
      </w:r>
      <w:r>
        <w:rPr>
          <w:sz w:val="22"/>
          <w:szCs w:val="22"/>
        </w:rPr>
        <w:t>which</w:t>
      </w:r>
      <w:r>
        <w:rPr>
          <w:spacing w:val="-2"/>
          <w:sz w:val="22"/>
          <w:szCs w:val="22"/>
        </w:rPr>
        <w:t xml:space="preserve"> </w:t>
      </w:r>
      <w:r>
        <w:rPr>
          <w:sz w:val="22"/>
          <w:szCs w:val="22"/>
        </w:rPr>
        <w:t>the</w:t>
      </w:r>
      <w:r>
        <w:rPr>
          <w:spacing w:val="1"/>
          <w:sz w:val="22"/>
          <w:szCs w:val="22"/>
        </w:rPr>
        <w:t xml:space="preserve"> </w:t>
      </w:r>
      <w:r>
        <w:rPr>
          <w:sz w:val="22"/>
          <w:szCs w:val="22"/>
        </w:rPr>
        <w:t>principle</w:t>
      </w:r>
      <w:r>
        <w:rPr>
          <w:spacing w:val="1"/>
          <w:sz w:val="22"/>
          <w:szCs w:val="22"/>
        </w:rPr>
        <w:t xml:space="preserve"> </w:t>
      </w:r>
      <w:r>
        <w:rPr>
          <w:sz w:val="22"/>
          <w:szCs w:val="22"/>
        </w:rPr>
        <w:t>language of</w:t>
      </w:r>
      <w:r>
        <w:rPr>
          <w:spacing w:val="-2"/>
          <w:sz w:val="22"/>
          <w:szCs w:val="22"/>
        </w:rPr>
        <w:t xml:space="preserve"> </w:t>
      </w:r>
      <w:r>
        <w:rPr>
          <w:sz w:val="22"/>
          <w:szCs w:val="22"/>
        </w:rPr>
        <w:t>instruction</w:t>
      </w:r>
      <w:r>
        <w:rPr>
          <w:spacing w:val="-2"/>
          <w:sz w:val="22"/>
          <w:szCs w:val="22"/>
        </w:rPr>
        <w:t xml:space="preserve"> </w:t>
      </w:r>
      <w:r>
        <w:rPr>
          <w:sz w:val="22"/>
          <w:szCs w:val="22"/>
        </w:rPr>
        <w:t>is English.</w:t>
      </w:r>
    </w:p>
    <w:p w14:paraId="6FD87E39" w14:textId="77777777" w:rsidR="00BD66CC" w:rsidRDefault="00BD66CC">
      <w:pPr>
        <w:pStyle w:val="ListParagraph"/>
        <w:numPr>
          <w:ilvl w:val="0"/>
          <w:numId w:val="13"/>
        </w:numPr>
        <w:tabs>
          <w:tab w:val="left" w:pos="1253"/>
        </w:tabs>
        <w:kinsoku w:val="0"/>
        <w:overflowPunct w:val="0"/>
        <w:spacing w:before="120"/>
        <w:ind w:right="466"/>
        <w:rPr>
          <w:sz w:val="22"/>
          <w:szCs w:val="22"/>
        </w:rPr>
      </w:pPr>
      <w:r>
        <w:rPr>
          <w:sz w:val="22"/>
          <w:szCs w:val="22"/>
        </w:rPr>
        <w:t>has worked in Australia or New Zealand for at least three of the five years immediately</w:t>
      </w:r>
      <w:r>
        <w:rPr>
          <w:spacing w:val="-47"/>
          <w:sz w:val="22"/>
          <w:szCs w:val="22"/>
        </w:rPr>
        <w:t xml:space="preserve"> </w:t>
      </w:r>
      <w:r>
        <w:rPr>
          <w:sz w:val="22"/>
          <w:szCs w:val="22"/>
        </w:rPr>
        <w:t>before</w:t>
      </w:r>
      <w:r>
        <w:rPr>
          <w:spacing w:val="-3"/>
          <w:sz w:val="22"/>
          <w:szCs w:val="22"/>
        </w:rPr>
        <w:t xml:space="preserve"> </w:t>
      </w:r>
      <w:r>
        <w:rPr>
          <w:sz w:val="22"/>
          <w:szCs w:val="22"/>
        </w:rPr>
        <w:t>conducting</w:t>
      </w:r>
      <w:r>
        <w:rPr>
          <w:spacing w:val="-1"/>
          <w:sz w:val="22"/>
          <w:szCs w:val="22"/>
        </w:rPr>
        <w:t xml:space="preserve"> </w:t>
      </w:r>
      <w:r>
        <w:rPr>
          <w:sz w:val="22"/>
          <w:szCs w:val="22"/>
        </w:rPr>
        <w:t>a solo</w:t>
      </w:r>
      <w:r>
        <w:rPr>
          <w:spacing w:val="-1"/>
          <w:sz w:val="22"/>
          <w:szCs w:val="22"/>
        </w:rPr>
        <w:t xml:space="preserve"> </w:t>
      </w:r>
      <w:r>
        <w:rPr>
          <w:sz w:val="22"/>
          <w:szCs w:val="22"/>
        </w:rPr>
        <w:t>flight</w:t>
      </w:r>
      <w:r>
        <w:rPr>
          <w:spacing w:val="1"/>
          <w:sz w:val="22"/>
          <w:szCs w:val="22"/>
        </w:rPr>
        <w:t xml:space="preserve"> </w:t>
      </w:r>
      <w:r>
        <w:rPr>
          <w:sz w:val="22"/>
          <w:szCs w:val="22"/>
        </w:rPr>
        <w:t>as</w:t>
      </w:r>
      <w:r>
        <w:rPr>
          <w:spacing w:val="-1"/>
          <w:sz w:val="22"/>
          <w:szCs w:val="22"/>
        </w:rPr>
        <w:t xml:space="preserve"> </w:t>
      </w:r>
      <w:r>
        <w:rPr>
          <w:sz w:val="22"/>
          <w:szCs w:val="22"/>
        </w:rPr>
        <w:t>a student</w:t>
      </w:r>
      <w:r>
        <w:rPr>
          <w:spacing w:val="1"/>
          <w:sz w:val="22"/>
          <w:szCs w:val="22"/>
        </w:rPr>
        <w:t xml:space="preserve"> </w:t>
      </w:r>
      <w:r>
        <w:rPr>
          <w:sz w:val="22"/>
          <w:szCs w:val="22"/>
        </w:rPr>
        <w:t>pilot.</w:t>
      </w:r>
    </w:p>
    <w:p w14:paraId="5F6F3196" w14:textId="77777777" w:rsidR="00BD66CC" w:rsidRDefault="00BD66CC">
      <w:pPr>
        <w:pStyle w:val="ListParagraph"/>
        <w:numPr>
          <w:ilvl w:val="0"/>
          <w:numId w:val="13"/>
        </w:numPr>
        <w:tabs>
          <w:tab w:val="left" w:pos="1254"/>
        </w:tabs>
        <w:kinsoku w:val="0"/>
        <w:overflowPunct w:val="0"/>
        <w:spacing w:before="121"/>
        <w:ind w:left="1253" w:right="383"/>
        <w:rPr>
          <w:sz w:val="22"/>
          <w:szCs w:val="22"/>
        </w:rPr>
      </w:pPr>
      <w:bookmarkStart w:id="25" w:name="(e)_has_worked_in_one_or_more_of_the_fol"/>
      <w:bookmarkEnd w:id="25"/>
      <w:r>
        <w:rPr>
          <w:sz w:val="22"/>
          <w:szCs w:val="22"/>
        </w:rPr>
        <w:t>has worked in one or more of the following countries for at least three of the five years</w:t>
      </w:r>
      <w:r>
        <w:rPr>
          <w:spacing w:val="-47"/>
          <w:sz w:val="22"/>
          <w:szCs w:val="22"/>
        </w:rPr>
        <w:t xml:space="preserve"> </w:t>
      </w:r>
      <w:r>
        <w:rPr>
          <w:sz w:val="22"/>
          <w:szCs w:val="22"/>
        </w:rPr>
        <w:t>immediately before conducting a flight as a student pilot United Kingdom, Republic of</w:t>
      </w:r>
      <w:r>
        <w:rPr>
          <w:spacing w:val="1"/>
          <w:sz w:val="22"/>
          <w:szCs w:val="22"/>
        </w:rPr>
        <w:t xml:space="preserve"> </w:t>
      </w:r>
      <w:r>
        <w:rPr>
          <w:sz w:val="22"/>
          <w:szCs w:val="22"/>
        </w:rPr>
        <w:t>Ireland, USA, New Zealand, Canada – providing that evidence of use of English language</w:t>
      </w:r>
      <w:r>
        <w:rPr>
          <w:spacing w:val="-47"/>
          <w:sz w:val="22"/>
          <w:szCs w:val="22"/>
        </w:rPr>
        <w:t xml:space="preserve"> </w:t>
      </w:r>
      <w:r>
        <w:rPr>
          <w:sz w:val="22"/>
          <w:szCs w:val="22"/>
        </w:rPr>
        <w:t>in</w:t>
      </w:r>
      <w:r>
        <w:rPr>
          <w:spacing w:val="-2"/>
          <w:sz w:val="22"/>
          <w:szCs w:val="22"/>
        </w:rPr>
        <w:t xml:space="preserve"> </w:t>
      </w:r>
      <w:r>
        <w:rPr>
          <w:sz w:val="22"/>
          <w:szCs w:val="22"/>
        </w:rPr>
        <w:t>the</w:t>
      </w:r>
      <w:r>
        <w:rPr>
          <w:spacing w:val="1"/>
          <w:sz w:val="22"/>
          <w:szCs w:val="22"/>
        </w:rPr>
        <w:t xml:space="preserve"> </w:t>
      </w:r>
      <w:r>
        <w:rPr>
          <w:sz w:val="22"/>
          <w:szCs w:val="22"/>
        </w:rPr>
        <w:t>workplace</w:t>
      </w:r>
      <w:r>
        <w:rPr>
          <w:spacing w:val="1"/>
          <w:sz w:val="22"/>
          <w:szCs w:val="22"/>
        </w:rPr>
        <w:t xml:space="preserve"> </w:t>
      </w:r>
      <w:r>
        <w:rPr>
          <w:sz w:val="22"/>
          <w:szCs w:val="22"/>
        </w:rPr>
        <w:t>is</w:t>
      </w:r>
      <w:r>
        <w:rPr>
          <w:spacing w:val="-2"/>
          <w:sz w:val="22"/>
          <w:szCs w:val="22"/>
        </w:rPr>
        <w:t xml:space="preserve"> </w:t>
      </w:r>
      <w:r>
        <w:rPr>
          <w:sz w:val="22"/>
          <w:szCs w:val="22"/>
        </w:rPr>
        <w:t>available.</w:t>
      </w:r>
    </w:p>
    <w:p w14:paraId="47CE4273" w14:textId="77777777" w:rsidR="00BD66CC" w:rsidRDefault="00BD66CC">
      <w:pPr>
        <w:pStyle w:val="BodyText"/>
        <w:kinsoku w:val="0"/>
        <w:overflowPunct w:val="0"/>
      </w:pPr>
    </w:p>
    <w:p w14:paraId="52464D49" w14:textId="77777777" w:rsidR="00BD66CC" w:rsidRDefault="00BD66CC">
      <w:pPr>
        <w:pStyle w:val="BodyText"/>
        <w:kinsoku w:val="0"/>
        <w:overflowPunct w:val="0"/>
        <w:spacing w:before="6"/>
        <w:rPr>
          <w:sz w:val="23"/>
          <w:szCs w:val="23"/>
        </w:rPr>
      </w:pPr>
    </w:p>
    <w:p w14:paraId="6E0FC3E1" w14:textId="77777777" w:rsidR="00BD66CC" w:rsidRDefault="00BD66CC">
      <w:pPr>
        <w:pStyle w:val="ListParagraph"/>
        <w:numPr>
          <w:ilvl w:val="2"/>
          <w:numId w:val="14"/>
        </w:numPr>
        <w:tabs>
          <w:tab w:val="left" w:pos="658"/>
        </w:tabs>
        <w:kinsoku w:val="0"/>
        <w:overflowPunct w:val="0"/>
        <w:ind w:hanging="538"/>
        <w:rPr>
          <w:rFonts w:ascii="Calibri Light" w:hAnsi="Calibri Light" w:cs="Calibri Light"/>
          <w:color w:val="1F3762"/>
        </w:rPr>
      </w:pPr>
      <w:bookmarkStart w:id="26" w:name="3.1.2_Medical_Requirements"/>
      <w:bookmarkStart w:id="27" w:name="_bookmark10"/>
      <w:bookmarkEnd w:id="26"/>
      <w:bookmarkEnd w:id="27"/>
      <w:r>
        <w:rPr>
          <w:rFonts w:ascii="Calibri Light" w:hAnsi="Calibri Light" w:cs="Calibri Light"/>
          <w:color w:val="1F3762"/>
        </w:rPr>
        <w:t>Medical</w:t>
      </w:r>
      <w:r>
        <w:rPr>
          <w:rFonts w:ascii="Calibri Light" w:hAnsi="Calibri Light" w:cs="Calibri Light"/>
          <w:color w:val="1F3762"/>
          <w:spacing w:val="-6"/>
        </w:rPr>
        <w:t xml:space="preserve"> </w:t>
      </w:r>
      <w:r>
        <w:rPr>
          <w:rFonts w:ascii="Calibri Light" w:hAnsi="Calibri Light" w:cs="Calibri Light"/>
          <w:color w:val="1F3762"/>
        </w:rPr>
        <w:t>Requirements</w:t>
      </w:r>
    </w:p>
    <w:p w14:paraId="6DDA9130" w14:textId="77777777" w:rsidR="00BD66CC" w:rsidRDefault="00BD66CC">
      <w:pPr>
        <w:pStyle w:val="BodyText"/>
        <w:kinsoku w:val="0"/>
        <w:overflowPunct w:val="0"/>
        <w:rPr>
          <w:rFonts w:ascii="Calibri Light" w:hAnsi="Calibri Light" w:cs="Calibri Light"/>
          <w:sz w:val="21"/>
          <w:szCs w:val="21"/>
        </w:rPr>
      </w:pPr>
    </w:p>
    <w:p w14:paraId="7500C16A" w14:textId="77777777" w:rsidR="00BD66CC" w:rsidRDefault="00BD66CC">
      <w:pPr>
        <w:pStyle w:val="BodyText"/>
        <w:kinsoku w:val="0"/>
        <w:overflowPunct w:val="0"/>
        <w:ind w:left="119" w:right="305"/>
      </w:pPr>
      <w:r>
        <w:t>All students must have a medical examination conducted by a Civil Aviation Safety Authority</w:t>
      </w:r>
      <w:r>
        <w:rPr>
          <w:spacing w:val="1"/>
        </w:rPr>
        <w:t xml:space="preserve"> </w:t>
      </w:r>
      <w:r>
        <w:t>Designated Medical Examiner (DAME). The type of medical examination required (i.e. Class 1 or Class</w:t>
      </w:r>
      <w:r>
        <w:rPr>
          <w:spacing w:val="-47"/>
        </w:rPr>
        <w:t xml:space="preserve"> </w:t>
      </w:r>
      <w:r>
        <w:t>2)</w:t>
      </w:r>
      <w:r>
        <w:rPr>
          <w:spacing w:val="-1"/>
        </w:rPr>
        <w:t xml:space="preserve"> </w:t>
      </w:r>
      <w:r>
        <w:t>is dependent</w:t>
      </w:r>
      <w:r>
        <w:rPr>
          <w:spacing w:val="-2"/>
        </w:rPr>
        <w:t xml:space="preserve"> </w:t>
      </w:r>
      <w:r>
        <w:t>on</w:t>
      </w:r>
      <w:r>
        <w:rPr>
          <w:spacing w:val="-1"/>
        </w:rPr>
        <w:t xml:space="preserve"> </w:t>
      </w:r>
      <w:r>
        <w:t>the</w:t>
      </w:r>
      <w:r>
        <w:rPr>
          <w:spacing w:val="1"/>
        </w:rPr>
        <w:t xml:space="preserve"> </w:t>
      </w:r>
      <w:r>
        <w:t>course</w:t>
      </w:r>
      <w:r>
        <w:rPr>
          <w:spacing w:val="1"/>
        </w:rPr>
        <w:t xml:space="preserve"> </w:t>
      </w:r>
      <w:r>
        <w:t>(see</w:t>
      </w:r>
      <w:r>
        <w:rPr>
          <w:spacing w:val="-3"/>
        </w:rPr>
        <w:t xml:space="preserve"> </w:t>
      </w:r>
      <w:r>
        <w:t>table</w:t>
      </w:r>
      <w:r>
        <w:rPr>
          <w:spacing w:val="1"/>
        </w:rPr>
        <w:t xml:space="preserve"> </w:t>
      </w:r>
      <w:r>
        <w:t>below).</w:t>
      </w:r>
    </w:p>
    <w:p w14:paraId="3908FDC3" w14:textId="77777777" w:rsidR="00BD66CC" w:rsidRDefault="000E193E">
      <w:pPr>
        <w:pStyle w:val="BodyText"/>
        <w:kinsoku w:val="0"/>
        <w:overflowPunct w:val="0"/>
        <w:spacing w:before="12"/>
        <w:rPr>
          <w:sz w:val="21"/>
          <w:szCs w:val="21"/>
        </w:rPr>
      </w:pPr>
      <w:r>
        <w:rPr>
          <w:noProof/>
        </w:rPr>
        <mc:AlternateContent>
          <mc:Choice Requires="wps">
            <w:drawing>
              <wp:anchor distT="0" distB="0" distL="0" distR="0" simplePos="0" relativeHeight="251651072" behindDoc="0" locked="0" layoutInCell="0" allowOverlap="1" wp14:anchorId="04F330FF" wp14:editId="00AB5279">
                <wp:simplePos x="0" y="0"/>
                <wp:positionH relativeFrom="page">
                  <wp:posOffset>927735</wp:posOffset>
                </wp:positionH>
                <wp:positionV relativeFrom="paragraph">
                  <wp:posOffset>185420</wp:posOffset>
                </wp:positionV>
                <wp:extent cx="5651500" cy="1701800"/>
                <wp:effectExtent l="0" t="0" r="0" b="0"/>
                <wp:wrapTopAndBottom/>
                <wp:docPr id="13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6885B" w14:textId="77777777" w:rsidR="00C53347" w:rsidRDefault="00C53347">
                            <w:pPr>
                              <w:widowControl/>
                              <w:autoSpaceDE/>
                              <w:autoSpaceDN/>
                              <w:adjustRightInd/>
                              <w:spacing w:line="2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CECBFC" wp14:editId="4B747111">
                                  <wp:extent cx="5645785" cy="1701165"/>
                                  <wp:effectExtent l="0" t="0" r="0" b="0"/>
                                  <wp:docPr id="1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5785" cy="1701165"/>
                                          </a:xfrm>
                                          <a:prstGeom prst="rect">
                                            <a:avLst/>
                                          </a:prstGeom>
                                          <a:noFill/>
                                          <a:ln>
                                            <a:noFill/>
                                          </a:ln>
                                        </pic:spPr>
                                      </pic:pic>
                                    </a:graphicData>
                                  </a:graphic>
                                </wp:inline>
                              </w:drawing>
                            </w:r>
                          </w:p>
                          <w:p w14:paraId="2E89C8F3" w14:textId="77777777" w:rsidR="00C53347" w:rsidRDefault="00C533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330FF" id="Rectangle 64" o:spid="_x0000_s1028" style="position:absolute;margin-left:73.05pt;margin-top:14.6pt;width:445pt;height:13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" o:allowincell="f" filled="f" stroked="f">
                <v:textbox inset="0,0,0,0">
                  <w:txbxContent>
                    <w:p w14:paraId="2E66885B" w14:textId="77777777" w:rsidR="00C53347" w:rsidRDefault="00C53347">
                      <w:pPr>
                        <w:widowControl/>
                        <w:autoSpaceDE/>
                        <w:autoSpaceDN/>
                        <w:adjustRightInd/>
                        <w:spacing w:line="26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CECBFC" wp14:editId="4B747111">
                            <wp:extent cx="5645785" cy="1701165"/>
                            <wp:effectExtent l="0" t="0" r="0" b="0"/>
                            <wp:docPr id="1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5785" cy="1701165"/>
                                    </a:xfrm>
                                    <a:prstGeom prst="rect">
                                      <a:avLst/>
                                    </a:prstGeom>
                                    <a:noFill/>
                                    <a:ln>
                                      <a:noFill/>
                                    </a:ln>
                                  </pic:spPr>
                                </pic:pic>
                              </a:graphicData>
                            </a:graphic>
                          </wp:inline>
                        </w:drawing>
                      </w:r>
                    </w:p>
                    <w:p w14:paraId="2E89C8F3" w14:textId="77777777" w:rsidR="00C53347" w:rsidRDefault="00C53347">
                      <w:pPr>
                        <w:rPr>
                          <w:rFonts w:ascii="Times New Roman" w:hAnsi="Times New Roman" w:cs="Times New Roman"/>
                          <w:sz w:val="24"/>
                          <w:szCs w:val="24"/>
                        </w:rPr>
                      </w:pPr>
                    </w:p>
                  </w:txbxContent>
                </v:textbox>
                <w10:wrap type="topAndBottom" anchorx="page"/>
              </v:rect>
            </w:pict>
          </mc:Fallback>
        </mc:AlternateContent>
      </w:r>
    </w:p>
    <w:p w14:paraId="28FBFE3A" w14:textId="77777777" w:rsidR="00BD66CC" w:rsidRDefault="00BD66CC">
      <w:pPr>
        <w:pStyle w:val="BodyText"/>
        <w:kinsoku w:val="0"/>
        <w:overflowPunct w:val="0"/>
        <w:spacing w:before="10"/>
        <w:rPr>
          <w:sz w:val="26"/>
          <w:szCs w:val="26"/>
        </w:rPr>
      </w:pPr>
    </w:p>
    <w:p w14:paraId="6654CF7C" w14:textId="77777777" w:rsidR="00BD66CC" w:rsidRDefault="00BD66CC">
      <w:pPr>
        <w:pStyle w:val="BodyText"/>
        <w:kinsoku w:val="0"/>
        <w:overflowPunct w:val="0"/>
        <w:ind w:left="119" w:right="640"/>
      </w:pPr>
      <w:r>
        <w:t>Note: Students doing the RPL and PPL courses, who intend to progress to higher level courses are</w:t>
      </w:r>
      <w:r>
        <w:rPr>
          <w:spacing w:val="-47"/>
        </w:rPr>
        <w:t xml:space="preserve"> </w:t>
      </w:r>
      <w:r>
        <w:t>recommended</w:t>
      </w:r>
      <w:r>
        <w:rPr>
          <w:spacing w:val="-4"/>
        </w:rPr>
        <w:t xml:space="preserve"> </w:t>
      </w:r>
      <w:r>
        <w:t>to</w:t>
      </w:r>
      <w:r>
        <w:rPr>
          <w:spacing w:val="-1"/>
        </w:rPr>
        <w:t xml:space="preserve"> </w:t>
      </w:r>
      <w:r>
        <w:t>get</w:t>
      </w:r>
      <w:r>
        <w:rPr>
          <w:spacing w:val="-2"/>
        </w:rPr>
        <w:t xml:space="preserve"> </w:t>
      </w:r>
      <w:r>
        <w:t>the</w:t>
      </w:r>
      <w:r>
        <w:rPr>
          <w:spacing w:val="1"/>
        </w:rPr>
        <w:t xml:space="preserve"> </w:t>
      </w:r>
      <w:r>
        <w:t>class 1</w:t>
      </w:r>
      <w:r>
        <w:rPr>
          <w:spacing w:val="-1"/>
        </w:rPr>
        <w:t xml:space="preserve"> </w:t>
      </w:r>
      <w:r>
        <w:t>medical from</w:t>
      </w:r>
      <w:r>
        <w:rPr>
          <w:spacing w:val="-1"/>
        </w:rPr>
        <w:t xml:space="preserve"> </w:t>
      </w:r>
      <w:r>
        <w:t>the</w:t>
      </w:r>
      <w:r>
        <w:rPr>
          <w:spacing w:val="-2"/>
        </w:rPr>
        <w:t xml:space="preserve"> </w:t>
      </w:r>
      <w:r>
        <w:t>start.</w:t>
      </w:r>
    </w:p>
    <w:p w14:paraId="5EA8AEC6" w14:textId="77777777" w:rsidR="00BD66CC" w:rsidRDefault="00BD66CC">
      <w:pPr>
        <w:pStyle w:val="BodyText"/>
        <w:kinsoku w:val="0"/>
        <w:overflowPunct w:val="0"/>
        <w:spacing w:before="3"/>
        <w:rPr>
          <w:sz w:val="25"/>
          <w:szCs w:val="25"/>
        </w:rPr>
      </w:pPr>
    </w:p>
    <w:p w14:paraId="0845BCE5" w14:textId="77777777" w:rsidR="00BD66CC" w:rsidRDefault="00BD66CC">
      <w:pPr>
        <w:pStyle w:val="ListParagraph"/>
        <w:numPr>
          <w:ilvl w:val="2"/>
          <w:numId w:val="14"/>
        </w:numPr>
        <w:tabs>
          <w:tab w:val="left" w:pos="660"/>
        </w:tabs>
        <w:kinsoku w:val="0"/>
        <w:overflowPunct w:val="0"/>
        <w:ind w:left="660" w:hanging="540"/>
        <w:rPr>
          <w:rFonts w:ascii="Calibri Light" w:hAnsi="Calibri Light" w:cs="Calibri Light"/>
          <w:color w:val="1F3762"/>
        </w:rPr>
      </w:pPr>
      <w:bookmarkStart w:id="28" w:name="3.1.3_Aviation_Security_Identity_Card_an"/>
      <w:bookmarkStart w:id="29" w:name="_bookmark11"/>
      <w:bookmarkEnd w:id="28"/>
      <w:bookmarkEnd w:id="29"/>
      <w:r>
        <w:rPr>
          <w:rFonts w:ascii="Calibri Light" w:hAnsi="Calibri Light" w:cs="Calibri Light"/>
          <w:color w:val="1F3762"/>
        </w:rPr>
        <w:t>Aviation</w:t>
      </w:r>
      <w:r>
        <w:rPr>
          <w:rFonts w:ascii="Calibri Light" w:hAnsi="Calibri Light" w:cs="Calibri Light"/>
          <w:color w:val="1F3762"/>
          <w:spacing w:val="-3"/>
        </w:rPr>
        <w:t xml:space="preserve"> </w:t>
      </w:r>
      <w:r>
        <w:rPr>
          <w:rFonts w:ascii="Calibri Light" w:hAnsi="Calibri Light" w:cs="Calibri Light"/>
          <w:color w:val="1F3762"/>
        </w:rPr>
        <w:t>Security</w:t>
      </w:r>
      <w:r>
        <w:rPr>
          <w:rFonts w:ascii="Calibri Light" w:hAnsi="Calibri Light" w:cs="Calibri Light"/>
          <w:color w:val="1F3762"/>
          <w:spacing w:val="-3"/>
        </w:rPr>
        <w:t xml:space="preserve"> </w:t>
      </w:r>
      <w:r>
        <w:rPr>
          <w:rFonts w:ascii="Calibri Light" w:hAnsi="Calibri Light" w:cs="Calibri Light"/>
          <w:color w:val="1F3762"/>
        </w:rPr>
        <w:t>Identity</w:t>
      </w:r>
      <w:r>
        <w:rPr>
          <w:rFonts w:ascii="Calibri Light" w:hAnsi="Calibri Light" w:cs="Calibri Light"/>
          <w:color w:val="1F3762"/>
          <w:spacing w:val="-4"/>
        </w:rPr>
        <w:t xml:space="preserve"> </w:t>
      </w:r>
      <w:r>
        <w:rPr>
          <w:rFonts w:ascii="Calibri Light" w:hAnsi="Calibri Light" w:cs="Calibri Light"/>
          <w:color w:val="1F3762"/>
        </w:rPr>
        <w:t>Card</w:t>
      </w:r>
      <w:r>
        <w:rPr>
          <w:rFonts w:ascii="Calibri Light" w:hAnsi="Calibri Light" w:cs="Calibri Light"/>
          <w:color w:val="1F3762"/>
          <w:spacing w:val="-3"/>
        </w:rPr>
        <w:t xml:space="preserve"> </w:t>
      </w:r>
      <w:r>
        <w:rPr>
          <w:rFonts w:ascii="Calibri Light" w:hAnsi="Calibri Light" w:cs="Calibri Light"/>
          <w:color w:val="1F3762"/>
        </w:rPr>
        <w:t>and</w:t>
      </w:r>
      <w:r>
        <w:rPr>
          <w:rFonts w:ascii="Calibri Light" w:hAnsi="Calibri Light" w:cs="Calibri Light"/>
          <w:color w:val="1F3762"/>
          <w:spacing w:val="-6"/>
        </w:rPr>
        <w:t xml:space="preserve"> </w:t>
      </w:r>
      <w:r>
        <w:rPr>
          <w:rFonts w:ascii="Calibri Light" w:hAnsi="Calibri Light" w:cs="Calibri Light"/>
          <w:color w:val="1F3762"/>
        </w:rPr>
        <w:t>Aviation</w:t>
      </w:r>
      <w:r>
        <w:rPr>
          <w:rFonts w:ascii="Calibri Light" w:hAnsi="Calibri Light" w:cs="Calibri Light"/>
          <w:color w:val="1F3762"/>
          <w:spacing w:val="-5"/>
        </w:rPr>
        <w:t xml:space="preserve"> </w:t>
      </w:r>
      <w:r>
        <w:rPr>
          <w:rFonts w:ascii="Calibri Light" w:hAnsi="Calibri Light" w:cs="Calibri Light"/>
          <w:color w:val="1F3762"/>
        </w:rPr>
        <w:t>Reference</w:t>
      </w:r>
      <w:r>
        <w:rPr>
          <w:rFonts w:ascii="Calibri Light" w:hAnsi="Calibri Light" w:cs="Calibri Light"/>
          <w:color w:val="1F3762"/>
          <w:spacing w:val="-4"/>
        </w:rPr>
        <w:t xml:space="preserve"> </w:t>
      </w:r>
      <w:r>
        <w:rPr>
          <w:rFonts w:ascii="Calibri Light" w:hAnsi="Calibri Light" w:cs="Calibri Light"/>
          <w:color w:val="1F3762"/>
        </w:rPr>
        <w:t>Number</w:t>
      </w:r>
    </w:p>
    <w:p w14:paraId="766C644C" w14:textId="77777777" w:rsidR="00BD66CC" w:rsidRDefault="00BD66CC">
      <w:pPr>
        <w:pStyle w:val="BodyText"/>
        <w:kinsoku w:val="0"/>
        <w:overflowPunct w:val="0"/>
        <w:spacing w:before="2"/>
        <w:rPr>
          <w:rFonts w:ascii="Calibri Light" w:hAnsi="Calibri Light" w:cs="Calibri Light"/>
          <w:sz w:val="21"/>
          <w:szCs w:val="21"/>
        </w:rPr>
      </w:pPr>
    </w:p>
    <w:p w14:paraId="37509FE9" w14:textId="77777777" w:rsidR="00BD66CC" w:rsidRDefault="00BD66CC">
      <w:pPr>
        <w:pStyle w:val="BodyText"/>
        <w:kinsoku w:val="0"/>
        <w:overflowPunct w:val="0"/>
        <w:ind w:left="120" w:right="449"/>
      </w:pPr>
      <w:r>
        <w:t>Prior to commencing the course, each student will need to apply for an Aviation Reference Number</w:t>
      </w:r>
      <w:r>
        <w:rPr>
          <w:spacing w:val="-47"/>
        </w:rPr>
        <w:t xml:space="preserve"> </w:t>
      </w:r>
      <w:r>
        <w:t>(ARN) and</w:t>
      </w:r>
      <w:r>
        <w:rPr>
          <w:spacing w:val="-1"/>
        </w:rPr>
        <w:t xml:space="preserve"> </w:t>
      </w:r>
      <w:r>
        <w:t>an</w:t>
      </w:r>
      <w:r>
        <w:rPr>
          <w:spacing w:val="-1"/>
        </w:rPr>
        <w:t xml:space="preserve"> </w:t>
      </w:r>
      <w:r>
        <w:t>Aviation</w:t>
      </w:r>
      <w:r>
        <w:rPr>
          <w:spacing w:val="-3"/>
        </w:rPr>
        <w:t xml:space="preserve"> </w:t>
      </w:r>
      <w:r>
        <w:t>Security</w:t>
      </w:r>
      <w:r>
        <w:rPr>
          <w:spacing w:val="1"/>
        </w:rPr>
        <w:t xml:space="preserve"> </w:t>
      </w:r>
      <w:r>
        <w:t>Identity</w:t>
      </w:r>
      <w:r>
        <w:rPr>
          <w:spacing w:val="1"/>
        </w:rPr>
        <w:t xml:space="preserve"> </w:t>
      </w:r>
      <w:r>
        <w:t>Card</w:t>
      </w:r>
      <w:r>
        <w:rPr>
          <w:spacing w:val="-2"/>
        </w:rPr>
        <w:t xml:space="preserve"> </w:t>
      </w:r>
      <w:r>
        <w:t>(ASIC).</w:t>
      </w:r>
    </w:p>
    <w:p w14:paraId="2B13817E" w14:textId="77777777" w:rsidR="00BD66CC" w:rsidRDefault="00BD66CC">
      <w:pPr>
        <w:pStyle w:val="BodyText"/>
        <w:kinsoku w:val="0"/>
        <w:overflowPunct w:val="0"/>
        <w:spacing w:before="11"/>
        <w:rPr>
          <w:sz w:val="21"/>
          <w:szCs w:val="21"/>
        </w:rPr>
      </w:pPr>
    </w:p>
    <w:p w14:paraId="265B7C11" w14:textId="77777777" w:rsidR="00BD66CC" w:rsidRDefault="00BD66CC">
      <w:pPr>
        <w:pStyle w:val="BodyText"/>
        <w:kinsoku w:val="0"/>
        <w:overflowPunct w:val="0"/>
        <w:ind w:left="120" w:right="342"/>
      </w:pPr>
      <w:r>
        <w:t>An Aviation Reference Number is provided by CASA and will be your unique identifier which will be</w:t>
      </w:r>
      <w:r>
        <w:rPr>
          <w:spacing w:val="1"/>
        </w:rPr>
        <w:t xml:space="preserve"> </w:t>
      </w:r>
      <w:r>
        <w:t>used in all future dealings with CASA. You can apply for an ARN by completing the form, found by</w:t>
      </w:r>
      <w:r>
        <w:rPr>
          <w:spacing w:val="1"/>
        </w:rPr>
        <w:t xml:space="preserve"> </w:t>
      </w:r>
      <w:r>
        <w:t>clicking</w:t>
      </w:r>
      <w:r>
        <w:rPr>
          <w:spacing w:val="-2"/>
        </w:rPr>
        <w:t xml:space="preserve"> </w:t>
      </w:r>
      <w:r>
        <w:t>the link below,</w:t>
      </w:r>
      <w:r>
        <w:rPr>
          <w:spacing w:val="-2"/>
        </w:rPr>
        <w:t xml:space="preserve"> </w:t>
      </w:r>
      <w:r>
        <w:t>as</w:t>
      </w:r>
      <w:r>
        <w:rPr>
          <w:spacing w:val="-1"/>
        </w:rPr>
        <w:t xml:space="preserve"> </w:t>
      </w:r>
      <w:r>
        <w:t>soon</w:t>
      </w:r>
      <w:r>
        <w:rPr>
          <w:spacing w:val="-4"/>
        </w:rPr>
        <w:t xml:space="preserve"> </w:t>
      </w:r>
      <w:r>
        <w:t>as possible.</w:t>
      </w:r>
      <w:r>
        <w:rPr>
          <w:spacing w:val="-1"/>
        </w:rPr>
        <w:t xml:space="preserve"> </w:t>
      </w:r>
      <w:r>
        <w:t>Once</w:t>
      </w:r>
      <w:r>
        <w:rPr>
          <w:spacing w:val="-3"/>
        </w:rPr>
        <w:t xml:space="preserve"> </w:t>
      </w:r>
      <w:r>
        <w:t>you</w:t>
      </w:r>
      <w:r>
        <w:rPr>
          <w:spacing w:val="-4"/>
        </w:rPr>
        <w:t xml:space="preserve"> </w:t>
      </w:r>
      <w:r>
        <w:t>have</w:t>
      </w:r>
      <w:r>
        <w:rPr>
          <w:spacing w:val="-2"/>
        </w:rPr>
        <w:t xml:space="preserve"> </w:t>
      </w:r>
      <w:r>
        <w:t>your</w:t>
      </w:r>
      <w:r>
        <w:rPr>
          <w:spacing w:val="-1"/>
        </w:rPr>
        <w:t xml:space="preserve"> </w:t>
      </w:r>
      <w:r>
        <w:t>ARN</w:t>
      </w:r>
      <w:r>
        <w:rPr>
          <w:spacing w:val="-2"/>
        </w:rPr>
        <w:t xml:space="preserve"> </w:t>
      </w:r>
      <w:r>
        <w:t>you</w:t>
      </w:r>
      <w:r>
        <w:rPr>
          <w:spacing w:val="-1"/>
        </w:rPr>
        <w:t xml:space="preserve"> </w:t>
      </w:r>
      <w:r>
        <w:t>can</w:t>
      </w:r>
      <w:r>
        <w:rPr>
          <w:spacing w:val="-4"/>
        </w:rPr>
        <w:t xml:space="preserve"> </w:t>
      </w:r>
      <w:r>
        <w:t>then</w:t>
      </w:r>
      <w:r>
        <w:rPr>
          <w:spacing w:val="-2"/>
        </w:rPr>
        <w:t xml:space="preserve"> </w:t>
      </w:r>
      <w:r>
        <w:t>apply</w:t>
      </w:r>
      <w:r>
        <w:rPr>
          <w:spacing w:val="1"/>
        </w:rPr>
        <w:t xml:space="preserve"> </w:t>
      </w:r>
      <w:r>
        <w:t>for</w:t>
      </w:r>
      <w:r>
        <w:rPr>
          <w:spacing w:val="-3"/>
        </w:rPr>
        <w:t xml:space="preserve"> </w:t>
      </w:r>
      <w:r>
        <w:t>an</w:t>
      </w:r>
      <w:r>
        <w:rPr>
          <w:spacing w:val="-2"/>
        </w:rPr>
        <w:t xml:space="preserve"> </w:t>
      </w:r>
      <w:r>
        <w:t>ASIC.</w:t>
      </w:r>
    </w:p>
    <w:p w14:paraId="1EB361FC" w14:textId="77777777" w:rsidR="00BD66CC" w:rsidRDefault="00BD66CC">
      <w:pPr>
        <w:pStyle w:val="BodyText"/>
        <w:kinsoku w:val="0"/>
        <w:overflowPunct w:val="0"/>
        <w:ind w:left="120" w:right="342"/>
        <w:sectPr w:rsidR="00BD66CC">
          <w:pgSz w:w="11910" w:h="16840"/>
          <w:pgMar w:top="1800" w:right="1120" w:bottom="1620" w:left="1320" w:header="234" w:footer="1422" w:gutter="0"/>
          <w:cols w:space="720"/>
          <w:noEndnote/>
        </w:sectPr>
      </w:pPr>
    </w:p>
    <w:p w14:paraId="62C2B0CD" w14:textId="77777777" w:rsidR="00BD66CC" w:rsidRDefault="00BD66CC">
      <w:pPr>
        <w:pStyle w:val="BodyText"/>
        <w:kinsoku w:val="0"/>
        <w:overflowPunct w:val="0"/>
        <w:spacing w:before="8"/>
        <w:rPr>
          <w:sz w:val="24"/>
          <w:szCs w:val="24"/>
        </w:rPr>
      </w:pPr>
    </w:p>
    <w:p w14:paraId="62058169" w14:textId="77777777" w:rsidR="00BD66CC" w:rsidRDefault="00C53347">
      <w:pPr>
        <w:pStyle w:val="BodyText"/>
        <w:kinsoku w:val="0"/>
        <w:overflowPunct w:val="0"/>
        <w:spacing w:before="59"/>
        <w:ind w:left="120"/>
        <w:rPr>
          <w:color w:val="0562C1"/>
          <w:sz w:val="20"/>
          <w:szCs w:val="20"/>
        </w:rPr>
      </w:pPr>
      <w:hyperlink r:id="rId30" w:history="1">
        <w:r w:rsidR="00BD66CC">
          <w:rPr>
            <w:color w:val="0562C1"/>
            <w:sz w:val="20"/>
            <w:szCs w:val="20"/>
            <w:u w:val="single"/>
          </w:rPr>
          <w:t>https://www.casa.gov.au/sites/default/files/aviation-reference-number-application-individual-form1162.pdf</w:t>
        </w:r>
      </w:hyperlink>
    </w:p>
    <w:p w14:paraId="08428A4A" w14:textId="77777777" w:rsidR="00BD66CC" w:rsidRDefault="00BD66CC">
      <w:pPr>
        <w:pStyle w:val="BodyText"/>
        <w:kinsoku w:val="0"/>
        <w:overflowPunct w:val="0"/>
        <w:spacing w:before="1"/>
        <w:rPr>
          <w:sz w:val="17"/>
          <w:szCs w:val="17"/>
        </w:rPr>
      </w:pPr>
    </w:p>
    <w:p w14:paraId="7BBFF6FF" w14:textId="77777777" w:rsidR="00BD66CC" w:rsidRDefault="00BD66CC">
      <w:pPr>
        <w:pStyle w:val="BodyText"/>
        <w:kinsoku w:val="0"/>
        <w:overflowPunct w:val="0"/>
        <w:spacing w:before="56"/>
        <w:ind w:left="119" w:right="313"/>
        <w:rPr>
          <w:color w:val="0562C1"/>
          <w:sz w:val="20"/>
          <w:szCs w:val="20"/>
        </w:rPr>
      </w:pPr>
      <w:r>
        <w:t>Applications can take up to Two (2) months due to the time required for the relevant security checks</w:t>
      </w:r>
      <w:r>
        <w:rPr>
          <w:spacing w:val="-47"/>
        </w:rPr>
        <w:t xml:space="preserve"> </w:t>
      </w:r>
      <w:r>
        <w:t>to be completed – so it is important for you to complete this form as soon as possible.</w:t>
      </w:r>
      <w:r>
        <w:rPr>
          <w:spacing w:val="1"/>
        </w:rPr>
        <w:t xml:space="preserve"> </w:t>
      </w:r>
      <w:r>
        <w:t>Click on the</w:t>
      </w:r>
      <w:r>
        <w:rPr>
          <w:spacing w:val="1"/>
        </w:rPr>
        <w:t xml:space="preserve"> </w:t>
      </w:r>
      <w:r>
        <w:t>link below to apply for an ASIC this will be delivered to Fly Oz.</w:t>
      </w:r>
      <w:r>
        <w:rPr>
          <w:spacing w:val="1"/>
        </w:rPr>
        <w:t xml:space="preserve"> </w:t>
      </w:r>
      <w:r>
        <w:t>If you have any questions about this</w:t>
      </w:r>
      <w:r>
        <w:rPr>
          <w:spacing w:val="1"/>
        </w:rPr>
        <w:t xml:space="preserve"> </w:t>
      </w:r>
      <w:r>
        <w:t>process, please ask the office staff.</w:t>
      </w:r>
      <w:r>
        <w:rPr>
          <w:spacing w:val="1"/>
        </w:rPr>
        <w:t xml:space="preserve"> </w:t>
      </w:r>
      <w:hyperlink r:id="rId31" w:history="1">
        <w:r>
          <w:rPr>
            <w:color w:val="0562C1"/>
            <w:spacing w:val="-1"/>
            <w:sz w:val="20"/>
            <w:szCs w:val="20"/>
            <w:u w:val="single"/>
          </w:rPr>
          <w:t>https://aviationidaustralia.net.au/application.html?gclid=Cj0KCQjw1Iv0BRDaARIsAGTWD1ucIHI4nIoHIwkN1HLl</w:t>
        </w:r>
      </w:hyperlink>
      <w:r>
        <w:rPr>
          <w:color w:val="0562C1"/>
          <w:sz w:val="20"/>
          <w:szCs w:val="20"/>
        </w:rPr>
        <w:t xml:space="preserve"> </w:t>
      </w:r>
      <w:hyperlink r:id="rId32" w:history="1">
        <w:r>
          <w:rPr>
            <w:color w:val="0562C1"/>
            <w:sz w:val="20"/>
            <w:szCs w:val="20"/>
            <w:u w:val="single"/>
          </w:rPr>
          <w:t>toptI1tXVdSUb82HZVu5ieT6_P4k7Uija1YaAi_WEALw_wcB</w:t>
        </w:r>
      </w:hyperlink>
    </w:p>
    <w:p w14:paraId="0E7384BC" w14:textId="77777777" w:rsidR="00BD66CC" w:rsidRDefault="00BD66CC">
      <w:pPr>
        <w:pStyle w:val="BodyText"/>
        <w:kinsoku w:val="0"/>
        <w:overflowPunct w:val="0"/>
        <w:spacing w:before="5"/>
        <w:rPr>
          <w:sz w:val="17"/>
          <w:szCs w:val="17"/>
        </w:rPr>
      </w:pPr>
    </w:p>
    <w:p w14:paraId="00B7C996" w14:textId="77777777" w:rsidR="00BD66CC" w:rsidRDefault="00BD66CC">
      <w:pPr>
        <w:pStyle w:val="BodyText"/>
        <w:kinsoku w:val="0"/>
        <w:overflowPunct w:val="0"/>
        <w:spacing w:before="56"/>
        <w:ind w:left="120" w:right="414"/>
      </w:pPr>
      <w:r>
        <w:t>Failure to submit your ARN and ASIC applications on time may lead to you falling behind in your</w:t>
      </w:r>
      <w:r>
        <w:rPr>
          <w:spacing w:val="1"/>
        </w:rPr>
        <w:t xml:space="preserve"> </w:t>
      </w:r>
      <w:r>
        <w:t>course with delays in being able to fly. In some cases, this may lead to you being pushed back to the</w:t>
      </w:r>
      <w:r>
        <w:rPr>
          <w:spacing w:val="-47"/>
        </w:rPr>
        <w:t xml:space="preserve"> </w:t>
      </w:r>
      <w:r>
        <w:t>next course</w:t>
      </w:r>
      <w:r>
        <w:rPr>
          <w:spacing w:val="-2"/>
        </w:rPr>
        <w:t xml:space="preserve"> </w:t>
      </w:r>
      <w:r>
        <w:t>intake.</w:t>
      </w:r>
    </w:p>
    <w:p w14:paraId="25BD3631" w14:textId="77777777" w:rsidR="00BD66CC" w:rsidRDefault="00BD66CC">
      <w:pPr>
        <w:pStyle w:val="BodyText"/>
        <w:kinsoku w:val="0"/>
        <w:overflowPunct w:val="0"/>
        <w:spacing w:before="1"/>
      </w:pPr>
    </w:p>
    <w:p w14:paraId="66D4C034" w14:textId="77777777" w:rsidR="00BD66CC" w:rsidRDefault="00BD66CC">
      <w:pPr>
        <w:pStyle w:val="BodyText"/>
        <w:kinsoku w:val="0"/>
        <w:overflowPunct w:val="0"/>
        <w:ind w:left="120" w:right="548"/>
      </w:pPr>
      <w:r>
        <w:t>It is the student’s responsibility to follow up on the progress of ASIC applications by contacting the</w:t>
      </w:r>
      <w:r>
        <w:rPr>
          <w:spacing w:val="-47"/>
        </w:rPr>
        <w:t xml:space="preserve"> </w:t>
      </w:r>
      <w:r>
        <w:t>provider</w:t>
      </w:r>
      <w:r>
        <w:rPr>
          <w:spacing w:val="-3"/>
        </w:rPr>
        <w:t xml:space="preserve"> </w:t>
      </w:r>
      <w:r>
        <w:t>they</w:t>
      </w:r>
      <w:r>
        <w:rPr>
          <w:spacing w:val="1"/>
        </w:rPr>
        <w:t xml:space="preserve"> </w:t>
      </w:r>
      <w:r>
        <w:t>have</w:t>
      </w:r>
      <w:r>
        <w:rPr>
          <w:spacing w:val="1"/>
        </w:rPr>
        <w:t xml:space="preserve"> </w:t>
      </w:r>
      <w:r>
        <w:t>used</w:t>
      </w:r>
      <w:r>
        <w:rPr>
          <w:spacing w:val="-3"/>
        </w:rPr>
        <w:t xml:space="preserve"> </w:t>
      </w:r>
      <w:r>
        <w:t>for their application.</w:t>
      </w:r>
    </w:p>
    <w:p w14:paraId="0ADE7E65" w14:textId="77777777" w:rsidR="00BD66CC" w:rsidRDefault="00BD66CC">
      <w:pPr>
        <w:pStyle w:val="BodyText"/>
        <w:kinsoku w:val="0"/>
        <w:overflowPunct w:val="0"/>
        <w:spacing w:before="11"/>
        <w:rPr>
          <w:sz w:val="31"/>
          <w:szCs w:val="31"/>
        </w:rPr>
      </w:pPr>
    </w:p>
    <w:p w14:paraId="14A3AF47" w14:textId="77777777" w:rsidR="00BD66CC" w:rsidRDefault="00BD66CC">
      <w:pPr>
        <w:pStyle w:val="Heading6"/>
        <w:numPr>
          <w:ilvl w:val="1"/>
          <w:numId w:val="14"/>
        </w:numPr>
        <w:tabs>
          <w:tab w:val="left" w:pos="490"/>
        </w:tabs>
        <w:kinsoku w:val="0"/>
        <w:overflowPunct w:val="0"/>
        <w:spacing w:before="1"/>
        <w:ind w:left="489" w:hanging="370"/>
        <w:rPr>
          <w:color w:val="000000"/>
        </w:rPr>
      </w:pPr>
      <w:bookmarkStart w:id="30" w:name="3.2_Enrolment_Process"/>
      <w:bookmarkStart w:id="31" w:name="_bookmark12"/>
      <w:bookmarkEnd w:id="30"/>
      <w:bookmarkEnd w:id="31"/>
      <w:r>
        <w:t>Enrolment</w:t>
      </w:r>
      <w:r>
        <w:rPr>
          <w:spacing w:val="-7"/>
        </w:rPr>
        <w:t xml:space="preserve"> </w:t>
      </w:r>
      <w:r>
        <w:t>Process</w:t>
      </w:r>
    </w:p>
    <w:p w14:paraId="6687EE50" w14:textId="77777777" w:rsidR="00BD66CC" w:rsidRDefault="00BD66CC">
      <w:pPr>
        <w:pStyle w:val="BodyText"/>
        <w:kinsoku w:val="0"/>
        <w:overflowPunct w:val="0"/>
        <w:spacing w:before="7"/>
        <w:rPr>
          <w:rFonts w:ascii="Arial" w:hAnsi="Arial" w:cs="Arial"/>
          <w:b/>
          <w:bCs/>
          <w:sz w:val="31"/>
          <w:szCs w:val="31"/>
        </w:rPr>
      </w:pPr>
    </w:p>
    <w:p w14:paraId="07CE63C2" w14:textId="77777777" w:rsidR="00BD66CC" w:rsidRDefault="00BD66CC">
      <w:pPr>
        <w:pStyle w:val="BodyText"/>
        <w:kinsoku w:val="0"/>
        <w:overflowPunct w:val="0"/>
        <w:ind w:left="120"/>
      </w:pPr>
      <w:r>
        <w:t>To</w:t>
      </w:r>
      <w:r>
        <w:rPr>
          <w:spacing w:val="-2"/>
        </w:rPr>
        <w:t xml:space="preserve"> </w:t>
      </w:r>
      <w:r>
        <w:t>enrol</w:t>
      </w:r>
      <w:r>
        <w:rPr>
          <w:spacing w:val="-1"/>
        </w:rPr>
        <w:t xml:space="preserve"> </w:t>
      </w:r>
      <w:r>
        <w:t>into</w:t>
      </w:r>
      <w:r>
        <w:rPr>
          <w:spacing w:val="-2"/>
        </w:rPr>
        <w:t xml:space="preserve"> </w:t>
      </w:r>
      <w:r>
        <w:t>a course</w:t>
      </w:r>
      <w:r>
        <w:rPr>
          <w:spacing w:val="-3"/>
        </w:rPr>
        <w:t xml:space="preserve"> </w:t>
      </w:r>
      <w:r>
        <w:t>with</w:t>
      </w:r>
      <w:r>
        <w:rPr>
          <w:spacing w:val="-4"/>
        </w:rPr>
        <w:t xml:space="preserve"> </w:t>
      </w:r>
      <w:r>
        <w:t>Fly</w:t>
      </w:r>
      <w:r>
        <w:rPr>
          <w:spacing w:val="1"/>
        </w:rPr>
        <w:t xml:space="preserve"> </w:t>
      </w:r>
      <w:r>
        <w:t>Oz</w:t>
      </w:r>
      <w:r>
        <w:rPr>
          <w:spacing w:val="-2"/>
        </w:rPr>
        <w:t xml:space="preserve"> </w:t>
      </w:r>
      <w:r>
        <w:t>the</w:t>
      </w:r>
      <w:r>
        <w:rPr>
          <w:spacing w:val="-3"/>
        </w:rPr>
        <w:t xml:space="preserve"> </w:t>
      </w:r>
      <w:r>
        <w:t>process is</w:t>
      </w:r>
      <w:r>
        <w:rPr>
          <w:spacing w:val="-1"/>
        </w:rPr>
        <w:t xml:space="preserve"> </w:t>
      </w:r>
      <w:r>
        <w:t>as</w:t>
      </w:r>
      <w:r>
        <w:rPr>
          <w:spacing w:val="-1"/>
        </w:rPr>
        <w:t xml:space="preserve"> </w:t>
      </w:r>
      <w:r>
        <w:t>follows.</w:t>
      </w:r>
    </w:p>
    <w:p w14:paraId="13D5C426" w14:textId="77777777" w:rsidR="00BD66CC" w:rsidRDefault="00BD66CC">
      <w:pPr>
        <w:pStyle w:val="BodyText"/>
        <w:kinsoku w:val="0"/>
        <w:overflowPunct w:val="0"/>
      </w:pPr>
    </w:p>
    <w:p w14:paraId="0AD2A1E7" w14:textId="77777777" w:rsidR="00BD66CC" w:rsidRDefault="009D1839">
      <w:pPr>
        <w:pStyle w:val="ListParagraph"/>
        <w:numPr>
          <w:ilvl w:val="0"/>
          <w:numId w:val="12"/>
        </w:numPr>
        <w:tabs>
          <w:tab w:val="left" w:pos="339"/>
        </w:tabs>
        <w:kinsoku w:val="0"/>
        <w:overflowPunct w:val="0"/>
        <w:rPr>
          <w:color w:val="000000"/>
          <w:sz w:val="22"/>
          <w:szCs w:val="22"/>
        </w:rPr>
      </w:pPr>
      <w:r>
        <w:rPr>
          <w:sz w:val="22"/>
          <w:szCs w:val="22"/>
        </w:rPr>
        <w:t>Express interest in applying</w:t>
      </w:r>
      <w:r w:rsidR="00BD66CC">
        <w:rPr>
          <w:spacing w:val="-3"/>
          <w:sz w:val="22"/>
          <w:szCs w:val="22"/>
        </w:rPr>
        <w:t xml:space="preserve"> </w:t>
      </w:r>
      <w:r w:rsidR="00BD66CC">
        <w:rPr>
          <w:sz w:val="22"/>
          <w:szCs w:val="22"/>
        </w:rPr>
        <w:t>online</w:t>
      </w:r>
      <w:r w:rsidR="00BD66CC">
        <w:rPr>
          <w:spacing w:val="-1"/>
          <w:sz w:val="22"/>
          <w:szCs w:val="22"/>
        </w:rPr>
        <w:t xml:space="preserve"> </w:t>
      </w:r>
      <w:r w:rsidR="00BD66CC">
        <w:rPr>
          <w:sz w:val="22"/>
          <w:szCs w:val="22"/>
        </w:rPr>
        <w:t>at</w:t>
      </w:r>
      <w:r w:rsidR="00BD66CC">
        <w:rPr>
          <w:color w:val="0562C1"/>
          <w:spacing w:val="-3"/>
          <w:sz w:val="22"/>
          <w:szCs w:val="22"/>
        </w:rPr>
        <w:t xml:space="preserve"> </w:t>
      </w:r>
      <w:hyperlink r:id="rId33" w:history="1">
        <w:r w:rsidR="00BD66CC">
          <w:rPr>
            <w:color w:val="0562C1"/>
            <w:sz w:val="22"/>
            <w:szCs w:val="22"/>
            <w:u w:val="single"/>
          </w:rPr>
          <w:t>www.flyoz.com.au</w:t>
        </w:r>
        <w:r w:rsidR="00BD66CC">
          <w:rPr>
            <w:color w:val="0562C1"/>
            <w:spacing w:val="-5"/>
            <w:sz w:val="22"/>
            <w:szCs w:val="22"/>
          </w:rPr>
          <w:t xml:space="preserve"> </w:t>
        </w:r>
      </w:hyperlink>
      <w:r>
        <w:rPr>
          <w:color w:val="000000"/>
          <w:sz w:val="22"/>
          <w:szCs w:val="22"/>
        </w:rPr>
        <w:t>and an application will be emailed to you as a fillable form.  At time of expressing interest please indicate if you are applying as a VET Student Loan applicant, an international student or a domestic full fee paying student.</w:t>
      </w:r>
    </w:p>
    <w:p w14:paraId="4D99C1F5" w14:textId="77777777" w:rsidR="00BD66CC" w:rsidRDefault="00BD66CC">
      <w:pPr>
        <w:pStyle w:val="BodyText"/>
        <w:kinsoku w:val="0"/>
        <w:overflowPunct w:val="0"/>
        <w:spacing w:before="10"/>
        <w:rPr>
          <w:sz w:val="21"/>
          <w:szCs w:val="21"/>
        </w:rPr>
      </w:pPr>
    </w:p>
    <w:p w14:paraId="1EB29FD5" w14:textId="77777777" w:rsidR="00584762" w:rsidRDefault="00BD66CC" w:rsidP="00A70C03">
      <w:pPr>
        <w:pStyle w:val="ListParagraph"/>
        <w:numPr>
          <w:ilvl w:val="0"/>
          <w:numId w:val="12"/>
        </w:numPr>
        <w:tabs>
          <w:tab w:val="left" w:pos="339"/>
        </w:tabs>
        <w:kinsoku w:val="0"/>
        <w:overflowPunct w:val="0"/>
        <w:ind w:hanging="220"/>
        <w:rPr>
          <w:sz w:val="22"/>
          <w:szCs w:val="22"/>
        </w:rPr>
      </w:pPr>
      <w:r>
        <w:rPr>
          <w:sz w:val="22"/>
          <w:szCs w:val="22"/>
        </w:rPr>
        <w:t xml:space="preserve">Once you have submitted your application, a </w:t>
      </w:r>
      <w:r w:rsidRPr="00A70C03">
        <w:rPr>
          <w:sz w:val="22"/>
          <w:szCs w:val="22"/>
        </w:rPr>
        <w:t xml:space="preserve">Letter of Offer </w:t>
      </w:r>
      <w:r>
        <w:rPr>
          <w:sz w:val="22"/>
          <w:szCs w:val="22"/>
        </w:rPr>
        <w:t>will be emailed confirming the</w:t>
      </w:r>
      <w:r w:rsidRPr="00A70C03">
        <w:rPr>
          <w:sz w:val="22"/>
          <w:szCs w:val="22"/>
        </w:rPr>
        <w:t xml:space="preserve"> </w:t>
      </w:r>
      <w:r w:rsidR="00A70C03" w:rsidRPr="00A70C03">
        <w:rPr>
          <w:sz w:val="22"/>
          <w:szCs w:val="22"/>
        </w:rPr>
        <w:t xml:space="preserve">        </w:t>
      </w:r>
      <w:r>
        <w:rPr>
          <w:sz w:val="22"/>
          <w:szCs w:val="22"/>
        </w:rPr>
        <w:t>course</w:t>
      </w:r>
      <w:r w:rsidRPr="00A70C03">
        <w:rPr>
          <w:sz w:val="22"/>
          <w:szCs w:val="22"/>
        </w:rPr>
        <w:t xml:space="preserve"> </w:t>
      </w:r>
      <w:r>
        <w:rPr>
          <w:sz w:val="22"/>
          <w:szCs w:val="22"/>
        </w:rPr>
        <w:t>you</w:t>
      </w:r>
      <w:r w:rsidRPr="00A70C03">
        <w:rPr>
          <w:sz w:val="22"/>
          <w:szCs w:val="22"/>
        </w:rPr>
        <w:t xml:space="preserve"> </w:t>
      </w:r>
      <w:r>
        <w:rPr>
          <w:sz w:val="22"/>
          <w:szCs w:val="22"/>
        </w:rPr>
        <w:t>have</w:t>
      </w:r>
      <w:r w:rsidRPr="00A70C03">
        <w:rPr>
          <w:sz w:val="22"/>
          <w:szCs w:val="22"/>
        </w:rPr>
        <w:t xml:space="preserve"> </w:t>
      </w:r>
      <w:r>
        <w:rPr>
          <w:sz w:val="22"/>
          <w:szCs w:val="22"/>
        </w:rPr>
        <w:t>applied</w:t>
      </w:r>
      <w:r w:rsidRPr="00A70C03">
        <w:rPr>
          <w:sz w:val="22"/>
          <w:szCs w:val="22"/>
        </w:rPr>
        <w:t xml:space="preserve"> </w:t>
      </w:r>
      <w:r>
        <w:rPr>
          <w:sz w:val="22"/>
          <w:szCs w:val="22"/>
        </w:rPr>
        <w:t>for and</w:t>
      </w:r>
      <w:r w:rsidRPr="00A70C03">
        <w:rPr>
          <w:sz w:val="22"/>
          <w:szCs w:val="22"/>
        </w:rPr>
        <w:t xml:space="preserve"> </w:t>
      </w:r>
      <w:r>
        <w:rPr>
          <w:sz w:val="22"/>
          <w:szCs w:val="22"/>
        </w:rPr>
        <w:t>outlining</w:t>
      </w:r>
      <w:r w:rsidRPr="00A70C03">
        <w:rPr>
          <w:sz w:val="22"/>
          <w:szCs w:val="22"/>
        </w:rPr>
        <w:t xml:space="preserve"> </w:t>
      </w:r>
      <w:r>
        <w:rPr>
          <w:sz w:val="22"/>
          <w:szCs w:val="22"/>
        </w:rPr>
        <w:t>all</w:t>
      </w:r>
      <w:r w:rsidRPr="00A70C03">
        <w:rPr>
          <w:sz w:val="22"/>
          <w:szCs w:val="22"/>
        </w:rPr>
        <w:t xml:space="preserve"> </w:t>
      </w:r>
      <w:r>
        <w:rPr>
          <w:sz w:val="22"/>
          <w:szCs w:val="22"/>
        </w:rPr>
        <w:t>the</w:t>
      </w:r>
      <w:r w:rsidRPr="00A70C03">
        <w:rPr>
          <w:sz w:val="22"/>
          <w:szCs w:val="22"/>
        </w:rPr>
        <w:t xml:space="preserve"> </w:t>
      </w:r>
      <w:r>
        <w:rPr>
          <w:sz w:val="22"/>
          <w:szCs w:val="22"/>
        </w:rPr>
        <w:t>steps</w:t>
      </w:r>
      <w:r w:rsidRPr="00A70C03">
        <w:rPr>
          <w:sz w:val="22"/>
          <w:szCs w:val="22"/>
        </w:rPr>
        <w:t xml:space="preserve"> </w:t>
      </w:r>
      <w:r>
        <w:rPr>
          <w:sz w:val="22"/>
          <w:szCs w:val="22"/>
        </w:rPr>
        <w:t>you</w:t>
      </w:r>
      <w:r w:rsidRPr="00A70C03">
        <w:rPr>
          <w:sz w:val="22"/>
          <w:szCs w:val="22"/>
        </w:rPr>
        <w:t xml:space="preserve"> </w:t>
      </w:r>
      <w:r>
        <w:rPr>
          <w:sz w:val="22"/>
          <w:szCs w:val="22"/>
        </w:rPr>
        <w:t>are required</w:t>
      </w:r>
      <w:r w:rsidRPr="00A70C03">
        <w:rPr>
          <w:sz w:val="22"/>
          <w:szCs w:val="22"/>
        </w:rPr>
        <w:t xml:space="preserve"> </w:t>
      </w:r>
      <w:r>
        <w:rPr>
          <w:sz w:val="22"/>
          <w:szCs w:val="22"/>
        </w:rPr>
        <w:t>to</w:t>
      </w:r>
      <w:r w:rsidRPr="00A70C03">
        <w:rPr>
          <w:sz w:val="22"/>
          <w:szCs w:val="22"/>
        </w:rPr>
        <w:t xml:space="preserve"> </w:t>
      </w:r>
      <w:r>
        <w:rPr>
          <w:sz w:val="22"/>
          <w:szCs w:val="22"/>
        </w:rPr>
        <w:t>take.</w:t>
      </w:r>
      <w:r w:rsidR="00584762">
        <w:rPr>
          <w:sz w:val="22"/>
          <w:szCs w:val="22"/>
        </w:rPr>
        <w:t xml:space="preserve"> </w:t>
      </w:r>
    </w:p>
    <w:p w14:paraId="45AA8153" w14:textId="77777777" w:rsidR="00584762" w:rsidRPr="00584762" w:rsidRDefault="00584762" w:rsidP="00584762">
      <w:pPr>
        <w:pStyle w:val="ListParagraph"/>
        <w:rPr>
          <w:sz w:val="22"/>
          <w:szCs w:val="22"/>
        </w:rPr>
      </w:pPr>
    </w:p>
    <w:p w14:paraId="393029EA" w14:textId="77777777" w:rsidR="00584762" w:rsidRPr="00584762" w:rsidRDefault="00584762" w:rsidP="00584762">
      <w:pPr>
        <w:pStyle w:val="ListParagraph"/>
        <w:numPr>
          <w:ilvl w:val="0"/>
          <w:numId w:val="12"/>
        </w:numPr>
        <w:tabs>
          <w:tab w:val="left" w:pos="339"/>
        </w:tabs>
        <w:kinsoku w:val="0"/>
        <w:overflowPunct w:val="0"/>
        <w:ind w:hanging="220"/>
        <w:rPr>
          <w:sz w:val="22"/>
          <w:szCs w:val="22"/>
        </w:rPr>
      </w:pPr>
      <w:r>
        <w:rPr>
          <w:sz w:val="22"/>
          <w:szCs w:val="22"/>
        </w:rPr>
        <w:t>Return</w:t>
      </w:r>
      <w:r>
        <w:rPr>
          <w:spacing w:val="-1"/>
          <w:sz w:val="22"/>
          <w:szCs w:val="22"/>
        </w:rPr>
        <w:t xml:space="preserve"> </w:t>
      </w:r>
      <w:r>
        <w:rPr>
          <w:sz w:val="22"/>
          <w:szCs w:val="22"/>
        </w:rPr>
        <w:t>a signed</w:t>
      </w:r>
      <w:r>
        <w:rPr>
          <w:spacing w:val="-1"/>
          <w:sz w:val="22"/>
          <w:szCs w:val="22"/>
        </w:rPr>
        <w:t xml:space="preserve"> </w:t>
      </w:r>
      <w:r>
        <w:rPr>
          <w:sz w:val="22"/>
          <w:szCs w:val="22"/>
        </w:rPr>
        <w:t>copy</w:t>
      </w:r>
      <w:r>
        <w:rPr>
          <w:spacing w:val="-1"/>
          <w:sz w:val="22"/>
          <w:szCs w:val="22"/>
        </w:rPr>
        <w:t xml:space="preserve"> </w:t>
      </w:r>
      <w:r>
        <w:rPr>
          <w:sz w:val="22"/>
          <w:szCs w:val="22"/>
        </w:rPr>
        <w:t>of</w:t>
      </w:r>
      <w:r>
        <w:rPr>
          <w:spacing w:val="-5"/>
          <w:sz w:val="22"/>
          <w:szCs w:val="22"/>
        </w:rPr>
        <w:t xml:space="preserve"> </w:t>
      </w:r>
      <w:r>
        <w:rPr>
          <w:sz w:val="22"/>
          <w:szCs w:val="22"/>
        </w:rPr>
        <w:t>your</w:t>
      </w:r>
      <w:r>
        <w:rPr>
          <w:spacing w:val="-2"/>
          <w:sz w:val="22"/>
          <w:szCs w:val="22"/>
        </w:rPr>
        <w:t xml:space="preserve"> </w:t>
      </w:r>
      <w:r>
        <w:rPr>
          <w:sz w:val="22"/>
          <w:szCs w:val="22"/>
        </w:rPr>
        <w:t>Letter</w:t>
      </w:r>
      <w:r>
        <w:rPr>
          <w:spacing w:val="-2"/>
          <w:sz w:val="22"/>
          <w:szCs w:val="22"/>
        </w:rPr>
        <w:t xml:space="preserve"> </w:t>
      </w:r>
      <w:r>
        <w:rPr>
          <w:sz w:val="22"/>
          <w:szCs w:val="22"/>
        </w:rPr>
        <w:t>of</w:t>
      </w:r>
      <w:r>
        <w:rPr>
          <w:spacing w:val="-3"/>
          <w:sz w:val="22"/>
          <w:szCs w:val="22"/>
        </w:rPr>
        <w:t xml:space="preserve"> </w:t>
      </w:r>
      <w:r>
        <w:rPr>
          <w:sz w:val="22"/>
          <w:szCs w:val="22"/>
        </w:rPr>
        <w:t xml:space="preserve">Offer. </w:t>
      </w:r>
    </w:p>
    <w:p w14:paraId="07C4CAE8" w14:textId="77777777" w:rsidR="00584762" w:rsidRPr="00584762" w:rsidRDefault="00584762" w:rsidP="00A70C03">
      <w:pPr>
        <w:pStyle w:val="ListParagraph"/>
        <w:tabs>
          <w:tab w:val="left" w:pos="339"/>
        </w:tabs>
        <w:kinsoku w:val="0"/>
        <w:overflowPunct w:val="0"/>
        <w:ind w:left="338" w:firstLine="0"/>
        <w:rPr>
          <w:sz w:val="22"/>
          <w:szCs w:val="22"/>
        </w:rPr>
      </w:pPr>
    </w:p>
    <w:p w14:paraId="23A8D20B" w14:textId="77777777" w:rsidR="00BD66CC" w:rsidRPr="00584762" w:rsidRDefault="00584762" w:rsidP="00A70C03">
      <w:pPr>
        <w:pStyle w:val="ListParagraph"/>
        <w:numPr>
          <w:ilvl w:val="0"/>
          <w:numId w:val="12"/>
        </w:numPr>
        <w:tabs>
          <w:tab w:val="left" w:pos="339"/>
        </w:tabs>
        <w:kinsoku w:val="0"/>
        <w:overflowPunct w:val="0"/>
        <w:ind w:hanging="220"/>
        <w:rPr>
          <w:sz w:val="22"/>
          <w:szCs w:val="22"/>
        </w:rPr>
      </w:pPr>
      <w:r>
        <w:rPr>
          <w:sz w:val="22"/>
          <w:szCs w:val="22"/>
        </w:rPr>
        <w:t>When VET Student Loans applicants return their completed enrolment form they will have their information uploaded to the eCAFs system and can apply for their VET Student Loan.</w:t>
      </w:r>
    </w:p>
    <w:p w14:paraId="1E8EA679" w14:textId="77777777" w:rsidR="00BD66CC" w:rsidRDefault="00BD66CC">
      <w:pPr>
        <w:pStyle w:val="BodyText"/>
        <w:kinsoku w:val="0"/>
        <w:overflowPunct w:val="0"/>
        <w:spacing w:before="1"/>
      </w:pPr>
    </w:p>
    <w:p w14:paraId="61952574" w14:textId="606BA3D0" w:rsidR="00BD66CC" w:rsidRDefault="00BD66CC">
      <w:pPr>
        <w:pStyle w:val="ListParagraph"/>
        <w:numPr>
          <w:ilvl w:val="0"/>
          <w:numId w:val="12"/>
        </w:numPr>
        <w:tabs>
          <w:tab w:val="left" w:pos="339"/>
        </w:tabs>
        <w:kinsoku w:val="0"/>
        <w:overflowPunct w:val="0"/>
        <w:ind w:hanging="220"/>
        <w:rPr>
          <w:sz w:val="22"/>
          <w:szCs w:val="22"/>
        </w:rPr>
      </w:pPr>
      <w:r>
        <w:rPr>
          <w:sz w:val="22"/>
          <w:szCs w:val="22"/>
        </w:rPr>
        <w:t>Your</w:t>
      </w:r>
      <w:r>
        <w:rPr>
          <w:spacing w:val="-2"/>
          <w:sz w:val="22"/>
          <w:szCs w:val="22"/>
        </w:rPr>
        <w:t xml:space="preserve"> </w:t>
      </w:r>
      <w:r>
        <w:rPr>
          <w:sz w:val="22"/>
          <w:szCs w:val="22"/>
        </w:rPr>
        <w:t>place</w:t>
      </w:r>
      <w:r>
        <w:rPr>
          <w:spacing w:val="-3"/>
          <w:sz w:val="22"/>
          <w:szCs w:val="22"/>
        </w:rPr>
        <w:t xml:space="preserve"> </w:t>
      </w:r>
      <w:r>
        <w:rPr>
          <w:sz w:val="22"/>
          <w:szCs w:val="22"/>
        </w:rPr>
        <w:t>will</w:t>
      </w:r>
      <w:r>
        <w:rPr>
          <w:spacing w:val="-1"/>
          <w:sz w:val="22"/>
          <w:szCs w:val="22"/>
        </w:rPr>
        <w:t xml:space="preserve"> </w:t>
      </w:r>
      <w:r>
        <w:rPr>
          <w:sz w:val="22"/>
          <w:szCs w:val="22"/>
        </w:rPr>
        <w:t>be</w:t>
      </w:r>
      <w:r>
        <w:rPr>
          <w:spacing w:val="-4"/>
          <w:sz w:val="22"/>
          <w:szCs w:val="22"/>
        </w:rPr>
        <w:t xml:space="preserve"> </w:t>
      </w:r>
      <w:r>
        <w:rPr>
          <w:sz w:val="22"/>
          <w:szCs w:val="22"/>
        </w:rPr>
        <w:t>confirmed</w:t>
      </w:r>
      <w:r>
        <w:rPr>
          <w:spacing w:val="-4"/>
          <w:sz w:val="22"/>
          <w:szCs w:val="22"/>
        </w:rPr>
        <w:t xml:space="preserve"> </w:t>
      </w:r>
      <w:r w:rsidR="00843EA5">
        <w:rPr>
          <w:sz w:val="22"/>
          <w:szCs w:val="22"/>
        </w:rPr>
        <w:t>i</w:t>
      </w:r>
      <w:r>
        <w:rPr>
          <w:sz w:val="22"/>
          <w:szCs w:val="22"/>
        </w:rPr>
        <w:t>n</w:t>
      </w:r>
      <w:r>
        <w:rPr>
          <w:spacing w:val="-2"/>
          <w:sz w:val="22"/>
          <w:szCs w:val="22"/>
        </w:rPr>
        <w:t xml:space="preserve"> </w:t>
      </w:r>
      <w:r>
        <w:rPr>
          <w:sz w:val="22"/>
          <w:szCs w:val="22"/>
        </w:rPr>
        <w:t>the course</w:t>
      </w:r>
      <w:r>
        <w:rPr>
          <w:spacing w:val="-1"/>
          <w:sz w:val="22"/>
          <w:szCs w:val="22"/>
        </w:rPr>
        <w:t xml:space="preserve"> </w:t>
      </w:r>
      <w:r>
        <w:rPr>
          <w:sz w:val="22"/>
          <w:szCs w:val="22"/>
        </w:rPr>
        <w:t>after</w:t>
      </w:r>
      <w:r>
        <w:rPr>
          <w:spacing w:val="-4"/>
          <w:sz w:val="22"/>
          <w:szCs w:val="22"/>
        </w:rPr>
        <w:t xml:space="preserve"> </w:t>
      </w:r>
      <w:r>
        <w:rPr>
          <w:sz w:val="22"/>
          <w:szCs w:val="22"/>
        </w:rPr>
        <w:t>your</w:t>
      </w:r>
      <w:r>
        <w:rPr>
          <w:spacing w:val="-1"/>
          <w:sz w:val="22"/>
          <w:szCs w:val="22"/>
        </w:rPr>
        <w:t xml:space="preserve"> </w:t>
      </w:r>
      <w:r>
        <w:rPr>
          <w:sz w:val="22"/>
          <w:szCs w:val="22"/>
        </w:rPr>
        <w:t>course</w:t>
      </w:r>
      <w:r>
        <w:rPr>
          <w:spacing w:val="-3"/>
          <w:sz w:val="22"/>
          <w:szCs w:val="22"/>
        </w:rPr>
        <w:t xml:space="preserve"> </w:t>
      </w:r>
      <w:r>
        <w:rPr>
          <w:sz w:val="22"/>
          <w:szCs w:val="22"/>
        </w:rPr>
        <w:t>deposit</w:t>
      </w:r>
      <w:r>
        <w:rPr>
          <w:spacing w:val="-1"/>
          <w:sz w:val="22"/>
          <w:szCs w:val="22"/>
        </w:rPr>
        <w:t xml:space="preserve"> </w:t>
      </w:r>
      <w:r>
        <w:rPr>
          <w:sz w:val="22"/>
          <w:szCs w:val="22"/>
        </w:rPr>
        <w:t>is</w:t>
      </w:r>
      <w:r>
        <w:rPr>
          <w:spacing w:val="-3"/>
          <w:sz w:val="22"/>
          <w:szCs w:val="22"/>
        </w:rPr>
        <w:t xml:space="preserve"> </w:t>
      </w:r>
      <w:r w:rsidR="009D1839">
        <w:rPr>
          <w:sz w:val="22"/>
          <w:szCs w:val="22"/>
        </w:rPr>
        <w:t>received (no deposit is required for VET Student Loan applicants).</w:t>
      </w:r>
    </w:p>
    <w:p w14:paraId="31CAC781" w14:textId="77777777" w:rsidR="00BD66CC" w:rsidRDefault="00BD66CC">
      <w:pPr>
        <w:pStyle w:val="BodyText"/>
        <w:kinsoku w:val="0"/>
        <w:overflowPunct w:val="0"/>
      </w:pPr>
    </w:p>
    <w:p w14:paraId="4B547D13" w14:textId="77777777" w:rsidR="00BD66CC" w:rsidRDefault="00A70C03">
      <w:pPr>
        <w:pStyle w:val="BodyText"/>
        <w:kinsoku w:val="0"/>
        <w:overflowPunct w:val="0"/>
        <w:ind w:left="119" w:right="517"/>
      </w:pPr>
      <w:r w:rsidRPr="00A70C03">
        <w:rPr>
          <w:b/>
        </w:rPr>
        <w:t>Please note:</w:t>
      </w:r>
      <w:r>
        <w:t xml:space="preserve"> </w:t>
      </w:r>
      <w:r w:rsidR="009D1839">
        <w:t>Once the completed enrolment form has been</w:t>
      </w:r>
      <w:r>
        <w:t xml:space="preserve"> received from international applicants, </w:t>
      </w:r>
      <w:r w:rsidR="00584762">
        <w:t xml:space="preserve">Fly Oz will enter information into the PRISMS system and </w:t>
      </w:r>
      <w:r w:rsidR="009D1839">
        <w:t>i</w:t>
      </w:r>
      <w:r w:rsidR="00584762">
        <w:t xml:space="preserve">nternational applicants </w:t>
      </w:r>
      <w:r w:rsidR="00BD66CC">
        <w:t xml:space="preserve">will be issued with a </w:t>
      </w:r>
      <w:r w:rsidR="00584762">
        <w:t xml:space="preserve">digital </w:t>
      </w:r>
      <w:r w:rsidR="00BD66CC">
        <w:t>Certificate of Enrolment to enable them to apply for a</w:t>
      </w:r>
      <w:r w:rsidR="00BD66CC" w:rsidRPr="00A70C03">
        <w:t xml:space="preserve"> </w:t>
      </w:r>
      <w:r w:rsidR="009D1839">
        <w:t>student visa.</w:t>
      </w:r>
    </w:p>
    <w:p w14:paraId="034F1A3F" w14:textId="77777777" w:rsidR="00BD66CC" w:rsidRDefault="00BD66CC">
      <w:pPr>
        <w:pStyle w:val="BodyText"/>
        <w:kinsoku w:val="0"/>
        <w:overflowPunct w:val="0"/>
        <w:spacing w:before="9"/>
        <w:rPr>
          <w:sz w:val="31"/>
          <w:szCs w:val="31"/>
        </w:rPr>
      </w:pPr>
    </w:p>
    <w:p w14:paraId="0CAE9C49" w14:textId="77777777" w:rsidR="00BD66CC" w:rsidRDefault="00BD66CC">
      <w:pPr>
        <w:pStyle w:val="Heading6"/>
        <w:numPr>
          <w:ilvl w:val="1"/>
          <w:numId w:val="14"/>
        </w:numPr>
        <w:tabs>
          <w:tab w:val="left" w:pos="490"/>
        </w:tabs>
        <w:kinsoku w:val="0"/>
        <w:overflowPunct w:val="0"/>
        <w:ind w:left="489" w:hanging="371"/>
        <w:rPr>
          <w:color w:val="000000"/>
        </w:rPr>
      </w:pPr>
      <w:bookmarkStart w:id="32" w:name="3.3_Variation_of_Courses"/>
      <w:bookmarkStart w:id="33" w:name="_bookmark13"/>
      <w:bookmarkEnd w:id="32"/>
      <w:bookmarkEnd w:id="33"/>
      <w:r>
        <w:t>Variation</w:t>
      </w:r>
      <w:r>
        <w:rPr>
          <w:spacing w:val="-5"/>
        </w:rPr>
        <w:t xml:space="preserve"> </w:t>
      </w:r>
      <w:r>
        <w:t>of</w:t>
      </w:r>
      <w:r>
        <w:rPr>
          <w:spacing w:val="-4"/>
        </w:rPr>
        <w:t xml:space="preserve"> </w:t>
      </w:r>
      <w:r>
        <w:t>Courses</w:t>
      </w:r>
    </w:p>
    <w:p w14:paraId="21AE553F" w14:textId="77777777" w:rsidR="00BD66CC" w:rsidRDefault="00BD66CC">
      <w:pPr>
        <w:pStyle w:val="BodyText"/>
        <w:kinsoku w:val="0"/>
        <w:overflowPunct w:val="0"/>
        <w:spacing w:before="10"/>
        <w:rPr>
          <w:rFonts w:ascii="Arial" w:hAnsi="Arial" w:cs="Arial"/>
          <w:b/>
          <w:bCs/>
          <w:sz w:val="31"/>
          <w:szCs w:val="31"/>
        </w:rPr>
      </w:pPr>
    </w:p>
    <w:p w14:paraId="38090940" w14:textId="3536C516" w:rsidR="00BD66CC" w:rsidRDefault="00BD66CC">
      <w:pPr>
        <w:pStyle w:val="BodyText"/>
        <w:kinsoku w:val="0"/>
        <w:overflowPunct w:val="0"/>
        <w:ind w:left="119" w:right="423"/>
      </w:pPr>
      <w:r>
        <w:t>You are permitted to change courses up to the commencement of week eight of your course</w:t>
      </w:r>
      <w:r w:rsidR="00C351BA">
        <w:t xml:space="preserve"> (for longer courses only)</w:t>
      </w:r>
      <w:r>
        <w:t xml:space="preserve">. </w:t>
      </w:r>
      <w:r w:rsidR="00C351BA">
        <w:t xml:space="preserve">These </w:t>
      </w:r>
      <w:r w:rsidR="00C351BA" w:rsidRPr="00C351BA">
        <w:rPr>
          <w:spacing w:val="-47"/>
          <w:highlight w:val="yellow"/>
        </w:rPr>
        <w:t>changes</w:t>
      </w:r>
      <w:r w:rsidR="00C351BA">
        <w:t xml:space="preserve"> are</w:t>
      </w:r>
      <w:r>
        <w:t xml:space="preserve"> to be submitted to Fly Oz in writing by completing the Changing Courses Form and</w:t>
      </w:r>
      <w:r>
        <w:rPr>
          <w:spacing w:val="1"/>
        </w:rPr>
        <w:t xml:space="preserve"> </w:t>
      </w:r>
      <w:r>
        <w:t>submitting</w:t>
      </w:r>
      <w:r>
        <w:rPr>
          <w:spacing w:val="-2"/>
        </w:rPr>
        <w:t xml:space="preserve"> </w:t>
      </w:r>
      <w:r>
        <w:t>to</w:t>
      </w:r>
      <w:r>
        <w:rPr>
          <w:spacing w:val="-1"/>
        </w:rPr>
        <w:t xml:space="preserve"> </w:t>
      </w:r>
      <w:r>
        <w:t>the</w:t>
      </w:r>
      <w:r>
        <w:rPr>
          <w:spacing w:val="1"/>
        </w:rPr>
        <w:t xml:space="preserve"> </w:t>
      </w:r>
      <w:r>
        <w:t>Compliance</w:t>
      </w:r>
      <w:r>
        <w:rPr>
          <w:spacing w:val="-2"/>
        </w:rPr>
        <w:t xml:space="preserve"> </w:t>
      </w:r>
      <w:r>
        <w:t>Manager upon</w:t>
      </w:r>
      <w:r>
        <w:rPr>
          <w:spacing w:val="-3"/>
        </w:rPr>
        <w:t xml:space="preserve"> </w:t>
      </w:r>
      <w:r>
        <w:t>completion.</w:t>
      </w:r>
    </w:p>
    <w:p w14:paraId="4DB4AFC2" w14:textId="77777777" w:rsidR="00BD66CC" w:rsidRDefault="00BD66CC">
      <w:pPr>
        <w:pStyle w:val="BodyText"/>
        <w:kinsoku w:val="0"/>
        <w:overflowPunct w:val="0"/>
        <w:spacing w:before="9"/>
        <w:rPr>
          <w:sz w:val="31"/>
          <w:szCs w:val="31"/>
          <w:vertAlign w:val="subscript"/>
        </w:rPr>
      </w:pPr>
    </w:p>
    <w:p w14:paraId="10602E69" w14:textId="77777777" w:rsidR="003240BB" w:rsidRDefault="003240BB">
      <w:pPr>
        <w:pStyle w:val="BodyText"/>
        <w:kinsoku w:val="0"/>
        <w:overflowPunct w:val="0"/>
        <w:spacing w:before="9"/>
        <w:rPr>
          <w:sz w:val="31"/>
          <w:szCs w:val="31"/>
          <w:vertAlign w:val="subscript"/>
        </w:rPr>
      </w:pPr>
    </w:p>
    <w:p w14:paraId="54E11C8E" w14:textId="77777777" w:rsidR="003240BB" w:rsidRPr="00C351BA" w:rsidRDefault="003240BB">
      <w:pPr>
        <w:pStyle w:val="BodyText"/>
        <w:kinsoku w:val="0"/>
        <w:overflowPunct w:val="0"/>
        <w:spacing w:before="9"/>
        <w:rPr>
          <w:sz w:val="31"/>
          <w:szCs w:val="31"/>
          <w:vertAlign w:val="subscript"/>
        </w:rPr>
      </w:pPr>
    </w:p>
    <w:p w14:paraId="27C77CFF" w14:textId="77777777" w:rsidR="00BD66CC" w:rsidRDefault="00BD66CC">
      <w:pPr>
        <w:pStyle w:val="Heading6"/>
        <w:numPr>
          <w:ilvl w:val="1"/>
          <w:numId w:val="14"/>
        </w:numPr>
        <w:tabs>
          <w:tab w:val="left" w:pos="490"/>
        </w:tabs>
        <w:kinsoku w:val="0"/>
        <w:overflowPunct w:val="0"/>
        <w:ind w:left="489" w:hanging="371"/>
        <w:rPr>
          <w:color w:val="000000"/>
        </w:rPr>
      </w:pPr>
      <w:bookmarkStart w:id="34" w:name="3.4_VET_Student_Loans"/>
      <w:bookmarkStart w:id="35" w:name="_bookmark14"/>
      <w:bookmarkEnd w:id="34"/>
      <w:bookmarkEnd w:id="35"/>
      <w:r>
        <w:t>VET</w:t>
      </w:r>
      <w:r>
        <w:rPr>
          <w:spacing w:val="-3"/>
        </w:rPr>
        <w:t xml:space="preserve"> </w:t>
      </w:r>
      <w:r>
        <w:t>Student</w:t>
      </w:r>
      <w:r>
        <w:rPr>
          <w:spacing w:val="-7"/>
        </w:rPr>
        <w:t xml:space="preserve"> </w:t>
      </w:r>
      <w:r>
        <w:t>Loans</w:t>
      </w:r>
    </w:p>
    <w:p w14:paraId="2B12FC1C" w14:textId="77777777" w:rsidR="00BD66CC" w:rsidRDefault="00BD66CC">
      <w:pPr>
        <w:pStyle w:val="BodyText"/>
        <w:kinsoku w:val="0"/>
        <w:overflowPunct w:val="0"/>
        <w:spacing w:before="9"/>
        <w:rPr>
          <w:rFonts w:ascii="Arial" w:hAnsi="Arial" w:cs="Arial"/>
          <w:b/>
          <w:bCs/>
          <w:sz w:val="31"/>
          <w:szCs w:val="31"/>
        </w:rPr>
      </w:pPr>
    </w:p>
    <w:p w14:paraId="125E7DDD" w14:textId="77777777" w:rsidR="00BD66CC" w:rsidRDefault="00BD66CC">
      <w:pPr>
        <w:pStyle w:val="BodyText"/>
        <w:kinsoku w:val="0"/>
        <w:overflowPunct w:val="0"/>
        <w:ind w:left="120" w:right="636"/>
      </w:pPr>
      <w:r>
        <w:t>VET Student Loans is a Federal Government scheme which enables eligible students to have all or</w:t>
      </w:r>
      <w:r>
        <w:rPr>
          <w:spacing w:val="-47"/>
        </w:rPr>
        <w:t xml:space="preserve"> </w:t>
      </w:r>
      <w:r>
        <w:t>part of</w:t>
      </w:r>
      <w:r>
        <w:rPr>
          <w:spacing w:val="-4"/>
        </w:rPr>
        <w:t xml:space="preserve"> </w:t>
      </w:r>
      <w:r>
        <w:t>their</w:t>
      </w:r>
      <w:r>
        <w:rPr>
          <w:spacing w:val="-3"/>
        </w:rPr>
        <w:t xml:space="preserve"> </w:t>
      </w:r>
      <w:r>
        <w:t>tuition</w:t>
      </w:r>
      <w:r>
        <w:rPr>
          <w:spacing w:val="-2"/>
        </w:rPr>
        <w:t xml:space="preserve"> </w:t>
      </w:r>
      <w:r>
        <w:t>fees</w:t>
      </w:r>
      <w:r>
        <w:rPr>
          <w:spacing w:val="-3"/>
        </w:rPr>
        <w:t xml:space="preserve"> </w:t>
      </w:r>
      <w:r>
        <w:t>paid</w:t>
      </w:r>
      <w:r>
        <w:rPr>
          <w:spacing w:val="-1"/>
        </w:rPr>
        <w:t xml:space="preserve"> </w:t>
      </w:r>
      <w:r>
        <w:t>for</w:t>
      </w:r>
      <w:r>
        <w:rPr>
          <w:spacing w:val="-1"/>
        </w:rPr>
        <w:t xml:space="preserve"> </w:t>
      </w:r>
      <w:r>
        <w:t>them</w:t>
      </w:r>
      <w:r>
        <w:rPr>
          <w:spacing w:val="-2"/>
        </w:rPr>
        <w:t xml:space="preserve"> </w:t>
      </w:r>
      <w:r>
        <w:t>by</w:t>
      </w:r>
      <w:r>
        <w:rPr>
          <w:spacing w:val="-1"/>
        </w:rPr>
        <w:t xml:space="preserve"> </w:t>
      </w:r>
      <w:r>
        <w:t>the Australian</w:t>
      </w:r>
      <w:r>
        <w:rPr>
          <w:spacing w:val="-2"/>
        </w:rPr>
        <w:t xml:space="preserve"> </w:t>
      </w:r>
      <w:r>
        <w:t>Government</w:t>
      </w:r>
      <w:r>
        <w:rPr>
          <w:spacing w:val="1"/>
        </w:rPr>
        <w:t xml:space="preserve"> </w:t>
      </w:r>
      <w:r>
        <w:t>in</w:t>
      </w:r>
      <w:r>
        <w:rPr>
          <w:spacing w:val="-4"/>
        </w:rPr>
        <w:t xml:space="preserve"> </w:t>
      </w:r>
      <w:r>
        <w:t>the form</w:t>
      </w:r>
      <w:r>
        <w:rPr>
          <w:spacing w:val="-1"/>
        </w:rPr>
        <w:t xml:space="preserve"> </w:t>
      </w:r>
      <w:r>
        <w:t>of</w:t>
      </w:r>
      <w:r>
        <w:rPr>
          <w:spacing w:val="-1"/>
        </w:rPr>
        <w:t xml:space="preserve"> </w:t>
      </w:r>
      <w:r>
        <w:t>a</w:t>
      </w:r>
      <w:r>
        <w:rPr>
          <w:spacing w:val="-1"/>
        </w:rPr>
        <w:t xml:space="preserve"> </w:t>
      </w:r>
      <w:r>
        <w:t>loan.</w:t>
      </w:r>
      <w:r w:rsidR="00A11F20">
        <w:t xml:space="preserve"> This is a personal loan to the student from the Commonwealth Government and will be paid back via the Australian Tax system once the student’s income reaches a certain level.  More informa</w:t>
      </w:r>
      <w:r w:rsidR="0066215B">
        <w:t xml:space="preserve">tion about this may be found at </w:t>
      </w:r>
      <w:hyperlink r:id="rId34" w:history="1">
        <w:r w:rsidR="0066215B" w:rsidRPr="0000007C">
          <w:rPr>
            <w:rStyle w:val="Hyperlink"/>
          </w:rPr>
          <w:t>https://flyoz.com.au/</w:t>
        </w:r>
      </w:hyperlink>
      <w:r w:rsidR="0066215B">
        <w:t xml:space="preserve"> </w:t>
      </w:r>
      <w:r w:rsidR="00A11F20">
        <w:t xml:space="preserve">on the student </w:t>
      </w:r>
      <w:r w:rsidR="0066215B">
        <w:t>information tab, or by visiting the ATO website.</w:t>
      </w:r>
    </w:p>
    <w:p w14:paraId="4E0F49E5" w14:textId="77777777" w:rsidR="00BD66CC" w:rsidRDefault="00BD66CC">
      <w:pPr>
        <w:pStyle w:val="BodyText"/>
        <w:kinsoku w:val="0"/>
        <w:overflowPunct w:val="0"/>
        <w:ind w:left="120" w:right="636"/>
      </w:pPr>
    </w:p>
    <w:p w14:paraId="3B92C263" w14:textId="77777777" w:rsidR="00242DFE" w:rsidRDefault="00242DFE" w:rsidP="008C7881">
      <w:pPr>
        <w:pStyle w:val="ListParagraph"/>
      </w:pPr>
    </w:p>
    <w:p w14:paraId="083834E6" w14:textId="77777777" w:rsidR="00242DFE" w:rsidRPr="008C7881" w:rsidRDefault="00242DFE" w:rsidP="008C7881">
      <w:pPr>
        <w:pStyle w:val="ListParagraph"/>
        <w:rPr>
          <w:rFonts w:ascii="Calibri Light" w:hAnsi="Calibri Light" w:cs="Calibri Light"/>
          <w:color w:val="1F3762"/>
        </w:rPr>
      </w:pPr>
      <w:r w:rsidRPr="008C7881">
        <w:rPr>
          <w:rFonts w:ascii="Calibri Light" w:hAnsi="Calibri Light" w:cs="Calibri Light"/>
          <w:color w:val="1F3762"/>
        </w:rPr>
        <w:t>3.4.1 VET Student Loans Enrolment Procedures</w:t>
      </w:r>
    </w:p>
    <w:p w14:paraId="3831AD6F" w14:textId="77777777" w:rsidR="00242DFE" w:rsidRDefault="00242DFE" w:rsidP="00242DFE"/>
    <w:p w14:paraId="64D75AB5" w14:textId="513A8FDF" w:rsidR="00242DFE" w:rsidRDefault="00242DFE" w:rsidP="00242DFE">
      <w:r>
        <w:t>In accordance with the VET Student Loans Act (2016), all students wishing to apply for a Commonwealth VET Student Loan must be assessed for academic suita</w:t>
      </w:r>
      <w:r w:rsidR="00966333">
        <w:t>bility to undertake a Diploma of Aviation Commercial Pilot Licence – Aeroplane (AVI50219)</w:t>
      </w:r>
      <w:r>
        <w:t xml:space="preserve">. </w:t>
      </w:r>
      <w:r w:rsidR="00981820">
        <w:t xml:space="preserve"> Students applying for Diploma of Aviation – Instrument Rating (AVI50519) must already hold at least a Private Pilot Licence</w:t>
      </w:r>
      <w:r w:rsidR="00C351BA">
        <w:t xml:space="preserve"> issued by CASA</w:t>
      </w:r>
      <w:r w:rsidR="00981820">
        <w:t xml:space="preserve"> and are therefore exempt from further </w:t>
      </w:r>
      <w:r w:rsidR="003463EE">
        <w:t>academic suitability testing.</w:t>
      </w:r>
      <w:r w:rsidR="00C351BA">
        <w:t xml:space="preserve"> </w:t>
      </w:r>
    </w:p>
    <w:p w14:paraId="34BFB45C" w14:textId="77777777" w:rsidR="003463EE" w:rsidRDefault="003463EE" w:rsidP="00242DFE"/>
    <w:p w14:paraId="397708C3" w14:textId="4898FDB3" w:rsidR="003463EE" w:rsidRDefault="00242DFE" w:rsidP="00242DFE">
      <w:r>
        <w:t>Qualifications that a</w:t>
      </w:r>
      <w:r w:rsidR="00966333">
        <w:t>re eligible for Fly Oz</w:t>
      </w:r>
      <w:r>
        <w:t xml:space="preserve"> to offer </w:t>
      </w:r>
      <w:r w:rsidR="00966333">
        <w:t>students a VET Student Loan a</w:t>
      </w:r>
      <w:r w:rsidR="00981820">
        <w:t xml:space="preserve">re Diploma of Aviation Commercial Pilot Licence – Aeroplane (AVI50219) and Diploma of Aviation – </w:t>
      </w:r>
      <w:r w:rsidR="00966333">
        <w:t>Instrument Rating (AVI50519)</w:t>
      </w:r>
      <w:r w:rsidR="00981820">
        <w:t xml:space="preserve">.  </w:t>
      </w:r>
    </w:p>
    <w:p w14:paraId="2697E46D" w14:textId="77777777" w:rsidR="00242DFE" w:rsidRDefault="00242DFE" w:rsidP="00242DFE"/>
    <w:p w14:paraId="2C22FD4B" w14:textId="42989652" w:rsidR="00D129D3" w:rsidRDefault="00C351BA" w:rsidP="00242DFE">
      <w:r>
        <w:t>VET Student Loan a</w:t>
      </w:r>
      <w:r w:rsidR="003463EE">
        <w:t>pplicants</w:t>
      </w:r>
      <w:r>
        <w:t xml:space="preserve"> wishing apply for a position in the Diploma of Aviation Commercial Pilot Licence – Aeroplane (AVI50219) </w:t>
      </w:r>
      <w:r w:rsidR="003463EE">
        <w:t>must undertake a computer based pre-test</w:t>
      </w:r>
      <w:r>
        <w:t xml:space="preserve"> this can be done at home</w:t>
      </w:r>
      <w:r w:rsidR="003463EE">
        <w:t xml:space="preserve">.  Fly Oz will email applicants details of this testing.  Once this test is taken and the applicant has been successful they will then be required to do </w:t>
      </w:r>
      <w:r w:rsidR="00D129D3">
        <w:t>2 more tests at Fly Oz facility in Cowra, before enrolment commences. Details of this testing are provided in the next section of this handbook.</w:t>
      </w:r>
    </w:p>
    <w:p w14:paraId="555BFBF7" w14:textId="77777777" w:rsidR="00A11F20" w:rsidRDefault="00A11F20" w:rsidP="00242DFE"/>
    <w:p w14:paraId="79F0E4AC" w14:textId="77777777" w:rsidR="00843EA5" w:rsidRDefault="00A11F20" w:rsidP="0066215B">
      <w:r>
        <w:t>More Information about V</w:t>
      </w:r>
      <w:r w:rsidR="0066215B">
        <w:t xml:space="preserve">ET Student Loans can be found at </w:t>
      </w:r>
      <w:hyperlink r:id="rId35" w:history="1">
        <w:r w:rsidR="0066215B" w:rsidRPr="0000007C">
          <w:rPr>
            <w:rStyle w:val="Hyperlink"/>
          </w:rPr>
          <w:t>https://flyoz.com.au/</w:t>
        </w:r>
      </w:hyperlink>
      <w:r w:rsidR="0066215B">
        <w:t xml:space="preserve"> </w:t>
      </w:r>
    </w:p>
    <w:p w14:paraId="44DE04C7" w14:textId="298191FF" w:rsidR="0066215B" w:rsidRDefault="00A11F20" w:rsidP="0066215B">
      <w:r>
        <w:t xml:space="preserve">on the student information </w:t>
      </w:r>
      <w:r w:rsidR="0066215B">
        <w:t xml:space="preserve">tab or by visiting </w:t>
      </w:r>
    </w:p>
    <w:p w14:paraId="146A1C2A" w14:textId="77777777" w:rsidR="0066215B" w:rsidRDefault="00C53347" w:rsidP="0066215B">
      <w:pPr>
        <w:rPr>
          <w:lang w:val="en-US"/>
        </w:rPr>
      </w:pPr>
      <w:hyperlink r:id="rId36" w:history="1">
        <w:r w:rsidR="0066215B" w:rsidRPr="0066215B">
          <w:rPr>
            <w:rStyle w:val="Hyperlink"/>
            <w:lang w:val="en-US"/>
          </w:rPr>
          <w:t>https://www.dese.gov.au/vet-student-loans/vet-information-students/information-vet-student-loans-students</w:t>
        </w:r>
      </w:hyperlink>
    </w:p>
    <w:p w14:paraId="0A93D185" w14:textId="77777777" w:rsidR="00DC1B60" w:rsidRDefault="00DC1B60" w:rsidP="008C7881">
      <w:pPr>
        <w:pStyle w:val="ListParagraph"/>
      </w:pPr>
    </w:p>
    <w:p w14:paraId="63D9A1E6" w14:textId="77777777" w:rsidR="00DC1B60" w:rsidRPr="008C7881" w:rsidRDefault="00DC1B60" w:rsidP="008C7881">
      <w:pPr>
        <w:pStyle w:val="ListParagraph"/>
        <w:rPr>
          <w:rFonts w:ascii="Calibri Light" w:hAnsi="Calibri Light" w:cs="Calibri Light"/>
          <w:color w:val="1F3762"/>
        </w:rPr>
      </w:pPr>
      <w:r w:rsidRPr="008C7881">
        <w:rPr>
          <w:rFonts w:ascii="Calibri Light" w:hAnsi="Calibri Light" w:cs="Calibri Light"/>
          <w:color w:val="1F3762"/>
        </w:rPr>
        <w:t>3.4.2 Compass Testing</w:t>
      </w:r>
    </w:p>
    <w:p w14:paraId="2F24D271" w14:textId="77777777" w:rsidR="00DC1B60" w:rsidRDefault="00DC1B60" w:rsidP="00DC1B60"/>
    <w:p w14:paraId="32AA0361" w14:textId="43D385D3" w:rsidR="00C1002C" w:rsidRDefault="00DC1B60" w:rsidP="00DC1B60">
      <w:r>
        <w:t>Upon application to Fly Oz applicants will be emailed a link to a Compass Pre-test.  The Pre-test will be an online test and can be completed on any computer.  Once the applicant has successfully compl</w:t>
      </w:r>
      <w:r w:rsidR="00661666">
        <w:t>eted</w:t>
      </w:r>
      <w:r>
        <w:t xml:space="preserve"> the Pre-test they will be expected to attend the Fly Oz facility at Cowra to complete further testing which must be completed on a Fly Oz computer which has been set up with specific hardware and software fo</w:t>
      </w:r>
      <w:r w:rsidR="00661666">
        <w:t>r the purpose of pilot aptitude assessment.</w:t>
      </w:r>
      <w:r w:rsidR="00C1002C">
        <w:t xml:space="preserve"> Applicants must successfully complete all 3 tests to be consider</w:t>
      </w:r>
      <w:r w:rsidR="00C351BA">
        <w:t>ed</w:t>
      </w:r>
      <w:r w:rsidR="00C1002C">
        <w:t xml:space="preserve"> academically suitable to complete the Diploma of Aviation Commercial Pilot Licence – Aeroplan</w:t>
      </w:r>
      <w:r w:rsidR="00C351BA">
        <w:t>e (AVI50219).</w:t>
      </w:r>
    </w:p>
    <w:p w14:paraId="3F508145" w14:textId="77777777" w:rsidR="00661666" w:rsidRDefault="00661666" w:rsidP="00DC1B60"/>
    <w:p w14:paraId="0E7C1687" w14:textId="77777777" w:rsidR="00A94F73" w:rsidRDefault="00661666" w:rsidP="00DC1B60">
      <w:r>
        <w:t xml:space="preserve">Fees for testing are: </w:t>
      </w:r>
    </w:p>
    <w:p w14:paraId="4978E015" w14:textId="77777777" w:rsidR="00A94F73" w:rsidRDefault="00C1002C" w:rsidP="00DC1B60">
      <w:r>
        <w:t>Pre-test $50 AUD</w:t>
      </w:r>
    </w:p>
    <w:p w14:paraId="3D395175" w14:textId="77777777" w:rsidR="00C1002C" w:rsidRDefault="00C1002C" w:rsidP="00DC1B60">
      <w:r>
        <w:t>Aptitude Test $75 AUD</w:t>
      </w:r>
    </w:p>
    <w:p w14:paraId="5AF6C873" w14:textId="1550D38F" w:rsidR="00C1002C" w:rsidRDefault="00843EA5" w:rsidP="00DC1B60">
      <w:r>
        <w:t>Advanced</w:t>
      </w:r>
      <w:r w:rsidR="00C1002C">
        <w:t xml:space="preserve"> Test $75 AUD</w:t>
      </w:r>
    </w:p>
    <w:p w14:paraId="4874C08A" w14:textId="77777777" w:rsidR="00C1002C" w:rsidRDefault="00C1002C" w:rsidP="00DC1B60"/>
    <w:p w14:paraId="5E6AD55E" w14:textId="77777777" w:rsidR="00EE3466" w:rsidRDefault="00EE3466" w:rsidP="00EE3466">
      <w:pPr>
        <w:pStyle w:val="BodyText"/>
        <w:kinsoku w:val="0"/>
        <w:overflowPunct w:val="0"/>
        <w:spacing w:before="8"/>
        <w:rPr>
          <w:sz w:val="21"/>
          <w:szCs w:val="21"/>
        </w:rPr>
      </w:pPr>
    </w:p>
    <w:p w14:paraId="438856E8" w14:textId="77777777" w:rsidR="00EE3466" w:rsidRDefault="00EE3466" w:rsidP="00EE3466">
      <w:pPr>
        <w:pStyle w:val="Heading6"/>
        <w:numPr>
          <w:ilvl w:val="1"/>
          <w:numId w:val="14"/>
        </w:numPr>
        <w:tabs>
          <w:tab w:val="left" w:pos="488"/>
        </w:tabs>
        <w:kinsoku w:val="0"/>
        <w:overflowPunct w:val="0"/>
        <w:spacing w:before="94"/>
        <w:ind w:left="487" w:hanging="368"/>
      </w:pPr>
      <w:r>
        <w:t>International</w:t>
      </w:r>
      <w:r>
        <w:rPr>
          <w:spacing w:val="-9"/>
        </w:rPr>
        <w:t xml:space="preserve"> </w:t>
      </w:r>
      <w:r>
        <w:t>Students</w:t>
      </w:r>
    </w:p>
    <w:p w14:paraId="607AE15D" w14:textId="77777777" w:rsidR="00EE3466" w:rsidRPr="00C1002C" w:rsidRDefault="00EE3466" w:rsidP="00EE3466"/>
    <w:p w14:paraId="652499E1" w14:textId="77777777" w:rsidR="00EE3466" w:rsidRDefault="00EE3466" w:rsidP="00EE3466">
      <w:pPr>
        <w:pStyle w:val="BodyText"/>
        <w:kinsoku w:val="0"/>
        <w:overflowPunct w:val="0"/>
        <w:ind w:left="119" w:right="334"/>
      </w:pPr>
      <w:r>
        <w:t>The school is obliged by the law to advise the Department of Immigration and Border Protection</w:t>
      </w:r>
      <w:r>
        <w:rPr>
          <w:spacing w:val="1"/>
        </w:rPr>
        <w:t xml:space="preserve"> </w:t>
      </w:r>
      <w:r>
        <w:t>(DIBP) of all changes to your circumstances. The DIBP will seriously reconsider your continued stay in</w:t>
      </w:r>
      <w:r>
        <w:rPr>
          <w:spacing w:val="-47"/>
        </w:rPr>
        <w:t xml:space="preserve"> </w:t>
      </w:r>
      <w:r>
        <w:t>Australia should they find out changes to your details by other means. It is the student’s</w:t>
      </w:r>
      <w:r>
        <w:rPr>
          <w:spacing w:val="1"/>
        </w:rPr>
        <w:t xml:space="preserve"> </w:t>
      </w:r>
      <w:r>
        <w:t>responsibility to</w:t>
      </w:r>
      <w:r>
        <w:rPr>
          <w:spacing w:val="1"/>
        </w:rPr>
        <w:t xml:space="preserve"> </w:t>
      </w:r>
      <w:r>
        <w:t>advise</w:t>
      </w:r>
      <w:r>
        <w:rPr>
          <w:spacing w:val="-3"/>
        </w:rPr>
        <w:t xml:space="preserve"> </w:t>
      </w:r>
      <w:r>
        <w:t>the</w:t>
      </w:r>
      <w:r>
        <w:rPr>
          <w:spacing w:val="-2"/>
        </w:rPr>
        <w:t xml:space="preserve"> </w:t>
      </w:r>
      <w:r>
        <w:t>school of</w:t>
      </w:r>
      <w:r>
        <w:rPr>
          <w:spacing w:val="-3"/>
        </w:rPr>
        <w:t xml:space="preserve"> </w:t>
      </w:r>
      <w:r>
        <w:t>any</w:t>
      </w:r>
      <w:r>
        <w:rPr>
          <w:spacing w:val="-1"/>
        </w:rPr>
        <w:t xml:space="preserve"> </w:t>
      </w:r>
      <w:r>
        <w:t>changes in</w:t>
      </w:r>
      <w:r>
        <w:rPr>
          <w:spacing w:val="-4"/>
        </w:rPr>
        <w:t xml:space="preserve"> </w:t>
      </w:r>
      <w:r>
        <w:t>your personal</w:t>
      </w:r>
      <w:r>
        <w:rPr>
          <w:spacing w:val="-4"/>
        </w:rPr>
        <w:t xml:space="preserve"> </w:t>
      </w:r>
      <w:r>
        <w:t>circumstances.</w:t>
      </w:r>
    </w:p>
    <w:p w14:paraId="4830388F" w14:textId="77777777" w:rsidR="00EE3466" w:rsidRDefault="00EE3466" w:rsidP="00EE3466">
      <w:pPr>
        <w:pStyle w:val="BodyText"/>
        <w:kinsoku w:val="0"/>
        <w:overflowPunct w:val="0"/>
        <w:spacing w:before="1"/>
      </w:pPr>
    </w:p>
    <w:p w14:paraId="7CF6AE65" w14:textId="77777777" w:rsidR="00EE3466" w:rsidRDefault="00EE3466" w:rsidP="00EE3466">
      <w:pPr>
        <w:pStyle w:val="BodyText"/>
        <w:kinsoku w:val="0"/>
        <w:overflowPunct w:val="0"/>
        <w:ind w:left="119" w:right="953"/>
      </w:pPr>
      <w:r>
        <w:t>Specifically, it is the school’s responsibility to let the DIBP know through our computer system</w:t>
      </w:r>
      <w:r>
        <w:rPr>
          <w:spacing w:val="-47"/>
        </w:rPr>
        <w:t xml:space="preserve"> </w:t>
      </w:r>
      <w:r>
        <w:t>PRISMS</w:t>
      </w:r>
      <w:r>
        <w:rPr>
          <w:spacing w:val="-3"/>
        </w:rPr>
        <w:t xml:space="preserve"> </w:t>
      </w:r>
      <w:r>
        <w:t>should</w:t>
      </w:r>
      <w:r>
        <w:rPr>
          <w:spacing w:val="-1"/>
        </w:rPr>
        <w:t xml:space="preserve"> </w:t>
      </w:r>
      <w:r>
        <w:t>you:</w:t>
      </w:r>
    </w:p>
    <w:p w14:paraId="1E8D60D7" w14:textId="77777777" w:rsidR="00EE3466" w:rsidRDefault="00EE3466" w:rsidP="00EE3466">
      <w:pPr>
        <w:pStyle w:val="BodyText"/>
        <w:kinsoku w:val="0"/>
        <w:overflowPunct w:val="0"/>
        <w:spacing w:before="11"/>
        <w:rPr>
          <w:sz w:val="21"/>
          <w:szCs w:val="21"/>
        </w:rPr>
      </w:pPr>
    </w:p>
    <w:p w14:paraId="30C8CD3B" w14:textId="77777777" w:rsidR="00EE3466" w:rsidRDefault="00EE3466" w:rsidP="00EE3466">
      <w:pPr>
        <w:pStyle w:val="ListParagraph"/>
        <w:numPr>
          <w:ilvl w:val="0"/>
          <w:numId w:val="11"/>
        </w:numPr>
        <w:tabs>
          <w:tab w:val="left" w:pos="276"/>
        </w:tabs>
        <w:kinsoku w:val="0"/>
        <w:overflowPunct w:val="0"/>
        <w:ind w:left="275"/>
        <w:rPr>
          <w:sz w:val="22"/>
          <w:szCs w:val="22"/>
        </w:rPr>
      </w:pPr>
      <w:r>
        <w:rPr>
          <w:sz w:val="22"/>
          <w:szCs w:val="22"/>
        </w:rPr>
        <w:t>default</w:t>
      </w:r>
      <w:r>
        <w:rPr>
          <w:spacing w:val="-2"/>
          <w:sz w:val="22"/>
          <w:szCs w:val="22"/>
        </w:rPr>
        <w:t xml:space="preserve"> </w:t>
      </w:r>
      <w:r>
        <w:rPr>
          <w:sz w:val="22"/>
          <w:szCs w:val="22"/>
        </w:rPr>
        <w:t>in</w:t>
      </w:r>
      <w:r>
        <w:rPr>
          <w:spacing w:val="-2"/>
          <w:sz w:val="22"/>
          <w:szCs w:val="22"/>
        </w:rPr>
        <w:t xml:space="preserve"> </w:t>
      </w:r>
      <w:r>
        <w:rPr>
          <w:sz w:val="22"/>
          <w:szCs w:val="22"/>
        </w:rPr>
        <w:t>any aspect</w:t>
      </w:r>
      <w:r>
        <w:rPr>
          <w:spacing w:val="-3"/>
          <w:sz w:val="22"/>
          <w:szCs w:val="22"/>
        </w:rPr>
        <w:t xml:space="preserve"> </w:t>
      </w:r>
      <w:r>
        <w:rPr>
          <w:sz w:val="22"/>
          <w:szCs w:val="22"/>
        </w:rPr>
        <w:t>of</w:t>
      </w:r>
      <w:r>
        <w:rPr>
          <w:spacing w:val="-3"/>
          <w:sz w:val="22"/>
          <w:szCs w:val="22"/>
        </w:rPr>
        <w:t xml:space="preserve"> </w:t>
      </w:r>
      <w:r>
        <w:rPr>
          <w:sz w:val="22"/>
          <w:szCs w:val="22"/>
        </w:rPr>
        <w:t>your</w:t>
      </w:r>
      <w:r>
        <w:rPr>
          <w:spacing w:val="-1"/>
          <w:sz w:val="22"/>
          <w:szCs w:val="22"/>
        </w:rPr>
        <w:t xml:space="preserve"> </w:t>
      </w:r>
      <w:r>
        <w:rPr>
          <w:sz w:val="22"/>
          <w:szCs w:val="22"/>
        </w:rPr>
        <w:t>Visa</w:t>
      </w:r>
      <w:r>
        <w:rPr>
          <w:spacing w:val="-2"/>
          <w:sz w:val="22"/>
          <w:szCs w:val="22"/>
        </w:rPr>
        <w:t xml:space="preserve"> </w:t>
      </w:r>
      <w:r>
        <w:rPr>
          <w:sz w:val="22"/>
          <w:szCs w:val="22"/>
        </w:rPr>
        <w:t>provisions,</w:t>
      </w:r>
    </w:p>
    <w:p w14:paraId="227621F5" w14:textId="77777777" w:rsidR="00EE3466" w:rsidRDefault="00EE3466" w:rsidP="00EE3466">
      <w:pPr>
        <w:pStyle w:val="ListParagraph"/>
        <w:numPr>
          <w:ilvl w:val="0"/>
          <w:numId w:val="11"/>
        </w:numPr>
        <w:tabs>
          <w:tab w:val="left" w:pos="276"/>
        </w:tabs>
        <w:kinsoku w:val="0"/>
        <w:overflowPunct w:val="0"/>
        <w:ind w:left="275"/>
        <w:rPr>
          <w:sz w:val="22"/>
          <w:szCs w:val="22"/>
        </w:rPr>
      </w:pPr>
      <w:r>
        <w:rPr>
          <w:sz w:val="22"/>
          <w:szCs w:val="22"/>
        </w:rPr>
        <w:t>fail</w:t>
      </w:r>
      <w:r>
        <w:rPr>
          <w:spacing w:val="-3"/>
          <w:sz w:val="22"/>
          <w:szCs w:val="22"/>
        </w:rPr>
        <w:t xml:space="preserve"> </w:t>
      </w:r>
      <w:r>
        <w:rPr>
          <w:sz w:val="22"/>
          <w:szCs w:val="22"/>
        </w:rPr>
        <w:t>to</w:t>
      </w:r>
      <w:r>
        <w:rPr>
          <w:spacing w:val="-3"/>
          <w:sz w:val="22"/>
          <w:szCs w:val="22"/>
        </w:rPr>
        <w:t xml:space="preserve"> </w:t>
      </w:r>
      <w:r>
        <w:rPr>
          <w:sz w:val="22"/>
          <w:szCs w:val="22"/>
        </w:rPr>
        <w:t>maintain</w:t>
      </w:r>
      <w:r>
        <w:rPr>
          <w:spacing w:val="-5"/>
          <w:sz w:val="22"/>
          <w:szCs w:val="22"/>
        </w:rPr>
        <w:t xml:space="preserve"> </w:t>
      </w:r>
      <w:r>
        <w:rPr>
          <w:sz w:val="22"/>
          <w:szCs w:val="22"/>
        </w:rPr>
        <w:t>attendance</w:t>
      </w:r>
      <w:r>
        <w:rPr>
          <w:spacing w:val="-2"/>
          <w:sz w:val="22"/>
          <w:szCs w:val="22"/>
        </w:rPr>
        <w:t xml:space="preserve"> </w:t>
      </w:r>
      <w:r>
        <w:rPr>
          <w:sz w:val="22"/>
          <w:szCs w:val="22"/>
        </w:rPr>
        <w:t>in</w:t>
      </w:r>
      <w:r>
        <w:rPr>
          <w:spacing w:val="-3"/>
          <w:sz w:val="22"/>
          <w:szCs w:val="22"/>
        </w:rPr>
        <w:t xml:space="preserve"> </w:t>
      </w:r>
      <w:r>
        <w:rPr>
          <w:sz w:val="22"/>
          <w:szCs w:val="22"/>
        </w:rPr>
        <w:t>accordance</w:t>
      </w:r>
      <w:r>
        <w:rPr>
          <w:spacing w:val="-1"/>
          <w:sz w:val="22"/>
          <w:szCs w:val="22"/>
        </w:rPr>
        <w:t xml:space="preserve"> </w:t>
      </w:r>
      <w:r>
        <w:rPr>
          <w:sz w:val="22"/>
          <w:szCs w:val="22"/>
        </w:rPr>
        <w:t>with</w:t>
      </w:r>
      <w:r>
        <w:rPr>
          <w:spacing w:val="-4"/>
          <w:sz w:val="22"/>
          <w:szCs w:val="22"/>
        </w:rPr>
        <w:t xml:space="preserve"> </w:t>
      </w:r>
      <w:r>
        <w:rPr>
          <w:sz w:val="22"/>
          <w:szCs w:val="22"/>
        </w:rPr>
        <w:t>requirements</w:t>
      </w:r>
    </w:p>
    <w:p w14:paraId="29017F75" w14:textId="77777777" w:rsidR="00EE3466" w:rsidRDefault="00EE3466" w:rsidP="00EE3466">
      <w:pPr>
        <w:pStyle w:val="ListParagraph"/>
        <w:numPr>
          <w:ilvl w:val="0"/>
          <w:numId w:val="11"/>
        </w:numPr>
        <w:tabs>
          <w:tab w:val="left" w:pos="276"/>
        </w:tabs>
        <w:kinsoku w:val="0"/>
        <w:overflowPunct w:val="0"/>
        <w:spacing w:before="1"/>
        <w:ind w:left="275"/>
        <w:rPr>
          <w:sz w:val="22"/>
          <w:szCs w:val="22"/>
        </w:rPr>
      </w:pPr>
      <w:r>
        <w:rPr>
          <w:sz w:val="22"/>
          <w:szCs w:val="22"/>
        </w:rPr>
        <w:t>fail</w:t>
      </w:r>
      <w:r>
        <w:rPr>
          <w:spacing w:val="-1"/>
          <w:sz w:val="22"/>
          <w:szCs w:val="22"/>
        </w:rPr>
        <w:t xml:space="preserve"> </w:t>
      </w:r>
      <w:r>
        <w:rPr>
          <w:sz w:val="22"/>
          <w:szCs w:val="22"/>
        </w:rPr>
        <w:t>subjects</w:t>
      </w:r>
      <w:r>
        <w:rPr>
          <w:spacing w:val="-3"/>
          <w:sz w:val="22"/>
          <w:szCs w:val="22"/>
        </w:rPr>
        <w:t xml:space="preserve"> </w:t>
      </w:r>
      <w:r>
        <w:rPr>
          <w:sz w:val="22"/>
          <w:szCs w:val="22"/>
        </w:rPr>
        <w:t>more</w:t>
      </w:r>
      <w:r>
        <w:rPr>
          <w:spacing w:val="-3"/>
          <w:sz w:val="22"/>
          <w:szCs w:val="22"/>
        </w:rPr>
        <w:t xml:space="preserve"> </w:t>
      </w:r>
      <w:r>
        <w:rPr>
          <w:sz w:val="22"/>
          <w:szCs w:val="22"/>
        </w:rPr>
        <w:t>than</w:t>
      </w:r>
      <w:r>
        <w:rPr>
          <w:spacing w:val="-4"/>
          <w:sz w:val="22"/>
          <w:szCs w:val="22"/>
        </w:rPr>
        <w:t xml:space="preserve"> </w:t>
      </w:r>
      <w:r>
        <w:rPr>
          <w:sz w:val="22"/>
          <w:szCs w:val="22"/>
        </w:rPr>
        <w:t>once</w:t>
      </w:r>
    </w:p>
    <w:p w14:paraId="398381F9" w14:textId="77777777" w:rsidR="00EE3466" w:rsidRDefault="00EE3466" w:rsidP="00EE3466">
      <w:pPr>
        <w:pStyle w:val="ListParagraph"/>
        <w:numPr>
          <w:ilvl w:val="0"/>
          <w:numId w:val="11"/>
        </w:numPr>
        <w:tabs>
          <w:tab w:val="left" w:pos="277"/>
        </w:tabs>
        <w:kinsoku w:val="0"/>
        <w:overflowPunct w:val="0"/>
        <w:spacing w:before="1"/>
        <w:ind w:left="276" w:hanging="158"/>
        <w:rPr>
          <w:sz w:val="22"/>
          <w:szCs w:val="22"/>
        </w:rPr>
      </w:pPr>
      <w:r>
        <w:rPr>
          <w:sz w:val="22"/>
          <w:szCs w:val="22"/>
        </w:rPr>
        <w:t>fail</w:t>
      </w:r>
      <w:r>
        <w:rPr>
          <w:spacing w:val="-2"/>
          <w:sz w:val="22"/>
          <w:szCs w:val="22"/>
        </w:rPr>
        <w:t xml:space="preserve"> </w:t>
      </w:r>
      <w:r>
        <w:rPr>
          <w:sz w:val="22"/>
          <w:szCs w:val="22"/>
        </w:rPr>
        <w:t>to</w:t>
      </w:r>
      <w:r>
        <w:rPr>
          <w:spacing w:val="-3"/>
          <w:sz w:val="22"/>
          <w:szCs w:val="22"/>
        </w:rPr>
        <w:t xml:space="preserve"> </w:t>
      </w:r>
      <w:r>
        <w:rPr>
          <w:sz w:val="22"/>
          <w:szCs w:val="22"/>
        </w:rPr>
        <w:t>make</w:t>
      </w:r>
      <w:r>
        <w:rPr>
          <w:spacing w:val="-2"/>
          <w:sz w:val="22"/>
          <w:szCs w:val="22"/>
        </w:rPr>
        <w:t xml:space="preserve"> </w:t>
      </w:r>
      <w:r>
        <w:rPr>
          <w:sz w:val="22"/>
          <w:szCs w:val="22"/>
        </w:rPr>
        <w:t>fee</w:t>
      </w:r>
      <w:r>
        <w:rPr>
          <w:spacing w:val="-1"/>
          <w:sz w:val="22"/>
          <w:szCs w:val="22"/>
        </w:rPr>
        <w:t xml:space="preserve"> </w:t>
      </w:r>
      <w:r>
        <w:rPr>
          <w:sz w:val="22"/>
          <w:szCs w:val="22"/>
        </w:rPr>
        <w:t>payments.</w:t>
      </w:r>
    </w:p>
    <w:p w14:paraId="051DF877" w14:textId="77777777" w:rsidR="00EE3466" w:rsidRDefault="00EE3466" w:rsidP="00EE3466">
      <w:pPr>
        <w:pStyle w:val="BodyText"/>
        <w:kinsoku w:val="0"/>
        <w:overflowPunct w:val="0"/>
        <w:spacing w:before="7"/>
        <w:rPr>
          <w:sz w:val="41"/>
          <w:szCs w:val="41"/>
        </w:rPr>
      </w:pPr>
    </w:p>
    <w:p w14:paraId="69D199E3" w14:textId="77777777" w:rsidR="00EE3466" w:rsidRDefault="00EE3466" w:rsidP="00EE3466">
      <w:pPr>
        <w:pStyle w:val="Heading3"/>
        <w:numPr>
          <w:ilvl w:val="0"/>
          <w:numId w:val="14"/>
        </w:numPr>
        <w:tabs>
          <w:tab w:val="left" w:pos="353"/>
        </w:tabs>
        <w:kinsoku w:val="0"/>
        <w:overflowPunct w:val="0"/>
        <w:ind w:left="352" w:hanging="233"/>
        <w:rPr>
          <w:color w:val="2E5395"/>
        </w:rPr>
      </w:pPr>
      <w:r>
        <w:rPr>
          <w:color w:val="2E5395"/>
        </w:rPr>
        <w:t>Student</w:t>
      </w:r>
      <w:r>
        <w:rPr>
          <w:color w:val="2E5395"/>
          <w:spacing w:val="-8"/>
        </w:rPr>
        <w:t xml:space="preserve"> </w:t>
      </w:r>
      <w:r>
        <w:rPr>
          <w:color w:val="2E5395"/>
        </w:rPr>
        <w:t>Charter</w:t>
      </w:r>
    </w:p>
    <w:p w14:paraId="29097D32" w14:textId="77777777" w:rsidR="00EE3466" w:rsidRDefault="00EE3466" w:rsidP="00EE3466">
      <w:pPr>
        <w:pStyle w:val="BodyText"/>
        <w:kinsoku w:val="0"/>
        <w:overflowPunct w:val="0"/>
        <w:spacing w:before="1"/>
        <w:rPr>
          <w:rFonts w:ascii="Calibri Light" w:hAnsi="Calibri Light" w:cs="Calibri Light"/>
          <w:sz w:val="28"/>
          <w:szCs w:val="28"/>
        </w:rPr>
      </w:pPr>
    </w:p>
    <w:p w14:paraId="6C14B7EF" w14:textId="77777777" w:rsidR="00EE3466" w:rsidRDefault="00EE3466" w:rsidP="00EE3466">
      <w:pPr>
        <w:pStyle w:val="BodyText"/>
        <w:kinsoku w:val="0"/>
        <w:overflowPunct w:val="0"/>
        <w:ind w:left="120" w:right="521"/>
      </w:pPr>
      <w:r>
        <w:t>The Student Charter outlines your rights and responsibilities as a student at Fly Oz. Fly Oz is</w:t>
      </w:r>
      <w:r>
        <w:rPr>
          <w:spacing w:val="1"/>
        </w:rPr>
        <w:t xml:space="preserve"> </w:t>
      </w:r>
      <w:r>
        <w:t>committed to improving the courses, processes and customer experience to help you achieve your</w:t>
      </w:r>
      <w:r>
        <w:rPr>
          <w:spacing w:val="-47"/>
        </w:rPr>
        <w:t xml:space="preserve"> </w:t>
      </w:r>
      <w:r>
        <w:t>potential</w:t>
      </w:r>
      <w:r>
        <w:rPr>
          <w:spacing w:val="-4"/>
        </w:rPr>
        <w:t xml:space="preserve"> </w:t>
      </w:r>
      <w:r>
        <w:t>and</w:t>
      </w:r>
      <w:r>
        <w:rPr>
          <w:spacing w:val="-1"/>
        </w:rPr>
        <w:t xml:space="preserve"> </w:t>
      </w:r>
      <w:r>
        <w:t>engage in</w:t>
      </w:r>
      <w:r>
        <w:rPr>
          <w:spacing w:val="-3"/>
        </w:rPr>
        <w:t xml:space="preserve"> </w:t>
      </w:r>
      <w:r>
        <w:t>constructive</w:t>
      </w:r>
      <w:r>
        <w:rPr>
          <w:spacing w:val="1"/>
        </w:rPr>
        <w:t xml:space="preserve"> </w:t>
      </w:r>
      <w:r>
        <w:t>behaviour</w:t>
      </w:r>
      <w:r>
        <w:rPr>
          <w:spacing w:val="-1"/>
        </w:rPr>
        <w:t xml:space="preserve"> </w:t>
      </w:r>
      <w:r>
        <w:t>between</w:t>
      </w:r>
      <w:r>
        <w:rPr>
          <w:spacing w:val="-1"/>
        </w:rPr>
        <w:t xml:space="preserve"> </w:t>
      </w:r>
      <w:r>
        <w:t>students and</w:t>
      </w:r>
      <w:r>
        <w:rPr>
          <w:spacing w:val="-2"/>
        </w:rPr>
        <w:t xml:space="preserve"> </w:t>
      </w:r>
      <w:r>
        <w:t>staff.</w:t>
      </w:r>
    </w:p>
    <w:p w14:paraId="71E144AE" w14:textId="77777777" w:rsidR="00EE3466" w:rsidRDefault="00EE3466" w:rsidP="00EE3466">
      <w:pPr>
        <w:pStyle w:val="BodyText"/>
        <w:kinsoku w:val="0"/>
        <w:overflowPunct w:val="0"/>
        <w:spacing w:before="11"/>
        <w:rPr>
          <w:sz w:val="21"/>
          <w:szCs w:val="21"/>
        </w:rPr>
      </w:pPr>
    </w:p>
    <w:p w14:paraId="6A14C6F6" w14:textId="77777777" w:rsidR="00EE3466" w:rsidRDefault="00EE3466" w:rsidP="00EE3466">
      <w:pPr>
        <w:pStyle w:val="Heading6"/>
        <w:kinsoku w:val="0"/>
        <w:overflowPunct w:val="0"/>
        <w:ind w:left="120" w:firstLine="0"/>
        <w:rPr>
          <w:rFonts w:ascii="Calibri" w:hAnsi="Calibri" w:cs="Calibri"/>
        </w:rPr>
      </w:pPr>
      <w:r>
        <w:rPr>
          <w:rFonts w:ascii="Calibri" w:hAnsi="Calibri" w:cs="Calibri"/>
        </w:rPr>
        <w:t>It</w:t>
      </w:r>
      <w:r>
        <w:rPr>
          <w:rFonts w:ascii="Calibri" w:hAnsi="Calibri" w:cs="Calibri"/>
          <w:spacing w:val="-3"/>
        </w:rPr>
        <w:t xml:space="preserve"> </w:t>
      </w:r>
      <w:r>
        <w:rPr>
          <w:rFonts w:ascii="Calibri" w:hAnsi="Calibri" w:cs="Calibri"/>
        </w:rPr>
        <w:t>is expected</w:t>
      </w:r>
      <w:r>
        <w:rPr>
          <w:rFonts w:ascii="Calibri" w:hAnsi="Calibri" w:cs="Calibri"/>
          <w:spacing w:val="-3"/>
        </w:rPr>
        <w:t xml:space="preserve"> </w:t>
      </w:r>
      <w:r>
        <w:rPr>
          <w:rFonts w:ascii="Calibri" w:hAnsi="Calibri" w:cs="Calibri"/>
        </w:rPr>
        <w:t>that</w:t>
      </w:r>
      <w:r>
        <w:rPr>
          <w:rFonts w:ascii="Calibri" w:hAnsi="Calibri" w:cs="Calibri"/>
          <w:spacing w:val="-1"/>
        </w:rPr>
        <w:t xml:space="preserve"> </w:t>
      </w:r>
      <w:r>
        <w:rPr>
          <w:rFonts w:ascii="Calibri" w:hAnsi="Calibri" w:cs="Calibri"/>
        </w:rPr>
        <w:t>Fly</w:t>
      </w:r>
      <w:r>
        <w:rPr>
          <w:rFonts w:ascii="Calibri" w:hAnsi="Calibri" w:cs="Calibri"/>
          <w:spacing w:val="1"/>
        </w:rPr>
        <w:t xml:space="preserve"> </w:t>
      </w:r>
      <w:r>
        <w:rPr>
          <w:rFonts w:ascii="Calibri" w:hAnsi="Calibri" w:cs="Calibri"/>
        </w:rPr>
        <w:t>Oz will:</w:t>
      </w:r>
    </w:p>
    <w:p w14:paraId="3A21C008" w14:textId="77777777" w:rsidR="00EE3466" w:rsidRDefault="00EE3466" w:rsidP="00EE3466">
      <w:pPr>
        <w:pStyle w:val="BodyText"/>
        <w:kinsoku w:val="0"/>
        <w:overflowPunct w:val="0"/>
        <w:rPr>
          <w:b/>
          <w:bCs/>
        </w:rPr>
      </w:pPr>
    </w:p>
    <w:p w14:paraId="3BD0C5A1" w14:textId="77777777" w:rsidR="00EE3466" w:rsidRDefault="00EE3466" w:rsidP="00EE3466">
      <w:pPr>
        <w:pStyle w:val="ListParagraph"/>
        <w:numPr>
          <w:ilvl w:val="0"/>
          <w:numId w:val="10"/>
        </w:numPr>
        <w:tabs>
          <w:tab w:val="left" w:pos="339"/>
        </w:tabs>
        <w:kinsoku w:val="0"/>
        <w:overflowPunct w:val="0"/>
        <w:ind w:right="742" w:firstLine="0"/>
        <w:rPr>
          <w:sz w:val="22"/>
          <w:szCs w:val="22"/>
        </w:rPr>
      </w:pPr>
      <w:r>
        <w:rPr>
          <w:sz w:val="22"/>
          <w:szCs w:val="22"/>
        </w:rPr>
        <w:t>Treat students with respect, fairly and without discrimination, regardless of religious, cultural,</w:t>
      </w:r>
      <w:r>
        <w:rPr>
          <w:spacing w:val="-47"/>
          <w:sz w:val="22"/>
          <w:szCs w:val="22"/>
        </w:rPr>
        <w:t xml:space="preserve"> </w:t>
      </w:r>
      <w:r>
        <w:rPr>
          <w:sz w:val="22"/>
          <w:szCs w:val="22"/>
        </w:rPr>
        <w:t>racial</w:t>
      </w:r>
      <w:r>
        <w:rPr>
          <w:spacing w:val="-1"/>
          <w:sz w:val="22"/>
          <w:szCs w:val="22"/>
        </w:rPr>
        <w:t xml:space="preserve"> </w:t>
      </w:r>
      <w:r>
        <w:rPr>
          <w:sz w:val="22"/>
          <w:szCs w:val="22"/>
        </w:rPr>
        <w:t>and</w:t>
      </w:r>
      <w:r>
        <w:rPr>
          <w:spacing w:val="-1"/>
          <w:sz w:val="22"/>
          <w:szCs w:val="22"/>
        </w:rPr>
        <w:t xml:space="preserve"> </w:t>
      </w:r>
      <w:r>
        <w:rPr>
          <w:sz w:val="22"/>
          <w:szCs w:val="22"/>
        </w:rPr>
        <w:t>sexual</w:t>
      </w:r>
      <w:r>
        <w:rPr>
          <w:spacing w:val="-1"/>
          <w:sz w:val="22"/>
          <w:szCs w:val="22"/>
        </w:rPr>
        <w:t xml:space="preserve"> </w:t>
      </w:r>
      <w:r>
        <w:rPr>
          <w:sz w:val="22"/>
          <w:szCs w:val="22"/>
        </w:rPr>
        <w:t>differences, age, disability</w:t>
      </w:r>
      <w:r>
        <w:rPr>
          <w:spacing w:val="-2"/>
          <w:sz w:val="22"/>
          <w:szCs w:val="22"/>
        </w:rPr>
        <w:t xml:space="preserve"> </w:t>
      </w:r>
      <w:r>
        <w:rPr>
          <w:sz w:val="22"/>
          <w:szCs w:val="22"/>
        </w:rPr>
        <w:t>or socio-economic</w:t>
      </w:r>
      <w:r>
        <w:rPr>
          <w:spacing w:val="-3"/>
          <w:sz w:val="22"/>
          <w:szCs w:val="22"/>
        </w:rPr>
        <w:t xml:space="preserve"> </w:t>
      </w:r>
      <w:r>
        <w:rPr>
          <w:sz w:val="22"/>
          <w:szCs w:val="22"/>
        </w:rPr>
        <w:t>status</w:t>
      </w:r>
    </w:p>
    <w:p w14:paraId="533A7958" w14:textId="77777777" w:rsidR="00EE3466" w:rsidRDefault="00EE3466" w:rsidP="00EE3466">
      <w:pPr>
        <w:pStyle w:val="BodyText"/>
        <w:kinsoku w:val="0"/>
        <w:overflowPunct w:val="0"/>
      </w:pPr>
    </w:p>
    <w:p w14:paraId="054E063B" w14:textId="77777777" w:rsidR="00EE3466" w:rsidRDefault="00EE3466" w:rsidP="00EE3466">
      <w:pPr>
        <w:pStyle w:val="ListParagraph"/>
        <w:numPr>
          <w:ilvl w:val="0"/>
          <w:numId w:val="10"/>
        </w:numPr>
        <w:tabs>
          <w:tab w:val="left" w:pos="339"/>
        </w:tabs>
        <w:kinsoku w:val="0"/>
        <w:overflowPunct w:val="0"/>
        <w:spacing w:before="1"/>
        <w:ind w:left="338"/>
        <w:rPr>
          <w:sz w:val="22"/>
          <w:szCs w:val="22"/>
        </w:rPr>
      </w:pPr>
      <w:r>
        <w:rPr>
          <w:sz w:val="22"/>
          <w:szCs w:val="22"/>
        </w:rPr>
        <w:t>Provide</w:t>
      </w:r>
      <w:r>
        <w:rPr>
          <w:spacing w:val="-1"/>
          <w:sz w:val="22"/>
          <w:szCs w:val="22"/>
        </w:rPr>
        <w:t xml:space="preserve"> </w:t>
      </w:r>
      <w:r>
        <w:rPr>
          <w:sz w:val="22"/>
          <w:szCs w:val="22"/>
        </w:rPr>
        <w:t>a</w:t>
      </w:r>
      <w:r>
        <w:rPr>
          <w:spacing w:val="-5"/>
          <w:sz w:val="22"/>
          <w:szCs w:val="22"/>
        </w:rPr>
        <w:t xml:space="preserve"> </w:t>
      </w:r>
      <w:r>
        <w:rPr>
          <w:sz w:val="22"/>
          <w:szCs w:val="22"/>
        </w:rPr>
        <w:t>safe,</w:t>
      </w:r>
      <w:r>
        <w:rPr>
          <w:spacing w:val="-4"/>
          <w:sz w:val="22"/>
          <w:szCs w:val="22"/>
        </w:rPr>
        <w:t xml:space="preserve"> </w:t>
      </w:r>
      <w:r>
        <w:rPr>
          <w:sz w:val="22"/>
          <w:szCs w:val="22"/>
        </w:rPr>
        <w:t>clean,</w:t>
      </w:r>
      <w:r>
        <w:rPr>
          <w:spacing w:val="-3"/>
          <w:sz w:val="22"/>
          <w:szCs w:val="22"/>
        </w:rPr>
        <w:t xml:space="preserve"> </w:t>
      </w:r>
      <w:r>
        <w:rPr>
          <w:sz w:val="22"/>
          <w:szCs w:val="22"/>
        </w:rPr>
        <w:t>orderly</w:t>
      </w:r>
      <w:r>
        <w:rPr>
          <w:spacing w:val="-1"/>
          <w:sz w:val="22"/>
          <w:szCs w:val="22"/>
        </w:rPr>
        <w:t xml:space="preserve"> </w:t>
      </w:r>
      <w:r>
        <w:rPr>
          <w:sz w:val="22"/>
          <w:szCs w:val="22"/>
        </w:rPr>
        <w:t>and</w:t>
      </w:r>
      <w:r>
        <w:rPr>
          <w:spacing w:val="-3"/>
          <w:sz w:val="22"/>
          <w:szCs w:val="22"/>
        </w:rPr>
        <w:t xml:space="preserve"> </w:t>
      </w:r>
      <w:r>
        <w:rPr>
          <w:sz w:val="22"/>
          <w:szCs w:val="22"/>
        </w:rPr>
        <w:t>cooperative</w:t>
      </w:r>
      <w:r>
        <w:rPr>
          <w:spacing w:val="-4"/>
          <w:sz w:val="22"/>
          <w:szCs w:val="22"/>
        </w:rPr>
        <w:t xml:space="preserve"> </w:t>
      </w:r>
      <w:r>
        <w:rPr>
          <w:sz w:val="22"/>
          <w:szCs w:val="22"/>
        </w:rPr>
        <w:t>environment</w:t>
      </w:r>
    </w:p>
    <w:p w14:paraId="1D51B012" w14:textId="77777777" w:rsidR="00EE3466" w:rsidRDefault="00EE3466" w:rsidP="00EE3466">
      <w:pPr>
        <w:pStyle w:val="BodyText"/>
        <w:kinsoku w:val="0"/>
        <w:overflowPunct w:val="0"/>
        <w:spacing w:before="2"/>
      </w:pPr>
    </w:p>
    <w:p w14:paraId="61DC6393" w14:textId="77777777" w:rsidR="00EE3466" w:rsidRDefault="00EE3466" w:rsidP="00EE3466">
      <w:pPr>
        <w:pStyle w:val="ListParagraph"/>
        <w:numPr>
          <w:ilvl w:val="0"/>
          <w:numId w:val="10"/>
        </w:numPr>
        <w:tabs>
          <w:tab w:val="left" w:pos="339"/>
        </w:tabs>
        <w:kinsoku w:val="0"/>
        <w:overflowPunct w:val="0"/>
        <w:spacing w:line="237" w:lineRule="auto"/>
        <w:ind w:right="1019" w:firstLine="0"/>
        <w:rPr>
          <w:sz w:val="22"/>
          <w:szCs w:val="22"/>
        </w:rPr>
      </w:pPr>
      <w:r>
        <w:rPr>
          <w:sz w:val="22"/>
          <w:szCs w:val="22"/>
        </w:rPr>
        <w:t>Provide high quality learning experiences that are in accordance with good quality learning</w:t>
      </w:r>
      <w:r>
        <w:rPr>
          <w:spacing w:val="-47"/>
          <w:sz w:val="22"/>
          <w:szCs w:val="22"/>
        </w:rPr>
        <w:t xml:space="preserve"> </w:t>
      </w:r>
      <w:r>
        <w:rPr>
          <w:sz w:val="22"/>
          <w:szCs w:val="22"/>
        </w:rPr>
        <w:t>and</w:t>
      </w:r>
      <w:r>
        <w:rPr>
          <w:spacing w:val="-2"/>
          <w:sz w:val="22"/>
          <w:szCs w:val="22"/>
        </w:rPr>
        <w:t xml:space="preserve"> </w:t>
      </w:r>
      <w:r>
        <w:rPr>
          <w:sz w:val="22"/>
          <w:szCs w:val="22"/>
        </w:rPr>
        <w:t>teaching</w:t>
      </w:r>
      <w:r>
        <w:rPr>
          <w:spacing w:val="-1"/>
          <w:sz w:val="22"/>
          <w:szCs w:val="22"/>
        </w:rPr>
        <w:t xml:space="preserve"> </w:t>
      </w:r>
      <w:r>
        <w:rPr>
          <w:sz w:val="22"/>
          <w:szCs w:val="22"/>
        </w:rPr>
        <w:t>practice</w:t>
      </w:r>
    </w:p>
    <w:p w14:paraId="5EE4F1B7" w14:textId="77777777" w:rsidR="00EE3466" w:rsidRDefault="00EE3466" w:rsidP="00EE3466">
      <w:pPr>
        <w:pStyle w:val="BodyText"/>
        <w:kinsoku w:val="0"/>
        <w:overflowPunct w:val="0"/>
        <w:spacing w:before="1"/>
      </w:pPr>
    </w:p>
    <w:p w14:paraId="1019E83A" w14:textId="77777777" w:rsidR="00EE3466" w:rsidRDefault="00EE3466" w:rsidP="00EE3466">
      <w:pPr>
        <w:pStyle w:val="ListParagraph"/>
        <w:numPr>
          <w:ilvl w:val="0"/>
          <w:numId w:val="10"/>
        </w:numPr>
        <w:tabs>
          <w:tab w:val="left" w:pos="339"/>
        </w:tabs>
        <w:kinsoku w:val="0"/>
        <w:overflowPunct w:val="0"/>
        <w:spacing w:before="1"/>
        <w:ind w:left="338"/>
        <w:rPr>
          <w:sz w:val="22"/>
          <w:szCs w:val="22"/>
        </w:rPr>
      </w:pPr>
      <w:r>
        <w:rPr>
          <w:sz w:val="22"/>
          <w:szCs w:val="22"/>
        </w:rPr>
        <w:t>Encourage</w:t>
      </w:r>
      <w:r>
        <w:rPr>
          <w:spacing w:val="-1"/>
          <w:sz w:val="22"/>
          <w:szCs w:val="22"/>
        </w:rPr>
        <w:t xml:space="preserve"> </w:t>
      </w:r>
      <w:r>
        <w:rPr>
          <w:sz w:val="22"/>
          <w:szCs w:val="22"/>
        </w:rPr>
        <w:t>staff</w:t>
      </w:r>
      <w:r>
        <w:rPr>
          <w:spacing w:val="-2"/>
          <w:sz w:val="22"/>
          <w:szCs w:val="22"/>
        </w:rPr>
        <w:t xml:space="preserve"> </w:t>
      </w:r>
      <w:r>
        <w:rPr>
          <w:sz w:val="22"/>
          <w:szCs w:val="22"/>
        </w:rPr>
        <w:t>to</w:t>
      </w:r>
      <w:r>
        <w:rPr>
          <w:spacing w:val="-1"/>
          <w:sz w:val="22"/>
          <w:szCs w:val="22"/>
        </w:rPr>
        <w:t xml:space="preserve"> </w:t>
      </w:r>
      <w:r>
        <w:rPr>
          <w:sz w:val="22"/>
          <w:szCs w:val="22"/>
        </w:rPr>
        <w:t>interact with</w:t>
      </w:r>
      <w:r>
        <w:rPr>
          <w:spacing w:val="-3"/>
          <w:sz w:val="22"/>
          <w:szCs w:val="22"/>
        </w:rPr>
        <w:t xml:space="preserve"> </w:t>
      </w:r>
      <w:r>
        <w:rPr>
          <w:sz w:val="22"/>
          <w:szCs w:val="22"/>
        </w:rPr>
        <w:t>students</w:t>
      </w:r>
      <w:r>
        <w:rPr>
          <w:spacing w:val="-3"/>
          <w:sz w:val="22"/>
          <w:szCs w:val="22"/>
        </w:rPr>
        <w:t xml:space="preserve"> </w:t>
      </w:r>
      <w:r>
        <w:rPr>
          <w:sz w:val="22"/>
          <w:szCs w:val="22"/>
        </w:rPr>
        <w:t>with</w:t>
      </w:r>
      <w:r>
        <w:rPr>
          <w:spacing w:val="-5"/>
          <w:sz w:val="22"/>
          <w:szCs w:val="22"/>
        </w:rPr>
        <w:t xml:space="preserve"> </w:t>
      </w:r>
      <w:r>
        <w:rPr>
          <w:sz w:val="22"/>
          <w:szCs w:val="22"/>
        </w:rPr>
        <w:t>honesty,</w:t>
      </w:r>
      <w:r>
        <w:rPr>
          <w:spacing w:val="-2"/>
          <w:sz w:val="22"/>
          <w:szCs w:val="22"/>
        </w:rPr>
        <w:t xml:space="preserve"> </w:t>
      </w:r>
      <w:r>
        <w:rPr>
          <w:sz w:val="22"/>
          <w:szCs w:val="22"/>
        </w:rPr>
        <w:t>integrity</w:t>
      </w:r>
      <w:r>
        <w:rPr>
          <w:spacing w:val="-2"/>
          <w:sz w:val="22"/>
          <w:szCs w:val="22"/>
        </w:rPr>
        <w:t xml:space="preserve"> </w:t>
      </w:r>
      <w:r>
        <w:rPr>
          <w:sz w:val="22"/>
          <w:szCs w:val="22"/>
        </w:rPr>
        <w:t>and</w:t>
      </w:r>
      <w:r>
        <w:rPr>
          <w:spacing w:val="-3"/>
          <w:sz w:val="22"/>
          <w:szCs w:val="22"/>
        </w:rPr>
        <w:t xml:space="preserve"> </w:t>
      </w:r>
      <w:r>
        <w:rPr>
          <w:sz w:val="22"/>
          <w:szCs w:val="22"/>
        </w:rPr>
        <w:t>in</w:t>
      </w:r>
      <w:r>
        <w:rPr>
          <w:spacing w:val="-3"/>
          <w:sz w:val="22"/>
          <w:szCs w:val="22"/>
        </w:rPr>
        <w:t xml:space="preserve"> </w:t>
      </w:r>
      <w:r>
        <w:rPr>
          <w:sz w:val="22"/>
          <w:szCs w:val="22"/>
        </w:rPr>
        <w:t>a</w:t>
      </w:r>
      <w:r>
        <w:rPr>
          <w:spacing w:val="-3"/>
          <w:sz w:val="22"/>
          <w:szCs w:val="22"/>
        </w:rPr>
        <w:t xml:space="preserve"> </w:t>
      </w:r>
      <w:r>
        <w:rPr>
          <w:sz w:val="22"/>
          <w:szCs w:val="22"/>
        </w:rPr>
        <w:t>timely</w:t>
      </w:r>
      <w:r>
        <w:rPr>
          <w:spacing w:val="-3"/>
          <w:sz w:val="22"/>
          <w:szCs w:val="22"/>
        </w:rPr>
        <w:t xml:space="preserve"> </w:t>
      </w:r>
      <w:r>
        <w:rPr>
          <w:sz w:val="22"/>
          <w:szCs w:val="22"/>
        </w:rPr>
        <w:t>manner</w:t>
      </w:r>
    </w:p>
    <w:p w14:paraId="4CEEBE61" w14:textId="77777777" w:rsidR="00EE3466" w:rsidRDefault="00EE3466" w:rsidP="00EE3466">
      <w:pPr>
        <w:pStyle w:val="BodyText"/>
        <w:kinsoku w:val="0"/>
        <w:overflowPunct w:val="0"/>
      </w:pPr>
    </w:p>
    <w:p w14:paraId="7E0A69C0" w14:textId="77777777" w:rsidR="00EE3466" w:rsidRDefault="00EE3466" w:rsidP="00EE3466">
      <w:pPr>
        <w:pStyle w:val="ListParagraph"/>
        <w:numPr>
          <w:ilvl w:val="0"/>
          <w:numId w:val="10"/>
        </w:numPr>
        <w:tabs>
          <w:tab w:val="left" w:pos="339"/>
        </w:tabs>
        <w:kinsoku w:val="0"/>
        <w:overflowPunct w:val="0"/>
        <w:ind w:right="1130" w:firstLine="0"/>
        <w:rPr>
          <w:sz w:val="22"/>
          <w:szCs w:val="22"/>
        </w:rPr>
      </w:pPr>
      <w:r>
        <w:rPr>
          <w:sz w:val="22"/>
          <w:szCs w:val="22"/>
        </w:rPr>
        <w:t>Treat personal information confidentially and ensure it is only released with the student's</w:t>
      </w:r>
      <w:r>
        <w:rPr>
          <w:spacing w:val="-47"/>
          <w:sz w:val="22"/>
          <w:szCs w:val="22"/>
        </w:rPr>
        <w:t xml:space="preserve"> </w:t>
      </w:r>
      <w:r>
        <w:rPr>
          <w:sz w:val="22"/>
          <w:szCs w:val="22"/>
        </w:rPr>
        <w:t>consent</w:t>
      </w:r>
      <w:r>
        <w:rPr>
          <w:spacing w:val="-3"/>
          <w:sz w:val="22"/>
          <w:szCs w:val="22"/>
        </w:rPr>
        <w:t xml:space="preserve"> </w:t>
      </w:r>
      <w:r>
        <w:rPr>
          <w:sz w:val="22"/>
          <w:szCs w:val="22"/>
        </w:rPr>
        <w:t>or</w:t>
      </w:r>
      <w:r>
        <w:rPr>
          <w:spacing w:val="-2"/>
          <w:sz w:val="22"/>
          <w:szCs w:val="22"/>
        </w:rPr>
        <w:t xml:space="preserve"> </w:t>
      </w:r>
      <w:r>
        <w:rPr>
          <w:sz w:val="22"/>
          <w:szCs w:val="22"/>
        </w:rPr>
        <w:t>when</w:t>
      </w:r>
      <w:r>
        <w:rPr>
          <w:spacing w:val="-1"/>
          <w:sz w:val="22"/>
          <w:szCs w:val="22"/>
        </w:rPr>
        <w:t xml:space="preserve"> </w:t>
      </w:r>
      <w:r>
        <w:rPr>
          <w:sz w:val="22"/>
          <w:szCs w:val="22"/>
        </w:rPr>
        <w:t>legally</w:t>
      </w:r>
      <w:r>
        <w:rPr>
          <w:spacing w:val="1"/>
          <w:sz w:val="22"/>
          <w:szCs w:val="22"/>
        </w:rPr>
        <w:t xml:space="preserve"> </w:t>
      </w:r>
      <w:r>
        <w:rPr>
          <w:sz w:val="22"/>
          <w:szCs w:val="22"/>
        </w:rPr>
        <w:t>required</w:t>
      </w:r>
    </w:p>
    <w:p w14:paraId="7087D4C5" w14:textId="77777777" w:rsidR="00EE3466" w:rsidRDefault="00EE3466" w:rsidP="00EE3466">
      <w:pPr>
        <w:pStyle w:val="BodyText"/>
        <w:kinsoku w:val="0"/>
        <w:overflowPunct w:val="0"/>
      </w:pPr>
    </w:p>
    <w:p w14:paraId="25FA8AAB" w14:textId="77777777" w:rsidR="00EE3466" w:rsidRDefault="00EE3466" w:rsidP="00EE3466">
      <w:pPr>
        <w:pStyle w:val="ListParagraph"/>
        <w:numPr>
          <w:ilvl w:val="0"/>
          <w:numId w:val="10"/>
        </w:numPr>
        <w:tabs>
          <w:tab w:val="left" w:pos="339"/>
        </w:tabs>
        <w:kinsoku w:val="0"/>
        <w:overflowPunct w:val="0"/>
        <w:ind w:left="338"/>
        <w:rPr>
          <w:sz w:val="22"/>
          <w:szCs w:val="22"/>
        </w:rPr>
      </w:pPr>
      <w:r>
        <w:rPr>
          <w:sz w:val="22"/>
          <w:szCs w:val="22"/>
        </w:rPr>
        <w:t>Provide</w:t>
      </w:r>
      <w:r>
        <w:rPr>
          <w:spacing w:val="-2"/>
          <w:sz w:val="22"/>
          <w:szCs w:val="22"/>
        </w:rPr>
        <w:t xml:space="preserve"> </w:t>
      </w:r>
      <w:r>
        <w:rPr>
          <w:sz w:val="22"/>
          <w:szCs w:val="22"/>
        </w:rPr>
        <w:t>fair,</w:t>
      </w:r>
      <w:r>
        <w:rPr>
          <w:spacing w:val="-4"/>
          <w:sz w:val="22"/>
          <w:szCs w:val="22"/>
        </w:rPr>
        <w:t xml:space="preserve"> </w:t>
      </w:r>
      <w:r>
        <w:rPr>
          <w:sz w:val="22"/>
          <w:szCs w:val="22"/>
        </w:rPr>
        <w:t>transparent</w:t>
      </w:r>
      <w:r>
        <w:rPr>
          <w:spacing w:val="-7"/>
          <w:sz w:val="22"/>
          <w:szCs w:val="22"/>
        </w:rPr>
        <w:t xml:space="preserve"> </w:t>
      </w:r>
      <w:r>
        <w:rPr>
          <w:sz w:val="22"/>
          <w:szCs w:val="22"/>
        </w:rPr>
        <w:t>and</w:t>
      </w:r>
      <w:r>
        <w:rPr>
          <w:spacing w:val="-3"/>
          <w:sz w:val="22"/>
          <w:szCs w:val="22"/>
        </w:rPr>
        <w:t xml:space="preserve"> </w:t>
      </w:r>
      <w:r>
        <w:rPr>
          <w:sz w:val="22"/>
          <w:szCs w:val="22"/>
        </w:rPr>
        <w:t>efficient</w:t>
      </w:r>
      <w:r>
        <w:rPr>
          <w:spacing w:val="-4"/>
          <w:sz w:val="22"/>
          <w:szCs w:val="22"/>
        </w:rPr>
        <w:t xml:space="preserve"> </w:t>
      </w:r>
      <w:r>
        <w:rPr>
          <w:sz w:val="22"/>
          <w:szCs w:val="22"/>
        </w:rPr>
        <w:t>complaints,</w:t>
      </w:r>
      <w:r>
        <w:rPr>
          <w:spacing w:val="-5"/>
          <w:sz w:val="22"/>
          <w:szCs w:val="22"/>
        </w:rPr>
        <w:t xml:space="preserve"> </w:t>
      </w:r>
      <w:r>
        <w:rPr>
          <w:sz w:val="22"/>
          <w:szCs w:val="22"/>
        </w:rPr>
        <w:t>grievances</w:t>
      </w:r>
      <w:r>
        <w:rPr>
          <w:spacing w:val="-2"/>
          <w:sz w:val="22"/>
          <w:szCs w:val="22"/>
        </w:rPr>
        <w:t xml:space="preserve"> </w:t>
      </w:r>
      <w:r>
        <w:rPr>
          <w:sz w:val="22"/>
          <w:szCs w:val="22"/>
        </w:rPr>
        <w:t>and</w:t>
      </w:r>
      <w:r>
        <w:rPr>
          <w:spacing w:val="-3"/>
          <w:sz w:val="22"/>
          <w:szCs w:val="22"/>
        </w:rPr>
        <w:t xml:space="preserve"> </w:t>
      </w:r>
      <w:r>
        <w:rPr>
          <w:sz w:val="22"/>
          <w:szCs w:val="22"/>
        </w:rPr>
        <w:t>appeals</w:t>
      </w:r>
      <w:r>
        <w:rPr>
          <w:spacing w:val="-5"/>
          <w:sz w:val="22"/>
          <w:szCs w:val="22"/>
        </w:rPr>
        <w:t xml:space="preserve"> </w:t>
      </w:r>
      <w:r>
        <w:rPr>
          <w:sz w:val="22"/>
          <w:szCs w:val="22"/>
        </w:rPr>
        <w:t>procedures</w:t>
      </w:r>
    </w:p>
    <w:p w14:paraId="17A69AC4" w14:textId="77777777" w:rsidR="00EE3466" w:rsidRDefault="00EE3466" w:rsidP="00EE3466">
      <w:pPr>
        <w:pStyle w:val="BodyText"/>
        <w:kinsoku w:val="0"/>
        <w:overflowPunct w:val="0"/>
        <w:spacing w:before="3"/>
      </w:pPr>
    </w:p>
    <w:p w14:paraId="6D8C001B" w14:textId="77777777" w:rsidR="00EE3466" w:rsidRDefault="00EE3466" w:rsidP="00EE3466">
      <w:pPr>
        <w:pStyle w:val="ListParagraph"/>
        <w:numPr>
          <w:ilvl w:val="0"/>
          <w:numId w:val="10"/>
        </w:numPr>
        <w:tabs>
          <w:tab w:val="left" w:pos="339"/>
        </w:tabs>
        <w:kinsoku w:val="0"/>
        <w:overflowPunct w:val="0"/>
        <w:spacing w:line="237" w:lineRule="auto"/>
        <w:ind w:right="878" w:firstLine="0"/>
        <w:rPr>
          <w:sz w:val="22"/>
          <w:szCs w:val="22"/>
        </w:rPr>
      </w:pPr>
      <w:r>
        <w:rPr>
          <w:sz w:val="22"/>
          <w:szCs w:val="22"/>
        </w:rPr>
        <w:t>Provide the physical learning environment, facilities and student focused services to support</w:t>
      </w:r>
      <w:r>
        <w:rPr>
          <w:spacing w:val="-47"/>
          <w:sz w:val="22"/>
          <w:szCs w:val="22"/>
        </w:rPr>
        <w:t xml:space="preserve"> </w:t>
      </w:r>
      <w:r>
        <w:rPr>
          <w:sz w:val="22"/>
          <w:szCs w:val="22"/>
        </w:rPr>
        <w:t>students</w:t>
      </w:r>
      <w:r>
        <w:rPr>
          <w:spacing w:val="-1"/>
          <w:sz w:val="22"/>
          <w:szCs w:val="22"/>
        </w:rPr>
        <w:t xml:space="preserve"> </w:t>
      </w:r>
      <w:r>
        <w:rPr>
          <w:sz w:val="22"/>
          <w:szCs w:val="22"/>
        </w:rPr>
        <w:t>to</w:t>
      </w:r>
      <w:r>
        <w:rPr>
          <w:spacing w:val="1"/>
          <w:sz w:val="22"/>
          <w:szCs w:val="22"/>
        </w:rPr>
        <w:t xml:space="preserve"> </w:t>
      </w:r>
      <w:r>
        <w:rPr>
          <w:sz w:val="22"/>
          <w:szCs w:val="22"/>
        </w:rPr>
        <w:t>succeed</w:t>
      </w:r>
      <w:r>
        <w:rPr>
          <w:spacing w:val="-3"/>
          <w:sz w:val="22"/>
          <w:szCs w:val="22"/>
        </w:rPr>
        <w:t xml:space="preserve"> </w:t>
      </w:r>
      <w:r>
        <w:rPr>
          <w:sz w:val="22"/>
          <w:szCs w:val="22"/>
        </w:rPr>
        <w:t>at</w:t>
      </w:r>
      <w:r>
        <w:rPr>
          <w:spacing w:val="-2"/>
          <w:sz w:val="22"/>
          <w:szCs w:val="22"/>
        </w:rPr>
        <w:t xml:space="preserve"> </w:t>
      </w:r>
      <w:r>
        <w:rPr>
          <w:sz w:val="22"/>
          <w:szCs w:val="22"/>
        </w:rPr>
        <w:t>their studies</w:t>
      </w:r>
    </w:p>
    <w:p w14:paraId="2EED00C6" w14:textId="77777777" w:rsidR="00EE3466" w:rsidRDefault="00EE3466" w:rsidP="00EE3466">
      <w:pPr>
        <w:pStyle w:val="BodyText"/>
        <w:kinsoku w:val="0"/>
        <w:overflowPunct w:val="0"/>
        <w:spacing w:before="1"/>
      </w:pPr>
    </w:p>
    <w:p w14:paraId="5543743C" w14:textId="77777777" w:rsidR="00EE3466" w:rsidRDefault="00EE3466" w:rsidP="00EE3466">
      <w:pPr>
        <w:pStyle w:val="ListParagraph"/>
        <w:numPr>
          <w:ilvl w:val="0"/>
          <w:numId w:val="10"/>
        </w:numPr>
        <w:tabs>
          <w:tab w:val="left" w:pos="339"/>
        </w:tabs>
        <w:kinsoku w:val="0"/>
        <w:overflowPunct w:val="0"/>
        <w:ind w:left="338"/>
        <w:rPr>
          <w:sz w:val="22"/>
          <w:szCs w:val="22"/>
        </w:rPr>
      </w:pPr>
      <w:r>
        <w:rPr>
          <w:sz w:val="22"/>
          <w:szCs w:val="22"/>
        </w:rPr>
        <w:t>Provide</w:t>
      </w:r>
      <w:r>
        <w:rPr>
          <w:spacing w:val="-2"/>
          <w:sz w:val="22"/>
          <w:szCs w:val="22"/>
        </w:rPr>
        <w:t xml:space="preserve"> </w:t>
      </w:r>
      <w:r>
        <w:rPr>
          <w:sz w:val="22"/>
          <w:szCs w:val="22"/>
        </w:rPr>
        <w:t>the</w:t>
      </w:r>
      <w:r>
        <w:rPr>
          <w:spacing w:val="-1"/>
          <w:sz w:val="22"/>
          <w:szCs w:val="22"/>
        </w:rPr>
        <w:t xml:space="preserve"> </w:t>
      </w:r>
      <w:r>
        <w:rPr>
          <w:sz w:val="22"/>
          <w:szCs w:val="22"/>
        </w:rPr>
        <w:t>environment</w:t>
      </w:r>
      <w:r>
        <w:rPr>
          <w:spacing w:val="-4"/>
          <w:sz w:val="22"/>
          <w:szCs w:val="22"/>
        </w:rPr>
        <w:t xml:space="preserve"> </w:t>
      </w:r>
      <w:r>
        <w:rPr>
          <w:sz w:val="22"/>
          <w:szCs w:val="22"/>
        </w:rPr>
        <w:t>to</w:t>
      </w:r>
      <w:r>
        <w:rPr>
          <w:spacing w:val="-3"/>
          <w:sz w:val="22"/>
          <w:szCs w:val="22"/>
        </w:rPr>
        <w:t xml:space="preserve"> </w:t>
      </w:r>
      <w:r>
        <w:rPr>
          <w:sz w:val="22"/>
          <w:szCs w:val="22"/>
        </w:rPr>
        <w:t>express</w:t>
      </w:r>
      <w:r>
        <w:rPr>
          <w:spacing w:val="-2"/>
          <w:sz w:val="22"/>
          <w:szCs w:val="22"/>
        </w:rPr>
        <w:t xml:space="preserve"> </w:t>
      </w:r>
      <w:r>
        <w:rPr>
          <w:sz w:val="22"/>
          <w:szCs w:val="22"/>
        </w:rPr>
        <w:t>and</w:t>
      </w:r>
      <w:r>
        <w:rPr>
          <w:spacing w:val="-3"/>
          <w:sz w:val="22"/>
          <w:szCs w:val="22"/>
        </w:rPr>
        <w:t xml:space="preserve"> </w:t>
      </w:r>
      <w:r>
        <w:rPr>
          <w:sz w:val="22"/>
          <w:szCs w:val="22"/>
        </w:rPr>
        <w:t>share</w:t>
      </w:r>
      <w:r>
        <w:rPr>
          <w:spacing w:val="-1"/>
          <w:sz w:val="22"/>
          <w:szCs w:val="22"/>
        </w:rPr>
        <w:t xml:space="preserve"> </w:t>
      </w:r>
      <w:r>
        <w:rPr>
          <w:sz w:val="22"/>
          <w:szCs w:val="22"/>
        </w:rPr>
        <w:t>ideas,</w:t>
      </w:r>
      <w:r>
        <w:rPr>
          <w:spacing w:val="-2"/>
          <w:sz w:val="22"/>
          <w:szCs w:val="22"/>
        </w:rPr>
        <w:t xml:space="preserve"> </w:t>
      </w:r>
      <w:r>
        <w:rPr>
          <w:sz w:val="22"/>
          <w:szCs w:val="22"/>
        </w:rPr>
        <w:t>ask</w:t>
      </w:r>
      <w:r>
        <w:rPr>
          <w:spacing w:val="-1"/>
          <w:sz w:val="22"/>
          <w:szCs w:val="22"/>
        </w:rPr>
        <w:t xml:space="preserve"> </w:t>
      </w:r>
      <w:r>
        <w:rPr>
          <w:sz w:val="22"/>
          <w:szCs w:val="22"/>
        </w:rPr>
        <w:t>questions</w:t>
      </w:r>
      <w:r>
        <w:rPr>
          <w:spacing w:val="-4"/>
          <w:sz w:val="22"/>
          <w:szCs w:val="22"/>
        </w:rPr>
        <w:t xml:space="preserve"> </w:t>
      </w:r>
      <w:r>
        <w:rPr>
          <w:sz w:val="22"/>
          <w:szCs w:val="22"/>
        </w:rPr>
        <w:t>and</w:t>
      </w:r>
      <w:r>
        <w:rPr>
          <w:spacing w:val="-3"/>
          <w:sz w:val="22"/>
          <w:szCs w:val="22"/>
        </w:rPr>
        <w:t xml:space="preserve"> </w:t>
      </w:r>
      <w:r>
        <w:rPr>
          <w:sz w:val="22"/>
          <w:szCs w:val="22"/>
        </w:rPr>
        <w:t>provide</w:t>
      </w:r>
      <w:r>
        <w:rPr>
          <w:spacing w:val="-4"/>
          <w:sz w:val="22"/>
          <w:szCs w:val="22"/>
        </w:rPr>
        <w:t xml:space="preserve"> </w:t>
      </w:r>
      <w:r>
        <w:rPr>
          <w:sz w:val="22"/>
          <w:szCs w:val="22"/>
        </w:rPr>
        <w:t>feedback</w:t>
      </w:r>
    </w:p>
    <w:p w14:paraId="17CF0681" w14:textId="77777777" w:rsidR="00EE3466" w:rsidRDefault="00EE3466" w:rsidP="00EE3466">
      <w:pPr>
        <w:pStyle w:val="BodyText"/>
        <w:kinsoku w:val="0"/>
        <w:overflowPunct w:val="0"/>
      </w:pPr>
    </w:p>
    <w:p w14:paraId="7C393B22" w14:textId="77777777" w:rsidR="00EE3466" w:rsidRDefault="00EE3466" w:rsidP="00EE3466">
      <w:pPr>
        <w:pStyle w:val="ListParagraph"/>
        <w:numPr>
          <w:ilvl w:val="0"/>
          <w:numId w:val="10"/>
        </w:numPr>
        <w:tabs>
          <w:tab w:val="left" w:pos="339"/>
        </w:tabs>
        <w:kinsoku w:val="0"/>
        <w:overflowPunct w:val="0"/>
        <w:spacing w:before="1"/>
        <w:ind w:left="338"/>
        <w:rPr>
          <w:sz w:val="22"/>
          <w:szCs w:val="22"/>
        </w:rPr>
      </w:pPr>
      <w:r>
        <w:rPr>
          <w:sz w:val="22"/>
          <w:szCs w:val="22"/>
        </w:rPr>
        <w:t>Provide</w:t>
      </w:r>
      <w:r>
        <w:rPr>
          <w:spacing w:val="-2"/>
          <w:sz w:val="22"/>
          <w:szCs w:val="22"/>
        </w:rPr>
        <w:t xml:space="preserve"> </w:t>
      </w:r>
      <w:r>
        <w:rPr>
          <w:sz w:val="22"/>
          <w:szCs w:val="22"/>
        </w:rPr>
        <w:t>timely</w:t>
      </w:r>
      <w:r>
        <w:rPr>
          <w:spacing w:val="-1"/>
          <w:sz w:val="22"/>
          <w:szCs w:val="22"/>
        </w:rPr>
        <w:t xml:space="preserve"> </w:t>
      </w:r>
      <w:r>
        <w:rPr>
          <w:sz w:val="22"/>
          <w:szCs w:val="22"/>
        </w:rPr>
        <w:t>and</w:t>
      </w:r>
      <w:r>
        <w:rPr>
          <w:spacing w:val="-3"/>
          <w:sz w:val="22"/>
          <w:szCs w:val="22"/>
        </w:rPr>
        <w:t xml:space="preserve"> </w:t>
      </w:r>
      <w:r>
        <w:rPr>
          <w:sz w:val="22"/>
          <w:szCs w:val="22"/>
        </w:rPr>
        <w:t>constructive</w:t>
      </w:r>
      <w:r>
        <w:rPr>
          <w:spacing w:val="-5"/>
          <w:sz w:val="22"/>
          <w:szCs w:val="22"/>
        </w:rPr>
        <w:t xml:space="preserve"> </w:t>
      </w:r>
      <w:r>
        <w:rPr>
          <w:sz w:val="22"/>
          <w:szCs w:val="22"/>
        </w:rPr>
        <w:t>feedback</w:t>
      </w:r>
      <w:r>
        <w:rPr>
          <w:spacing w:val="-4"/>
          <w:sz w:val="22"/>
          <w:szCs w:val="22"/>
        </w:rPr>
        <w:t xml:space="preserve"> </w:t>
      </w:r>
      <w:r>
        <w:rPr>
          <w:sz w:val="22"/>
          <w:szCs w:val="22"/>
        </w:rPr>
        <w:t>on</w:t>
      </w:r>
      <w:r>
        <w:rPr>
          <w:spacing w:val="-3"/>
          <w:sz w:val="22"/>
          <w:szCs w:val="22"/>
        </w:rPr>
        <w:t xml:space="preserve"> </w:t>
      </w:r>
      <w:r>
        <w:rPr>
          <w:sz w:val="22"/>
          <w:szCs w:val="22"/>
        </w:rPr>
        <w:t>assessments</w:t>
      </w:r>
      <w:r>
        <w:rPr>
          <w:spacing w:val="-4"/>
          <w:sz w:val="22"/>
          <w:szCs w:val="22"/>
        </w:rPr>
        <w:t xml:space="preserve"> </w:t>
      </w:r>
      <w:r>
        <w:rPr>
          <w:sz w:val="22"/>
          <w:szCs w:val="22"/>
        </w:rPr>
        <w:t>to</w:t>
      </w:r>
      <w:r>
        <w:rPr>
          <w:spacing w:val="-2"/>
          <w:sz w:val="22"/>
          <w:szCs w:val="22"/>
        </w:rPr>
        <w:t xml:space="preserve"> </w:t>
      </w:r>
      <w:r>
        <w:rPr>
          <w:sz w:val="22"/>
          <w:szCs w:val="22"/>
        </w:rPr>
        <w:t>support</w:t>
      </w:r>
      <w:r>
        <w:rPr>
          <w:spacing w:val="-1"/>
          <w:sz w:val="22"/>
          <w:szCs w:val="22"/>
        </w:rPr>
        <w:t xml:space="preserve"> </w:t>
      </w:r>
      <w:r>
        <w:rPr>
          <w:sz w:val="22"/>
          <w:szCs w:val="22"/>
        </w:rPr>
        <w:t>the</w:t>
      </w:r>
      <w:r>
        <w:rPr>
          <w:spacing w:val="-4"/>
          <w:sz w:val="22"/>
          <w:szCs w:val="22"/>
        </w:rPr>
        <w:t xml:space="preserve"> </w:t>
      </w:r>
      <w:r>
        <w:rPr>
          <w:sz w:val="22"/>
          <w:szCs w:val="22"/>
        </w:rPr>
        <w:t>learning</w:t>
      </w:r>
      <w:r>
        <w:rPr>
          <w:spacing w:val="-4"/>
          <w:sz w:val="22"/>
          <w:szCs w:val="22"/>
        </w:rPr>
        <w:t xml:space="preserve"> </w:t>
      </w:r>
      <w:r>
        <w:rPr>
          <w:sz w:val="22"/>
          <w:szCs w:val="22"/>
        </w:rPr>
        <w:t>culture</w:t>
      </w:r>
    </w:p>
    <w:p w14:paraId="3A9E7100" w14:textId="77777777" w:rsidR="00EE3466" w:rsidRPr="00FD6037" w:rsidRDefault="00EE3466" w:rsidP="00FD6037">
      <w:pPr>
        <w:sectPr w:rsidR="00EE3466" w:rsidRPr="00FD6037">
          <w:pgSz w:w="11910" w:h="16840"/>
          <w:pgMar w:top="1800" w:right="1120" w:bottom="1620" w:left="1320" w:header="234" w:footer="1422" w:gutter="0"/>
          <w:cols w:space="720"/>
          <w:noEndnote/>
        </w:sectPr>
      </w:pPr>
    </w:p>
    <w:p w14:paraId="6B61EB55" w14:textId="77777777" w:rsidR="00BD66CC" w:rsidRDefault="00BD66CC">
      <w:pPr>
        <w:pStyle w:val="BodyText"/>
        <w:kinsoku w:val="0"/>
        <w:overflowPunct w:val="0"/>
        <w:spacing w:before="8"/>
        <w:rPr>
          <w:sz w:val="21"/>
          <w:szCs w:val="21"/>
        </w:rPr>
      </w:pPr>
    </w:p>
    <w:p w14:paraId="268E1005" w14:textId="77777777" w:rsidR="00BD66CC" w:rsidRDefault="00BD66CC" w:rsidP="00C1002C">
      <w:pPr>
        <w:pStyle w:val="Heading6"/>
        <w:numPr>
          <w:ilvl w:val="1"/>
          <w:numId w:val="14"/>
        </w:numPr>
        <w:tabs>
          <w:tab w:val="left" w:pos="488"/>
        </w:tabs>
        <w:kinsoku w:val="0"/>
        <w:overflowPunct w:val="0"/>
        <w:spacing w:before="94"/>
        <w:ind w:left="487" w:hanging="368"/>
      </w:pPr>
      <w:bookmarkStart w:id="36" w:name="3.5_International_Students"/>
      <w:bookmarkStart w:id="37" w:name="_bookmark15"/>
      <w:bookmarkEnd w:id="36"/>
      <w:bookmarkEnd w:id="37"/>
      <w:r>
        <w:t>International</w:t>
      </w:r>
      <w:r>
        <w:rPr>
          <w:spacing w:val="-9"/>
        </w:rPr>
        <w:t xml:space="preserve"> </w:t>
      </w:r>
      <w:r>
        <w:t>Students</w:t>
      </w:r>
    </w:p>
    <w:p w14:paraId="33095846" w14:textId="77777777" w:rsidR="00C1002C" w:rsidRPr="00C1002C" w:rsidRDefault="00C1002C" w:rsidP="00C1002C"/>
    <w:p w14:paraId="088C41B6" w14:textId="77777777" w:rsidR="00BD66CC" w:rsidRDefault="00BD66CC">
      <w:pPr>
        <w:pStyle w:val="BodyText"/>
        <w:kinsoku w:val="0"/>
        <w:overflowPunct w:val="0"/>
        <w:ind w:left="119" w:right="334"/>
      </w:pPr>
      <w:r>
        <w:t>The school is obliged by the law to advise the Department of Immigration and Border Protection</w:t>
      </w:r>
      <w:r>
        <w:rPr>
          <w:spacing w:val="1"/>
        </w:rPr>
        <w:t xml:space="preserve"> </w:t>
      </w:r>
      <w:r>
        <w:t>(DIBP) of all changes to your circumstances. The DIBP will seriously reconsider your continued stay in</w:t>
      </w:r>
      <w:r>
        <w:rPr>
          <w:spacing w:val="-47"/>
        </w:rPr>
        <w:t xml:space="preserve"> </w:t>
      </w:r>
      <w:r>
        <w:t>Australia should they find out changes to your details by other means. It is the student’s</w:t>
      </w:r>
      <w:r>
        <w:rPr>
          <w:spacing w:val="1"/>
        </w:rPr>
        <w:t xml:space="preserve"> </w:t>
      </w:r>
      <w:r>
        <w:t>responsibility to</w:t>
      </w:r>
      <w:r>
        <w:rPr>
          <w:spacing w:val="1"/>
        </w:rPr>
        <w:t xml:space="preserve"> </w:t>
      </w:r>
      <w:r>
        <w:t>advise</w:t>
      </w:r>
      <w:r>
        <w:rPr>
          <w:spacing w:val="-3"/>
        </w:rPr>
        <w:t xml:space="preserve"> </w:t>
      </w:r>
      <w:r>
        <w:t>the</w:t>
      </w:r>
      <w:r>
        <w:rPr>
          <w:spacing w:val="-2"/>
        </w:rPr>
        <w:t xml:space="preserve"> </w:t>
      </w:r>
      <w:r>
        <w:t>school of</w:t>
      </w:r>
      <w:r>
        <w:rPr>
          <w:spacing w:val="-3"/>
        </w:rPr>
        <w:t xml:space="preserve"> </w:t>
      </w:r>
      <w:r>
        <w:t>any</w:t>
      </w:r>
      <w:r>
        <w:rPr>
          <w:spacing w:val="-1"/>
        </w:rPr>
        <w:t xml:space="preserve"> </w:t>
      </w:r>
      <w:r>
        <w:t>changes in</w:t>
      </w:r>
      <w:r>
        <w:rPr>
          <w:spacing w:val="-4"/>
        </w:rPr>
        <w:t xml:space="preserve"> </w:t>
      </w:r>
      <w:r>
        <w:t>your personal</w:t>
      </w:r>
      <w:r>
        <w:rPr>
          <w:spacing w:val="-4"/>
        </w:rPr>
        <w:t xml:space="preserve"> </w:t>
      </w:r>
      <w:r>
        <w:t>circumstances.</w:t>
      </w:r>
    </w:p>
    <w:p w14:paraId="07C19326" w14:textId="77777777" w:rsidR="00BD66CC" w:rsidRDefault="00BD66CC">
      <w:pPr>
        <w:pStyle w:val="BodyText"/>
        <w:kinsoku w:val="0"/>
        <w:overflowPunct w:val="0"/>
        <w:spacing w:before="1"/>
      </w:pPr>
    </w:p>
    <w:p w14:paraId="2836DCD7" w14:textId="77777777" w:rsidR="00BD66CC" w:rsidRDefault="00BD66CC">
      <w:pPr>
        <w:pStyle w:val="BodyText"/>
        <w:kinsoku w:val="0"/>
        <w:overflowPunct w:val="0"/>
        <w:ind w:left="119" w:right="953"/>
      </w:pPr>
      <w:r>
        <w:t>Specifically, it is the school’s responsibility to let the DIBP know through our computer system</w:t>
      </w:r>
      <w:r>
        <w:rPr>
          <w:spacing w:val="-47"/>
        </w:rPr>
        <w:t xml:space="preserve"> </w:t>
      </w:r>
      <w:r>
        <w:t>PRISMS</w:t>
      </w:r>
      <w:r>
        <w:rPr>
          <w:spacing w:val="-3"/>
        </w:rPr>
        <w:t xml:space="preserve"> </w:t>
      </w:r>
      <w:r>
        <w:t>should</w:t>
      </w:r>
      <w:r>
        <w:rPr>
          <w:spacing w:val="-1"/>
        </w:rPr>
        <w:t xml:space="preserve"> </w:t>
      </w:r>
      <w:r>
        <w:t>you:</w:t>
      </w:r>
    </w:p>
    <w:p w14:paraId="5BC2FB3F" w14:textId="77777777" w:rsidR="00BD66CC" w:rsidRDefault="00BD66CC">
      <w:pPr>
        <w:pStyle w:val="BodyText"/>
        <w:kinsoku w:val="0"/>
        <w:overflowPunct w:val="0"/>
        <w:spacing w:before="11"/>
        <w:rPr>
          <w:sz w:val="21"/>
          <w:szCs w:val="21"/>
        </w:rPr>
      </w:pPr>
    </w:p>
    <w:p w14:paraId="622D833D" w14:textId="77777777" w:rsidR="00BD66CC" w:rsidRDefault="00BD66CC">
      <w:pPr>
        <w:pStyle w:val="ListParagraph"/>
        <w:numPr>
          <w:ilvl w:val="0"/>
          <w:numId w:val="11"/>
        </w:numPr>
        <w:tabs>
          <w:tab w:val="left" w:pos="276"/>
        </w:tabs>
        <w:kinsoku w:val="0"/>
        <w:overflowPunct w:val="0"/>
        <w:ind w:left="275"/>
        <w:rPr>
          <w:sz w:val="22"/>
          <w:szCs w:val="22"/>
        </w:rPr>
      </w:pPr>
      <w:r>
        <w:rPr>
          <w:sz w:val="22"/>
          <w:szCs w:val="22"/>
        </w:rPr>
        <w:t>default</w:t>
      </w:r>
      <w:r>
        <w:rPr>
          <w:spacing w:val="-2"/>
          <w:sz w:val="22"/>
          <w:szCs w:val="22"/>
        </w:rPr>
        <w:t xml:space="preserve"> </w:t>
      </w:r>
      <w:r>
        <w:rPr>
          <w:sz w:val="22"/>
          <w:szCs w:val="22"/>
        </w:rPr>
        <w:t>in</w:t>
      </w:r>
      <w:r>
        <w:rPr>
          <w:spacing w:val="-2"/>
          <w:sz w:val="22"/>
          <w:szCs w:val="22"/>
        </w:rPr>
        <w:t xml:space="preserve"> </w:t>
      </w:r>
      <w:r>
        <w:rPr>
          <w:sz w:val="22"/>
          <w:szCs w:val="22"/>
        </w:rPr>
        <w:t>any aspect</w:t>
      </w:r>
      <w:r>
        <w:rPr>
          <w:spacing w:val="-3"/>
          <w:sz w:val="22"/>
          <w:szCs w:val="22"/>
        </w:rPr>
        <w:t xml:space="preserve"> </w:t>
      </w:r>
      <w:r>
        <w:rPr>
          <w:sz w:val="22"/>
          <w:szCs w:val="22"/>
        </w:rPr>
        <w:t>of</w:t>
      </w:r>
      <w:r>
        <w:rPr>
          <w:spacing w:val="-3"/>
          <w:sz w:val="22"/>
          <w:szCs w:val="22"/>
        </w:rPr>
        <w:t xml:space="preserve"> </w:t>
      </w:r>
      <w:r>
        <w:rPr>
          <w:sz w:val="22"/>
          <w:szCs w:val="22"/>
        </w:rPr>
        <w:t>your</w:t>
      </w:r>
      <w:r>
        <w:rPr>
          <w:spacing w:val="-1"/>
          <w:sz w:val="22"/>
          <w:szCs w:val="22"/>
        </w:rPr>
        <w:t xml:space="preserve"> </w:t>
      </w:r>
      <w:r>
        <w:rPr>
          <w:sz w:val="22"/>
          <w:szCs w:val="22"/>
        </w:rPr>
        <w:t>Visa</w:t>
      </w:r>
      <w:r>
        <w:rPr>
          <w:spacing w:val="-2"/>
          <w:sz w:val="22"/>
          <w:szCs w:val="22"/>
        </w:rPr>
        <w:t xml:space="preserve"> </w:t>
      </w:r>
      <w:r>
        <w:rPr>
          <w:sz w:val="22"/>
          <w:szCs w:val="22"/>
        </w:rPr>
        <w:t>provisions,</w:t>
      </w:r>
    </w:p>
    <w:p w14:paraId="0710B5D2" w14:textId="77777777" w:rsidR="00BD66CC" w:rsidRDefault="00BD66CC">
      <w:pPr>
        <w:pStyle w:val="ListParagraph"/>
        <w:numPr>
          <w:ilvl w:val="0"/>
          <w:numId w:val="11"/>
        </w:numPr>
        <w:tabs>
          <w:tab w:val="left" w:pos="276"/>
        </w:tabs>
        <w:kinsoku w:val="0"/>
        <w:overflowPunct w:val="0"/>
        <w:ind w:left="275"/>
        <w:rPr>
          <w:sz w:val="22"/>
          <w:szCs w:val="22"/>
        </w:rPr>
      </w:pPr>
      <w:r>
        <w:rPr>
          <w:sz w:val="22"/>
          <w:szCs w:val="22"/>
        </w:rPr>
        <w:t>fail</w:t>
      </w:r>
      <w:r>
        <w:rPr>
          <w:spacing w:val="-3"/>
          <w:sz w:val="22"/>
          <w:szCs w:val="22"/>
        </w:rPr>
        <w:t xml:space="preserve"> </w:t>
      </w:r>
      <w:r>
        <w:rPr>
          <w:sz w:val="22"/>
          <w:szCs w:val="22"/>
        </w:rPr>
        <w:t>to</w:t>
      </w:r>
      <w:r>
        <w:rPr>
          <w:spacing w:val="-3"/>
          <w:sz w:val="22"/>
          <w:szCs w:val="22"/>
        </w:rPr>
        <w:t xml:space="preserve"> </w:t>
      </w:r>
      <w:r>
        <w:rPr>
          <w:sz w:val="22"/>
          <w:szCs w:val="22"/>
        </w:rPr>
        <w:t>maintain</w:t>
      </w:r>
      <w:r>
        <w:rPr>
          <w:spacing w:val="-5"/>
          <w:sz w:val="22"/>
          <w:szCs w:val="22"/>
        </w:rPr>
        <w:t xml:space="preserve"> </w:t>
      </w:r>
      <w:r>
        <w:rPr>
          <w:sz w:val="22"/>
          <w:szCs w:val="22"/>
        </w:rPr>
        <w:t>attendance</w:t>
      </w:r>
      <w:r>
        <w:rPr>
          <w:spacing w:val="-2"/>
          <w:sz w:val="22"/>
          <w:szCs w:val="22"/>
        </w:rPr>
        <w:t xml:space="preserve"> </w:t>
      </w:r>
      <w:r>
        <w:rPr>
          <w:sz w:val="22"/>
          <w:szCs w:val="22"/>
        </w:rPr>
        <w:t>in</w:t>
      </w:r>
      <w:r>
        <w:rPr>
          <w:spacing w:val="-3"/>
          <w:sz w:val="22"/>
          <w:szCs w:val="22"/>
        </w:rPr>
        <w:t xml:space="preserve"> </w:t>
      </w:r>
      <w:r>
        <w:rPr>
          <w:sz w:val="22"/>
          <w:szCs w:val="22"/>
        </w:rPr>
        <w:t>accordance</w:t>
      </w:r>
      <w:r>
        <w:rPr>
          <w:spacing w:val="-1"/>
          <w:sz w:val="22"/>
          <w:szCs w:val="22"/>
        </w:rPr>
        <w:t xml:space="preserve"> </w:t>
      </w:r>
      <w:r>
        <w:rPr>
          <w:sz w:val="22"/>
          <w:szCs w:val="22"/>
        </w:rPr>
        <w:t>with</w:t>
      </w:r>
      <w:r>
        <w:rPr>
          <w:spacing w:val="-4"/>
          <w:sz w:val="22"/>
          <w:szCs w:val="22"/>
        </w:rPr>
        <w:t xml:space="preserve"> </w:t>
      </w:r>
      <w:r>
        <w:rPr>
          <w:sz w:val="22"/>
          <w:szCs w:val="22"/>
        </w:rPr>
        <w:t>requirements</w:t>
      </w:r>
    </w:p>
    <w:p w14:paraId="271BFA07" w14:textId="77777777" w:rsidR="00BD66CC" w:rsidRDefault="00BD66CC">
      <w:pPr>
        <w:pStyle w:val="ListParagraph"/>
        <w:numPr>
          <w:ilvl w:val="0"/>
          <w:numId w:val="11"/>
        </w:numPr>
        <w:tabs>
          <w:tab w:val="left" w:pos="276"/>
        </w:tabs>
        <w:kinsoku w:val="0"/>
        <w:overflowPunct w:val="0"/>
        <w:spacing w:before="1"/>
        <w:ind w:left="275"/>
        <w:rPr>
          <w:sz w:val="22"/>
          <w:szCs w:val="22"/>
        </w:rPr>
      </w:pPr>
      <w:r>
        <w:rPr>
          <w:sz w:val="22"/>
          <w:szCs w:val="22"/>
        </w:rPr>
        <w:t>fail</w:t>
      </w:r>
      <w:r>
        <w:rPr>
          <w:spacing w:val="-1"/>
          <w:sz w:val="22"/>
          <w:szCs w:val="22"/>
        </w:rPr>
        <w:t xml:space="preserve"> </w:t>
      </w:r>
      <w:r>
        <w:rPr>
          <w:sz w:val="22"/>
          <w:szCs w:val="22"/>
        </w:rPr>
        <w:t>subjects</w:t>
      </w:r>
      <w:r>
        <w:rPr>
          <w:spacing w:val="-3"/>
          <w:sz w:val="22"/>
          <w:szCs w:val="22"/>
        </w:rPr>
        <w:t xml:space="preserve"> </w:t>
      </w:r>
      <w:r>
        <w:rPr>
          <w:sz w:val="22"/>
          <w:szCs w:val="22"/>
        </w:rPr>
        <w:t>more</w:t>
      </w:r>
      <w:r>
        <w:rPr>
          <w:spacing w:val="-3"/>
          <w:sz w:val="22"/>
          <w:szCs w:val="22"/>
        </w:rPr>
        <w:t xml:space="preserve"> </w:t>
      </w:r>
      <w:r>
        <w:rPr>
          <w:sz w:val="22"/>
          <w:szCs w:val="22"/>
        </w:rPr>
        <w:t>than</w:t>
      </w:r>
      <w:r>
        <w:rPr>
          <w:spacing w:val="-4"/>
          <w:sz w:val="22"/>
          <w:szCs w:val="22"/>
        </w:rPr>
        <w:t xml:space="preserve"> </w:t>
      </w:r>
      <w:r>
        <w:rPr>
          <w:sz w:val="22"/>
          <w:szCs w:val="22"/>
        </w:rPr>
        <w:t>once</w:t>
      </w:r>
    </w:p>
    <w:p w14:paraId="7753B5FB" w14:textId="77777777" w:rsidR="00BD66CC" w:rsidRDefault="00BD66CC">
      <w:pPr>
        <w:pStyle w:val="ListParagraph"/>
        <w:numPr>
          <w:ilvl w:val="0"/>
          <w:numId w:val="11"/>
        </w:numPr>
        <w:tabs>
          <w:tab w:val="left" w:pos="277"/>
        </w:tabs>
        <w:kinsoku w:val="0"/>
        <w:overflowPunct w:val="0"/>
        <w:spacing w:before="1"/>
        <w:ind w:left="276" w:hanging="158"/>
        <w:rPr>
          <w:sz w:val="22"/>
          <w:szCs w:val="22"/>
        </w:rPr>
      </w:pPr>
      <w:r>
        <w:rPr>
          <w:sz w:val="22"/>
          <w:szCs w:val="22"/>
        </w:rPr>
        <w:t>fail</w:t>
      </w:r>
      <w:r>
        <w:rPr>
          <w:spacing w:val="-2"/>
          <w:sz w:val="22"/>
          <w:szCs w:val="22"/>
        </w:rPr>
        <w:t xml:space="preserve"> </w:t>
      </w:r>
      <w:r>
        <w:rPr>
          <w:sz w:val="22"/>
          <w:szCs w:val="22"/>
        </w:rPr>
        <w:t>to</w:t>
      </w:r>
      <w:r>
        <w:rPr>
          <w:spacing w:val="-3"/>
          <w:sz w:val="22"/>
          <w:szCs w:val="22"/>
        </w:rPr>
        <w:t xml:space="preserve"> </w:t>
      </w:r>
      <w:r>
        <w:rPr>
          <w:sz w:val="22"/>
          <w:szCs w:val="22"/>
        </w:rPr>
        <w:t>make</w:t>
      </w:r>
      <w:r>
        <w:rPr>
          <w:spacing w:val="-2"/>
          <w:sz w:val="22"/>
          <w:szCs w:val="22"/>
        </w:rPr>
        <w:t xml:space="preserve"> </w:t>
      </w:r>
      <w:r>
        <w:rPr>
          <w:sz w:val="22"/>
          <w:szCs w:val="22"/>
        </w:rPr>
        <w:t>fee</w:t>
      </w:r>
      <w:r>
        <w:rPr>
          <w:spacing w:val="-1"/>
          <w:sz w:val="22"/>
          <w:szCs w:val="22"/>
        </w:rPr>
        <w:t xml:space="preserve"> </w:t>
      </w:r>
      <w:r>
        <w:rPr>
          <w:sz w:val="22"/>
          <w:szCs w:val="22"/>
        </w:rPr>
        <w:t>payments.</w:t>
      </w:r>
    </w:p>
    <w:p w14:paraId="61795D69" w14:textId="77777777" w:rsidR="00BD66CC" w:rsidRDefault="00BD66CC">
      <w:pPr>
        <w:pStyle w:val="BodyText"/>
        <w:kinsoku w:val="0"/>
        <w:overflowPunct w:val="0"/>
        <w:spacing w:before="7"/>
        <w:rPr>
          <w:sz w:val="41"/>
          <w:szCs w:val="41"/>
        </w:rPr>
      </w:pPr>
    </w:p>
    <w:p w14:paraId="08016F79" w14:textId="77777777" w:rsidR="00BD66CC" w:rsidRDefault="00BD66CC">
      <w:pPr>
        <w:pStyle w:val="Heading3"/>
        <w:numPr>
          <w:ilvl w:val="0"/>
          <w:numId w:val="14"/>
        </w:numPr>
        <w:tabs>
          <w:tab w:val="left" w:pos="353"/>
        </w:tabs>
        <w:kinsoku w:val="0"/>
        <w:overflowPunct w:val="0"/>
        <w:ind w:left="352" w:hanging="233"/>
        <w:rPr>
          <w:color w:val="2E5395"/>
        </w:rPr>
      </w:pPr>
      <w:bookmarkStart w:id="38" w:name="4_Student_Charter"/>
      <w:bookmarkStart w:id="39" w:name="_bookmark16"/>
      <w:bookmarkEnd w:id="38"/>
      <w:bookmarkEnd w:id="39"/>
      <w:r>
        <w:rPr>
          <w:color w:val="2E5395"/>
        </w:rPr>
        <w:t>Student</w:t>
      </w:r>
      <w:r>
        <w:rPr>
          <w:color w:val="2E5395"/>
          <w:spacing w:val="-8"/>
        </w:rPr>
        <w:t xml:space="preserve"> </w:t>
      </w:r>
      <w:r>
        <w:rPr>
          <w:color w:val="2E5395"/>
        </w:rPr>
        <w:t>Charter</w:t>
      </w:r>
    </w:p>
    <w:p w14:paraId="3A1E1EC5" w14:textId="77777777" w:rsidR="00BD66CC" w:rsidRDefault="00BD66CC">
      <w:pPr>
        <w:pStyle w:val="BodyText"/>
        <w:kinsoku w:val="0"/>
        <w:overflowPunct w:val="0"/>
        <w:spacing w:before="1"/>
        <w:rPr>
          <w:rFonts w:ascii="Calibri Light" w:hAnsi="Calibri Light" w:cs="Calibri Light"/>
          <w:sz w:val="28"/>
          <w:szCs w:val="28"/>
        </w:rPr>
      </w:pPr>
    </w:p>
    <w:p w14:paraId="308F2CAE" w14:textId="77777777" w:rsidR="00BD66CC" w:rsidRDefault="00BD66CC">
      <w:pPr>
        <w:pStyle w:val="BodyText"/>
        <w:kinsoku w:val="0"/>
        <w:overflowPunct w:val="0"/>
        <w:ind w:left="120" w:right="521"/>
      </w:pPr>
      <w:r>
        <w:t>The Student Charter outlines your rights and responsibilities as a student at Fly Oz. Fly Oz is</w:t>
      </w:r>
      <w:r>
        <w:rPr>
          <w:spacing w:val="1"/>
        </w:rPr>
        <w:t xml:space="preserve"> </w:t>
      </w:r>
      <w:r>
        <w:t>committed to improving the courses, processes and customer experience to help you achieve your</w:t>
      </w:r>
      <w:r>
        <w:rPr>
          <w:spacing w:val="-47"/>
        </w:rPr>
        <w:t xml:space="preserve"> </w:t>
      </w:r>
      <w:r>
        <w:t>potential</w:t>
      </w:r>
      <w:r>
        <w:rPr>
          <w:spacing w:val="-4"/>
        </w:rPr>
        <w:t xml:space="preserve"> </w:t>
      </w:r>
      <w:r>
        <w:t>and</w:t>
      </w:r>
      <w:r>
        <w:rPr>
          <w:spacing w:val="-1"/>
        </w:rPr>
        <w:t xml:space="preserve"> </w:t>
      </w:r>
      <w:r>
        <w:t>engage in</w:t>
      </w:r>
      <w:r>
        <w:rPr>
          <w:spacing w:val="-3"/>
        </w:rPr>
        <w:t xml:space="preserve"> </w:t>
      </w:r>
      <w:r>
        <w:t>constructive</w:t>
      </w:r>
      <w:r>
        <w:rPr>
          <w:spacing w:val="1"/>
        </w:rPr>
        <w:t xml:space="preserve"> </w:t>
      </w:r>
      <w:r>
        <w:t>behaviour</w:t>
      </w:r>
      <w:r>
        <w:rPr>
          <w:spacing w:val="-1"/>
        </w:rPr>
        <w:t xml:space="preserve"> </w:t>
      </w:r>
      <w:r>
        <w:t>between</w:t>
      </w:r>
      <w:r>
        <w:rPr>
          <w:spacing w:val="-1"/>
        </w:rPr>
        <w:t xml:space="preserve"> </w:t>
      </w:r>
      <w:r>
        <w:t>students and</w:t>
      </w:r>
      <w:r>
        <w:rPr>
          <w:spacing w:val="-2"/>
        </w:rPr>
        <w:t xml:space="preserve"> </w:t>
      </w:r>
      <w:r>
        <w:t>staff.</w:t>
      </w:r>
    </w:p>
    <w:p w14:paraId="7FB1E321" w14:textId="77777777" w:rsidR="00BD66CC" w:rsidRDefault="00BD66CC">
      <w:pPr>
        <w:pStyle w:val="BodyText"/>
        <w:kinsoku w:val="0"/>
        <w:overflowPunct w:val="0"/>
        <w:spacing w:before="11"/>
        <w:rPr>
          <w:sz w:val="21"/>
          <w:szCs w:val="21"/>
        </w:rPr>
      </w:pPr>
    </w:p>
    <w:p w14:paraId="6663539C" w14:textId="77777777" w:rsidR="00BD66CC" w:rsidRDefault="00BD66CC">
      <w:pPr>
        <w:pStyle w:val="Heading6"/>
        <w:kinsoku w:val="0"/>
        <w:overflowPunct w:val="0"/>
        <w:ind w:left="120" w:firstLine="0"/>
        <w:rPr>
          <w:rFonts w:ascii="Calibri" w:hAnsi="Calibri" w:cs="Calibri"/>
        </w:rPr>
      </w:pPr>
      <w:r>
        <w:rPr>
          <w:rFonts w:ascii="Calibri" w:hAnsi="Calibri" w:cs="Calibri"/>
        </w:rPr>
        <w:t>It</w:t>
      </w:r>
      <w:r>
        <w:rPr>
          <w:rFonts w:ascii="Calibri" w:hAnsi="Calibri" w:cs="Calibri"/>
          <w:spacing w:val="-3"/>
        </w:rPr>
        <w:t xml:space="preserve"> </w:t>
      </w:r>
      <w:r>
        <w:rPr>
          <w:rFonts w:ascii="Calibri" w:hAnsi="Calibri" w:cs="Calibri"/>
        </w:rPr>
        <w:t>is expected</w:t>
      </w:r>
      <w:r>
        <w:rPr>
          <w:rFonts w:ascii="Calibri" w:hAnsi="Calibri" w:cs="Calibri"/>
          <w:spacing w:val="-3"/>
        </w:rPr>
        <w:t xml:space="preserve"> </w:t>
      </w:r>
      <w:r>
        <w:rPr>
          <w:rFonts w:ascii="Calibri" w:hAnsi="Calibri" w:cs="Calibri"/>
        </w:rPr>
        <w:t>that</w:t>
      </w:r>
      <w:r>
        <w:rPr>
          <w:rFonts w:ascii="Calibri" w:hAnsi="Calibri" w:cs="Calibri"/>
          <w:spacing w:val="-1"/>
        </w:rPr>
        <w:t xml:space="preserve"> </w:t>
      </w:r>
      <w:r>
        <w:rPr>
          <w:rFonts w:ascii="Calibri" w:hAnsi="Calibri" w:cs="Calibri"/>
        </w:rPr>
        <w:t>Fly</w:t>
      </w:r>
      <w:r>
        <w:rPr>
          <w:rFonts w:ascii="Calibri" w:hAnsi="Calibri" w:cs="Calibri"/>
          <w:spacing w:val="1"/>
        </w:rPr>
        <w:t xml:space="preserve"> </w:t>
      </w:r>
      <w:r>
        <w:rPr>
          <w:rFonts w:ascii="Calibri" w:hAnsi="Calibri" w:cs="Calibri"/>
        </w:rPr>
        <w:t>Oz will:</w:t>
      </w:r>
    </w:p>
    <w:p w14:paraId="0B8B73CC" w14:textId="77777777" w:rsidR="00BD66CC" w:rsidRDefault="00BD66CC">
      <w:pPr>
        <w:pStyle w:val="BodyText"/>
        <w:kinsoku w:val="0"/>
        <w:overflowPunct w:val="0"/>
        <w:rPr>
          <w:b/>
          <w:bCs/>
        </w:rPr>
      </w:pPr>
    </w:p>
    <w:p w14:paraId="7FE610B4" w14:textId="62528B45" w:rsidR="00BD66CC" w:rsidRPr="007E4211" w:rsidRDefault="00BD66CC" w:rsidP="007E4211">
      <w:pPr>
        <w:pStyle w:val="ListParagraph"/>
        <w:numPr>
          <w:ilvl w:val="1"/>
          <w:numId w:val="10"/>
        </w:numPr>
        <w:tabs>
          <w:tab w:val="left" w:pos="339"/>
        </w:tabs>
        <w:kinsoku w:val="0"/>
        <w:overflowPunct w:val="0"/>
        <w:ind w:right="742"/>
      </w:pPr>
      <w:r w:rsidRPr="007E4211">
        <w:t>Treat students with respect, fairly and without discrimination, regardless of religious, cultural,</w:t>
      </w:r>
      <w:r w:rsidRPr="007E4211">
        <w:rPr>
          <w:spacing w:val="-47"/>
        </w:rPr>
        <w:t xml:space="preserve"> </w:t>
      </w:r>
      <w:r w:rsidRPr="007E4211">
        <w:t>racial</w:t>
      </w:r>
      <w:r w:rsidRPr="007E4211">
        <w:rPr>
          <w:spacing w:val="-1"/>
        </w:rPr>
        <w:t xml:space="preserve"> </w:t>
      </w:r>
      <w:r w:rsidRPr="007E4211">
        <w:t>and</w:t>
      </w:r>
      <w:r w:rsidRPr="007E4211">
        <w:rPr>
          <w:spacing w:val="-1"/>
        </w:rPr>
        <w:t xml:space="preserve"> </w:t>
      </w:r>
      <w:r w:rsidRPr="007E4211">
        <w:t>sexual</w:t>
      </w:r>
      <w:r w:rsidRPr="007E4211">
        <w:rPr>
          <w:spacing w:val="-1"/>
        </w:rPr>
        <w:t xml:space="preserve"> </w:t>
      </w:r>
      <w:r w:rsidRPr="007E4211">
        <w:t>differences, age, disability</w:t>
      </w:r>
      <w:r w:rsidRPr="007E4211">
        <w:rPr>
          <w:spacing w:val="-2"/>
        </w:rPr>
        <w:t xml:space="preserve"> </w:t>
      </w:r>
      <w:r w:rsidRPr="007E4211">
        <w:t>or socio-economic</w:t>
      </w:r>
      <w:r w:rsidRPr="007E4211">
        <w:rPr>
          <w:spacing w:val="-3"/>
        </w:rPr>
        <w:t xml:space="preserve"> </w:t>
      </w:r>
      <w:r w:rsidRPr="007E4211">
        <w:t>status</w:t>
      </w:r>
    </w:p>
    <w:p w14:paraId="381BC10D" w14:textId="77777777" w:rsidR="00BD66CC" w:rsidRDefault="00BD66CC">
      <w:pPr>
        <w:pStyle w:val="BodyText"/>
        <w:kinsoku w:val="0"/>
        <w:overflowPunct w:val="0"/>
      </w:pPr>
    </w:p>
    <w:p w14:paraId="1BC9ECB6" w14:textId="304B66E6" w:rsidR="00BD66CC" w:rsidRPr="007E4211" w:rsidRDefault="00BD66CC" w:rsidP="007E4211">
      <w:pPr>
        <w:pStyle w:val="ListParagraph"/>
        <w:numPr>
          <w:ilvl w:val="1"/>
          <w:numId w:val="10"/>
        </w:numPr>
        <w:tabs>
          <w:tab w:val="left" w:pos="339"/>
        </w:tabs>
        <w:kinsoku w:val="0"/>
        <w:overflowPunct w:val="0"/>
        <w:spacing w:before="1"/>
      </w:pPr>
      <w:r w:rsidRPr="007E4211">
        <w:t>Provide</w:t>
      </w:r>
      <w:r w:rsidRPr="007E4211">
        <w:rPr>
          <w:spacing w:val="-1"/>
        </w:rPr>
        <w:t xml:space="preserve"> </w:t>
      </w:r>
      <w:r w:rsidRPr="007E4211">
        <w:t>a</w:t>
      </w:r>
      <w:r w:rsidRPr="007E4211">
        <w:rPr>
          <w:spacing w:val="-5"/>
        </w:rPr>
        <w:t xml:space="preserve"> </w:t>
      </w:r>
      <w:r w:rsidRPr="007E4211">
        <w:t>safe,</w:t>
      </w:r>
      <w:r w:rsidRPr="007E4211">
        <w:rPr>
          <w:spacing w:val="-4"/>
        </w:rPr>
        <w:t xml:space="preserve"> </w:t>
      </w:r>
      <w:r w:rsidRPr="007E4211">
        <w:t>clean,</w:t>
      </w:r>
      <w:r w:rsidRPr="007E4211">
        <w:rPr>
          <w:spacing w:val="-3"/>
        </w:rPr>
        <w:t xml:space="preserve"> </w:t>
      </w:r>
      <w:r w:rsidRPr="007E4211">
        <w:t>orderly</w:t>
      </w:r>
      <w:r w:rsidRPr="007E4211">
        <w:rPr>
          <w:spacing w:val="-1"/>
        </w:rPr>
        <w:t xml:space="preserve"> </w:t>
      </w:r>
      <w:r w:rsidRPr="007E4211">
        <w:t>and</w:t>
      </w:r>
      <w:r w:rsidRPr="007E4211">
        <w:rPr>
          <w:spacing w:val="-3"/>
        </w:rPr>
        <w:t xml:space="preserve"> </w:t>
      </w:r>
      <w:r w:rsidRPr="007E4211">
        <w:t>cooperative</w:t>
      </w:r>
      <w:r w:rsidRPr="007E4211">
        <w:rPr>
          <w:spacing w:val="-4"/>
        </w:rPr>
        <w:t xml:space="preserve"> </w:t>
      </w:r>
      <w:r w:rsidRPr="007E4211">
        <w:t>environment</w:t>
      </w:r>
    </w:p>
    <w:p w14:paraId="2C8AC58E" w14:textId="77777777" w:rsidR="00BD66CC" w:rsidRDefault="00BD66CC">
      <w:pPr>
        <w:pStyle w:val="BodyText"/>
        <w:kinsoku w:val="0"/>
        <w:overflowPunct w:val="0"/>
        <w:spacing w:before="2"/>
      </w:pPr>
    </w:p>
    <w:p w14:paraId="62C99E58" w14:textId="5BF480CF" w:rsidR="00BD66CC" w:rsidRPr="007E4211" w:rsidRDefault="00BD66CC" w:rsidP="007E4211">
      <w:pPr>
        <w:pStyle w:val="ListParagraph"/>
        <w:numPr>
          <w:ilvl w:val="1"/>
          <w:numId w:val="10"/>
        </w:numPr>
        <w:tabs>
          <w:tab w:val="left" w:pos="339"/>
        </w:tabs>
        <w:kinsoku w:val="0"/>
        <w:overflowPunct w:val="0"/>
        <w:spacing w:line="237" w:lineRule="auto"/>
        <w:ind w:right="1019"/>
      </w:pPr>
      <w:r w:rsidRPr="007E4211">
        <w:t>Provide high quality learning experiences that are in accordance with good quality learning</w:t>
      </w:r>
      <w:r w:rsidRPr="007E4211">
        <w:rPr>
          <w:spacing w:val="-47"/>
        </w:rPr>
        <w:t xml:space="preserve"> </w:t>
      </w:r>
      <w:r w:rsidRPr="007E4211">
        <w:t>and</w:t>
      </w:r>
      <w:r w:rsidRPr="007E4211">
        <w:rPr>
          <w:spacing w:val="-2"/>
        </w:rPr>
        <w:t xml:space="preserve"> </w:t>
      </w:r>
      <w:r w:rsidRPr="007E4211">
        <w:t>teaching</w:t>
      </w:r>
      <w:r w:rsidRPr="007E4211">
        <w:rPr>
          <w:spacing w:val="-1"/>
        </w:rPr>
        <w:t xml:space="preserve"> </w:t>
      </w:r>
      <w:r w:rsidRPr="007E4211">
        <w:t>practice</w:t>
      </w:r>
    </w:p>
    <w:p w14:paraId="6BCC73ED" w14:textId="77777777" w:rsidR="00BD66CC" w:rsidRDefault="00BD66CC">
      <w:pPr>
        <w:pStyle w:val="BodyText"/>
        <w:kinsoku w:val="0"/>
        <w:overflowPunct w:val="0"/>
        <w:spacing w:before="1"/>
      </w:pPr>
    </w:p>
    <w:p w14:paraId="1D8842C3" w14:textId="3103EA8E" w:rsidR="00BD66CC" w:rsidRPr="007E4211" w:rsidRDefault="00BD66CC" w:rsidP="007E4211">
      <w:pPr>
        <w:pStyle w:val="ListParagraph"/>
        <w:numPr>
          <w:ilvl w:val="1"/>
          <w:numId w:val="10"/>
        </w:numPr>
        <w:tabs>
          <w:tab w:val="left" w:pos="339"/>
        </w:tabs>
        <w:kinsoku w:val="0"/>
        <w:overflowPunct w:val="0"/>
        <w:spacing w:before="1"/>
      </w:pPr>
      <w:r w:rsidRPr="007E4211">
        <w:t>Encourage</w:t>
      </w:r>
      <w:r w:rsidRPr="007E4211">
        <w:rPr>
          <w:spacing w:val="-1"/>
        </w:rPr>
        <w:t xml:space="preserve"> </w:t>
      </w:r>
      <w:r w:rsidRPr="007E4211">
        <w:t>staff</w:t>
      </w:r>
      <w:r w:rsidRPr="007E4211">
        <w:rPr>
          <w:spacing w:val="-2"/>
        </w:rPr>
        <w:t xml:space="preserve"> </w:t>
      </w:r>
      <w:r w:rsidRPr="007E4211">
        <w:t>to</w:t>
      </w:r>
      <w:r w:rsidRPr="007E4211">
        <w:rPr>
          <w:spacing w:val="-1"/>
        </w:rPr>
        <w:t xml:space="preserve"> </w:t>
      </w:r>
      <w:r w:rsidRPr="007E4211">
        <w:t>interact with</w:t>
      </w:r>
      <w:r w:rsidRPr="007E4211">
        <w:rPr>
          <w:spacing w:val="-3"/>
        </w:rPr>
        <w:t xml:space="preserve"> </w:t>
      </w:r>
      <w:r w:rsidRPr="007E4211">
        <w:t>students</w:t>
      </w:r>
      <w:r w:rsidRPr="007E4211">
        <w:rPr>
          <w:spacing w:val="-3"/>
        </w:rPr>
        <w:t xml:space="preserve"> </w:t>
      </w:r>
      <w:r w:rsidRPr="007E4211">
        <w:t>with</w:t>
      </w:r>
      <w:r w:rsidRPr="007E4211">
        <w:rPr>
          <w:spacing w:val="-5"/>
        </w:rPr>
        <w:t xml:space="preserve"> </w:t>
      </w:r>
      <w:r w:rsidRPr="007E4211">
        <w:t>honesty,</w:t>
      </w:r>
      <w:r w:rsidRPr="007E4211">
        <w:rPr>
          <w:spacing w:val="-2"/>
        </w:rPr>
        <w:t xml:space="preserve"> </w:t>
      </w:r>
      <w:r w:rsidRPr="007E4211">
        <w:t>integrity</w:t>
      </w:r>
      <w:r w:rsidRPr="007E4211">
        <w:rPr>
          <w:spacing w:val="-2"/>
        </w:rPr>
        <w:t xml:space="preserve"> </w:t>
      </w:r>
      <w:r w:rsidRPr="007E4211">
        <w:t>and</w:t>
      </w:r>
      <w:r w:rsidRPr="007E4211">
        <w:rPr>
          <w:spacing w:val="-3"/>
        </w:rPr>
        <w:t xml:space="preserve"> </w:t>
      </w:r>
      <w:r w:rsidRPr="007E4211">
        <w:t>in</w:t>
      </w:r>
      <w:r w:rsidRPr="007E4211">
        <w:rPr>
          <w:spacing w:val="-3"/>
        </w:rPr>
        <w:t xml:space="preserve"> </w:t>
      </w:r>
      <w:r w:rsidRPr="007E4211">
        <w:t>a</w:t>
      </w:r>
      <w:r w:rsidRPr="007E4211">
        <w:rPr>
          <w:spacing w:val="-3"/>
        </w:rPr>
        <w:t xml:space="preserve"> </w:t>
      </w:r>
      <w:r w:rsidRPr="007E4211">
        <w:t>timely</w:t>
      </w:r>
      <w:r w:rsidRPr="007E4211">
        <w:rPr>
          <w:spacing w:val="-3"/>
        </w:rPr>
        <w:t xml:space="preserve"> </w:t>
      </w:r>
      <w:r w:rsidRPr="007E4211">
        <w:t>manner</w:t>
      </w:r>
    </w:p>
    <w:p w14:paraId="0F75E977" w14:textId="77777777" w:rsidR="00BD66CC" w:rsidRDefault="00BD66CC">
      <w:pPr>
        <w:pStyle w:val="BodyText"/>
        <w:kinsoku w:val="0"/>
        <w:overflowPunct w:val="0"/>
      </w:pPr>
    </w:p>
    <w:p w14:paraId="398A3DAB" w14:textId="150DAB6A" w:rsidR="00BD66CC" w:rsidRPr="007E4211" w:rsidRDefault="00BD66CC" w:rsidP="007E4211">
      <w:pPr>
        <w:pStyle w:val="ListParagraph"/>
        <w:numPr>
          <w:ilvl w:val="1"/>
          <w:numId w:val="10"/>
        </w:numPr>
        <w:tabs>
          <w:tab w:val="left" w:pos="339"/>
        </w:tabs>
        <w:kinsoku w:val="0"/>
        <w:overflowPunct w:val="0"/>
        <w:ind w:right="1130"/>
      </w:pPr>
      <w:r w:rsidRPr="007E4211">
        <w:t>Treat personal information confidentially and ensure it is only released with the student's</w:t>
      </w:r>
      <w:r w:rsidRPr="007E4211">
        <w:rPr>
          <w:spacing w:val="-47"/>
        </w:rPr>
        <w:t xml:space="preserve"> </w:t>
      </w:r>
      <w:r w:rsidRPr="007E4211">
        <w:t>consent</w:t>
      </w:r>
      <w:r w:rsidRPr="007E4211">
        <w:rPr>
          <w:spacing w:val="-3"/>
        </w:rPr>
        <w:t xml:space="preserve"> </w:t>
      </w:r>
      <w:r w:rsidRPr="007E4211">
        <w:t>or</w:t>
      </w:r>
      <w:r w:rsidRPr="007E4211">
        <w:rPr>
          <w:spacing w:val="-2"/>
        </w:rPr>
        <w:t xml:space="preserve"> </w:t>
      </w:r>
      <w:r w:rsidRPr="007E4211">
        <w:t>when</w:t>
      </w:r>
      <w:r w:rsidRPr="007E4211">
        <w:rPr>
          <w:spacing w:val="-1"/>
        </w:rPr>
        <w:t xml:space="preserve"> </w:t>
      </w:r>
      <w:r w:rsidRPr="007E4211">
        <w:t>legally</w:t>
      </w:r>
      <w:r w:rsidRPr="007E4211">
        <w:rPr>
          <w:spacing w:val="1"/>
        </w:rPr>
        <w:t xml:space="preserve"> </w:t>
      </w:r>
      <w:r w:rsidRPr="007E4211">
        <w:t>required</w:t>
      </w:r>
    </w:p>
    <w:p w14:paraId="076C8EE2" w14:textId="77777777" w:rsidR="00BD66CC" w:rsidRDefault="00BD66CC">
      <w:pPr>
        <w:pStyle w:val="BodyText"/>
        <w:kinsoku w:val="0"/>
        <w:overflowPunct w:val="0"/>
      </w:pPr>
    </w:p>
    <w:p w14:paraId="6AB22BB2" w14:textId="28ED14D0" w:rsidR="00BD66CC" w:rsidRPr="007E4211" w:rsidRDefault="00BD66CC" w:rsidP="007E4211">
      <w:pPr>
        <w:pStyle w:val="ListParagraph"/>
        <w:numPr>
          <w:ilvl w:val="1"/>
          <w:numId w:val="10"/>
        </w:numPr>
        <w:tabs>
          <w:tab w:val="left" w:pos="339"/>
        </w:tabs>
        <w:kinsoku w:val="0"/>
        <w:overflowPunct w:val="0"/>
      </w:pPr>
      <w:r w:rsidRPr="007E4211">
        <w:t>Provide</w:t>
      </w:r>
      <w:r w:rsidRPr="007E4211">
        <w:rPr>
          <w:spacing w:val="-2"/>
        </w:rPr>
        <w:t xml:space="preserve"> </w:t>
      </w:r>
      <w:r w:rsidRPr="007E4211">
        <w:t>fair,</w:t>
      </w:r>
      <w:r w:rsidRPr="007E4211">
        <w:rPr>
          <w:spacing w:val="-4"/>
        </w:rPr>
        <w:t xml:space="preserve"> </w:t>
      </w:r>
      <w:r w:rsidRPr="007E4211">
        <w:t>transparent</w:t>
      </w:r>
      <w:r w:rsidRPr="007E4211">
        <w:rPr>
          <w:spacing w:val="-7"/>
        </w:rPr>
        <w:t xml:space="preserve"> </w:t>
      </w:r>
      <w:r w:rsidRPr="007E4211">
        <w:t>and</w:t>
      </w:r>
      <w:r w:rsidRPr="007E4211">
        <w:rPr>
          <w:spacing w:val="-3"/>
        </w:rPr>
        <w:t xml:space="preserve"> </w:t>
      </w:r>
      <w:r w:rsidRPr="007E4211">
        <w:t>efficient</w:t>
      </w:r>
      <w:r w:rsidRPr="007E4211">
        <w:rPr>
          <w:spacing w:val="-4"/>
        </w:rPr>
        <w:t xml:space="preserve"> </w:t>
      </w:r>
      <w:r w:rsidRPr="007E4211">
        <w:t>complaints,</w:t>
      </w:r>
      <w:r w:rsidRPr="007E4211">
        <w:rPr>
          <w:spacing w:val="-5"/>
        </w:rPr>
        <w:t xml:space="preserve"> </w:t>
      </w:r>
      <w:r w:rsidRPr="007E4211">
        <w:t>grievances</w:t>
      </w:r>
      <w:r w:rsidRPr="007E4211">
        <w:rPr>
          <w:spacing w:val="-2"/>
        </w:rPr>
        <w:t xml:space="preserve"> </w:t>
      </w:r>
      <w:r w:rsidRPr="007E4211">
        <w:t>and</w:t>
      </w:r>
      <w:r w:rsidRPr="007E4211">
        <w:rPr>
          <w:spacing w:val="-3"/>
        </w:rPr>
        <w:t xml:space="preserve"> </w:t>
      </w:r>
      <w:r w:rsidRPr="007E4211">
        <w:t>appeals</w:t>
      </w:r>
      <w:r w:rsidRPr="007E4211">
        <w:rPr>
          <w:spacing w:val="-5"/>
        </w:rPr>
        <w:t xml:space="preserve"> </w:t>
      </w:r>
      <w:r w:rsidRPr="007E4211">
        <w:t>procedures</w:t>
      </w:r>
    </w:p>
    <w:p w14:paraId="50434353" w14:textId="77777777" w:rsidR="00BD66CC" w:rsidRDefault="00BD66CC">
      <w:pPr>
        <w:pStyle w:val="BodyText"/>
        <w:kinsoku w:val="0"/>
        <w:overflowPunct w:val="0"/>
        <w:spacing w:before="3"/>
      </w:pPr>
    </w:p>
    <w:p w14:paraId="3F7AA410" w14:textId="168A2821" w:rsidR="00BD66CC" w:rsidRPr="007E4211" w:rsidRDefault="00BD66CC" w:rsidP="007E4211">
      <w:pPr>
        <w:pStyle w:val="ListParagraph"/>
        <w:numPr>
          <w:ilvl w:val="1"/>
          <w:numId w:val="10"/>
        </w:numPr>
        <w:tabs>
          <w:tab w:val="left" w:pos="339"/>
        </w:tabs>
        <w:kinsoku w:val="0"/>
        <w:overflowPunct w:val="0"/>
        <w:spacing w:line="237" w:lineRule="auto"/>
        <w:ind w:right="878"/>
      </w:pPr>
      <w:r w:rsidRPr="007E4211">
        <w:t>Provide the physical learning environment, facilities and student focused services to support</w:t>
      </w:r>
      <w:r w:rsidRPr="007E4211">
        <w:rPr>
          <w:spacing w:val="-47"/>
        </w:rPr>
        <w:t xml:space="preserve"> </w:t>
      </w:r>
      <w:r w:rsidRPr="007E4211">
        <w:t>students</w:t>
      </w:r>
      <w:r w:rsidRPr="007E4211">
        <w:rPr>
          <w:spacing w:val="-1"/>
        </w:rPr>
        <w:t xml:space="preserve"> </w:t>
      </w:r>
      <w:r w:rsidRPr="007E4211">
        <w:t>to</w:t>
      </w:r>
      <w:r w:rsidRPr="007E4211">
        <w:rPr>
          <w:spacing w:val="1"/>
        </w:rPr>
        <w:t xml:space="preserve"> </w:t>
      </w:r>
      <w:r w:rsidRPr="007E4211">
        <w:t>succeed</w:t>
      </w:r>
      <w:r w:rsidRPr="007E4211">
        <w:rPr>
          <w:spacing w:val="-3"/>
        </w:rPr>
        <w:t xml:space="preserve"> </w:t>
      </w:r>
      <w:r w:rsidRPr="007E4211">
        <w:t>at</w:t>
      </w:r>
      <w:r w:rsidRPr="007E4211">
        <w:rPr>
          <w:spacing w:val="-2"/>
        </w:rPr>
        <w:t xml:space="preserve"> </w:t>
      </w:r>
      <w:r w:rsidRPr="007E4211">
        <w:t>their studies</w:t>
      </w:r>
    </w:p>
    <w:p w14:paraId="5EF4DCA4" w14:textId="77777777" w:rsidR="00BD66CC" w:rsidRDefault="00BD66CC">
      <w:pPr>
        <w:pStyle w:val="BodyText"/>
        <w:kinsoku w:val="0"/>
        <w:overflowPunct w:val="0"/>
        <w:spacing w:before="1"/>
      </w:pPr>
    </w:p>
    <w:p w14:paraId="72C16FD1" w14:textId="680DD40E" w:rsidR="00BD66CC" w:rsidRPr="007E4211" w:rsidRDefault="00BD66CC" w:rsidP="007E4211">
      <w:pPr>
        <w:pStyle w:val="ListParagraph"/>
        <w:numPr>
          <w:ilvl w:val="1"/>
          <w:numId w:val="10"/>
        </w:numPr>
        <w:tabs>
          <w:tab w:val="left" w:pos="339"/>
        </w:tabs>
        <w:kinsoku w:val="0"/>
        <w:overflowPunct w:val="0"/>
      </w:pPr>
      <w:r w:rsidRPr="007E4211">
        <w:t>Provide</w:t>
      </w:r>
      <w:r w:rsidRPr="007E4211">
        <w:rPr>
          <w:spacing w:val="-2"/>
        </w:rPr>
        <w:t xml:space="preserve"> </w:t>
      </w:r>
      <w:r w:rsidRPr="007E4211">
        <w:t>the</w:t>
      </w:r>
      <w:r w:rsidRPr="007E4211">
        <w:rPr>
          <w:spacing w:val="-1"/>
        </w:rPr>
        <w:t xml:space="preserve"> </w:t>
      </w:r>
      <w:r w:rsidRPr="007E4211">
        <w:t>environment</w:t>
      </w:r>
      <w:r w:rsidRPr="007E4211">
        <w:rPr>
          <w:spacing w:val="-4"/>
        </w:rPr>
        <w:t xml:space="preserve"> </w:t>
      </w:r>
      <w:r w:rsidRPr="007E4211">
        <w:t>to</w:t>
      </w:r>
      <w:r w:rsidRPr="007E4211">
        <w:rPr>
          <w:spacing w:val="-3"/>
        </w:rPr>
        <w:t xml:space="preserve"> </w:t>
      </w:r>
      <w:r w:rsidRPr="007E4211">
        <w:t>express</w:t>
      </w:r>
      <w:r w:rsidRPr="007E4211">
        <w:rPr>
          <w:spacing w:val="-2"/>
        </w:rPr>
        <w:t xml:space="preserve"> </w:t>
      </w:r>
      <w:r w:rsidRPr="007E4211">
        <w:t>and</w:t>
      </w:r>
      <w:r w:rsidRPr="007E4211">
        <w:rPr>
          <w:spacing w:val="-3"/>
        </w:rPr>
        <w:t xml:space="preserve"> </w:t>
      </w:r>
      <w:r w:rsidRPr="007E4211">
        <w:t>share</w:t>
      </w:r>
      <w:r w:rsidRPr="007E4211">
        <w:rPr>
          <w:spacing w:val="-1"/>
        </w:rPr>
        <w:t xml:space="preserve"> </w:t>
      </w:r>
      <w:r w:rsidRPr="007E4211">
        <w:t>ideas,</w:t>
      </w:r>
      <w:r w:rsidRPr="007E4211">
        <w:rPr>
          <w:spacing w:val="-2"/>
        </w:rPr>
        <w:t xml:space="preserve"> </w:t>
      </w:r>
      <w:r w:rsidRPr="007E4211">
        <w:t>ask</w:t>
      </w:r>
      <w:r w:rsidRPr="007E4211">
        <w:rPr>
          <w:spacing w:val="-1"/>
        </w:rPr>
        <w:t xml:space="preserve"> </w:t>
      </w:r>
      <w:r w:rsidRPr="007E4211">
        <w:t>questions</w:t>
      </w:r>
      <w:r w:rsidRPr="007E4211">
        <w:rPr>
          <w:spacing w:val="-4"/>
        </w:rPr>
        <w:t xml:space="preserve"> </w:t>
      </w:r>
      <w:r w:rsidRPr="007E4211">
        <w:t>and</w:t>
      </w:r>
      <w:r w:rsidRPr="007E4211">
        <w:rPr>
          <w:spacing w:val="-3"/>
        </w:rPr>
        <w:t xml:space="preserve"> </w:t>
      </w:r>
      <w:r w:rsidRPr="007E4211">
        <w:t>provide</w:t>
      </w:r>
      <w:r w:rsidRPr="007E4211">
        <w:rPr>
          <w:spacing w:val="-4"/>
        </w:rPr>
        <w:t xml:space="preserve"> </w:t>
      </w:r>
      <w:r w:rsidRPr="007E4211">
        <w:t>feedback</w:t>
      </w:r>
    </w:p>
    <w:p w14:paraId="01EBA8E1" w14:textId="77777777" w:rsidR="00BD66CC" w:rsidRDefault="00BD66CC">
      <w:pPr>
        <w:pStyle w:val="BodyText"/>
        <w:kinsoku w:val="0"/>
        <w:overflowPunct w:val="0"/>
      </w:pPr>
    </w:p>
    <w:p w14:paraId="48BA6E45" w14:textId="118BF301" w:rsidR="00BD66CC" w:rsidRPr="007E4211" w:rsidRDefault="007E4211" w:rsidP="007E4211">
      <w:pPr>
        <w:tabs>
          <w:tab w:val="left" w:pos="339"/>
        </w:tabs>
        <w:kinsoku w:val="0"/>
        <w:overflowPunct w:val="0"/>
        <w:spacing w:before="1"/>
      </w:pPr>
      <w:r>
        <w:lastRenderedPageBreak/>
        <w:t xml:space="preserve">9. </w:t>
      </w:r>
      <w:r w:rsidR="00BD66CC" w:rsidRPr="007E4211">
        <w:t>Provide</w:t>
      </w:r>
      <w:r w:rsidR="00BD66CC" w:rsidRPr="007E4211">
        <w:rPr>
          <w:spacing w:val="-2"/>
        </w:rPr>
        <w:t xml:space="preserve"> </w:t>
      </w:r>
      <w:r w:rsidR="00BD66CC" w:rsidRPr="007E4211">
        <w:t>timely</w:t>
      </w:r>
      <w:r w:rsidR="00BD66CC" w:rsidRPr="007E4211">
        <w:rPr>
          <w:spacing w:val="-1"/>
        </w:rPr>
        <w:t xml:space="preserve"> </w:t>
      </w:r>
      <w:r w:rsidR="00BD66CC" w:rsidRPr="007E4211">
        <w:t>and</w:t>
      </w:r>
      <w:r w:rsidR="00BD66CC" w:rsidRPr="007E4211">
        <w:rPr>
          <w:spacing w:val="-3"/>
        </w:rPr>
        <w:t xml:space="preserve"> </w:t>
      </w:r>
      <w:r w:rsidR="00BD66CC" w:rsidRPr="007E4211">
        <w:t>constructive</w:t>
      </w:r>
      <w:r w:rsidR="00BD66CC" w:rsidRPr="007E4211">
        <w:rPr>
          <w:spacing w:val="-5"/>
        </w:rPr>
        <w:t xml:space="preserve"> </w:t>
      </w:r>
      <w:r w:rsidR="00BD66CC" w:rsidRPr="007E4211">
        <w:t>feedback</w:t>
      </w:r>
      <w:r w:rsidR="00BD66CC" w:rsidRPr="007E4211">
        <w:rPr>
          <w:spacing w:val="-4"/>
        </w:rPr>
        <w:t xml:space="preserve"> </w:t>
      </w:r>
      <w:r w:rsidR="00BD66CC" w:rsidRPr="007E4211">
        <w:t>on</w:t>
      </w:r>
      <w:r w:rsidR="00BD66CC" w:rsidRPr="007E4211">
        <w:rPr>
          <w:spacing w:val="-3"/>
        </w:rPr>
        <w:t xml:space="preserve"> </w:t>
      </w:r>
      <w:r w:rsidR="00BD66CC" w:rsidRPr="007E4211">
        <w:t>assessments</w:t>
      </w:r>
      <w:r w:rsidR="00BD66CC" w:rsidRPr="007E4211">
        <w:rPr>
          <w:spacing w:val="-4"/>
        </w:rPr>
        <w:t xml:space="preserve"> </w:t>
      </w:r>
      <w:r w:rsidR="00BD66CC" w:rsidRPr="007E4211">
        <w:t>to</w:t>
      </w:r>
      <w:r w:rsidR="00BD66CC" w:rsidRPr="007E4211">
        <w:rPr>
          <w:spacing w:val="-2"/>
        </w:rPr>
        <w:t xml:space="preserve"> </w:t>
      </w:r>
      <w:r w:rsidR="00BD66CC" w:rsidRPr="007E4211">
        <w:t>support</w:t>
      </w:r>
      <w:r w:rsidR="00BD66CC" w:rsidRPr="007E4211">
        <w:rPr>
          <w:spacing w:val="-1"/>
        </w:rPr>
        <w:t xml:space="preserve"> </w:t>
      </w:r>
      <w:r w:rsidR="00BD66CC" w:rsidRPr="007E4211">
        <w:t>the</w:t>
      </w:r>
      <w:r w:rsidR="00BD66CC" w:rsidRPr="007E4211">
        <w:rPr>
          <w:spacing w:val="-4"/>
        </w:rPr>
        <w:t xml:space="preserve"> </w:t>
      </w:r>
      <w:r w:rsidR="00BD66CC" w:rsidRPr="007E4211">
        <w:t>learning</w:t>
      </w:r>
      <w:r w:rsidR="00BD66CC" w:rsidRPr="007E4211">
        <w:rPr>
          <w:spacing w:val="-4"/>
        </w:rPr>
        <w:t xml:space="preserve"> </w:t>
      </w:r>
      <w:r w:rsidR="00BD66CC" w:rsidRPr="007E4211">
        <w:t>culture</w:t>
      </w:r>
    </w:p>
    <w:p w14:paraId="33251F31" w14:textId="77777777" w:rsidR="009D1839" w:rsidRDefault="009D1839">
      <w:pPr>
        <w:pStyle w:val="BodyText"/>
        <w:kinsoku w:val="0"/>
        <w:overflowPunct w:val="0"/>
      </w:pPr>
    </w:p>
    <w:p w14:paraId="322A6847" w14:textId="77777777" w:rsidR="00BD66CC" w:rsidRDefault="00BD66CC">
      <w:pPr>
        <w:pStyle w:val="Heading6"/>
        <w:kinsoku w:val="0"/>
        <w:overflowPunct w:val="0"/>
        <w:ind w:left="120" w:firstLine="0"/>
        <w:rPr>
          <w:rFonts w:ascii="Calibri" w:hAnsi="Calibri" w:cs="Calibri"/>
        </w:rPr>
      </w:pPr>
      <w:r>
        <w:rPr>
          <w:rFonts w:ascii="Calibri" w:hAnsi="Calibri" w:cs="Calibri"/>
        </w:rPr>
        <w:t>It</w:t>
      </w:r>
      <w:r>
        <w:rPr>
          <w:rFonts w:ascii="Calibri" w:hAnsi="Calibri" w:cs="Calibri"/>
          <w:spacing w:val="-3"/>
        </w:rPr>
        <w:t xml:space="preserve"> </w:t>
      </w:r>
      <w:r>
        <w:rPr>
          <w:rFonts w:ascii="Calibri" w:hAnsi="Calibri" w:cs="Calibri"/>
        </w:rPr>
        <w:t>is expected</w:t>
      </w:r>
      <w:r>
        <w:rPr>
          <w:rFonts w:ascii="Calibri" w:hAnsi="Calibri" w:cs="Calibri"/>
          <w:spacing w:val="-4"/>
        </w:rPr>
        <w:t xml:space="preserve"> </w:t>
      </w:r>
      <w:r>
        <w:rPr>
          <w:rFonts w:ascii="Calibri" w:hAnsi="Calibri" w:cs="Calibri"/>
        </w:rPr>
        <w:t>that</w:t>
      </w:r>
      <w:r>
        <w:rPr>
          <w:rFonts w:ascii="Calibri" w:hAnsi="Calibri" w:cs="Calibri"/>
          <w:spacing w:val="-1"/>
        </w:rPr>
        <w:t xml:space="preserve"> </w:t>
      </w:r>
      <w:r>
        <w:rPr>
          <w:rFonts w:ascii="Calibri" w:hAnsi="Calibri" w:cs="Calibri"/>
        </w:rPr>
        <w:t>students will:</w:t>
      </w:r>
    </w:p>
    <w:p w14:paraId="1FEF3E97" w14:textId="77777777" w:rsidR="00BD66CC" w:rsidRDefault="00BD66CC">
      <w:pPr>
        <w:pStyle w:val="Heading6"/>
        <w:kinsoku w:val="0"/>
        <w:overflowPunct w:val="0"/>
        <w:ind w:left="120" w:firstLine="0"/>
        <w:rPr>
          <w:rFonts w:ascii="Calibri" w:hAnsi="Calibri" w:cs="Calibri"/>
        </w:rPr>
        <w:sectPr w:rsidR="00BD66CC">
          <w:pgSz w:w="11910" w:h="16840"/>
          <w:pgMar w:top="1800" w:right="1120" w:bottom="1620" w:left="1320" w:header="234" w:footer="1422" w:gutter="0"/>
          <w:cols w:space="720"/>
          <w:noEndnote/>
        </w:sectPr>
      </w:pPr>
    </w:p>
    <w:p w14:paraId="3840F5AE" w14:textId="77777777" w:rsidR="00BD66CC" w:rsidRDefault="00BD66CC">
      <w:pPr>
        <w:pStyle w:val="BodyText"/>
        <w:kinsoku w:val="0"/>
        <w:overflowPunct w:val="0"/>
        <w:rPr>
          <w:b/>
          <w:bCs/>
          <w:sz w:val="20"/>
          <w:szCs w:val="20"/>
        </w:rPr>
      </w:pPr>
    </w:p>
    <w:p w14:paraId="2F1DF159" w14:textId="77777777" w:rsidR="00BD66CC" w:rsidRDefault="00BD66CC">
      <w:pPr>
        <w:pStyle w:val="BodyText"/>
        <w:kinsoku w:val="0"/>
        <w:overflowPunct w:val="0"/>
        <w:spacing w:before="9"/>
        <w:rPr>
          <w:b/>
          <w:bCs/>
          <w:sz w:val="26"/>
          <w:szCs w:val="26"/>
        </w:rPr>
      </w:pPr>
    </w:p>
    <w:p w14:paraId="2AC0B4B5" w14:textId="58763344" w:rsidR="00BD66CC" w:rsidRPr="007E4211" w:rsidRDefault="00BD66CC" w:rsidP="007E4211">
      <w:pPr>
        <w:pStyle w:val="ListParagraph"/>
        <w:numPr>
          <w:ilvl w:val="0"/>
          <w:numId w:val="16"/>
        </w:numPr>
        <w:tabs>
          <w:tab w:val="left" w:pos="841"/>
        </w:tabs>
        <w:kinsoku w:val="0"/>
        <w:overflowPunct w:val="0"/>
        <w:spacing w:before="56"/>
        <w:ind w:right="610"/>
      </w:pPr>
      <w:r w:rsidRPr="007E4211">
        <w:t>Take responsibility for managing their own learning and development, spending sufficient</w:t>
      </w:r>
      <w:r w:rsidRPr="007E4211">
        <w:rPr>
          <w:spacing w:val="-47"/>
        </w:rPr>
        <w:t xml:space="preserve"> </w:t>
      </w:r>
      <w:r w:rsidRPr="007E4211">
        <w:t>time</w:t>
      </w:r>
      <w:r w:rsidRPr="007E4211">
        <w:rPr>
          <w:spacing w:val="-4"/>
        </w:rPr>
        <w:t xml:space="preserve"> </w:t>
      </w:r>
      <w:r w:rsidRPr="007E4211">
        <w:t>in</w:t>
      </w:r>
      <w:r w:rsidRPr="007E4211">
        <w:rPr>
          <w:spacing w:val="-2"/>
        </w:rPr>
        <w:t xml:space="preserve"> </w:t>
      </w:r>
      <w:r w:rsidRPr="007E4211">
        <w:t>regular</w:t>
      </w:r>
      <w:r w:rsidRPr="007E4211">
        <w:rPr>
          <w:spacing w:val="-1"/>
        </w:rPr>
        <w:t xml:space="preserve"> </w:t>
      </w:r>
      <w:r w:rsidRPr="007E4211">
        <w:t>study and</w:t>
      </w:r>
      <w:r w:rsidRPr="007E4211">
        <w:rPr>
          <w:spacing w:val="-2"/>
        </w:rPr>
        <w:t xml:space="preserve"> </w:t>
      </w:r>
      <w:r w:rsidRPr="007E4211">
        <w:t>participating</w:t>
      </w:r>
      <w:r w:rsidRPr="007E4211">
        <w:rPr>
          <w:spacing w:val="-2"/>
        </w:rPr>
        <w:t xml:space="preserve"> </w:t>
      </w:r>
      <w:r w:rsidRPr="007E4211">
        <w:t>in</w:t>
      </w:r>
      <w:r w:rsidRPr="007E4211">
        <w:rPr>
          <w:spacing w:val="-2"/>
        </w:rPr>
        <w:t xml:space="preserve"> </w:t>
      </w:r>
      <w:r w:rsidRPr="007E4211">
        <w:t>timetabled</w:t>
      </w:r>
      <w:r w:rsidRPr="007E4211">
        <w:rPr>
          <w:spacing w:val="-2"/>
        </w:rPr>
        <w:t xml:space="preserve"> </w:t>
      </w:r>
      <w:r w:rsidRPr="007E4211">
        <w:t>sessions</w:t>
      </w:r>
      <w:r w:rsidRPr="007E4211">
        <w:rPr>
          <w:spacing w:val="-3"/>
        </w:rPr>
        <w:t xml:space="preserve"> </w:t>
      </w:r>
      <w:r w:rsidRPr="007E4211">
        <w:t>and</w:t>
      </w:r>
      <w:r w:rsidRPr="007E4211">
        <w:rPr>
          <w:spacing w:val="-2"/>
        </w:rPr>
        <w:t xml:space="preserve"> </w:t>
      </w:r>
      <w:r w:rsidRPr="007E4211">
        <w:t>class</w:t>
      </w:r>
      <w:r w:rsidRPr="007E4211">
        <w:rPr>
          <w:spacing w:val="-1"/>
        </w:rPr>
        <w:t xml:space="preserve"> </w:t>
      </w:r>
      <w:r w:rsidRPr="007E4211">
        <w:t>discussions</w:t>
      </w:r>
    </w:p>
    <w:p w14:paraId="3DE14145" w14:textId="77777777" w:rsidR="00BD66CC" w:rsidRDefault="00BD66CC">
      <w:pPr>
        <w:pStyle w:val="BodyText"/>
        <w:kinsoku w:val="0"/>
        <w:overflowPunct w:val="0"/>
        <w:spacing w:before="10"/>
        <w:rPr>
          <w:sz w:val="21"/>
          <w:szCs w:val="21"/>
        </w:rPr>
      </w:pPr>
    </w:p>
    <w:p w14:paraId="0591D2C8" w14:textId="4FB1AC70" w:rsidR="00BD66CC" w:rsidRPr="007E4211" w:rsidRDefault="00BD66CC" w:rsidP="007E4211">
      <w:pPr>
        <w:pStyle w:val="ListParagraph"/>
        <w:numPr>
          <w:ilvl w:val="0"/>
          <w:numId w:val="16"/>
        </w:numPr>
        <w:tabs>
          <w:tab w:val="left" w:pos="841"/>
        </w:tabs>
        <w:kinsoku w:val="0"/>
        <w:overflowPunct w:val="0"/>
      </w:pPr>
      <w:r w:rsidRPr="007E4211">
        <w:t>Adhere</w:t>
      </w:r>
      <w:r w:rsidRPr="007E4211">
        <w:rPr>
          <w:spacing w:val="-1"/>
        </w:rPr>
        <w:t xml:space="preserve"> </w:t>
      </w:r>
      <w:r w:rsidRPr="007E4211">
        <w:t>to the</w:t>
      </w:r>
      <w:r w:rsidRPr="007E4211">
        <w:rPr>
          <w:spacing w:val="-4"/>
        </w:rPr>
        <w:t xml:space="preserve"> </w:t>
      </w:r>
      <w:r w:rsidRPr="007E4211">
        <w:t>school’s</w:t>
      </w:r>
      <w:r w:rsidRPr="007E4211">
        <w:rPr>
          <w:spacing w:val="-3"/>
        </w:rPr>
        <w:t xml:space="preserve"> </w:t>
      </w:r>
      <w:r w:rsidRPr="007E4211">
        <w:t>policies,</w:t>
      </w:r>
      <w:r w:rsidRPr="007E4211">
        <w:rPr>
          <w:spacing w:val="-2"/>
        </w:rPr>
        <w:t xml:space="preserve"> </w:t>
      </w:r>
      <w:r w:rsidRPr="007E4211">
        <w:t>procedures</w:t>
      </w:r>
      <w:r w:rsidRPr="007E4211">
        <w:rPr>
          <w:spacing w:val="-1"/>
        </w:rPr>
        <w:t xml:space="preserve"> </w:t>
      </w:r>
      <w:r w:rsidRPr="007E4211">
        <w:t>and</w:t>
      </w:r>
      <w:r w:rsidRPr="007E4211">
        <w:rPr>
          <w:spacing w:val="-2"/>
        </w:rPr>
        <w:t xml:space="preserve"> </w:t>
      </w:r>
      <w:r w:rsidRPr="007E4211">
        <w:t>rules</w:t>
      </w:r>
    </w:p>
    <w:p w14:paraId="464FE68C" w14:textId="77777777" w:rsidR="00BD66CC" w:rsidRDefault="00BD66CC">
      <w:pPr>
        <w:pStyle w:val="BodyText"/>
        <w:kinsoku w:val="0"/>
        <w:overflowPunct w:val="0"/>
        <w:spacing w:before="1"/>
      </w:pPr>
    </w:p>
    <w:p w14:paraId="024C62ED" w14:textId="282AC3A9" w:rsidR="00BD66CC" w:rsidRPr="007E4211" w:rsidRDefault="00BD66CC" w:rsidP="007E4211">
      <w:pPr>
        <w:pStyle w:val="ListParagraph"/>
        <w:numPr>
          <w:ilvl w:val="0"/>
          <w:numId w:val="16"/>
        </w:numPr>
        <w:tabs>
          <w:tab w:val="left" w:pos="841"/>
        </w:tabs>
        <w:kinsoku w:val="0"/>
        <w:overflowPunct w:val="0"/>
      </w:pPr>
      <w:r w:rsidRPr="007E4211">
        <w:t>Respect</w:t>
      </w:r>
      <w:r w:rsidRPr="007E4211">
        <w:rPr>
          <w:spacing w:val="-2"/>
        </w:rPr>
        <w:t xml:space="preserve"> </w:t>
      </w:r>
      <w:r w:rsidRPr="007E4211">
        <w:t>all</w:t>
      </w:r>
      <w:r w:rsidRPr="007E4211">
        <w:rPr>
          <w:spacing w:val="-2"/>
        </w:rPr>
        <w:t xml:space="preserve"> </w:t>
      </w:r>
      <w:r w:rsidRPr="007E4211">
        <w:t>school</w:t>
      </w:r>
      <w:r w:rsidRPr="007E4211">
        <w:rPr>
          <w:spacing w:val="-3"/>
        </w:rPr>
        <w:t xml:space="preserve"> </w:t>
      </w:r>
      <w:r w:rsidRPr="007E4211">
        <w:t>staff,</w:t>
      </w:r>
      <w:r w:rsidRPr="007E4211">
        <w:rPr>
          <w:spacing w:val="-2"/>
        </w:rPr>
        <w:t xml:space="preserve"> </w:t>
      </w:r>
      <w:r w:rsidRPr="007E4211">
        <w:t>property</w:t>
      </w:r>
      <w:r w:rsidRPr="007E4211">
        <w:rPr>
          <w:spacing w:val="-2"/>
        </w:rPr>
        <w:t xml:space="preserve"> </w:t>
      </w:r>
      <w:r w:rsidRPr="007E4211">
        <w:t>and</w:t>
      </w:r>
      <w:r w:rsidRPr="007E4211">
        <w:rPr>
          <w:spacing w:val="-3"/>
        </w:rPr>
        <w:t xml:space="preserve"> </w:t>
      </w:r>
      <w:r w:rsidRPr="007E4211">
        <w:t>facilities</w:t>
      </w:r>
    </w:p>
    <w:p w14:paraId="477BDE50" w14:textId="77777777" w:rsidR="00BD66CC" w:rsidRDefault="00BD66CC">
      <w:pPr>
        <w:pStyle w:val="BodyText"/>
        <w:kinsoku w:val="0"/>
        <w:overflowPunct w:val="0"/>
      </w:pPr>
    </w:p>
    <w:p w14:paraId="760C7017" w14:textId="00AFA6E3" w:rsidR="00BD66CC" w:rsidRDefault="00BD66CC" w:rsidP="007E4211">
      <w:pPr>
        <w:pStyle w:val="ListParagraph"/>
        <w:numPr>
          <w:ilvl w:val="0"/>
          <w:numId w:val="16"/>
        </w:numPr>
        <w:tabs>
          <w:tab w:val="left" w:pos="841"/>
        </w:tabs>
        <w:kinsoku w:val="0"/>
        <w:overflowPunct w:val="0"/>
        <w:ind w:right="353"/>
        <w:rPr>
          <w:sz w:val="22"/>
          <w:szCs w:val="22"/>
        </w:rPr>
      </w:pPr>
      <w:r>
        <w:rPr>
          <w:sz w:val="22"/>
          <w:szCs w:val="22"/>
        </w:rPr>
        <w:t>Respect and embrace the diversity of all students and staff and support an environment free</w:t>
      </w:r>
      <w:r>
        <w:rPr>
          <w:spacing w:val="-47"/>
          <w:sz w:val="22"/>
          <w:szCs w:val="22"/>
        </w:rPr>
        <w:t xml:space="preserve"> </w:t>
      </w:r>
      <w:r>
        <w:rPr>
          <w:sz w:val="22"/>
          <w:szCs w:val="22"/>
        </w:rPr>
        <w:t>from discrimination, harassment and intimidation in accordance with the law and the</w:t>
      </w:r>
      <w:r>
        <w:rPr>
          <w:spacing w:val="1"/>
          <w:sz w:val="22"/>
          <w:szCs w:val="22"/>
        </w:rPr>
        <w:t xml:space="preserve"> </w:t>
      </w:r>
      <w:r>
        <w:rPr>
          <w:sz w:val="22"/>
          <w:szCs w:val="22"/>
        </w:rPr>
        <w:t>school’s</w:t>
      </w:r>
      <w:r>
        <w:rPr>
          <w:spacing w:val="-1"/>
          <w:sz w:val="22"/>
          <w:szCs w:val="22"/>
        </w:rPr>
        <w:t xml:space="preserve"> </w:t>
      </w:r>
      <w:r>
        <w:rPr>
          <w:sz w:val="22"/>
          <w:szCs w:val="22"/>
        </w:rPr>
        <w:t>policies</w:t>
      </w:r>
    </w:p>
    <w:p w14:paraId="563508B5" w14:textId="77777777" w:rsidR="00BD66CC" w:rsidRDefault="00BD66CC">
      <w:pPr>
        <w:pStyle w:val="BodyText"/>
        <w:kinsoku w:val="0"/>
        <w:overflowPunct w:val="0"/>
        <w:spacing w:before="11"/>
        <w:rPr>
          <w:sz w:val="21"/>
          <w:szCs w:val="21"/>
        </w:rPr>
      </w:pPr>
    </w:p>
    <w:p w14:paraId="4B9BE663" w14:textId="7E03E69D" w:rsidR="00BD66CC" w:rsidRDefault="00BD66CC" w:rsidP="007E4211">
      <w:pPr>
        <w:pStyle w:val="ListParagraph"/>
        <w:numPr>
          <w:ilvl w:val="0"/>
          <w:numId w:val="16"/>
        </w:numPr>
        <w:tabs>
          <w:tab w:val="left" w:pos="841"/>
        </w:tabs>
        <w:kinsoku w:val="0"/>
        <w:overflowPunct w:val="0"/>
        <w:rPr>
          <w:sz w:val="22"/>
          <w:szCs w:val="22"/>
        </w:rPr>
      </w:pPr>
      <w:r>
        <w:rPr>
          <w:sz w:val="22"/>
          <w:szCs w:val="22"/>
        </w:rPr>
        <w:t>Inform</w:t>
      </w:r>
      <w:r>
        <w:rPr>
          <w:spacing w:val="-3"/>
          <w:sz w:val="22"/>
          <w:szCs w:val="22"/>
        </w:rPr>
        <w:t xml:space="preserve"> </w:t>
      </w:r>
      <w:r>
        <w:rPr>
          <w:sz w:val="22"/>
          <w:szCs w:val="22"/>
        </w:rPr>
        <w:t>the</w:t>
      </w:r>
      <w:r>
        <w:rPr>
          <w:spacing w:val="-1"/>
          <w:sz w:val="22"/>
          <w:szCs w:val="22"/>
        </w:rPr>
        <w:t xml:space="preserve"> </w:t>
      </w:r>
      <w:r>
        <w:rPr>
          <w:sz w:val="22"/>
          <w:szCs w:val="22"/>
        </w:rPr>
        <w:t>school</w:t>
      </w:r>
      <w:r>
        <w:rPr>
          <w:spacing w:val="-1"/>
          <w:sz w:val="22"/>
          <w:szCs w:val="22"/>
        </w:rPr>
        <w:t xml:space="preserve"> </w:t>
      </w:r>
      <w:r>
        <w:rPr>
          <w:sz w:val="22"/>
          <w:szCs w:val="22"/>
        </w:rPr>
        <w:t>promptly</w:t>
      </w:r>
      <w:r>
        <w:rPr>
          <w:spacing w:val="-3"/>
          <w:sz w:val="22"/>
          <w:szCs w:val="22"/>
        </w:rPr>
        <w:t xml:space="preserve"> </w:t>
      </w:r>
      <w:r>
        <w:rPr>
          <w:sz w:val="22"/>
          <w:szCs w:val="22"/>
        </w:rPr>
        <w:t>of</w:t>
      </w:r>
      <w:r>
        <w:rPr>
          <w:spacing w:val="-1"/>
          <w:sz w:val="22"/>
          <w:szCs w:val="22"/>
        </w:rPr>
        <w:t xml:space="preserve"> </w:t>
      </w:r>
      <w:r>
        <w:rPr>
          <w:sz w:val="22"/>
          <w:szCs w:val="22"/>
        </w:rPr>
        <w:t>any</w:t>
      </w:r>
      <w:r>
        <w:rPr>
          <w:spacing w:val="-1"/>
          <w:sz w:val="22"/>
          <w:szCs w:val="22"/>
        </w:rPr>
        <w:t xml:space="preserve"> </w:t>
      </w:r>
      <w:r>
        <w:rPr>
          <w:sz w:val="22"/>
          <w:szCs w:val="22"/>
        </w:rPr>
        <w:t>change</w:t>
      </w:r>
      <w:r>
        <w:rPr>
          <w:spacing w:val="-1"/>
          <w:sz w:val="22"/>
          <w:szCs w:val="22"/>
        </w:rPr>
        <w:t xml:space="preserve"> </w:t>
      </w:r>
      <w:r>
        <w:rPr>
          <w:sz w:val="22"/>
          <w:szCs w:val="22"/>
        </w:rPr>
        <w:t>in</w:t>
      </w:r>
      <w:r>
        <w:rPr>
          <w:spacing w:val="-4"/>
          <w:sz w:val="22"/>
          <w:szCs w:val="22"/>
        </w:rPr>
        <w:t xml:space="preserve"> </w:t>
      </w:r>
      <w:r>
        <w:rPr>
          <w:sz w:val="22"/>
          <w:szCs w:val="22"/>
        </w:rPr>
        <w:t>circumstances</w:t>
      </w:r>
      <w:r>
        <w:rPr>
          <w:spacing w:val="-2"/>
          <w:sz w:val="22"/>
          <w:szCs w:val="22"/>
        </w:rPr>
        <w:t xml:space="preserve"> </w:t>
      </w:r>
      <w:r>
        <w:rPr>
          <w:sz w:val="22"/>
          <w:szCs w:val="22"/>
        </w:rPr>
        <w:t>(e.g.</w:t>
      </w:r>
      <w:r>
        <w:rPr>
          <w:spacing w:val="-3"/>
          <w:sz w:val="22"/>
          <w:szCs w:val="22"/>
        </w:rPr>
        <w:t xml:space="preserve"> </w:t>
      </w:r>
      <w:r>
        <w:rPr>
          <w:sz w:val="22"/>
          <w:szCs w:val="22"/>
        </w:rPr>
        <w:t>contact</w:t>
      </w:r>
      <w:r>
        <w:rPr>
          <w:spacing w:val="-1"/>
          <w:sz w:val="22"/>
          <w:szCs w:val="22"/>
        </w:rPr>
        <w:t xml:space="preserve"> </w:t>
      </w:r>
      <w:r>
        <w:rPr>
          <w:sz w:val="22"/>
          <w:szCs w:val="22"/>
        </w:rPr>
        <w:t>details)</w:t>
      </w:r>
    </w:p>
    <w:p w14:paraId="36E24D9D" w14:textId="77777777" w:rsidR="00BD66CC" w:rsidRDefault="00BD66CC">
      <w:pPr>
        <w:pStyle w:val="BodyText"/>
        <w:kinsoku w:val="0"/>
        <w:overflowPunct w:val="0"/>
      </w:pPr>
    </w:p>
    <w:p w14:paraId="22C85E39" w14:textId="4F5F559D" w:rsidR="00BD66CC" w:rsidRDefault="00BD66CC" w:rsidP="007E4211">
      <w:pPr>
        <w:pStyle w:val="ListParagraph"/>
        <w:numPr>
          <w:ilvl w:val="0"/>
          <w:numId w:val="16"/>
        </w:numPr>
        <w:tabs>
          <w:tab w:val="left" w:pos="841"/>
        </w:tabs>
        <w:kinsoku w:val="0"/>
        <w:overflowPunct w:val="0"/>
        <w:rPr>
          <w:sz w:val="22"/>
          <w:szCs w:val="22"/>
        </w:rPr>
      </w:pPr>
      <w:r>
        <w:rPr>
          <w:sz w:val="22"/>
          <w:szCs w:val="22"/>
        </w:rPr>
        <w:t>Make</w:t>
      </w:r>
      <w:r>
        <w:rPr>
          <w:spacing w:val="-3"/>
          <w:sz w:val="22"/>
          <w:szCs w:val="22"/>
        </w:rPr>
        <w:t xml:space="preserve"> </w:t>
      </w:r>
      <w:r>
        <w:rPr>
          <w:sz w:val="22"/>
          <w:szCs w:val="22"/>
        </w:rPr>
        <w:t>prompt payment</w:t>
      </w:r>
      <w:r>
        <w:rPr>
          <w:spacing w:val="-2"/>
          <w:sz w:val="22"/>
          <w:szCs w:val="22"/>
        </w:rPr>
        <w:t xml:space="preserve"> </w:t>
      </w:r>
      <w:r>
        <w:rPr>
          <w:sz w:val="22"/>
          <w:szCs w:val="22"/>
        </w:rPr>
        <w:t>of</w:t>
      </w:r>
      <w:r>
        <w:rPr>
          <w:spacing w:val="-4"/>
          <w:sz w:val="22"/>
          <w:szCs w:val="22"/>
        </w:rPr>
        <w:t xml:space="preserve"> </w:t>
      </w:r>
      <w:r>
        <w:rPr>
          <w:sz w:val="22"/>
          <w:szCs w:val="22"/>
        </w:rPr>
        <w:t>all</w:t>
      </w:r>
      <w:r>
        <w:rPr>
          <w:spacing w:val="-1"/>
          <w:sz w:val="22"/>
          <w:szCs w:val="22"/>
        </w:rPr>
        <w:t xml:space="preserve"> </w:t>
      </w:r>
      <w:r>
        <w:rPr>
          <w:sz w:val="22"/>
          <w:szCs w:val="22"/>
        </w:rPr>
        <w:t>school fees</w:t>
      </w:r>
      <w:r>
        <w:rPr>
          <w:spacing w:val="-1"/>
          <w:sz w:val="22"/>
          <w:szCs w:val="22"/>
        </w:rPr>
        <w:t xml:space="preserve"> </w:t>
      </w:r>
      <w:r>
        <w:rPr>
          <w:sz w:val="22"/>
          <w:szCs w:val="22"/>
        </w:rPr>
        <w:t>and</w:t>
      </w:r>
      <w:r>
        <w:rPr>
          <w:spacing w:val="-3"/>
          <w:sz w:val="22"/>
          <w:szCs w:val="22"/>
        </w:rPr>
        <w:t xml:space="preserve"> </w:t>
      </w:r>
      <w:r>
        <w:rPr>
          <w:sz w:val="22"/>
          <w:szCs w:val="22"/>
        </w:rPr>
        <w:t>charges</w:t>
      </w:r>
      <w:r>
        <w:rPr>
          <w:spacing w:val="-3"/>
          <w:sz w:val="22"/>
          <w:szCs w:val="22"/>
        </w:rPr>
        <w:t xml:space="preserve"> </w:t>
      </w:r>
      <w:r>
        <w:rPr>
          <w:sz w:val="22"/>
          <w:szCs w:val="22"/>
        </w:rPr>
        <w:t>made by</w:t>
      </w:r>
      <w:r>
        <w:rPr>
          <w:spacing w:val="1"/>
          <w:sz w:val="22"/>
          <w:szCs w:val="22"/>
        </w:rPr>
        <w:t xml:space="preserve"> </w:t>
      </w:r>
      <w:r>
        <w:rPr>
          <w:sz w:val="22"/>
          <w:szCs w:val="22"/>
        </w:rPr>
        <w:t>the</w:t>
      </w:r>
      <w:r>
        <w:rPr>
          <w:spacing w:val="-3"/>
          <w:sz w:val="22"/>
          <w:szCs w:val="22"/>
        </w:rPr>
        <w:t xml:space="preserve"> </w:t>
      </w:r>
      <w:r>
        <w:rPr>
          <w:sz w:val="22"/>
          <w:szCs w:val="22"/>
        </w:rPr>
        <w:t>school</w:t>
      </w:r>
    </w:p>
    <w:p w14:paraId="7BD3708B" w14:textId="77777777" w:rsidR="00BD66CC" w:rsidRDefault="00BD66CC">
      <w:pPr>
        <w:pStyle w:val="BodyText"/>
        <w:kinsoku w:val="0"/>
        <w:overflowPunct w:val="0"/>
      </w:pPr>
    </w:p>
    <w:p w14:paraId="79917B67" w14:textId="7CCFB994" w:rsidR="00BD66CC" w:rsidRDefault="00BD66CC" w:rsidP="007E4211">
      <w:pPr>
        <w:pStyle w:val="ListParagraph"/>
        <w:numPr>
          <w:ilvl w:val="0"/>
          <w:numId w:val="16"/>
        </w:numPr>
        <w:tabs>
          <w:tab w:val="left" w:pos="842"/>
        </w:tabs>
        <w:kinsoku w:val="0"/>
        <w:overflowPunct w:val="0"/>
        <w:rPr>
          <w:sz w:val="22"/>
          <w:szCs w:val="22"/>
        </w:rPr>
      </w:pPr>
      <w:r>
        <w:rPr>
          <w:sz w:val="22"/>
          <w:szCs w:val="22"/>
        </w:rPr>
        <w:t>Act</w:t>
      </w:r>
      <w:r>
        <w:rPr>
          <w:spacing w:val="-1"/>
          <w:sz w:val="22"/>
          <w:szCs w:val="22"/>
        </w:rPr>
        <w:t xml:space="preserve"> </w:t>
      </w:r>
      <w:r>
        <w:rPr>
          <w:sz w:val="22"/>
          <w:szCs w:val="22"/>
        </w:rPr>
        <w:t>in</w:t>
      </w:r>
      <w:r>
        <w:rPr>
          <w:spacing w:val="-2"/>
          <w:sz w:val="22"/>
          <w:szCs w:val="22"/>
        </w:rPr>
        <w:t xml:space="preserve"> </w:t>
      </w:r>
      <w:r>
        <w:rPr>
          <w:sz w:val="22"/>
          <w:szCs w:val="22"/>
        </w:rPr>
        <w:t>a</w:t>
      </w:r>
      <w:r>
        <w:rPr>
          <w:spacing w:val="-1"/>
          <w:sz w:val="22"/>
          <w:szCs w:val="22"/>
        </w:rPr>
        <w:t xml:space="preserve"> </w:t>
      </w:r>
      <w:r>
        <w:rPr>
          <w:sz w:val="22"/>
          <w:szCs w:val="22"/>
        </w:rPr>
        <w:t>professional</w:t>
      </w:r>
      <w:r>
        <w:rPr>
          <w:spacing w:val="-4"/>
          <w:sz w:val="22"/>
          <w:szCs w:val="22"/>
        </w:rPr>
        <w:t xml:space="preserve"> </w:t>
      </w:r>
      <w:r>
        <w:rPr>
          <w:sz w:val="22"/>
          <w:szCs w:val="22"/>
        </w:rPr>
        <w:t>manner</w:t>
      </w:r>
      <w:r>
        <w:rPr>
          <w:spacing w:val="-1"/>
          <w:sz w:val="22"/>
          <w:szCs w:val="22"/>
        </w:rPr>
        <w:t xml:space="preserve"> </w:t>
      </w:r>
      <w:r>
        <w:rPr>
          <w:sz w:val="22"/>
          <w:szCs w:val="22"/>
        </w:rPr>
        <w:t>with</w:t>
      </w:r>
      <w:r>
        <w:rPr>
          <w:spacing w:val="-4"/>
          <w:sz w:val="22"/>
          <w:szCs w:val="22"/>
        </w:rPr>
        <w:t xml:space="preserve"> </w:t>
      </w:r>
      <w:r>
        <w:rPr>
          <w:sz w:val="22"/>
          <w:szCs w:val="22"/>
        </w:rPr>
        <w:t>honesty</w:t>
      </w:r>
      <w:r>
        <w:rPr>
          <w:spacing w:val="-3"/>
          <w:sz w:val="22"/>
          <w:szCs w:val="22"/>
        </w:rPr>
        <w:t xml:space="preserve"> </w:t>
      </w:r>
      <w:r>
        <w:rPr>
          <w:sz w:val="22"/>
          <w:szCs w:val="22"/>
        </w:rPr>
        <w:t>and</w:t>
      </w:r>
      <w:r>
        <w:rPr>
          <w:spacing w:val="-2"/>
          <w:sz w:val="22"/>
          <w:szCs w:val="22"/>
        </w:rPr>
        <w:t xml:space="preserve"> </w:t>
      </w:r>
      <w:r>
        <w:rPr>
          <w:sz w:val="22"/>
          <w:szCs w:val="22"/>
        </w:rPr>
        <w:t>integrity</w:t>
      </w:r>
    </w:p>
    <w:p w14:paraId="5D3828CF" w14:textId="77777777" w:rsidR="00BD66CC" w:rsidRDefault="00BD66CC">
      <w:pPr>
        <w:pStyle w:val="BodyText"/>
        <w:kinsoku w:val="0"/>
        <w:overflowPunct w:val="0"/>
        <w:spacing w:before="1"/>
      </w:pPr>
    </w:p>
    <w:p w14:paraId="4E8279EB" w14:textId="0F212F31" w:rsidR="00BD66CC" w:rsidRDefault="00BD66CC" w:rsidP="007E4211">
      <w:pPr>
        <w:pStyle w:val="ListParagraph"/>
        <w:numPr>
          <w:ilvl w:val="0"/>
          <w:numId w:val="16"/>
        </w:numPr>
        <w:tabs>
          <w:tab w:val="left" w:pos="842"/>
        </w:tabs>
        <w:kinsoku w:val="0"/>
        <w:overflowPunct w:val="0"/>
        <w:ind w:right="515"/>
        <w:rPr>
          <w:sz w:val="22"/>
          <w:szCs w:val="22"/>
        </w:rPr>
      </w:pPr>
      <w:r>
        <w:rPr>
          <w:sz w:val="22"/>
          <w:szCs w:val="22"/>
        </w:rPr>
        <w:t>Represent the school as responsible ambassadors through their exemplary conduct on and</w:t>
      </w:r>
      <w:r>
        <w:rPr>
          <w:spacing w:val="-47"/>
          <w:sz w:val="22"/>
          <w:szCs w:val="22"/>
        </w:rPr>
        <w:t xml:space="preserve"> </w:t>
      </w:r>
      <w:r>
        <w:rPr>
          <w:sz w:val="22"/>
          <w:szCs w:val="22"/>
        </w:rPr>
        <w:t>off campus</w:t>
      </w:r>
    </w:p>
    <w:p w14:paraId="7E8C1BB6" w14:textId="77777777" w:rsidR="00BD66CC" w:rsidRDefault="00BD66CC">
      <w:pPr>
        <w:pStyle w:val="BodyText"/>
        <w:kinsoku w:val="0"/>
        <w:overflowPunct w:val="0"/>
      </w:pPr>
    </w:p>
    <w:p w14:paraId="6010122C" w14:textId="5E0CEC97" w:rsidR="00BD66CC" w:rsidRDefault="00BD66CC" w:rsidP="007E4211">
      <w:pPr>
        <w:pStyle w:val="ListParagraph"/>
        <w:numPr>
          <w:ilvl w:val="0"/>
          <w:numId w:val="16"/>
        </w:numPr>
        <w:tabs>
          <w:tab w:val="left" w:pos="842"/>
        </w:tabs>
        <w:kinsoku w:val="0"/>
        <w:overflowPunct w:val="0"/>
        <w:rPr>
          <w:sz w:val="22"/>
          <w:szCs w:val="22"/>
        </w:rPr>
      </w:pPr>
      <w:r>
        <w:rPr>
          <w:sz w:val="22"/>
          <w:szCs w:val="22"/>
        </w:rPr>
        <w:t>Provide</w:t>
      </w:r>
      <w:r>
        <w:rPr>
          <w:spacing w:val="-4"/>
          <w:sz w:val="22"/>
          <w:szCs w:val="22"/>
        </w:rPr>
        <w:t xml:space="preserve"> </w:t>
      </w:r>
      <w:r>
        <w:rPr>
          <w:sz w:val="22"/>
          <w:szCs w:val="22"/>
        </w:rPr>
        <w:t>constructive</w:t>
      </w:r>
      <w:r>
        <w:rPr>
          <w:spacing w:val="-1"/>
          <w:sz w:val="22"/>
          <w:szCs w:val="22"/>
        </w:rPr>
        <w:t xml:space="preserve"> </w:t>
      </w:r>
      <w:r>
        <w:rPr>
          <w:sz w:val="22"/>
          <w:szCs w:val="22"/>
        </w:rPr>
        <w:t>feedback</w:t>
      </w:r>
      <w:r>
        <w:rPr>
          <w:spacing w:val="-1"/>
          <w:sz w:val="22"/>
          <w:szCs w:val="22"/>
        </w:rPr>
        <w:t xml:space="preserve"> </w:t>
      </w:r>
      <w:r>
        <w:rPr>
          <w:sz w:val="22"/>
          <w:szCs w:val="22"/>
        </w:rPr>
        <w:t>to</w:t>
      </w:r>
      <w:r>
        <w:rPr>
          <w:spacing w:val="-1"/>
          <w:sz w:val="22"/>
          <w:szCs w:val="22"/>
        </w:rPr>
        <w:t xml:space="preserve"> </w:t>
      </w:r>
      <w:r>
        <w:rPr>
          <w:sz w:val="22"/>
          <w:szCs w:val="22"/>
        </w:rPr>
        <w:t>the school</w:t>
      </w:r>
      <w:r>
        <w:rPr>
          <w:spacing w:val="-5"/>
          <w:sz w:val="22"/>
          <w:szCs w:val="22"/>
        </w:rPr>
        <w:t xml:space="preserve"> </w:t>
      </w:r>
      <w:r>
        <w:rPr>
          <w:sz w:val="22"/>
          <w:szCs w:val="22"/>
        </w:rPr>
        <w:t>on</w:t>
      </w:r>
      <w:r>
        <w:rPr>
          <w:spacing w:val="-5"/>
          <w:sz w:val="22"/>
          <w:szCs w:val="22"/>
        </w:rPr>
        <w:t xml:space="preserve"> </w:t>
      </w:r>
      <w:r>
        <w:rPr>
          <w:sz w:val="22"/>
          <w:szCs w:val="22"/>
        </w:rPr>
        <w:t>their</w:t>
      </w:r>
      <w:r>
        <w:rPr>
          <w:spacing w:val="-4"/>
          <w:sz w:val="22"/>
          <w:szCs w:val="22"/>
        </w:rPr>
        <w:t xml:space="preserve"> </w:t>
      </w:r>
      <w:r>
        <w:rPr>
          <w:sz w:val="22"/>
          <w:szCs w:val="22"/>
        </w:rPr>
        <w:t>experiences</w:t>
      </w:r>
    </w:p>
    <w:p w14:paraId="639601F7" w14:textId="77777777" w:rsidR="00BD66CC" w:rsidRDefault="00BD66CC">
      <w:pPr>
        <w:pStyle w:val="BodyText"/>
        <w:kinsoku w:val="0"/>
        <w:overflowPunct w:val="0"/>
      </w:pPr>
    </w:p>
    <w:p w14:paraId="0CD654B9" w14:textId="77777777" w:rsidR="00BD66CC" w:rsidRDefault="00BD66CC">
      <w:pPr>
        <w:pStyle w:val="BodyText"/>
        <w:kinsoku w:val="0"/>
        <w:overflowPunct w:val="0"/>
        <w:spacing w:before="8"/>
        <w:rPr>
          <w:sz w:val="19"/>
          <w:szCs w:val="19"/>
        </w:rPr>
      </w:pPr>
    </w:p>
    <w:p w14:paraId="157CF794" w14:textId="77777777" w:rsidR="00BD66CC" w:rsidRDefault="00BD66CC">
      <w:pPr>
        <w:pStyle w:val="Heading3"/>
        <w:numPr>
          <w:ilvl w:val="0"/>
          <w:numId w:val="14"/>
        </w:numPr>
        <w:tabs>
          <w:tab w:val="left" w:pos="353"/>
        </w:tabs>
        <w:kinsoku w:val="0"/>
        <w:overflowPunct w:val="0"/>
        <w:spacing w:before="1"/>
        <w:ind w:left="352" w:hanging="233"/>
        <w:rPr>
          <w:color w:val="2E5395"/>
        </w:rPr>
      </w:pPr>
      <w:bookmarkStart w:id="40" w:name="5_Fees"/>
      <w:bookmarkStart w:id="41" w:name="_bookmark17"/>
      <w:bookmarkEnd w:id="40"/>
      <w:bookmarkEnd w:id="41"/>
      <w:r>
        <w:rPr>
          <w:color w:val="2E5395"/>
        </w:rPr>
        <w:t>Fees</w:t>
      </w:r>
    </w:p>
    <w:p w14:paraId="7632AF58" w14:textId="77777777" w:rsidR="00BD66CC" w:rsidRDefault="00BD66CC">
      <w:pPr>
        <w:pStyle w:val="BodyText"/>
        <w:kinsoku w:val="0"/>
        <w:overflowPunct w:val="0"/>
        <w:spacing w:before="3"/>
        <w:rPr>
          <w:rFonts w:ascii="Calibri Light" w:hAnsi="Calibri Light" w:cs="Calibri Light"/>
          <w:sz w:val="28"/>
          <w:szCs w:val="28"/>
        </w:rPr>
      </w:pPr>
    </w:p>
    <w:p w14:paraId="117DC738" w14:textId="77777777" w:rsidR="00BD66CC" w:rsidRDefault="00BD66CC">
      <w:pPr>
        <w:pStyle w:val="BodyText"/>
        <w:kinsoku w:val="0"/>
        <w:overflowPunct w:val="0"/>
        <w:spacing w:line="237" w:lineRule="auto"/>
        <w:ind w:left="120" w:right="915"/>
      </w:pPr>
      <w:r>
        <w:t>The course fees are subject to change without notice. Refer to the course brochure for further</w:t>
      </w:r>
      <w:r>
        <w:rPr>
          <w:spacing w:val="-47"/>
        </w:rPr>
        <w:t xml:space="preserve"> </w:t>
      </w:r>
      <w:r>
        <w:t>information.</w:t>
      </w:r>
    </w:p>
    <w:p w14:paraId="215079C0" w14:textId="77777777" w:rsidR="00BD66CC" w:rsidRDefault="00BD66CC">
      <w:pPr>
        <w:pStyle w:val="BodyText"/>
        <w:kinsoku w:val="0"/>
        <w:overflowPunct w:val="0"/>
        <w:rPr>
          <w:sz w:val="32"/>
          <w:szCs w:val="32"/>
        </w:rPr>
      </w:pPr>
    </w:p>
    <w:p w14:paraId="275B7C64" w14:textId="77777777" w:rsidR="00BD66CC" w:rsidRDefault="00BD66CC">
      <w:pPr>
        <w:pStyle w:val="Heading6"/>
        <w:numPr>
          <w:ilvl w:val="1"/>
          <w:numId w:val="14"/>
        </w:numPr>
        <w:tabs>
          <w:tab w:val="left" w:pos="490"/>
        </w:tabs>
        <w:kinsoku w:val="0"/>
        <w:overflowPunct w:val="0"/>
        <w:ind w:left="489" w:hanging="370"/>
        <w:rPr>
          <w:color w:val="000000"/>
        </w:rPr>
      </w:pPr>
      <w:bookmarkStart w:id="42" w:name="5.1_Payment_Schedule"/>
      <w:bookmarkStart w:id="43" w:name="_bookmark18"/>
      <w:bookmarkEnd w:id="42"/>
      <w:bookmarkEnd w:id="43"/>
      <w:r>
        <w:t>Payment</w:t>
      </w:r>
      <w:r>
        <w:rPr>
          <w:spacing w:val="-6"/>
        </w:rPr>
        <w:t xml:space="preserve"> </w:t>
      </w:r>
      <w:r>
        <w:t>Schedule</w:t>
      </w:r>
    </w:p>
    <w:p w14:paraId="7BBFC04C" w14:textId="77777777" w:rsidR="00BD66CC" w:rsidRDefault="00BD66CC">
      <w:pPr>
        <w:pStyle w:val="BodyText"/>
        <w:kinsoku w:val="0"/>
        <w:overflowPunct w:val="0"/>
        <w:spacing w:before="9"/>
        <w:rPr>
          <w:rFonts w:ascii="Arial" w:hAnsi="Arial" w:cs="Arial"/>
          <w:b/>
          <w:bCs/>
          <w:sz w:val="31"/>
          <w:szCs w:val="31"/>
        </w:rPr>
      </w:pPr>
    </w:p>
    <w:p w14:paraId="064117C1" w14:textId="77777777" w:rsidR="00BD66CC" w:rsidRDefault="00BD66CC">
      <w:pPr>
        <w:pStyle w:val="BodyText"/>
        <w:kinsoku w:val="0"/>
        <w:overflowPunct w:val="0"/>
        <w:ind w:left="120" w:right="349"/>
      </w:pPr>
      <w:r>
        <w:t>Payment for your course is to be made in accordance with the instalment plan detailed in the course</w:t>
      </w:r>
      <w:r>
        <w:rPr>
          <w:spacing w:val="-47"/>
        </w:rPr>
        <w:t xml:space="preserve"> </w:t>
      </w:r>
      <w:r>
        <w:t>brochure and in the Letter of Offer. If your fees are not paid on time, then you will not be permitted</w:t>
      </w:r>
      <w:r>
        <w:rPr>
          <w:spacing w:val="1"/>
        </w:rPr>
        <w:t xml:space="preserve"> </w:t>
      </w:r>
      <w:r>
        <w:t>to fly until the fees are paid. If you are unsure about the payment schedule required for your fees –</w:t>
      </w:r>
      <w:r>
        <w:rPr>
          <w:spacing w:val="1"/>
        </w:rPr>
        <w:t xml:space="preserve"> </w:t>
      </w:r>
      <w:r>
        <w:t>see the</w:t>
      </w:r>
      <w:r>
        <w:rPr>
          <w:spacing w:val="1"/>
        </w:rPr>
        <w:t xml:space="preserve"> </w:t>
      </w:r>
      <w:r>
        <w:t>Compliance</w:t>
      </w:r>
      <w:r>
        <w:rPr>
          <w:spacing w:val="-2"/>
        </w:rPr>
        <w:t xml:space="preserve"> </w:t>
      </w:r>
      <w:r>
        <w:t>Manager straight</w:t>
      </w:r>
      <w:r>
        <w:rPr>
          <w:spacing w:val="-3"/>
        </w:rPr>
        <w:t xml:space="preserve"> </w:t>
      </w:r>
      <w:r>
        <w:t>away</w:t>
      </w:r>
      <w:r>
        <w:rPr>
          <w:spacing w:val="1"/>
        </w:rPr>
        <w:t xml:space="preserve"> </w:t>
      </w:r>
      <w:r>
        <w:t>to</w:t>
      </w:r>
      <w:r>
        <w:rPr>
          <w:spacing w:val="-1"/>
        </w:rPr>
        <w:t xml:space="preserve"> </w:t>
      </w:r>
      <w:r>
        <w:t>obtain</w:t>
      </w:r>
      <w:r>
        <w:rPr>
          <w:spacing w:val="-3"/>
        </w:rPr>
        <w:t xml:space="preserve"> </w:t>
      </w:r>
      <w:r>
        <w:t>a copy.</w:t>
      </w:r>
    </w:p>
    <w:p w14:paraId="0A38E936" w14:textId="77777777" w:rsidR="00BD66CC" w:rsidRDefault="00BD66CC">
      <w:pPr>
        <w:pStyle w:val="BodyText"/>
        <w:kinsoku w:val="0"/>
        <w:overflowPunct w:val="0"/>
        <w:spacing w:before="11"/>
        <w:rPr>
          <w:sz w:val="21"/>
          <w:szCs w:val="21"/>
        </w:rPr>
      </w:pPr>
    </w:p>
    <w:p w14:paraId="44576288" w14:textId="77777777" w:rsidR="00BD66CC" w:rsidRDefault="00BD66CC">
      <w:pPr>
        <w:pStyle w:val="BodyText"/>
        <w:kinsoku w:val="0"/>
        <w:overflowPunct w:val="0"/>
        <w:ind w:left="119" w:right="334"/>
      </w:pPr>
      <w:r>
        <w:t>If you decide to terminate your enrolment in a course, please refer to the cancellation / withdrawal /</w:t>
      </w:r>
      <w:r>
        <w:rPr>
          <w:spacing w:val="-47"/>
        </w:rPr>
        <w:t xml:space="preserve"> </w:t>
      </w:r>
      <w:r>
        <w:t>refunds</w:t>
      </w:r>
      <w:r>
        <w:rPr>
          <w:spacing w:val="1"/>
        </w:rPr>
        <w:t xml:space="preserve"> </w:t>
      </w:r>
      <w:r>
        <w:t>section</w:t>
      </w:r>
      <w:r>
        <w:rPr>
          <w:spacing w:val="-1"/>
        </w:rPr>
        <w:t xml:space="preserve"> </w:t>
      </w:r>
      <w:r>
        <w:t>of</w:t>
      </w:r>
      <w:r>
        <w:rPr>
          <w:spacing w:val="2"/>
        </w:rPr>
        <w:t xml:space="preserve"> </w:t>
      </w:r>
      <w:r w:rsidR="00A70C03">
        <w:t xml:space="preserve">this handbook </w:t>
      </w:r>
      <w:r>
        <w:t>to</w:t>
      </w:r>
      <w:r>
        <w:rPr>
          <w:spacing w:val="3"/>
        </w:rPr>
        <w:t xml:space="preserve"> </w:t>
      </w:r>
      <w:r>
        <w:t>determine</w:t>
      </w:r>
      <w:r>
        <w:rPr>
          <w:spacing w:val="3"/>
        </w:rPr>
        <w:t xml:space="preserve"> </w:t>
      </w:r>
      <w:r>
        <w:t>if</w:t>
      </w:r>
      <w:r>
        <w:rPr>
          <w:spacing w:val="-1"/>
        </w:rPr>
        <w:t xml:space="preserve"> </w:t>
      </w:r>
      <w:r>
        <w:t>you</w:t>
      </w:r>
      <w:r>
        <w:rPr>
          <w:spacing w:val="1"/>
        </w:rPr>
        <w:t xml:space="preserve"> </w:t>
      </w:r>
      <w:r>
        <w:t>are</w:t>
      </w:r>
      <w:r>
        <w:rPr>
          <w:spacing w:val="2"/>
        </w:rPr>
        <w:t xml:space="preserve"> </w:t>
      </w:r>
      <w:r>
        <w:t>eligible for</w:t>
      </w:r>
      <w:r>
        <w:rPr>
          <w:spacing w:val="1"/>
        </w:rPr>
        <w:t xml:space="preserve"> </w:t>
      </w:r>
      <w:r>
        <w:t>a refund. If you have any questions regarding this application or the refund policy, please see the</w:t>
      </w:r>
      <w:r>
        <w:rPr>
          <w:spacing w:val="1"/>
        </w:rPr>
        <w:t xml:space="preserve"> </w:t>
      </w:r>
      <w:r w:rsidR="00FD6037">
        <w:t>Compliance Manager or the Head of Operations</w:t>
      </w:r>
      <w:r>
        <w:t xml:space="preserve"> and they will be happy to answer any questions</w:t>
      </w:r>
      <w:r>
        <w:rPr>
          <w:spacing w:val="1"/>
        </w:rPr>
        <w:t xml:space="preserve"> </w:t>
      </w:r>
      <w:r>
        <w:t>you</w:t>
      </w:r>
      <w:r>
        <w:rPr>
          <w:spacing w:val="-3"/>
        </w:rPr>
        <w:t xml:space="preserve"> </w:t>
      </w:r>
      <w:r>
        <w:t>may</w:t>
      </w:r>
      <w:r>
        <w:rPr>
          <w:spacing w:val="1"/>
        </w:rPr>
        <w:t xml:space="preserve"> </w:t>
      </w:r>
      <w:r>
        <w:t>have.</w:t>
      </w:r>
    </w:p>
    <w:p w14:paraId="676BD1CC" w14:textId="77777777" w:rsidR="00BD66CC" w:rsidRDefault="00BD66CC">
      <w:pPr>
        <w:pStyle w:val="BodyText"/>
        <w:kinsoku w:val="0"/>
        <w:overflowPunct w:val="0"/>
        <w:spacing w:before="3"/>
      </w:pPr>
    </w:p>
    <w:p w14:paraId="2E5C6982" w14:textId="77777777" w:rsidR="00BD66CC" w:rsidRDefault="00BD66CC">
      <w:pPr>
        <w:pStyle w:val="BodyText"/>
        <w:kinsoku w:val="0"/>
        <w:overflowPunct w:val="0"/>
        <w:spacing w:line="237" w:lineRule="auto"/>
        <w:ind w:left="119" w:right="419"/>
      </w:pPr>
      <w:r>
        <w:t>Note, any dishonoured payments will incur a charge from the bank; Fly Oz will pass this charge onto</w:t>
      </w:r>
      <w:r>
        <w:rPr>
          <w:spacing w:val="-47"/>
        </w:rPr>
        <w:t xml:space="preserve"> </w:t>
      </w:r>
      <w:r>
        <w:t>the</w:t>
      </w:r>
      <w:r>
        <w:rPr>
          <w:spacing w:val="1"/>
        </w:rPr>
        <w:t xml:space="preserve"> </w:t>
      </w:r>
      <w:r>
        <w:t>student.</w:t>
      </w:r>
    </w:p>
    <w:p w14:paraId="2A48775F" w14:textId="77777777" w:rsidR="00BD66CC" w:rsidRDefault="00BD66CC">
      <w:pPr>
        <w:pStyle w:val="BodyText"/>
        <w:kinsoku w:val="0"/>
        <w:overflowPunct w:val="0"/>
        <w:spacing w:line="237" w:lineRule="auto"/>
        <w:ind w:left="119" w:right="419"/>
        <w:sectPr w:rsidR="00BD66CC">
          <w:pgSz w:w="11910" w:h="16840"/>
          <w:pgMar w:top="1800" w:right="1120" w:bottom="1620" w:left="1320" w:header="234" w:footer="1422" w:gutter="0"/>
          <w:cols w:space="720"/>
          <w:noEndnote/>
        </w:sectPr>
      </w:pPr>
    </w:p>
    <w:p w14:paraId="39183481" w14:textId="77777777" w:rsidR="00BD66CC" w:rsidRDefault="00BD66CC">
      <w:pPr>
        <w:pStyle w:val="BodyText"/>
        <w:kinsoku w:val="0"/>
        <w:overflowPunct w:val="0"/>
        <w:spacing w:before="8"/>
        <w:rPr>
          <w:sz w:val="21"/>
          <w:szCs w:val="21"/>
        </w:rPr>
      </w:pPr>
    </w:p>
    <w:p w14:paraId="70A30D28" w14:textId="77777777" w:rsidR="00BD66CC" w:rsidRDefault="00BD66CC">
      <w:pPr>
        <w:pStyle w:val="Heading6"/>
        <w:numPr>
          <w:ilvl w:val="1"/>
          <w:numId w:val="14"/>
        </w:numPr>
        <w:tabs>
          <w:tab w:val="left" w:pos="490"/>
        </w:tabs>
        <w:kinsoku w:val="0"/>
        <w:overflowPunct w:val="0"/>
        <w:spacing w:before="94"/>
        <w:ind w:left="489" w:hanging="370"/>
        <w:rPr>
          <w:color w:val="000000"/>
        </w:rPr>
      </w:pPr>
      <w:bookmarkStart w:id="44" w:name="5.2_Payment_Method"/>
      <w:bookmarkStart w:id="45" w:name="_bookmark19"/>
      <w:bookmarkEnd w:id="44"/>
      <w:bookmarkEnd w:id="45"/>
      <w:r>
        <w:t>Payment</w:t>
      </w:r>
      <w:r>
        <w:rPr>
          <w:spacing w:val="-8"/>
        </w:rPr>
        <w:t xml:space="preserve"> </w:t>
      </w:r>
      <w:r>
        <w:t>Method</w:t>
      </w:r>
    </w:p>
    <w:p w14:paraId="3A3C9EA2" w14:textId="77777777" w:rsidR="00BD66CC" w:rsidRDefault="00BD66CC">
      <w:pPr>
        <w:pStyle w:val="BodyText"/>
        <w:kinsoku w:val="0"/>
        <w:overflowPunct w:val="0"/>
        <w:spacing w:before="114" w:line="530" w:lineRule="atLeast"/>
        <w:ind w:left="120" w:right="1391"/>
      </w:pPr>
      <w:r>
        <w:t>The school accepts several payment methods for the payment of fees and other charges.</w:t>
      </w:r>
      <w:r>
        <w:rPr>
          <w:spacing w:val="-47"/>
        </w:rPr>
        <w:t xml:space="preserve"> </w:t>
      </w:r>
      <w:r>
        <w:t>Payments</w:t>
      </w:r>
      <w:r>
        <w:rPr>
          <w:spacing w:val="-1"/>
        </w:rPr>
        <w:t xml:space="preserve"> </w:t>
      </w:r>
      <w:r>
        <w:t>can</w:t>
      </w:r>
      <w:r>
        <w:rPr>
          <w:spacing w:val="-2"/>
        </w:rPr>
        <w:t xml:space="preserve"> </w:t>
      </w:r>
      <w:r>
        <w:t>be</w:t>
      </w:r>
      <w:r>
        <w:rPr>
          <w:spacing w:val="-3"/>
        </w:rPr>
        <w:t xml:space="preserve"> </w:t>
      </w:r>
      <w:r>
        <w:t>made by</w:t>
      </w:r>
      <w:r>
        <w:rPr>
          <w:spacing w:val="-2"/>
        </w:rPr>
        <w:t xml:space="preserve"> </w:t>
      </w:r>
      <w:r>
        <w:t>bank transfer</w:t>
      </w:r>
      <w:r>
        <w:rPr>
          <w:spacing w:val="-3"/>
        </w:rPr>
        <w:t xml:space="preserve"> </w:t>
      </w:r>
      <w:r>
        <w:t>or</w:t>
      </w:r>
      <w:r>
        <w:rPr>
          <w:spacing w:val="-1"/>
        </w:rPr>
        <w:t xml:space="preserve"> </w:t>
      </w:r>
      <w:r>
        <w:t>in</w:t>
      </w:r>
      <w:r>
        <w:rPr>
          <w:spacing w:val="-4"/>
        </w:rPr>
        <w:t xml:space="preserve"> </w:t>
      </w:r>
      <w:r>
        <w:t>person</w:t>
      </w:r>
      <w:r>
        <w:rPr>
          <w:spacing w:val="-4"/>
        </w:rPr>
        <w:t xml:space="preserve"> </w:t>
      </w:r>
      <w:r>
        <w:t>at the reception</w:t>
      </w:r>
      <w:r>
        <w:rPr>
          <w:spacing w:val="-2"/>
        </w:rPr>
        <w:t xml:space="preserve"> </w:t>
      </w:r>
      <w:r>
        <w:t>desk</w:t>
      </w:r>
      <w:r>
        <w:rPr>
          <w:spacing w:val="-3"/>
        </w:rPr>
        <w:t xml:space="preserve"> </w:t>
      </w:r>
      <w:r>
        <w:t>of</w:t>
      </w:r>
      <w:r>
        <w:rPr>
          <w:spacing w:val="-3"/>
        </w:rPr>
        <w:t xml:space="preserve"> </w:t>
      </w:r>
      <w:r>
        <w:t>the school.</w:t>
      </w:r>
    </w:p>
    <w:p w14:paraId="429E844B" w14:textId="77777777" w:rsidR="00BD66CC" w:rsidRDefault="00BD66CC">
      <w:pPr>
        <w:pStyle w:val="BodyText"/>
        <w:kinsoku w:val="0"/>
        <w:overflowPunct w:val="0"/>
        <w:spacing w:before="7"/>
        <w:ind w:left="120" w:right="843"/>
      </w:pPr>
      <w:r>
        <w:t>Our preferred method of payment is by bank transfer. Details of our school’s bank account (i.e.</w:t>
      </w:r>
      <w:r>
        <w:rPr>
          <w:spacing w:val="-47"/>
        </w:rPr>
        <w:t xml:space="preserve"> </w:t>
      </w:r>
      <w:r>
        <w:t>BSB / Account No.) is noted below. Please enter your student name and your application /</w:t>
      </w:r>
      <w:r>
        <w:rPr>
          <w:spacing w:val="1"/>
        </w:rPr>
        <w:t xml:space="preserve"> </w:t>
      </w:r>
      <w:r>
        <w:t>enrolment number</w:t>
      </w:r>
      <w:r>
        <w:rPr>
          <w:spacing w:val="-2"/>
        </w:rPr>
        <w:t xml:space="preserve"> </w:t>
      </w:r>
      <w:r>
        <w:t>on</w:t>
      </w:r>
      <w:r>
        <w:rPr>
          <w:spacing w:val="-1"/>
        </w:rPr>
        <w:t xml:space="preserve"> </w:t>
      </w:r>
      <w:r>
        <w:t>the</w:t>
      </w:r>
      <w:r>
        <w:rPr>
          <w:spacing w:val="-2"/>
        </w:rPr>
        <w:t xml:space="preserve"> </w:t>
      </w:r>
      <w:r>
        <w:t>bank</w:t>
      </w:r>
      <w:r>
        <w:rPr>
          <w:spacing w:val="1"/>
        </w:rPr>
        <w:t xml:space="preserve"> </w:t>
      </w:r>
      <w:r>
        <w:t>transfer.</w:t>
      </w:r>
    </w:p>
    <w:p w14:paraId="56460A1C" w14:textId="77777777" w:rsidR="00BD66CC" w:rsidRDefault="00BD66CC">
      <w:pPr>
        <w:pStyle w:val="BodyText"/>
        <w:kinsoku w:val="0"/>
        <w:overflowPunct w:val="0"/>
        <w:spacing w:before="1"/>
      </w:pPr>
    </w:p>
    <w:p w14:paraId="57FEBE58" w14:textId="77777777" w:rsidR="00BD66CC" w:rsidRDefault="00BD66CC">
      <w:pPr>
        <w:pStyle w:val="Heading6"/>
        <w:kinsoku w:val="0"/>
        <w:overflowPunct w:val="0"/>
        <w:ind w:left="1510" w:right="1708" w:firstLine="0"/>
        <w:jc w:val="center"/>
        <w:rPr>
          <w:rFonts w:ascii="Calibri" w:hAnsi="Calibri" w:cs="Calibri"/>
        </w:rPr>
      </w:pPr>
      <w:r>
        <w:rPr>
          <w:rFonts w:ascii="Calibri" w:hAnsi="Calibri" w:cs="Calibri"/>
        </w:rPr>
        <w:t>Account</w:t>
      </w:r>
      <w:r>
        <w:rPr>
          <w:rFonts w:ascii="Calibri" w:hAnsi="Calibri" w:cs="Calibri"/>
          <w:spacing w:val="-2"/>
        </w:rPr>
        <w:t xml:space="preserve"> </w:t>
      </w:r>
      <w:r>
        <w:rPr>
          <w:rFonts w:ascii="Calibri" w:hAnsi="Calibri" w:cs="Calibri"/>
        </w:rPr>
        <w:t>Name:</w:t>
      </w:r>
      <w:r>
        <w:rPr>
          <w:rFonts w:ascii="Calibri" w:hAnsi="Calibri" w:cs="Calibri"/>
          <w:spacing w:val="-2"/>
        </w:rPr>
        <w:t xml:space="preserve"> </w:t>
      </w:r>
      <w:r>
        <w:rPr>
          <w:rFonts w:ascii="Calibri" w:hAnsi="Calibri" w:cs="Calibri"/>
        </w:rPr>
        <w:t>Fly Oz</w:t>
      </w:r>
      <w:r>
        <w:rPr>
          <w:rFonts w:ascii="Calibri" w:hAnsi="Calibri" w:cs="Calibri"/>
          <w:spacing w:val="-2"/>
        </w:rPr>
        <w:t xml:space="preserve"> </w:t>
      </w:r>
      <w:r>
        <w:rPr>
          <w:rFonts w:ascii="Calibri" w:hAnsi="Calibri" w:cs="Calibri"/>
        </w:rPr>
        <w:t>Bank:</w:t>
      </w:r>
      <w:r>
        <w:rPr>
          <w:rFonts w:ascii="Calibri" w:hAnsi="Calibri" w:cs="Calibri"/>
          <w:spacing w:val="-2"/>
        </w:rPr>
        <w:t xml:space="preserve"> </w:t>
      </w:r>
      <w:r>
        <w:rPr>
          <w:rFonts w:ascii="Calibri" w:hAnsi="Calibri" w:cs="Calibri"/>
        </w:rPr>
        <w:t>ANZ</w:t>
      </w:r>
      <w:r>
        <w:rPr>
          <w:rFonts w:ascii="Calibri" w:hAnsi="Calibri" w:cs="Calibri"/>
          <w:spacing w:val="92"/>
        </w:rPr>
        <w:t xml:space="preserve"> </w:t>
      </w:r>
      <w:r>
        <w:rPr>
          <w:rFonts w:ascii="Calibri" w:hAnsi="Calibri" w:cs="Calibri"/>
        </w:rPr>
        <w:t>BSB</w:t>
      </w:r>
      <w:r>
        <w:rPr>
          <w:rFonts w:ascii="Calibri" w:hAnsi="Calibri" w:cs="Calibri"/>
          <w:spacing w:val="-2"/>
        </w:rPr>
        <w:t xml:space="preserve"> </w:t>
      </w:r>
      <w:r>
        <w:rPr>
          <w:rFonts w:ascii="Calibri" w:hAnsi="Calibri" w:cs="Calibri"/>
        </w:rPr>
        <w:t>012-595</w:t>
      </w:r>
      <w:r>
        <w:rPr>
          <w:rFonts w:ascii="Calibri" w:hAnsi="Calibri" w:cs="Calibri"/>
          <w:spacing w:val="96"/>
        </w:rPr>
        <w:t xml:space="preserve"> </w:t>
      </w:r>
      <w:r>
        <w:rPr>
          <w:rFonts w:ascii="Calibri" w:hAnsi="Calibri" w:cs="Calibri"/>
        </w:rPr>
        <w:t>Account</w:t>
      </w:r>
      <w:r>
        <w:rPr>
          <w:rFonts w:ascii="Calibri" w:hAnsi="Calibri" w:cs="Calibri"/>
          <w:spacing w:val="-1"/>
        </w:rPr>
        <w:t xml:space="preserve"> </w:t>
      </w:r>
      <w:r>
        <w:rPr>
          <w:rFonts w:ascii="Calibri" w:hAnsi="Calibri" w:cs="Calibri"/>
        </w:rPr>
        <w:t>293696362</w:t>
      </w:r>
    </w:p>
    <w:p w14:paraId="62D91E91" w14:textId="77777777" w:rsidR="00BD66CC" w:rsidRDefault="00BD66CC">
      <w:pPr>
        <w:pStyle w:val="BodyText"/>
        <w:kinsoku w:val="0"/>
        <w:overflowPunct w:val="0"/>
        <w:ind w:left="120"/>
      </w:pPr>
      <w:r>
        <w:t>Students</w:t>
      </w:r>
      <w:r>
        <w:rPr>
          <w:spacing w:val="-2"/>
        </w:rPr>
        <w:t xml:space="preserve"> </w:t>
      </w:r>
      <w:r>
        <w:t>can</w:t>
      </w:r>
      <w:r>
        <w:rPr>
          <w:spacing w:val="-3"/>
        </w:rPr>
        <w:t xml:space="preserve"> </w:t>
      </w:r>
      <w:r>
        <w:t>also</w:t>
      </w:r>
      <w:r>
        <w:rPr>
          <w:spacing w:val="-1"/>
        </w:rPr>
        <w:t xml:space="preserve"> </w:t>
      </w:r>
      <w:r>
        <w:t>pay by:</w:t>
      </w:r>
    </w:p>
    <w:p w14:paraId="3E769065" w14:textId="77777777" w:rsidR="00BD66CC" w:rsidRDefault="00BD66CC">
      <w:pPr>
        <w:pStyle w:val="BodyText"/>
        <w:kinsoku w:val="0"/>
        <w:overflowPunct w:val="0"/>
        <w:spacing w:before="11"/>
        <w:rPr>
          <w:sz w:val="21"/>
          <w:szCs w:val="21"/>
        </w:rPr>
      </w:pPr>
    </w:p>
    <w:p w14:paraId="658E45DC"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Credit</w:t>
      </w:r>
      <w:r>
        <w:rPr>
          <w:spacing w:val="-2"/>
          <w:sz w:val="22"/>
          <w:szCs w:val="22"/>
        </w:rPr>
        <w:t xml:space="preserve"> </w:t>
      </w:r>
      <w:r>
        <w:rPr>
          <w:sz w:val="22"/>
          <w:szCs w:val="22"/>
        </w:rPr>
        <w:t>or</w:t>
      </w:r>
      <w:r>
        <w:rPr>
          <w:spacing w:val="-3"/>
          <w:sz w:val="22"/>
          <w:szCs w:val="22"/>
        </w:rPr>
        <w:t xml:space="preserve"> </w:t>
      </w:r>
      <w:r>
        <w:rPr>
          <w:sz w:val="22"/>
          <w:szCs w:val="22"/>
        </w:rPr>
        <w:t>debit</w:t>
      </w:r>
      <w:r>
        <w:rPr>
          <w:spacing w:val="-3"/>
          <w:sz w:val="22"/>
          <w:szCs w:val="22"/>
        </w:rPr>
        <w:t xml:space="preserve"> </w:t>
      </w:r>
      <w:r>
        <w:rPr>
          <w:sz w:val="22"/>
          <w:szCs w:val="22"/>
        </w:rPr>
        <w:t>cards</w:t>
      </w:r>
    </w:p>
    <w:p w14:paraId="1E1AFA97"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Bankers</w:t>
      </w:r>
      <w:r>
        <w:rPr>
          <w:spacing w:val="-3"/>
          <w:sz w:val="22"/>
          <w:szCs w:val="22"/>
        </w:rPr>
        <w:t xml:space="preserve"> </w:t>
      </w:r>
      <w:r>
        <w:rPr>
          <w:sz w:val="22"/>
          <w:szCs w:val="22"/>
        </w:rPr>
        <w:t>draft</w:t>
      </w:r>
    </w:p>
    <w:p w14:paraId="4C4F1836" w14:textId="77777777" w:rsidR="00BD66CC" w:rsidRDefault="00BD66CC">
      <w:pPr>
        <w:pStyle w:val="BodyText"/>
        <w:kinsoku w:val="0"/>
        <w:overflowPunct w:val="0"/>
        <w:rPr>
          <w:sz w:val="28"/>
          <w:szCs w:val="28"/>
        </w:rPr>
      </w:pPr>
    </w:p>
    <w:p w14:paraId="1160A1E4" w14:textId="77777777" w:rsidR="00BD66CC" w:rsidRDefault="00BD66CC">
      <w:pPr>
        <w:pStyle w:val="BodyText"/>
        <w:kinsoku w:val="0"/>
        <w:overflowPunct w:val="0"/>
        <w:spacing w:before="9"/>
        <w:rPr>
          <w:sz w:val="21"/>
          <w:szCs w:val="21"/>
        </w:rPr>
      </w:pPr>
    </w:p>
    <w:p w14:paraId="432F6C3D" w14:textId="77777777" w:rsidR="00BD66CC" w:rsidRDefault="00BD66CC">
      <w:pPr>
        <w:pStyle w:val="Heading6"/>
        <w:numPr>
          <w:ilvl w:val="1"/>
          <w:numId w:val="14"/>
        </w:numPr>
        <w:tabs>
          <w:tab w:val="left" w:pos="491"/>
        </w:tabs>
        <w:kinsoku w:val="0"/>
        <w:overflowPunct w:val="0"/>
        <w:ind w:left="490" w:hanging="371"/>
        <w:rPr>
          <w:color w:val="000000"/>
        </w:rPr>
      </w:pPr>
      <w:bookmarkStart w:id="46" w:name="5.3_Cancellation,_Withdrawal_&amp;_Refunds"/>
      <w:bookmarkStart w:id="47" w:name="_bookmark20"/>
      <w:bookmarkEnd w:id="46"/>
      <w:bookmarkEnd w:id="47"/>
      <w:r>
        <w:t>Cancellation,</w:t>
      </w:r>
      <w:r>
        <w:rPr>
          <w:spacing w:val="-8"/>
        </w:rPr>
        <w:t xml:space="preserve"> </w:t>
      </w:r>
      <w:r>
        <w:t>Withdrawal</w:t>
      </w:r>
      <w:r>
        <w:rPr>
          <w:spacing w:val="-4"/>
        </w:rPr>
        <w:t xml:space="preserve"> </w:t>
      </w:r>
      <w:r>
        <w:t>&amp;</w:t>
      </w:r>
      <w:r>
        <w:rPr>
          <w:spacing w:val="-6"/>
        </w:rPr>
        <w:t xml:space="preserve"> </w:t>
      </w:r>
      <w:r>
        <w:t>Refunds</w:t>
      </w:r>
    </w:p>
    <w:p w14:paraId="0D5833C9" w14:textId="77777777" w:rsidR="00BD66CC" w:rsidRDefault="00BD66CC">
      <w:pPr>
        <w:pStyle w:val="BodyText"/>
        <w:kinsoku w:val="0"/>
        <w:overflowPunct w:val="0"/>
        <w:spacing w:before="9"/>
        <w:rPr>
          <w:rFonts w:ascii="Arial" w:hAnsi="Arial" w:cs="Arial"/>
          <w:b/>
          <w:bCs/>
          <w:sz w:val="32"/>
          <w:szCs w:val="32"/>
        </w:rPr>
      </w:pPr>
    </w:p>
    <w:p w14:paraId="0BC74E69" w14:textId="77777777" w:rsidR="00BD66CC" w:rsidRDefault="00BD66CC">
      <w:pPr>
        <w:pStyle w:val="BodyText"/>
        <w:kinsoku w:val="0"/>
        <w:overflowPunct w:val="0"/>
        <w:spacing w:before="1"/>
        <w:ind w:left="120" w:right="855"/>
      </w:pPr>
      <w:r>
        <w:t>Each applicant acknowledges that they are enrolling in a complete course of study, and are not</w:t>
      </w:r>
      <w:r>
        <w:rPr>
          <w:spacing w:val="-47"/>
        </w:rPr>
        <w:t xml:space="preserve"> </w:t>
      </w:r>
      <w:r>
        <w:t>purchasing</w:t>
      </w:r>
      <w:r>
        <w:rPr>
          <w:spacing w:val="-2"/>
        </w:rPr>
        <w:t xml:space="preserve"> </w:t>
      </w:r>
      <w:r>
        <w:t>a collection</w:t>
      </w:r>
      <w:r>
        <w:rPr>
          <w:spacing w:val="-1"/>
        </w:rPr>
        <w:t xml:space="preserve"> </w:t>
      </w:r>
      <w:r>
        <w:t>of</w:t>
      </w:r>
      <w:r>
        <w:rPr>
          <w:spacing w:val="-2"/>
        </w:rPr>
        <w:t xml:space="preserve"> </w:t>
      </w:r>
      <w:r>
        <w:t>flying</w:t>
      </w:r>
      <w:r>
        <w:rPr>
          <w:spacing w:val="-1"/>
        </w:rPr>
        <w:t xml:space="preserve"> </w:t>
      </w:r>
      <w:r>
        <w:t>hours.</w:t>
      </w:r>
    </w:p>
    <w:p w14:paraId="7817C1F2" w14:textId="77777777" w:rsidR="00BD66CC" w:rsidRDefault="00BD66CC">
      <w:pPr>
        <w:pStyle w:val="BodyText"/>
        <w:kinsoku w:val="0"/>
        <w:overflowPunct w:val="0"/>
        <w:spacing w:before="4"/>
        <w:rPr>
          <w:sz w:val="25"/>
          <w:szCs w:val="25"/>
        </w:rPr>
      </w:pPr>
    </w:p>
    <w:p w14:paraId="42785CC5" w14:textId="77777777" w:rsidR="00BD66CC" w:rsidRDefault="00BD66CC">
      <w:pPr>
        <w:pStyle w:val="ListParagraph"/>
        <w:numPr>
          <w:ilvl w:val="2"/>
          <w:numId w:val="14"/>
        </w:numPr>
        <w:tabs>
          <w:tab w:val="left" w:pos="658"/>
        </w:tabs>
        <w:kinsoku w:val="0"/>
        <w:overflowPunct w:val="0"/>
        <w:spacing w:before="1"/>
        <w:ind w:hanging="538"/>
        <w:rPr>
          <w:rFonts w:ascii="Calibri Light" w:hAnsi="Calibri Light" w:cs="Calibri Light"/>
          <w:color w:val="1F3762"/>
        </w:rPr>
      </w:pPr>
      <w:bookmarkStart w:id="48" w:name="5.3.1_Cancellations"/>
      <w:bookmarkStart w:id="49" w:name="_bookmark21"/>
      <w:bookmarkEnd w:id="48"/>
      <w:bookmarkEnd w:id="49"/>
      <w:r>
        <w:rPr>
          <w:rFonts w:ascii="Calibri Light" w:hAnsi="Calibri Light" w:cs="Calibri Light"/>
          <w:color w:val="1F3762"/>
        </w:rPr>
        <w:t>Cancellations</w:t>
      </w:r>
    </w:p>
    <w:p w14:paraId="1E8BD526" w14:textId="77777777" w:rsidR="00BD66CC" w:rsidRDefault="00BD66CC">
      <w:pPr>
        <w:pStyle w:val="BodyText"/>
        <w:kinsoku w:val="0"/>
        <w:overflowPunct w:val="0"/>
        <w:spacing w:before="10"/>
        <w:rPr>
          <w:rFonts w:ascii="Calibri Light" w:hAnsi="Calibri Light" w:cs="Calibri Light"/>
          <w:sz w:val="19"/>
          <w:szCs w:val="19"/>
        </w:rPr>
      </w:pPr>
    </w:p>
    <w:p w14:paraId="757CD5A3" w14:textId="77777777" w:rsidR="00BD66CC" w:rsidRDefault="00BD66CC">
      <w:pPr>
        <w:pStyle w:val="BodyText"/>
        <w:kinsoku w:val="0"/>
        <w:overflowPunct w:val="0"/>
        <w:ind w:left="120" w:right="361"/>
      </w:pPr>
      <w:r>
        <w:t>Students are entitled to a seven (7) day non-statutory cooling-off period to give them the</w:t>
      </w:r>
      <w:r>
        <w:rPr>
          <w:spacing w:val="1"/>
        </w:rPr>
        <w:t xml:space="preserve"> </w:t>
      </w:r>
      <w:r>
        <w:t>opportunity to change their mind about their enrolment. The cooling-off period commences once</w:t>
      </w:r>
      <w:r>
        <w:rPr>
          <w:spacing w:val="1"/>
        </w:rPr>
        <w:t xml:space="preserve"> </w:t>
      </w:r>
      <w:r>
        <w:t>the enrolment form has been signed and the course deposit has been paid. It will end in seven (7)</w:t>
      </w:r>
      <w:r>
        <w:rPr>
          <w:spacing w:val="1"/>
        </w:rPr>
        <w:t xml:space="preserve"> </w:t>
      </w:r>
      <w:r>
        <w:t>business days. Public holidays, bank holidays, Saturdays and Sundays are not included in the cooling-</w:t>
      </w:r>
      <w:r>
        <w:rPr>
          <w:spacing w:val="-47"/>
        </w:rPr>
        <w:t xml:space="preserve"> </w:t>
      </w:r>
      <w:r>
        <w:t>off period. If the student decides not to proceed with the enrolment, they need to submit a signed,</w:t>
      </w:r>
      <w:r>
        <w:rPr>
          <w:spacing w:val="1"/>
        </w:rPr>
        <w:t xml:space="preserve"> </w:t>
      </w:r>
      <w:r>
        <w:t>written</w:t>
      </w:r>
      <w:r>
        <w:rPr>
          <w:spacing w:val="-2"/>
        </w:rPr>
        <w:t xml:space="preserve"> </w:t>
      </w:r>
      <w:r>
        <w:t>notice</w:t>
      </w:r>
      <w:r>
        <w:rPr>
          <w:spacing w:val="3"/>
        </w:rPr>
        <w:t xml:space="preserve"> </w:t>
      </w:r>
      <w:r>
        <w:t>to</w:t>
      </w:r>
      <w:r>
        <w:rPr>
          <w:spacing w:val="1"/>
        </w:rPr>
        <w:t xml:space="preserve"> </w:t>
      </w:r>
      <w:r>
        <w:t>the</w:t>
      </w:r>
      <w:r>
        <w:rPr>
          <w:spacing w:val="2"/>
        </w:rPr>
        <w:t xml:space="preserve"> </w:t>
      </w:r>
      <w:r>
        <w:t>Compliance</w:t>
      </w:r>
      <w:r>
        <w:rPr>
          <w:spacing w:val="3"/>
        </w:rPr>
        <w:t xml:space="preserve"> </w:t>
      </w:r>
      <w:r>
        <w:t>Manager</w:t>
      </w:r>
      <w:r>
        <w:rPr>
          <w:spacing w:val="2"/>
        </w:rPr>
        <w:t xml:space="preserve"> </w:t>
      </w:r>
      <w:r>
        <w:t>within</w:t>
      </w:r>
      <w:r>
        <w:rPr>
          <w:spacing w:val="1"/>
        </w:rPr>
        <w:t xml:space="preserve"> </w:t>
      </w:r>
      <w:r>
        <w:t>the</w:t>
      </w:r>
      <w:r>
        <w:rPr>
          <w:spacing w:val="-1"/>
        </w:rPr>
        <w:t xml:space="preserve"> </w:t>
      </w:r>
      <w:r>
        <w:t>cooling-off</w:t>
      </w:r>
      <w:r>
        <w:rPr>
          <w:spacing w:val="2"/>
        </w:rPr>
        <w:t xml:space="preserve"> </w:t>
      </w:r>
      <w:r>
        <w:t>period</w:t>
      </w:r>
      <w:r>
        <w:rPr>
          <w:spacing w:val="1"/>
        </w:rPr>
        <w:t xml:space="preserve"> </w:t>
      </w:r>
      <w:r>
        <w:t>either</w:t>
      </w:r>
      <w:r>
        <w:rPr>
          <w:spacing w:val="2"/>
        </w:rPr>
        <w:t xml:space="preserve"> </w:t>
      </w:r>
      <w:r>
        <w:t>in</w:t>
      </w:r>
      <w:r>
        <w:rPr>
          <w:spacing w:val="-2"/>
        </w:rPr>
        <w:t xml:space="preserve"> </w:t>
      </w:r>
      <w:r>
        <w:t>person</w:t>
      </w:r>
      <w:r>
        <w:rPr>
          <w:spacing w:val="-1"/>
        </w:rPr>
        <w:t xml:space="preserve"> </w:t>
      </w:r>
      <w:r>
        <w:t>or via</w:t>
      </w:r>
      <w:r>
        <w:rPr>
          <w:spacing w:val="1"/>
        </w:rPr>
        <w:t xml:space="preserve"> </w:t>
      </w:r>
      <w:r>
        <w:t>email.</w:t>
      </w:r>
      <w:r>
        <w:rPr>
          <w:spacing w:val="1"/>
        </w:rPr>
        <w:t xml:space="preserve"> </w:t>
      </w:r>
      <w:r>
        <w:t>If the cooling-off period falls within fourteen (14) days of course commencement, students</w:t>
      </w:r>
      <w:r>
        <w:rPr>
          <w:spacing w:val="1"/>
        </w:rPr>
        <w:t xml:space="preserve"> </w:t>
      </w:r>
      <w:r>
        <w:t>are not</w:t>
      </w:r>
      <w:r>
        <w:rPr>
          <w:spacing w:val="1"/>
        </w:rPr>
        <w:t xml:space="preserve"> </w:t>
      </w:r>
      <w:r>
        <w:t>entitled</w:t>
      </w:r>
      <w:r>
        <w:rPr>
          <w:spacing w:val="-1"/>
        </w:rPr>
        <w:t xml:space="preserve"> </w:t>
      </w:r>
      <w:r>
        <w:t>to</w:t>
      </w:r>
      <w:r>
        <w:rPr>
          <w:spacing w:val="1"/>
        </w:rPr>
        <w:t xml:space="preserve"> </w:t>
      </w:r>
      <w:r>
        <w:t>any</w:t>
      </w:r>
      <w:r>
        <w:rPr>
          <w:spacing w:val="1"/>
        </w:rPr>
        <w:t xml:space="preserve"> </w:t>
      </w:r>
      <w:r>
        <w:t>refund.</w:t>
      </w:r>
    </w:p>
    <w:p w14:paraId="511CCF51" w14:textId="77777777" w:rsidR="00BD66CC" w:rsidRDefault="00BD66CC">
      <w:pPr>
        <w:pStyle w:val="BodyText"/>
        <w:kinsoku w:val="0"/>
        <w:overflowPunct w:val="0"/>
        <w:spacing w:before="11"/>
        <w:rPr>
          <w:sz w:val="21"/>
          <w:szCs w:val="21"/>
        </w:rPr>
      </w:pPr>
    </w:p>
    <w:p w14:paraId="594A2F11" w14:textId="77777777" w:rsidR="00BD66CC" w:rsidRDefault="00BD66CC">
      <w:pPr>
        <w:pStyle w:val="BodyText"/>
        <w:kinsoku w:val="0"/>
        <w:overflowPunct w:val="0"/>
        <w:ind w:left="120" w:right="376"/>
      </w:pPr>
      <w:r>
        <w:t>If a cancellation is made more than eight (8) weeks prior to the start of the course, then 100% of the</w:t>
      </w:r>
      <w:r>
        <w:rPr>
          <w:spacing w:val="-47"/>
        </w:rPr>
        <w:t xml:space="preserve"> </w:t>
      </w:r>
      <w:r>
        <w:t>course deposit will be refunded. If a cancellation is made less than eight (8) weeks and more than</w:t>
      </w:r>
      <w:r>
        <w:rPr>
          <w:spacing w:val="1"/>
        </w:rPr>
        <w:t xml:space="preserve"> </w:t>
      </w:r>
      <w:r>
        <w:t>two (2) weeks prior to the start of the course, then 80% of the course deposit will be refunded. If a</w:t>
      </w:r>
      <w:r>
        <w:rPr>
          <w:spacing w:val="1"/>
        </w:rPr>
        <w:t xml:space="preserve"> </w:t>
      </w:r>
      <w:r>
        <w:t>cancellation is made less than fourteen (14) days prior to the start of the course none of the course</w:t>
      </w:r>
      <w:r>
        <w:rPr>
          <w:spacing w:val="1"/>
        </w:rPr>
        <w:t xml:space="preserve"> </w:t>
      </w:r>
      <w:r>
        <w:t>deposit</w:t>
      </w:r>
      <w:r>
        <w:rPr>
          <w:spacing w:val="-3"/>
        </w:rPr>
        <w:t xml:space="preserve"> </w:t>
      </w:r>
      <w:r>
        <w:t>will be</w:t>
      </w:r>
      <w:r>
        <w:rPr>
          <w:spacing w:val="-2"/>
        </w:rPr>
        <w:t xml:space="preserve"> </w:t>
      </w:r>
      <w:r>
        <w:t>refunded.</w:t>
      </w:r>
    </w:p>
    <w:p w14:paraId="0DFC7473" w14:textId="77777777" w:rsidR="00BD66CC" w:rsidRDefault="00BD66CC">
      <w:pPr>
        <w:pStyle w:val="BodyText"/>
        <w:kinsoku w:val="0"/>
        <w:overflowPunct w:val="0"/>
        <w:spacing w:before="9"/>
        <w:rPr>
          <w:sz w:val="20"/>
          <w:szCs w:val="20"/>
        </w:rPr>
      </w:pPr>
    </w:p>
    <w:p w14:paraId="290C0804" w14:textId="77777777" w:rsidR="00BD66CC" w:rsidRDefault="00BD66CC">
      <w:pPr>
        <w:pStyle w:val="BodyText"/>
        <w:kinsoku w:val="0"/>
        <w:overflowPunct w:val="0"/>
        <w:ind w:left="119" w:right="315"/>
        <w:jc w:val="both"/>
      </w:pPr>
      <w:r>
        <w:t>Students</w:t>
      </w:r>
      <w:r>
        <w:rPr>
          <w:spacing w:val="1"/>
        </w:rPr>
        <w:t xml:space="preserve"> </w:t>
      </w:r>
      <w:r>
        <w:t>who</w:t>
      </w:r>
      <w:r>
        <w:rPr>
          <w:spacing w:val="1"/>
        </w:rPr>
        <w:t xml:space="preserve"> </w:t>
      </w:r>
      <w:r>
        <w:t>withdraw</w:t>
      </w:r>
      <w:r>
        <w:rPr>
          <w:spacing w:val="1"/>
        </w:rPr>
        <w:t xml:space="preserve"> </w:t>
      </w:r>
      <w:r>
        <w:t>after</w:t>
      </w:r>
      <w:r>
        <w:rPr>
          <w:spacing w:val="1"/>
        </w:rPr>
        <w:t xml:space="preserve"> </w:t>
      </w:r>
      <w:r>
        <w:t>course</w:t>
      </w:r>
      <w:r>
        <w:rPr>
          <w:spacing w:val="1"/>
        </w:rPr>
        <w:t xml:space="preserve"> </w:t>
      </w:r>
      <w:r>
        <w:t>commencement</w:t>
      </w:r>
      <w:r>
        <w:rPr>
          <w:spacing w:val="1"/>
        </w:rPr>
        <w:t xml:space="preserve"> </w:t>
      </w:r>
      <w:r>
        <w:t>owing</w:t>
      </w:r>
      <w:r>
        <w:rPr>
          <w:spacing w:val="1"/>
        </w:rPr>
        <w:t xml:space="preserve"> </w:t>
      </w:r>
      <w:r>
        <w:t>to</w:t>
      </w:r>
      <w:r>
        <w:rPr>
          <w:spacing w:val="1"/>
        </w:rPr>
        <w:t xml:space="preserve"> </w:t>
      </w:r>
      <w:r>
        <w:t>unforeseen</w:t>
      </w:r>
      <w:r>
        <w:rPr>
          <w:spacing w:val="1"/>
        </w:rPr>
        <w:t xml:space="preserve"> </w:t>
      </w:r>
      <w:r>
        <w:t>or</w:t>
      </w:r>
      <w:r>
        <w:rPr>
          <w:spacing w:val="1"/>
        </w:rPr>
        <w:t xml:space="preserve"> </w:t>
      </w:r>
      <w:r>
        <w:t>exceptional</w:t>
      </w:r>
      <w:r>
        <w:rPr>
          <w:spacing w:val="-47"/>
        </w:rPr>
        <w:t xml:space="preserve"> </w:t>
      </w:r>
      <w:r>
        <w:t>circumstance can apply for fee refund. If granted, fees will be refunded pro-rated to the percentage</w:t>
      </w:r>
      <w:r>
        <w:rPr>
          <w:spacing w:val="1"/>
        </w:rPr>
        <w:t xml:space="preserve"> </w:t>
      </w:r>
      <w:r>
        <w:t>of</w:t>
      </w:r>
      <w:r>
        <w:rPr>
          <w:spacing w:val="-1"/>
        </w:rPr>
        <w:t xml:space="preserve"> </w:t>
      </w:r>
      <w:r>
        <w:t>course</w:t>
      </w:r>
      <w:r>
        <w:rPr>
          <w:spacing w:val="-3"/>
        </w:rPr>
        <w:t xml:space="preserve"> </w:t>
      </w:r>
      <w:r>
        <w:t>completion</w:t>
      </w:r>
      <w:r>
        <w:rPr>
          <w:spacing w:val="-1"/>
        </w:rPr>
        <w:t xml:space="preserve"> </w:t>
      </w:r>
      <w:r>
        <w:t>and</w:t>
      </w:r>
      <w:r>
        <w:rPr>
          <w:spacing w:val="-2"/>
        </w:rPr>
        <w:t xml:space="preserve"> </w:t>
      </w:r>
      <w:r>
        <w:t>fees</w:t>
      </w:r>
      <w:r>
        <w:rPr>
          <w:spacing w:val="-1"/>
        </w:rPr>
        <w:t xml:space="preserve"> </w:t>
      </w:r>
      <w:r>
        <w:t>paid, less</w:t>
      </w:r>
      <w:r>
        <w:rPr>
          <w:spacing w:val="-3"/>
        </w:rPr>
        <w:t xml:space="preserve"> </w:t>
      </w:r>
      <w:r>
        <w:t>the</w:t>
      </w:r>
      <w:r>
        <w:rPr>
          <w:spacing w:val="1"/>
        </w:rPr>
        <w:t xml:space="preserve"> </w:t>
      </w:r>
      <w:r>
        <w:t>course</w:t>
      </w:r>
      <w:r>
        <w:rPr>
          <w:spacing w:val="-3"/>
        </w:rPr>
        <w:t xml:space="preserve"> </w:t>
      </w:r>
      <w:r>
        <w:t>deposit</w:t>
      </w:r>
      <w:r>
        <w:rPr>
          <w:spacing w:val="-1"/>
        </w:rPr>
        <w:t xml:space="preserve"> </w:t>
      </w:r>
      <w:r>
        <w:t>fee</w:t>
      </w:r>
      <w:r>
        <w:rPr>
          <w:spacing w:val="1"/>
        </w:rPr>
        <w:t xml:space="preserve"> </w:t>
      </w:r>
      <w:r>
        <w:t>and</w:t>
      </w:r>
      <w:r>
        <w:rPr>
          <w:spacing w:val="-2"/>
        </w:rPr>
        <w:t xml:space="preserve"> </w:t>
      </w:r>
      <w:r>
        <w:t>a</w:t>
      </w:r>
      <w:r>
        <w:rPr>
          <w:spacing w:val="-2"/>
        </w:rPr>
        <w:t xml:space="preserve"> </w:t>
      </w:r>
      <w:r>
        <w:t>$100</w:t>
      </w:r>
      <w:r>
        <w:rPr>
          <w:spacing w:val="-2"/>
        </w:rPr>
        <w:t xml:space="preserve"> </w:t>
      </w:r>
      <w:r>
        <w:t>withdrawal</w:t>
      </w:r>
      <w:r>
        <w:rPr>
          <w:spacing w:val="-1"/>
        </w:rPr>
        <w:t xml:space="preserve"> </w:t>
      </w:r>
      <w:r>
        <w:t>fee.</w:t>
      </w:r>
    </w:p>
    <w:p w14:paraId="4D9C49AF" w14:textId="77777777" w:rsidR="00BD66CC" w:rsidRDefault="00BD66CC">
      <w:pPr>
        <w:pStyle w:val="BodyText"/>
        <w:kinsoku w:val="0"/>
        <w:overflowPunct w:val="0"/>
      </w:pPr>
    </w:p>
    <w:p w14:paraId="7FC39C4E" w14:textId="77777777" w:rsidR="00BD66CC" w:rsidRDefault="00BD66CC">
      <w:pPr>
        <w:pStyle w:val="BodyText"/>
        <w:kinsoku w:val="0"/>
        <w:overflowPunct w:val="0"/>
        <w:spacing w:before="11"/>
        <w:rPr>
          <w:sz w:val="21"/>
          <w:szCs w:val="21"/>
        </w:rPr>
      </w:pPr>
    </w:p>
    <w:p w14:paraId="0E506575" w14:textId="77777777" w:rsidR="00BD66CC" w:rsidRDefault="00BD66CC">
      <w:pPr>
        <w:pStyle w:val="BodyText"/>
        <w:kinsoku w:val="0"/>
        <w:overflowPunct w:val="0"/>
        <w:ind w:left="119"/>
        <w:jc w:val="both"/>
      </w:pPr>
      <w:r>
        <w:t>Fee</w:t>
      </w:r>
      <w:r>
        <w:rPr>
          <w:spacing w:val="-1"/>
        </w:rPr>
        <w:t xml:space="preserve"> </w:t>
      </w:r>
      <w:r>
        <w:t>refund</w:t>
      </w:r>
      <w:r>
        <w:rPr>
          <w:spacing w:val="-3"/>
        </w:rPr>
        <w:t xml:space="preserve"> </w:t>
      </w:r>
      <w:r>
        <w:t>applications</w:t>
      </w:r>
      <w:r>
        <w:rPr>
          <w:spacing w:val="-2"/>
        </w:rPr>
        <w:t xml:space="preserve"> </w:t>
      </w:r>
      <w:r>
        <w:t>are</w:t>
      </w:r>
      <w:r>
        <w:rPr>
          <w:spacing w:val="-4"/>
        </w:rPr>
        <w:t xml:space="preserve"> </w:t>
      </w:r>
      <w:r>
        <w:t>considered</w:t>
      </w:r>
      <w:r>
        <w:rPr>
          <w:spacing w:val="-5"/>
        </w:rPr>
        <w:t xml:space="preserve"> </w:t>
      </w:r>
      <w:r>
        <w:t>on</w:t>
      </w:r>
      <w:r>
        <w:rPr>
          <w:spacing w:val="-3"/>
        </w:rPr>
        <w:t xml:space="preserve"> </w:t>
      </w:r>
      <w:r>
        <w:t>a</w:t>
      </w:r>
      <w:r>
        <w:rPr>
          <w:spacing w:val="-2"/>
        </w:rPr>
        <w:t xml:space="preserve"> </w:t>
      </w:r>
      <w:r>
        <w:t>case-by-case</w:t>
      </w:r>
      <w:r>
        <w:rPr>
          <w:spacing w:val="-1"/>
        </w:rPr>
        <w:t xml:space="preserve"> </w:t>
      </w:r>
      <w:r>
        <w:t>basis.</w:t>
      </w:r>
    </w:p>
    <w:p w14:paraId="3D50FC91" w14:textId="77777777" w:rsidR="00BD66CC" w:rsidRDefault="00BD66CC">
      <w:pPr>
        <w:pStyle w:val="BodyText"/>
        <w:kinsoku w:val="0"/>
        <w:overflowPunct w:val="0"/>
        <w:ind w:left="119"/>
        <w:jc w:val="both"/>
        <w:sectPr w:rsidR="00BD66CC">
          <w:pgSz w:w="11910" w:h="16840"/>
          <w:pgMar w:top="1800" w:right="1120" w:bottom="1620" w:left="1320" w:header="234" w:footer="1422" w:gutter="0"/>
          <w:cols w:space="720"/>
          <w:noEndnote/>
        </w:sectPr>
      </w:pPr>
    </w:p>
    <w:p w14:paraId="66F60FF4" w14:textId="77777777" w:rsidR="00BD66CC" w:rsidRDefault="00BD66CC">
      <w:pPr>
        <w:pStyle w:val="BodyText"/>
        <w:kinsoku w:val="0"/>
        <w:overflowPunct w:val="0"/>
        <w:spacing w:before="9"/>
        <w:rPr>
          <w:sz w:val="24"/>
          <w:szCs w:val="24"/>
        </w:rPr>
      </w:pPr>
    </w:p>
    <w:p w14:paraId="08CEF636" w14:textId="77777777" w:rsidR="00BD66CC" w:rsidRDefault="00BD66CC">
      <w:pPr>
        <w:pStyle w:val="BodyText"/>
        <w:kinsoku w:val="0"/>
        <w:overflowPunct w:val="0"/>
        <w:spacing w:before="56"/>
        <w:ind w:left="120"/>
      </w:pPr>
      <w:r>
        <w:t>The</w:t>
      </w:r>
      <w:r>
        <w:rPr>
          <w:spacing w:val="-1"/>
        </w:rPr>
        <w:t xml:space="preserve"> </w:t>
      </w:r>
      <w:r>
        <w:t>HOO</w:t>
      </w:r>
      <w:r>
        <w:rPr>
          <w:spacing w:val="-3"/>
        </w:rPr>
        <w:t xml:space="preserve"> </w:t>
      </w:r>
      <w:r>
        <w:t>is</w:t>
      </w:r>
      <w:r>
        <w:rPr>
          <w:spacing w:val="-1"/>
        </w:rPr>
        <w:t xml:space="preserve"> </w:t>
      </w:r>
      <w:r>
        <w:t>the</w:t>
      </w:r>
      <w:r>
        <w:rPr>
          <w:spacing w:val="-3"/>
        </w:rPr>
        <w:t xml:space="preserve"> </w:t>
      </w:r>
      <w:r>
        <w:t>person</w:t>
      </w:r>
      <w:r>
        <w:rPr>
          <w:spacing w:val="-2"/>
        </w:rPr>
        <w:t xml:space="preserve"> </w:t>
      </w:r>
      <w:r>
        <w:t>responsible for</w:t>
      </w:r>
      <w:r>
        <w:rPr>
          <w:spacing w:val="-1"/>
        </w:rPr>
        <w:t xml:space="preserve"> </w:t>
      </w:r>
      <w:r>
        <w:t>approval</w:t>
      </w:r>
      <w:r>
        <w:rPr>
          <w:spacing w:val="-3"/>
        </w:rPr>
        <w:t xml:space="preserve"> </w:t>
      </w:r>
      <w:r>
        <w:t>of</w:t>
      </w:r>
      <w:r>
        <w:rPr>
          <w:spacing w:val="-1"/>
        </w:rPr>
        <w:t xml:space="preserve"> </w:t>
      </w:r>
      <w:r>
        <w:t>fee</w:t>
      </w:r>
      <w:r>
        <w:rPr>
          <w:spacing w:val="-3"/>
        </w:rPr>
        <w:t xml:space="preserve"> </w:t>
      </w:r>
      <w:r>
        <w:t>refund</w:t>
      </w:r>
      <w:r>
        <w:rPr>
          <w:spacing w:val="-2"/>
        </w:rPr>
        <w:t xml:space="preserve"> </w:t>
      </w:r>
      <w:r>
        <w:t>applications.</w:t>
      </w:r>
    </w:p>
    <w:p w14:paraId="06C81EAF" w14:textId="77777777" w:rsidR="00BD66CC" w:rsidRDefault="00BD66CC">
      <w:pPr>
        <w:pStyle w:val="BodyText"/>
        <w:kinsoku w:val="0"/>
        <w:overflowPunct w:val="0"/>
        <w:ind w:left="120" w:right="1605"/>
        <w:rPr>
          <w:rFonts w:ascii="Arial" w:hAnsi="Arial" w:cs="Arial"/>
        </w:rPr>
      </w:pPr>
      <w:r>
        <w:t>The request for refund is made in writing to the HOO using the Fee Refund Application</w:t>
      </w:r>
      <w:r>
        <w:rPr>
          <w:spacing w:val="-47"/>
        </w:rPr>
        <w:t xml:space="preserve"> </w:t>
      </w:r>
      <w:r>
        <w:t>which</w:t>
      </w:r>
      <w:r>
        <w:rPr>
          <w:spacing w:val="-2"/>
        </w:rPr>
        <w:t xml:space="preserve"> </w:t>
      </w:r>
      <w:r>
        <w:t>is available</w:t>
      </w:r>
      <w:r>
        <w:rPr>
          <w:spacing w:val="-1"/>
        </w:rPr>
        <w:t xml:space="preserve"> </w:t>
      </w:r>
      <w:r>
        <w:t>from</w:t>
      </w:r>
      <w:r>
        <w:rPr>
          <w:spacing w:val="1"/>
        </w:rPr>
        <w:t xml:space="preserve"> </w:t>
      </w:r>
      <w:r>
        <w:t>the</w:t>
      </w:r>
      <w:r>
        <w:rPr>
          <w:spacing w:val="-2"/>
        </w:rPr>
        <w:t xml:space="preserve"> </w:t>
      </w:r>
      <w:r>
        <w:t>website</w:t>
      </w:r>
      <w:r>
        <w:rPr>
          <w:spacing w:val="-3"/>
        </w:rPr>
        <w:t xml:space="preserve"> </w:t>
      </w:r>
      <w:r>
        <w:t>or</w:t>
      </w:r>
      <w:r>
        <w:rPr>
          <w:spacing w:val="-2"/>
        </w:rPr>
        <w:t xml:space="preserve"> </w:t>
      </w:r>
      <w:r>
        <w:t>upon</w:t>
      </w:r>
      <w:r>
        <w:rPr>
          <w:spacing w:val="-1"/>
        </w:rPr>
        <w:t xml:space="preserve"> </w:t>
      </w:r>
      <w:r>
        <w:t>request from</w:t>
      </w:r>
      <w:r>
        <w:rPr>
          <w:spacing w:val="-1"/>
        </w:rPr>
        <w:t xml:space="preserve"> </w:t>
      </w:r>
      <w:r>
        <w:t>the HOO</w:t>
      </w:r>
      <w:r>
        <w:rPr>
          <w:rFonts w:ascii="Arial" w:hAnsi="Arial" w:cs="Arial"/>
        </w:rPr>
        <w:t>.</w:t>
      </w:r>
    </w:p>
    <w:p w14:paraId="464DC15E" w14:textId="77777777" w:rsidR="00BD66CC" w:rsidRDefault="00BD66CC">
      <w:pPr>
        <w:pStyle w:val="BodyText"/>
        <w:kinsoku w:val="0"/>
        <w:overflowPunct w:val="0"/>
        <w:spacing w:before="2"/>
        <w:rPr>
          <w:rFonts w:ascii="Arial" w:hAnsi="Arial" w:cs="Arial"/>
          <w:sz w:val="23"/>
          <w:szCs w:val="23"/>
        </w:rPr>
      </w:pPr>
    </w:p>
    <w:p w14:paraId="300009EB" w14:textId="77777777" w:rsidR="00BD66CC" w:rsidRDefault="00BD66CC" w:rsidP="00FD6037">
      <w:pPr>
        <w:pStyle w:val="BodyText"/>
        <w:kinsoku w:val="0"/>
        <w:overflowPunct w:val="0"/>
        <w:ind w:left="120" w:right="1393"/>
      </w:pPr>
      <w:r>
        <w:t>Domestic students and International Students who have not yet arrived in Australia, may</w:t>
      </w:r>
      <w:r>
        <w:rPr>
          <w:spacing w:val="-47"/>
        </w:rPr>
        <w:t xml:space="preserve"> </w:t>
      </w:r>
      <w:r>
        <w:t>defer</w:t>
      </w:r>
      <w:r>
        <w:rPr>
          <w:spacing w:val="-3"/>
        </w:rPr>
        <w:t xml:space="preserve"> </w:t>
      </w:r>
      <w:r>
        <w:t>on</w:t>
      </w:r>
      <w:r>
        <w:rPr>
          <w:spacing w:val="-1"/>
        </w:rPr>
        <w:t xml:space="preserve"> </w:t>
      </w:r>
      <w:r>
        <w:t>one</w:t>
      </w:r>
      <w:r>
        <w:rPr>
          <w:spacing w:val="-3"/>
        </w:rPr>
        <w:t xml:space="preserve"> </w:t>
      </w:r>
      <w:r>
        <w:t>occasion</w:t>
      </w:r>
      <w:r>
        <w:rPr>
          <w:spacing w:val="-3"/>
        </w:rPr>
        <w:t xml:space="preserve"> </w:t>
      </w:r>
      <w:r>
        <w:t>only</w:t>
      </w:r>
      <w:r>
        <w:rPr>
          <w:spacing w:val="-2"/>
        </w:rPr>
        <w:t xml:space="preserve"> </w:t>
      </w:r>
      <w:r>
        <w:t>to</w:t>
      </w:r>
      <w:r>
        <w:rPr>
          <w:spacing w:val="-2"/>
        </w:rPr>
        <w:t xml:space="preserve"> </w:t>
      </w:r>
      <w:r>
        <w:t>a course</w:t>
      </w:r>
      <w:r>
        <w:rPr>
          <w:spacing w:val="-3"/>
        </w:rPr>
        <w:t xml:space="preserve"> </w:t>
      </w:r>
      <w:r>
        <w:t>commencing</w:t>
      </w:r>
      <w:r>
        <w:rPr>
          <w:spacing w:val="-3"/>
        </w:rPr>
        <w:t xml:space="preserve"> </w:t>
      </w:r>
      <w:r>
        <w:t>within</w:t>
      </w:r>
      <w:r>
        <w:rPr>
          <w:spacing w:val="-2"/>
        </w:rPr>
        <w:t xml:space="preserve"> </w:t>
      </w:r>
      <w:r>
        <w:t>3</w:t>
      </w:r>
      <w:r>
        <w:rPr>
          <w:spacing w:val="-1"/>
        </w:rPr>
        <w:t xml:space="preserve"> </w:t>
      </w:r>
      <w:r>
        <w:t>months of</w:t>
      </w:r>
      <w:r>
        <w:rPr>
          <w:spacing w:val="-3"/>
        </w:rPr>
        <w:t xml:space="preserve"> </w:t>
      </w:r>
      <w:r>
        <w:t>their</w:t>
      </w:r>
      <w:r>
        <w:rPr>
          <w:spacing w:val="-3"/>
        </w:rPr>
        <w:t xml:space="preserve"> </w:t>
      </w:r>
      <w:r>
        <w:t>original</w:t>
      </w:r>
      <w:r w:rsidR="00FD6037">
        <w:t xml:space="preserve"> course </w:t>
      </w:r>
      <w:r>
        <w:t>without penalty. International Students already in Australia may not transfer or defer</w:t>
      </w:r>
      <w:r>
        <w:rPr>
          <w:spacing w:val="-47"/>
        </w:rPr>
        <w:t xml:space="preserve"> </w:t>
      </w:r>
      <w:r>
        <w:t>their</w:t>
      </w:r>
      <w:r>
        <w:rPr>
          <w:spacing w:val="-1"/>
        </w:rPr>
        <w:t xml:space="preserve"> </w:t>
      </w:r>
      <w:r>
        <w:t>course.</w:t>
      </w:r>
    </w:p>
    <w:p w14:paraId="0C893CE3" w14:textId="77777777" w:rsidR="00BD66CC" w:rsidRDefault="00BD66CC">
      <w:pPr>
        <w:pStyle w:val="BodyText"/>
        <w:kinsoku w:val="0"/>
        <w:overflowPunct w:val="0"/>
      </w:pPr>
    </w:p>
    <w:p w14:paraId="07F19301" w14:textId="77777777" w:rsidR="00BD66CC" w:rsidRDefault="00BD66CC">
      <w:pPr>
        <w:pStyle w:val="BodyText"/>
        <w:kinsoku w:val="0"/>
        <w:overflowPunct w:val="0"/>
        <w:ind w:left="120" w:right="695"/>
      </w:pPr>
      <w:r>
        <w:t>If a student is refused a visa for study in Australia, then a full refund of the application fee will be</w:t>
      </w:r>
      <w:r>
        <w:rPr>
          <w:spacing w:val="-47"/>
        </w:rPr>
        <w:t xml:space="preserve"> </w:t>
      </w:r>
      <w:r>
        <w:t>given within twenty-eight (28) days after a written claim is submitted by the student, along with</w:t>
      </w:r>
      <w:r>
        <w:rPr>
          <w:spacing w:val="1"/>
        </w:rPr>
        <w:t xml:space="preserve"> </w:t>
      </w:r>
      <w:r>
        <w:t>copies of the original visa application and the refusal letter from the Australian Embassy or</w:t>
      </w:r>
      <w:r>
        <w:rPr>
          <w:spacing w:val="1"/>
        </w:rPr>
        <w:t xml:space="preserve"> </w:t>
      </w:r>
      <w:r>
        <w:t>Consulate.</w:t>
      </w:r>
    </w:p>
    <w:p w14:paraId="59A14C3A" w14:textId="77777777" w:rsidR="00BD66CC" w:rsidRDefault="00BD66CC">
      <w:pPr>
        <w:pStyle w:val="BodyText"/>
        <w:kinsoku w:val="0"/>
        <w:overflowPunct w:val="0"/>
        <w:spacing w:before="11"/>
        <w:rPr>
          <w:sz w:val="21"/>
          <w:szCs w:val="21"/>
        </w:rPr>
      </w:pPr>
    </w:p>
    <w:p w14:paraId="1BF6361F" w14:textId="77777777" w:rsidR="00BD66CC" w:rsidRDefault="00BD66CC">
      <w:pPr>
        <w:pStyle w:val="BodyText"/>
        <w:kinsoku w:val="0"/>
        <w:overflowPunct w:val="0"/>
        <w:ind w:left="119" w:right="1043"/>
      </w:pPr>
      <w:r>
        <w:t>Students are expected to complete their course in the timeframe allotted.</w:t>
      </w:r>
      <w:r>
        <w:rPr>
          <w:spacing w:val="1"/>
        </w:rPr>
        <w:t xml:space="preserve"> </w:t>
      </w:r>
      <w:r>
        <w:t>Students will only</w:t>
      </w:r>
      <w:r>
        <w:rPr>
          <w:spacing w:val="-47"/>
        </w:rPr>
        <w:t xml:space="preserve"> </w:t>
      </w:r>
      <w:r>
        <w:t>be allowed to defer or extend their course under exceptional and compelling reasons and</w:t>
      </w:r>
      <w:r>
        <w:rPr>
          <w:spacing w:val="1"/>
        </w:rPr>
        <w:t xml:space="preserve"> </w:t>
      </w:r>
      <w:r>
        <w:t>must be approved by the HOO.</w:t>
      </w:r>
      <w:r>
        <w:rPr>
          <w:spacing w:val="1"/>
        </w:rPr>
        <w:t xml:space="preserve"> </w:t>
      </w:r>
      <w:r>
        <w:t>In the case that a deferment or extension has been granted</w:t>
      </w:r>
      <w:r>
        <w:rPr>
          <w:spacing w:val="1"/>
        </w:rPr>
        <w:t xml:space="preserve"> </w:t>
      </w:r>
      <w:r>
        <w:t>by the HOO, then fees will be adjusted accordingly, and fees paid may either be put towards</w:t>
      </w:r>
      <w:r>
        <w:rPr>
          <w:spacing w:val="1"/>
        </w:rPr>
        <w:t xml:space="preserve"> </w:t>
      </w:r>
      <w:r>
        <w:t>a future date, or in the case of extension, additional fees may be due to cover the prolonged</w:t>
      </w:r>
      <w:r>
        <w:rPr>
          <w:spacing w:val="1"/>
        </w:rPr>
        <w:t xml:space="preserve"> </w:t>
      </w:r>
      <w:r>
        <w:t>course.</w:t>
      </w:r>
    </w:p>
    <w:p w14:paraId="4F871010" w14:textId="77777777" w:rsidR="00BD66CC" w:rsidRDefault="00BD66CC">
      <w:pPr>
        <w:pStyle w:val="BodyText"/>
        <w:kinsoku w:val="0"/>
        <w:overflowPunct w:val="0"/>
        <w:spacing w:before="4"/>
        <w:rPr>
          <w:sz w:val="25"/>
          <w:szCs w:val="25"/>
        </w:rPr>
      </w:pPr>
    </w:p>
    <w:p w14:paraId="0B8016A0" w14:textId="77777777" w:rsidR="00BD66CC" w:rsidRDefault="00BD66CC">
      <w:pPr>
        <w:pStyle w:val="ListParagraph"/>
        <w:numPr>
          <w:ilvl w:val="2"/>
          <w:numId w:val="14"/>
        </w:numPr>
        <w:tabs>
          <w:tab w:val="left" w:pos="660"/>
        </w:tabs>
        <w:kinsoku w:val="0"/>
        <w:overflowPunct w:val="0"/>
        <w:ind w:left="660" w:hanging="540"/>
        <w:rPr>
          <w:rFonts w:ascii="Calibri Light" w:hAnsi="Calibri Light" w:cs="Calibri Light"/>
          <w:color w:val="1F3762"/>
        </w:rPr>
      </w:pPr>
      <w:bookmarkStart w:id="50" w:name="5.3.2_Withdrawals"/>
      <w:bookmarkStart w:id="51" w:name="_bookmark22"/>
      <w:bookmarkEnd w:id="50"/>
      <w:bookmarkEnd w:id="51"/>
      <w:r>
        <w:rPr>
          <w:rFonts w:ascii="Calibri Light" w:hAnsi="Calibri Light" w:cs="Calibri Light"/>
          <w:color w:val="1F3762"/>
        </w:rPr>
        <w:t>Withdrawals</w:t>
      </w:r>
    </w:p>
    <w:p w14:paraId="4BF09F50" w14:textId="77777777" w:rsidR="00BD66CC" w:rsidRDefault="00BD66CC">
      <w:pPr>
        <w:pStyle w:val="BodyText"/>
        <w:kinsoku w:val="0"/>
        <w:overflowPunct w:val="0"/>
        <w:rPr>
          <w:rFonts w:ascii="Calibri Light" w:hAnsi="Calibri Light" w:cs="Calibri Light"/>
        </w:rPr>
      </w:pPr>
    </w:p>
    <w:p w14:paraId="691C99D3" w14:textId="77777777" w:rsidR="00BD66CC" w:rsidRDefault="00BD66CC">
      <w:pPr>
        <w:pStyle w:val="BodyText"/>
        <w:kinsoku w:val="0"/>
        <w:overflowPunct w:val="0"/>
        <w:ind w:left="120" w:right="487"/>
      </w:pPr>
      <w:r>
        <w:t>International students are not allowed to transfer to another provider within the first 6 months of</w:t>
      </w:r>
      <w:r>
        <w:rPr>
          <w:spacing w:val="1"/>
        </w:rPr>
        <w:t xml:space="preserve"> </w:t>
      </w:r>
      <w:r>
        <w:t>their study at Fly Oz Pty Ltd, unless under exceptional and compelling circumstances and agreed by</w:t>
      </w:r>
      <w:r>
        <w:rPr>
          <w:spacing w:val="-47"/>
        </w:rPr>
        <w:t xml:space="preserve"> </w:t>
      </w:r>
      <w:r>
        <w:t>the HOO.</w:t>
      </w:r>
      <w:r>
        <w:rPr>
          <w:spacing w:val="1"/>
        </w:rPr>
        <w:t xml:space="preserve"> </w:t>
      </w:r>
      <w:r>
        <w:t>In the case where the HOO does approve for an international student to transfer to</w:t>
      </w:r>
      <w:r>
        <w:rPr>
          <w:spacing w:val="1"/>
        </w:rPr>
        <w:t xml:space="preserve"> </w:t>
      </w:r>
      <w:r>
        <w:t>another provider within 6 months, the student must obtain a Letter of Release from the HOO and</w:t>
      </w:r>
      <w:r>
        <w:rPr>
          <w:spacing w:val="1"/>
        </w:rPr>
        <w:t xml:space="preserve"> </w:t>
      </w:r>
      <w:r>
        <w:t>refund</w:t>
      </w:r>
      <w:r>
        <w:rPr>
          <w:spacing w:val="-2"/>
        </w:rPr>
        <w:t xml:space="preserve"> </w:t>
      </w:r>
      <w:r>
        <w:t>policies</w:t>
      </w:r>
      <w:r>
        <w:rPr>
          <w:spacing w:val="-2"/>
        </w:rPr>
        <w:t xml:space="preserve"> </w:t>
      </w:r>
      <w:r>
        <w:t>will apply</w:t>
      </w:r>
      <w:r>
        <w:rPr>
          <w:spacing w:val="1"/>
        </w:rPr>
        <w:t xml:space="preserve"> </w:t>
      </w:r>
      <w:r>
        <w:t>as outlined</w:t>
      </w:r>
      <w:r>
        <w:rPr>
          <w:spacing w:val="-1"/>
        </w:rPr>
        <w:t xml:space="preserve"> </w:t>
      </w:r>
      <w:r>
        <w:t>in</w:t>
      </w:r>
      <w:r>
        <w:rPr>
          <w:spacing w:val="-4"/>
        </w:rPr>
        <w:t xml:space="preserve"> </w:t>
      </w:r>
      <w:r>
        <w:t>section</w:t>
      </w:r>
      <w:r>
        <w:rPr>
          <w:spacing w:val="-3"/>
        </w:rPr>
        <w:t xml:space="preserve"> </w:t>
      </w:r>
      <w:r>
        <w:t>5.3</w:t>
      </w:r>
      <w:r>
        <w:rPr>
          <w:spacing w:val="-1"/>
        </w:rPr>
        <w:t xml:space="preserve"> </w:t>
      </w:r>
      <w:r>
        <w:t>of</w:t>
      </w:r>
      <w:r>
        <w:rPr>
          <w:spacing w:val="-3"/>
        </w:rPr>
        <w:t xml:space="preserve"> </w:t>
      </w:r>
      <w:r>
        <w:t>this document.</w:t>
      </w:r>
    </w:p>
    <w:p w14:paraId="094624B9" w14:textId="77777777" w:rsidR="00BD66CC" w:rsidRDefault="00BD66CC">
      <w:pPr>
        <w:pStyle w:val="BodyText"/>
        <w:kinsoku w:val="0"/>
        <w:overflowPunct w:val="0"/>
        <w:spacing w:before="3"/>
      </w:pPr>
    </w:p>
    <w:p w14:paraId="62FB845A" w14:textId="77777777" w:rsidR="00BD66CC" w:rsidRDefault="00BD66CC">
      <w:pPr>
        <w:pStyle w:val="BodyText"/>
        <w:kinsoku w:val="0"/>
        <w:overflowPunct w:val="0"/>
        <w:spacing w:line="237" w:lineRule="auto"/>
        <w:ind w:left="120" w:right="516"/>
      </w:pPr>
      <w:r>
        <w:t>If a student withdraws within fourteen (14) days of the course start date, then they are not eligible</w:t>
      </w:r>
      <w:r>
        <w:rPr>
          <w:spacing w:val="-47"/>
        </w:rPr>
        <w:t xml:space="preserve"> </w:t>
      </w:r>
      <w:r>
        <w:t>for</w:t>
      </w:r>
      <w:r>
        <w:rPr>
          <w:spacing w:val="-1"/>
        </w:rPr>
        <w:t xml:space="preserve"> </w:t>
      </w:r>
      <w:r>
        <w:t>a refund</w:t>
      </w:r>
      <w:r>
        <w:rPr>
          <w:spacing w:val="-1"/>
        </w:rPr>
        <w:t xml:space="preserve"> </w:t>
      </w:r>
      <w:r>
        <w:t>of</w:t>
      </w:r>
      <w:r>
        <w:rPr>
          <w:spacing w:val="-2"/>
        </w:rPr>
        <w:t xml:space="preserve"> </w:t>
      </w:r>
      <w:r>
        <w:t>the</w:t>
      </w:r>
      <w:r>
        <w:rPr>
          <w:spacing w:val="-2"/>
        </w:rPr>
        <w:t xml:space="preserve"> </w:t>
      </w:r>
      <w:r>
        <w:t>course</w:t>
      </w:r>
      <w:r>
        <w:rPr>
          <w:spacing w:val="-2"/>
        </w:rPr>
        <w:t xml:space="preserve"> </w:t>
      </w:r>
      <w:r>
        <w:t>deposit.</w:t>
      </w:r>
    </w:p>
    <w:p w14:paraId="661164E8" w14:textId="77777777" w:rsidR="00BD66CC" w:rsidRDefault="00BD66CC">
      <w:pPr>
        <w:pStyle w:val="BodyText"/>
        <w:kinsoku w:val="0"/>
        <w:overflowPunct w:val="0"/>
        <w:spacing w:before="2"/>
      </w:pPr>
    </w:p>
    <w:p w14:paraId="44590DEB" w14:textId="77777777" w:rsidR="00BD66CC" w:rsidRDefault="00BD66CC">
      <w:pPr>
        <w:pStyle w:val="BodyText"/>
        <w:kinsoku w:val="0"/>
        <w:overflowPunct w:val="0"/>
        <w:ind w:left="120" w:right="1029"/>
        <w:rPr>
          <w:color w:val="000000"/>
        </w:rPr>
      </w:pPr>
      <w:r>
        <w:t>To withdraw, students must complete the withdrawal form and email the completed form to</w:t>
      </w:r>
      <w:r>
        <w:rPr>
          <w:spacing w:val="-47"/>
        </w:rPr>
        <w:t xml:space="preserve"> </w:t>
      </w:r>
      <w:hyperlink r:id="rId37" w:history="1">
        <w:r>
          <w:rPr>
            <w:color w:val="0562C1"/>
            <w:u w:val="single"/>
          </w:rPr>
          <w:t>admin@flyoz.com.au</w:t>
        </w:r>
        <w:r>
          <w:rPr>
            <w:color w:val="000000"/>
          </w:rPr>
          <w:t>.</w:t>
        </w:r>
      </w:hyperlink>
    </w:p>
    <w:p w14:paraId="2777D0F5" w14:textId="77777777" w:rsidR="00BD66CC" w:rsidRDefault="00BD66CC">
      <w:pPr>
        <w:pStyle w:val="BodyText"/>
        <w:kinsoku w:val="0"/>
        <w:overflowPunct w:val="0"/>
        <w:spacing w:before="6"/>
        <w:rPr>
          <w:sz w:val="17"/>
          <w:szCs w:val="17"/>
        </w:rPr>
      </w:pPr>
    </w:p>
    <w:p w14:paraId="3A97FFA6" w14:textId="77777777" w:rsidR="00BD66CC" w:rsidRDefault="00BD66CC">
      <w:pPr>
        <w:pStyle w:val="BodyText"/>
        <w:kinsoku w:val="0"/>
        <w:overflowPunct w:val="0"/>
        <w:spacing w:before="56"/>
        <w:ind w:left="120" w:right="497"/>
      </w:pPr>
      <w:r>
        <w:t>Where a student withdraws prior to the commencement of a course, the refund will be paid within</w:t>
      </w:r>
      <w:r>
        <w:rPr>
          <w:spacing w:val="-47"/>
        </w:rPr>
        <w:t xml:space="preserve"> </w:t>
      </w:r>
      <w:r>
        <w:t>twenty-eight</w:t>
      </w:r>
      <w:r>
        <w:rPr>
          <w:spacing w:val="-3"/>
        </w:rPr>
        <w:t xml:space="preserve"> </w:t>
      </w:r>
      <w:r>
        <w:t>(28) days</w:t>
      </w:r>
      <w:r>
        <w:rPr>
          <w:spacing w:val="-2"/>
        </w:rPr>
        <w:t xml:space="preserve"> </w:t>
      </w:r>
      <w:r>
        <w:t>of the</w:t>
      </w:r>
      <w:r>
        <w:rPr>
          <w:spacing w:val="1"/>
        </w:rPr>
        <w:t xml:space="preserve"> </w:t>
      </w:r>
      <w:r>
        <w:t>withdrawal.</w:t>
      </w:r>
    </w:p>
    <w:p w14:paraId="7437696E" w14:textId="77777777" w:rsidR="00BD66CC" w:rsidRDefault="00BD66CC">
      <w:pPr>
        <w:pStyle w:val="BodyText"/>
        <w:kinsoku w:val="0"/>
        <w:overflowPunct w:val="0"/>
        <w:spacing w:before="5"/>
        <w:rPr>
          <w:sz w:val="25"/>
          <w:szCs w:val="25"/>
        </w:rPr>
      </w:pPr>
    </w:p>
    <w:p w14:paraId="0CD490E8" w14:textId="77777777" w:rsidR="00BD66CC" w:rsidRDefault="00BD66CC">
      <w:pPr>
        <w:pStyle w:val="ListParagraph"/>
        <w:numPr>
          <w:ilvl w:val="2"/>
          <w:numId w:val="14"/>
        </w:numPr>
        <w:tabs>
          <w:tab w:val="left" w:pos="660"/>
        </w:tabs>
        <w:kinsoku w:val="0"/>
        <w:overflowPunct w:val="0"/>
        <w:ind w:left="660" w:hanging="540"/>
        <w:rPr>
          <w:rFonts w:ascii="Calibri Light" w:hAnsi="Calibri Light" w:cs="Calibri Light"/>
          <w:color w:val="1F3762"/>
        </w:rPr>
      </w:pPr>
      <w:bookmarkStart w:id="52" w:name="5.3.3_Refunds"/>
      <w:bookmarkStart w:id="53" w:name="_bookmark23"/>
      <w:bookmarkEnd w:id="52"/>
      <w:bookmarkEnd w:id="53"/>
      <w:r>
        <w:rPr>
          <w:rFonts w:ascii="Calibri Light" w:hAnsi="Calibri Light" w:cs="Calibri Light"/>
          <w:color w:val="1F3762"/>
        </w:rPr>
        <w:t>Refunds</w:t>
      </w:r>
    </w:p>
    <w:p w14:paraId="51C7D624" w14:textId="77777777" w:rsidR="00BD66CC" w:rsidRDefault="00BD66CC">
      <w:pPr>
        <w:pStyle w:val="BodyText"/>
        <w:kinsoku w:val="0"/>
        <w:overflowPunct w:val="0"/>
        <w:spacing w:before="10"/>
        <w:rPr>
          <w:rFonts w:ascii="Calibri Light" w:hAnsi="Calibri Light" w:cs="Calibri Light"/>
          <w:sz w:val="21"/>
          <w:szCs w:val="21"/>
        </w:rPr>
      </w:pPr>
    </w:p>
    <w:p w14:paraId="7A6F1651" w14:textId="77777777" w:rsidR="00BD66CC" w:rsidRDefault="00BD66CC">
      <w:pPr>
        <w:pStyle w:val="BodyText"/>
        <w:kinsoku w:val="0"/>
        <w:overflowPunct w:val="0"/>
        <w:ind w:left="120"/>
        <w:rPr>
          <w:color w:val="000000"/>
        </w:rPr>
      </w:pPr>
      <w:r>
        <w:t>Students</w:t>
      </w:r>
      <w:r>
        <w:rPr>
          <w:spacing w:val="-3"/>
        </w:rPr>
        <w:t xml:space="preserve"> </w:t>
      </w:r>
      <w:r>
        <w:t>applying</w:t>
      </w:r>
      <w:r>
        <w:rPr>
          <w:spacing w:val="-2"/>
        </w:rPr>
        <w:t xml:space="preserve"> </w:t>
      </w:r>
      <w:r>
        <w:t>for</w:t>
      </w:r>
      <w:r>
        <w:rPr>
          <w:spacing w:val="-2"/>
        </w:rPr>
        <w:t xml:space="preserve"> </w:t>
      </w:r>
      <w:r>
        <w:t>a</w:t>
      </w:r>
      <w:r>
        <w:rPr>
          <w:spacing w:val="-3"/>
        </w:rPr>
        <w:t xml:space="preserve"> </w:t>
      </w:r>
      <w:r>
        <w:t>refund</w:t>
      </w:r>
      <w:r>
        <w:rPr>
          <w:spacing w:val="-2"/>
        </w:rPr>
        <w:t xml:space="preserve"> </w:t>
      </w:r>
      <w:r>
        <w:t>must</w:t>
      </w:r>
      <w:r>
        <w:rPr>
          <w:spacing w:val="-2"/>
        </w:rPr>
        <w:t xml:space="preserve"> </w:t>
      </w:r>
      <w:r>
        <w:t>do</w:t>
      </w:r>
      <w:r>
        <w:rPr>
          <w:spacing w:val="-1"/>
        </w:rPr>
        <w:t xml:space="preserve"> </w:t>
      </w:r>
      <w:r>
        <w:t>so</w:t>
      </w:r>
      <w:r>
        <w:rPr>
          <w:spacing w:val="-1"/>
        </w:rPr>
        <w:t xml:space="preserve"> </w:t>
      </w:r>
      <w:r>
        <w:t>in</w:t>
      </w:r>
      <w:r>
        <w:rPr>
          <w:spacing w:val="-3"/>
        </w:rPr>
        <w:t xml:space="preserve"> </w:t>
      </w:r>
      <w:r>
        <w:t>writing</w:t>
      </w:r>
      <w:r>
        <w:rPr>
          <w:spacing w:val="-3"/>
        </w:rPr>
        <w:t xml:space="preserve"> </w:t>
      </w:r>
      <w:r>
        <w:t>to</w:t>
      </w:r>
      <w:r>
        <w:rPr>
          <w:spacing w:val="-1"/>
        </w:rPr>
        <w:t xml:space="preserve"> </w:t>
      </w:r>
      <w:r>
        <w:t>the</w:t>
      </w:r>
      <w:r>
        <w:rPr>
          <w:spacing w:val="-4"/>
        </w:rPr>
        <w:t xml:space="preserve"> </w:t>
      </w:r>
      <w:r>
        <w:t>email</w:t>
      </w:r>
      <w:r>
        <w:rPr>
          <w:spacing w:val="-2"/>
        </w:rPr>
        <w:t xml:space="preserve"> </w:t>
      </w:r>
      <w:hyperlink r:id="rId38" w:history="1">
        <w:r>
          <w:rPr>
            <w:color w:val="0562C1"/>
            <w:u w:val="single"/>
          </w:rPr>
          <w:t>admin@flyoz.com.au</w:t>
        </w:r>
        <w:r>
          <w:rPr>
            <w:color w:val="000000"/>
          </w:rPr>
          <w:t>.</w:t>
        </w:r>
      </w:hyperlink>
    </w:p>
    <w:p w14:paraId="12B80934" w14:textId="77777777" w:rsidR="00BD66CC" w:rsidRDefault="00BD66CC">
      <w:pPr>
        <w:pStyle w:val="BodyText"/>
        <w:kinsoku w:val="0"/>
        <w:overflowPunct w:val="0"/>
        <w:spacing w:before="5"/>
        <w:rPr>
          <w:sz w:val="17"/>
          <w:szCs w:val="17"/>
        </w:rPr>
      </w:pPr>
    </w:p>
    <w:p w14:paraId="3945D965" w14:textId="77777777" w:rsidR="00BD66CC" w:rsidRDefault="00BD66CC">
      <w:pPr>
        <w:pStyle w:val="BodyText"/>
        <w:kinsoku w:val="0"/>
        <w:overflowPunct w:val="0"/>
        <w:spacing w:before="57"/>
        <w:ind w:left="120"/>
      </w:pPr>
      <w:r>
        <w:t>No refund</w:t>
      </w:r>
      <w:r>
        <w:rPr>
          <w:spacing w:val="-2"/>
        </w:rPr>
        <w:t xml:space="preserve"> </w:t>
      </w:r>
      <w:r>
        <w:t>will</w:t>
      </w:r>
      <w:r>
        <w:rPr>
          <w:spacing w:val="-4"/>
        </w:rPr>
        <w:t xml:space="preserve"> </w:t>
      </w:r>
      <w:r>
        <w:t>be given</w:t>
      </w:r>
      <w:r>
        <w:rPr>
          <w:spacing w:val="-2"/>
        </w:rPr>
        <w:t xml:space="preserve"> </w:t>
      </w:r>
      <w:r>
        <w:t>to</w:t>
      </w:r>
      <w:r>
        <w:rPr>
          <w:spacing w:val="-2"/>
        </w:rPr>
        <w:t xml:space="preserve"> </w:t>
      </w:r>
      <w:r>
        <w:t>any student</w:t>
      </w:r>
      <w:r>
        <w:rPr>
          <w:spacing w:val="-2"/>
        </w:rPr>
        <w:t xml:space="preserve"> </w:t>
      </w:r>
      <w:r>
        <w:t>who:</w:t>
      </w:r>
    </w:p>
    <w:p w14:paraId="47B1D8CC" w14:textId="77777777" w:rsidR="00BD66CC" w:rsidRDefault="00BD66CC">
      <w:pPr>
        <w:pStyle w:val="BodyText"/>
        <w:kinsoku w:val="0"/>
        <w:overflowPunct w:val="0"/>
      </w:pPr>
    </w:p>
    <w:p w14:paraId="0CD6F389" w14:textId="77777777" w:rsidR="00BD66CC" w:rsidRDefault="00BD66CC">
      <w:pPr>
        <w:pStyle w:val="ListParagraph"/>
        <w:numPr>
          <w:ilvl w:val="0"/>
          <w:numId w:val="9"/>
        </w:numPr>
        <w:tabs>
          <w:tab w:val="left" w:pos="344"/>
        </w:tabs>
        <w:kinsoku w:val="0"/>
        <w:overflowPunct w:val="0"/>
        <w:rPr>
          <w:sz w:val="22"/>
          <w:szCs w:val="22"/>
        </w:rPr>
      </w:pPr>
      <w:r>
        <w:rPr>
          <w:sz w:val="22"/>
          <w:szCs w:val="22"/>
        </w:rPr>
        <w:t>breaches</w:t>
      </w:r>
      <w:r>
        <w:rPr>
          <w:spacing w:val="-2"/>
          <w:sz w:val="22"/>
          <w:szCs w:val="22"/>
        </w:rPr>
        <w:t xml:space="preserve"> </w:t>
      </w:r>
      <w:r>
        <w:rPr>
          <w:sz w:val="22"/>
          <w:szCs w:val="22"/>
        </w:rPr>
        <w:t>their</w:t>
      </w:r>
      <w:r>
        <w:rPr>
          <w:spacing w:val="-4"/>
          <w:sz w:val="22"/>
          <w:szCs w:val="22"/>
        </w:rPr>
        <w:t xml:space="preserve"> </w:t>
      </w:r>
      <w:r>
        <w:rPr>
          <w:sz w:val="22"/>
          <w:szCs w:val="22"/>
        </w:rPr>
        <w:t>visa</w:t>
      </w:r>
      <w:r>
        <w:rPr>
          <w:spacing w:val="-3"/>
          <w:sz w:val="22"/>
          <w:szCs w:val="22"/>
        </w:rPr>
        <w:t xml:space="preserve"> </w:t>
      </w:r>
      <w:r>
        <w:rPr>
          <w:sz w:val="22"/>
          <w:szCs w:val="22"/>
        </w:rPr>
        <w:t>conditions</w:t>
      </w:r>
    </w:p>
    <w:p w14:paraId="2D49980D" w14:textId="77777777" w:rsidR="00BD66CC" w:rsidRDefault="00BD66CC">
      <w:pPr>
        <w:pStyle w:val="ListParagraph"/>
        <w:numPr>
          <w:ilvl w:val="0"/>
          <w:numId w:val="9"/>
        </w:numPr>
        <w:tabs>
          <w:tab w:val="left" w:pos="353"/>
        </w:tabs>
        <w:kinsoku w:val="0"/>
        <w:overflowPunct w:val="0"/>
        <w:ind w:left="352" w:hanging="233"/>
        <w:rPr>
          <w:sz w:val="22"/>
          <w:szCs w:val="22"/>
        </w:rPr>
      </w:pPr>
      <w:r>
        <w:rPr>
          <w:sz w:val="22"/>
          <w:szCs w:val="22"/>
        </w:rPr>
        <w:t>is</w:t>
      </w:r>
      <w:r>
        <w:rPr>
          <w:spacing w:val="-2"/>
          <w:sz w:val="22"/>
          <w:szCs w:val="22"/>
        </w:rPr>
        <w:t xml:space="preserve"> </w:t>
      </w:r>
      <w:r>
        <w:rPr>
          <w:sz w:val="22"/>
          <w:szCs w:val="22"/>
        </w:rPr>
        <w:t>terminated</w:t>
      </w:r>
      <w:r>
        <w:rPr>
          <w:spacing w:val="-3"/>
          <w:sz w:val="22"/>
          <w:szCs w:val="22"/>
        </w:rPr>
        <w:t xml:space="preserve"> </w:t>
      </w:r>
      <w:r>
        <w:rPr>
          <w:sz w:val="22"/>
          <w:szCs w:val="22"/>
        </w:rPr>
        <w:t>from</w:t>
      </w:r>
      <w:r>
        <w:rPr>
          <w:spacing w:val="-3"/>
          <w:sz w:val="22"/>
          <w:szCs w:val="22"/>
        </w:rPr>
        <w:t xml:space="preserve"> </w:t>
      </w:r>
      <w:r>
        <w:rPr>
          <w:sz w:val="22"/>
          <w:szCs w:val="22"/>
        </w:rPr>
        <w:t>the</w:t>
      </w:r>
      <w:r>
        <w:rPr>
          <w:spacing w:val="-3"/>
          <w:sz w:val="22"/>
          <w:szCs w:val="22"/>
        </w:rPr>
        <w:t xml:space="preserve"> </w:t>
      </w:r>
      <w:r>
        <w:rPr>
          <w:sz w:val="22"/>
          <w:szCs w:val="22"/>
        </w:rPr>
        <w:t>course</w:t>
      </w:r>
      <w:r>
        <w:rPr>
          <w:spacing w:val="-1"/>
          <w:sz w:val="22"/>
          <w:szCs w:val="22"/>
        </w:rPr>
        <w:t xml:space="preserve"> </w:t>
      </w:r>
      <w:r>
        <w:rPr>
          <w:sz w:val="22"/>
          <w:szCs w:val="22"/>
        </w:rPr>
        <w:t>due</w:t>
      </w:r>
      <w:r>
        <w:rPr>
          <w:spacing w:val="-4"/>
          <w:sz w:val="22"/>
          <w:szCs w:val="22"/>
        </w:rPr>
        <w:t xml:space="preserve"> </w:t>
      </w:r>
      <w:r>
        <w:rPr>
          <w:sz w:val="22"/>
          <w:szCs w:val="22"/>
        </w:rPr>
        <w:t>to</w:t>
      </w:r>
      <w:r>
        <w:rPr>
          <w:spacing w:val="-3"/>
          <w:sz w:val="22"/>
          <w:szCs w:val="22"/>
        </w:rPr>
        <w:t xml:space="preserve"> </w:t>
      </w:r>
      <w:r>
        <w:rPr>
          <w:sz w:val="22"/>
          <w:szCs w:val="22"/>
        </w:rPr>
        <w:t>misconduct</w:t>
      </w:r>
      <w:r>
        <w:rPr>
          <w:spacing w:val="-3"/>
          <w:sz w:val="22"/>
          <w:szCs w:val="22"/>
        </w:rPr>
        <w:t xml:space="preserve"> </w:t>
      </w:r>
      <w:r>
        <w:rPr>
          <w:sz w:val="22"/>
          <w:szCs w:val="22"/>
        </w:rPr>
        <w:t>or</w:t>
      </w:r>
      <w:r>
        <w:rPr>
          <w:spacing w:val="-2"/>
          <w:sz w:val="22"/>
          <w:szCs w:val="22"/>
        </w:rPr>
        <w:t xml:space="preserve"> </w:t>
      </w:r>
      <w:r>
        <w:rPr>
          <w:sz w:val="22"/>
          <w:szCs w:val="22"/>
        </w:rPr>
        <w:t>non-compliance</w:t>
      </w:r>
      <w:r>
        <w:rPr>
          <w:spacing w:val="-1"/>
          <w:sz w:val="22"/>
          <w:szCs w:val="22"/>
        </w:rPr>
        <w:t xml:space="preserve"> </w:t>
      </w:r>
      <w:r>
        <w:rPr>
          <w:sz w:val="22"/>
          <w:szCs w:val="22"/>
        </w:rPr>
        <w:t>with</w:t>
      </w:r>
      <w:r>
        <w:rPr>
          <w:spacing w:val="-3"/>
          <w:sz w:val="22"/>
          <w:szCs w:val="22"/>
        </w:rPr>
        <w:t xml:space="preserve"> </w:t>
      </w:r>
      <w:r>
        <w:rPr>
          <w:sz w:val="22"/>
          <w:szCs w:val="22"/>
        </w:rPr>
        <w:t>requirements,</w:t>
      </w:r>
      <w:r>
        <w:rPr>
          <w:spacing w:val="-3"/>
          <w:sz w:val="22"/>
          <w:szCs w:val="22"/>
        </w:rPr>
        <w:t xml:space="preserve"> </w:t>
      </w:r>
      <w:r>
        <w:rPr>
          <w:sz w:val="22"/>
          <w:szCs w:val="22"/>
        </w:rPr>
        <w:t>or</w:t>
      </w:r>
    </w:p>
    <w:p w14:paraId="7B5AF6EC" w14:textId="77777777" w:rsidR="00BD66CC" w:rsidRDefault="00BD66CC">
      <w:pPr>
        <w:pStyle w:val="ListParagraph"/>
        <w:numPr>
          <w:ilvl w:val="0"/>
          <w:numId w:val="9"/>
        </w:numPr>
        <w:tabs>
          <w:tab w:val="left" w:pos="331"/>
        </w:tabs>
        <w:kinsoku w:val="0"/>
        <w:overflowPunct w:val="0"/>
        <w:ind w:left="330" w:hanging="212"/>
        <w:rPr>
          <w:sz w:val="22"/>
          <w:szCs w:val="22"/>
        </w:rPr>
      </w:pPr>
      <w:r>
        <w:rPr>
          <w:sz w:val="22"/>
          <w:szCs w:val="22"/>
        </w:rPr>
        <w:t>fails</w:t>
      </w:r>
      <w:r>
        <w:rPr>
          <w:spacing w:val="-3"/>
          <w:sz w:val="22"/>
          <w:szCs w:val="22"/>
        </w:rPr>
        <w:t xml:space="preserve"> </w:t>
      </w:r>
      <w:r>
        <w:rPr>
          <w:sz w:val="22"/>
          <w:szCs w:val="22"/>
        </w:rPr>
        <w:t>to</w:t>
      </w:r>
      <w:r>
        <w:rPr>
          <w:spacing w:val="-3"/>
          <w:sz w:val="22"/>
          <w:szCs w:val="22"/>
        </w:rPr>
        <w:t xml:space="preserve"> </w:t>
      </w:r>
      <w:r>
        <w:rPr>
          <w:sz w:val="22"/>
          <w:szCs w:val="22"/>
        </w:rPr>
        <w:t>meet</w:t>
      </w:r>
      <w:r>
        <w:rPr>
          <w:spacing w:val="-4"/>
          <w:sz w:val="22"/>
          <w:szCs w:val="22"/>
        </w:rPr>
        <w:t xml:space="preserve"> </w:t>
      </w:r>
      <w:r>
        <w:rPr>
          <w:sz w:val="22"/>
          <w:szCs w:val="22"/>
        </w:rPr>
        <w:t>course</w:t>
      </w:r>
      <w:r>
        <w:rPr>
          <w:spacing w:val="-1"/>
          <w:sz w:val="22"/>
          <w:szCs w:val="22"/>
        </w:rPr>
        <w:t xml:space="preserve"> </w:t>
      </w:r>
      <w:r>
        <w:rPr>
          <w:sz w:val="22"/>
          <w:szCs w:val="22"/>
        </w:rPr>
        <w:t>requirements.</w:t>
      </w:r>
    </w:p>
    <w:p w14:paraId="6BBFB185" w14:textId="77777777" w:rsidR="00BD66CC" w:rsidRDefault="00BD66CC">
      <w:pPr>
        <w:pStyle w:val="ListParagraph"/>
        <w:numPr>
          <w:ilvl w:val="0"/>
          <w:numId w:val="9"/>
        </w:numPr>
        <w:tabs>
          <w:tab w:val="left" w:pos="331"/>
        </w:tabs>
        <w:kinsoku w:val="0"/>
        <w:overflowPunct w:val="0"/>
        <w:ind w:left="330" w:hanging="212"/>
        <w:rPr>
          <w:sz w:val="22"/>
          <w:szCs w:val="22"/>
        </w:rPr>
        <w:sectPr w:rsidR="00BD66CC">
          <w:pgSz w:w="11910" w:h="16840"/>
          <w:pgMar w:top="1800" w:right="1120" w:bottom="1620" w:left="1320" w:header="234" w:footer="1422" w:gutter="0"/>
          <w:cols w:space="720"/>
          <w:noEndnote/>
        </w:sectPr>
      </w:pPr>
    </w:p>
    <w:p w14:paraId="340A29D6" w14:textId="77777777" w:rsidR="00BD66CC" w:rsidRDefault="00BD66CC">
      <w:pPr>
        <w:pStyle w:val="BodyText"/>
        <w:kinsoku w:val="0"/>
        <w:overflowPunct w:val="0"/>
        <w:rPr>
          <w:sz w:val="20"/>
          <w:szCs w:val="20"/>
        </w:rPr>
      </w:pPr>
    </w:p>
    <w:p w14:paraId="04F3CD97" w14:textId="77777777" w:rsidR="00BD66CC" w:rsidRDefault="00BD66CC">
      <w:pPr>
        <w:pStyle w:val="BodyText"/>
        <w:kinsoku w:val="0"/>
        <w:overflowPunct w:val="0"/>
        <w:spacing w:before="9"/>
        <w:rPr>
          <w:sz w:val="26"/>
          <w:szCs w:val="26"/>
        </w:rPr>
      </w:pPr>
    </w:p>
    <w:p w14:paraId="1822BAFA" w14:textId="77777777" w:rsidR="00BD66CC" w:rsidRDefault="00BD66CC">
      <w:pPr>
        <w:pStyle w:val="BodyText"/>
        <w:kinsoku w:val="0"/>
        <w:overflowPunct w:val="0"/>
        <w:spacing w:before="56"/>
        <w:ind w:left="119" w:right="584"/>
      </w:pPr>
      <w:r>
        <w:t>If Fly Oz does not commence the course that the Applicant has enrolled in, then a full refund of all</w:t>
      </w:r>
      <w:r>
        <w:rPr>
          <w:spacing w:val="-47"/>
        </w:rPr>
        <w:t xml:space="preserve"> </w:t>
      </w:r>
      <w:r>
        <w:t>monies paid will be made to the Applicant.</w:t>
      </w:r>
      <w:r>
        <w:rPr>
          <w:spacing w:val="1"/>
        </w:rPr>
        <w:t xml:space="preserve"> </w:t>
      </w:r>
      <w:r>
        <w:t>This refund will be paid within fourteen (14) days of</w:t>
      </w:r>
      <w:r>
        <w:rPr>
          <w:spacing w:val="1"/>
        </w:rPr>
        <w:t xml:space="preserve"> </w:t>
      </w:r>
      <w:r>
        <w:t>cancellation</w:t>
      </w:r>
      <w:r>
        <w:rPr>
          <w:spacing w:val="-1"/>
        </w:rPr>
        <w:t xml:space="preserve"> </w:t>
      </w:r>
      <w:r>
        <w:t>of</w:t>
      </w:r>
      <w:r>
        <w:rPr>
          <w:spacing w:val="-2"/>
        </w:rPr>
        <w:t xml:space="preserve"> </w:t>
      </w:r>
      <w:r>
        <w:t>course.</w:t>
      </w:r>
    </w:p>
    <w:p w14:paraId="076BC73D" w14:textId="77777777" w:rsidR="00BD66CC" w:rsidRDefault="00BD66CC">
      <w:pPr>
        <w:pStyle w:val="BodyText"/>
        <w:kinsoku w:val="0"/>
        <w:overflowPunct w:val="0"/>
        <w:spacing w:before="10"/>
        <w:rPr>
          <w:sz w:val="21"/>
          <w:szCs w:val="21"/>
        </w:rPr>
      </w:pPr>
    </w:p>
    <w:p w14:paraId="4CC72E66" w14:textId="77777777" w:rsidR="00BD66CC" w:rsidRDefault="00BD66CC">
      <w:pPr>
        <w:pStyle w:val="BodyText"/>
        <w:kinsoku w:val="0"/>
        <w:overflowPunct w:val="0"/>
        <w:spacing w:before="1"/>
        <w:ind w:left="119" w:right="397"/>
      </w:pPr>
      <w:r>
        <w:t>Course fees quoted in information packs are based on allocated hours. Any additional flying, theory,</w:t>
      </w:r>
      <w:r>
        <w:rPr>
          <w:spacing w:val="-47"/>
        </w:rPr>
        <w:t xml:space="preserve"> </w:t>
      </w:r>
      <w:r>
        <w:t>theory exams, flight</w:t>
      </w:r>
      <w:r>
        <w:rPr>
          <w:spacing w:val="-2"/>
        </w:rPr>
        <w:t xml:space="preserve"> </w:t>
      </w:r>
      <w:r>
        <w:t>tests or</w:t>
      </w:r>
      <w:r>
        <w:rPr>
          <w:spacing w:val="-1"/>
        </w:rPr>
        <w:t xml:space="preserve"> </w:t>
      </w:r>
      <w:r>
        <w:t>other</w:t>
      </w:r>
      <w:r>
        <w:rPr>
          <w:spacing w:val="-2"/>
        </w:rPr>
        <w:t xml:space="preserve"> </w:t>
      </w:r>
      <w:r>
        <w:t>materials will incur</w:t>
      </w:r>
      <w:r>
        <w:rPr>
          <w:spacing w:val="-6"/>
        </w:rPr>
        <w:t xml:space="preserve"> </w:t>
      </w:r>
      <w:r>
        <w:t>additional costs.</w:t>
      </w:r>
    </w:p>
    <w:p w14:paraId="104BE496" w14:textId="77777777" w:rsidR="00BD66CC" w:rsidRDefault="00BD66CC">
      <w:pPr>
        <w:pStyle w:val="BodyText"/>
        <w:kinsoku w:val="0"/>
        <w:overflowPunct w:val="0"/>
      </w:pPr>
    </w:p>
    <w:p w14:paraId="4A8D06B0" w14:textId="77777777" w:rsidR="00BD66CC" w:rsidRDefault="00BD66CC">
      <w:pPr>
        <w:pStyle w:val="BodyText"/>
        <w:kinsoku w:val="0"/>
        <w:overflowPunct w:val="0"/>
        <w:ind w:left="119" w:right="388"/>
      </w:pPr>
      <w:r>
        <w:t>This agreement, and the availability of complaints and appeals processes, does not remove the right</w:t>
      </w:r>
      <w:r>
        <w:rPr>
          <w:spacing w:val="-47"/>
        </w:rPr>
        <w:t xml:space="preserve"> </w:t>
      </w:r>
      <w:r>
        <w:t>to take further action under Australia’s consumer protection laws. Fly Oz’s dispute resolution</w:t>
      </w:r>
      <w:r>
        <w:rPr>
          <w:spacing w:val="1"/>
        </w:rPr>
        <w:t xml:space="preserve"> </w:t>
      </w:r>
      <w:r>
        <w:t>process does not circumscribe the student’s right to pursue other legal remedies. This refund policy</w:t>
      </w:r>
      <w:r>
        <w:rPr>
          <w:spacing w:val="1"/>
        </w:rPr>
        <w:t xml:space="preserve"> </w:t>
      </w:r>
      <w:r>
        <w:t>is</w:t>
      </w:r>
      <w:r>
        <w:rPr>
          <w:spacing w:val="-1"/>
        </w:rPr>
        <w:t xml:space="preserve"> </w:t>
      </w:r>
      <w:r>
        <w:t>in</w:t>
      </w:r>
      <w:r>
        <w:rPr>
          <w:spacing w:val="-1"/>
        </w:rPr>
        <w:t xml:space="preserve"> </w:t>
      </w:r>
      <w:r>
        <w:t>accordance</w:t>
      </w:r>
      <w:r>
        <w:rPr>
          <w:spacing w:val="-3"/>
        </w:rPr>
        <w:t xml:space="preserve"> </w:t>
      </w:r>
      <w:r>
        <w:t>with</w:t>
      </w:r>
      <w:r>
        <w:rPr>
          <w:spacing w:val="-1"/>
        </w:rPr>
        <w:t xml:space="preserve"> </w:t>
      </w:r>
      <w:r>
        <w:t>the</w:t>
      </w:r>
      <w:r>
        <w:rPr>
          <w:spacing w:val="1"/>
        </w:rPr>
        <w:t xml:space="preserve"> </w:t>
      </w:r>
      <w:r>
        <w:t>provisions</w:t>
      </w:r>
      <w:r>
        <w:rPr>
          <w:spacing w:val="-3"/>
        </w:rPr>
        <w:t xml:space="preserve"> </w:t>
      </w:r>
      <w:r>
        <w:t>of</w:t>
      </w:r>
      <w:r>
        <w:rPr>
          <w:spacing w:val="-3"/>
        </w:rPr>
        <w:t xml:space="preserve"> </w:t>
      </w:r>
      <w:r>
        <w:t>the</w:t>
      </w:r>
      <w:r>
        <w:rPr>
          <w:spacing w:val="1"/>
        </w:rPr>
        <w:t xml:space="preserve"> </w:t>
      </w:r>
      <w:r>
        <w:t>TPS</w:t>
      </w:r>
      <w:r>
        <w:rPr>
          <w:spacing w:val="-2"/>
        </w:rPr>
        <w:t xml:space="preserve"> </w:t>
      </w:r>
      <w:r>
        <w:t>Act</w:t>
      </w:r>
      <w:r>
        <w:rPr>
          <w:spacing w:val="1"/>
        </w:rPr>
        <w:t xml:space="preserve"> </w:t>
      </w:r>
      <w:r>
        <w:t>and</w:t>
      </w:r>
      <w:r>
        <w:rPr>
          <w:spacing w:val="-1"/>
        </w:rPr>
        <w:t xml:space="preserve"> </w:t>
      </w:r>
      <w:r>
        <w:t>the TPS</w:t>
      </w:r>
      <w:r>
        <w:rPr>
          <w:spacing w:val="-1"/>
        </w:rPr>
        <w:t xml:space="preserve"> </w:t>
      </w:r>
      <w:r>
        <w:t>Regulations.</w:t>
      </w:r>
    </w:p>
    <w:p w14:paraId="1F46709F" w14:textId="77777777" w:rsidR="00BD66CC" w:rsidRDefault="00BD66CC">
      <w:pPr>
        <w:pStyle w:val="BodyText"/>
        <w:kinsoku w:val="0"/>
        <w:overflowPunct w:val="0"/>
        <w:spacing w:before="11"/>
        <w:rPr>
          <w:sz w:val="21"/>
          <w:szCs w:val="21"/>
        </w:rPr>
      </w:pPr>
    </w:p>
    <w:p w14:paraId="6C5B3FB4" w14:textId="77777777" w:rsidR="00BD66CC" w:rsidRDefault="00BD66CC">
      <w:pPr>
        <w:pStyle w:val="BodyText"/>
        <w:kinsoku w:val="0"/>
        <w:overflowPunct w:val="0"/>
        <w:ind w:left="119" w:right="1315" w:hanging="1"/>
      </w:pPr>
      <w:r>
        <w:t>This refund policy is subject to review from time to time in accordance with the change to</w:t>
      </w:r>
      <w:r>
        <w:rPr>
          <w:spacing w:val="-47"/>
        </w:rPr>
        <w:t xml:space="preserve"> </w:t>
      </w:r>
      <w:r>
        <w:t>conditions</w:t>
      </w:r>
      <w:r>
        <w:rPr>
          <w:spacing w:val="-3"/>
        </w:rPr>
        <w:t xml:space="preserve"> </w:t>
      </w:r>
      <w:r>
        <w:t>policy</w:t>
      </w:r>
      <w:r>
        <w:rPr>
          <w:spacing w:val="-1"/>
        </w:rPr>
        <w:t xml:space="preserve"> </w:t>
      </w:r>
      <w:r>
        <w:t>outlined</w:t>
      </w:r>
      <w:r>
        <w:rPr>
          <w:spacing w:val="-3"/>
        </w:rPr>
        <w:t xml:space="preserve"> </w:t>
      </w:r>
      <w:r>
        <w:t>below.</w:t>
      </w:r>
    </w:p>
    <w:p w14:paraId="03A7C239" w14:textId="77777777" w:rsidR="00BD66CC" w:rsidRDefault="00BD66CC">
      <w:pPr>
        <w:pStyle w:val="Heading6"/>
        <w:kinsoku w:val="0"/>
        <w:overflowPunct w:val="0"/>
        <w:spacing w:before="120"/>
        <w:ind w:left="119" w:firstLine="0"/>
        <w:rPr>
          <w:rFonts w:ascii="Calibri" w:hAnsi="Calibri" w:cs="Calibri"/>
        </w:rPr>
      </w:pPr>
      <w:r>
        <w:rPr>
          <w:rFonts w:ascii="Calibri" w:hAnsi="Calibri" w:cs="Calibri"/>
        </w:rPr>
        <w:t>Change</w:t>
      </w:r>
      <w:r>
        <w:rPr>
          <w:rFonts w:ascii="Calibri" w:hAnsi="Calibri" w:cs="Calibri"/>
          <w:spacing w:val="-3"/>
        </w:rPr>
        <w:t xml:space="preserve"> </w:t>
      </w:r>
      <w:r>
        <w:rPr>
          <w:rFonts w:ascii="Calibri" w:hAnsi="Calibri" w:cs="Calibri"/>
        </w:rPr>
        <w:t>to</w:t>
      </w:r>
      <w:r>
        <w:rPr>
          <w:rFonts w:ascii="Calibri" w:hAnsi="Calibri" w:cs="Calibri"/>
          <w:spacing w:val="-2"/>
        </w:rPr>
        <w:t xml:space="preserve"> </w:t>
      </w:r>
      <w:r>
        <w:rPr>
          <w:rFonts w:ascii="Calibri" w:hAnsi="Calibri" w:cs="Calibri"/>
        </w:rPr>
        <w:t>Conditions</w:t>
      </w:r>
    </w:p>
    <w:p w14:paraId="55D2B27D" w14:textId="77777777" w:rsidR="00BD66CC" w:rsidRDefault="00BD66CC">
      <w:pPr>
        <w:pStyle w:val="BodyText"/>
        <w:kinsoku w:val="0"/>
        <w:overflowPunct w:val="0"/>
        <w:spacing w:before="1"/>
        <w:ind w:left="119" w:right="1981"/>
        <w:rPr>
          <w:rFonts w:ascii="Arial" w:hAnsi="Arial" w:cs="Arial"/>
        </w:rPr>
      </w:pPr>
      <w:r>
        <w:t>Fly Oz Pty Ltd reserves the right to change fees, conditions, course times or course</w:t>
      </w:r>
      <w:r>
        <w:rPr>
          <w:spacing w:val="-47"/>
        </w:rPr>
        <w:t xml:space="preserve"> </w:t>
      </w:r>
      <w:r>
        <w:t>commencement dates at</w:t>
      </w:r>
      <w:r>
        <w:rPr>
          <w:spacing w:val="-2"/>
        </w:rPr>
        <w:t xml:space="preserve"> </w:t>
      </w:r>
      <w:r>
        <w:t>any time</w:t>
      </w:r>
      <w:r>
        <w:rPr>
          <w:spacing w:val="-2"/>
        </w:rPr>
        <w:t xml:space="preserve"> </w:t>
      </w:r>
      <w:r>
        <w:t>without</w:t>
      </w:r>
      <w:r>
        <w:rPr>
          <w:spacing w:val="1"/>
        </w:rPr>
        <w:t xml:space="preserve"> </w:t>
      </w:r>
      <w:r>
        <w:t>notice</w:t>
      </w:r>
      <w:r>
        <w:rPr>
          <w:rFonts w:ascii="Arial" w:hAnsi="Arial" w:cs="Arial"/>
        </w:rPr>
        <w:t>.</w:t>
      </w:r>
    </w:p>
    <w:p w14:paraId="0F163E94" w14:textId="77777777" w:rsidR="00BD66CC" w:rsidRDefault="00BD66CC">
      <w:pPr>
        <w:pStyle w:val="BodyText"/>
        <w:kinsoku w:val="0"/>
        <w:overflowPunct w:val="0"/>
        <w:ind w:left="479" w:right="332" w:hanging="361"/>
        <w:rPr>
          <w:i/>
          <w:iCs/>
        </w:rPr>
      </w:pPr>
      <w:r>
        <w:rPr>
          <w:i/>
          <w:iCs/>
        </w:rPr>
        <w:t>NOTE: Students will not be issued a certificate or statement of attainment if fees or other payments</w:t>
      </w:r>
      <w:r>
        <w:rPr>
          <w:i/>
          <w:iCs/>
          <w:spacing w:val="1"/>
        </w:rPr>
        <w:t xml:space="preserve"> </w:t>
      </w:r>
      <w:r>
        <w:rPr>
          <w:i/>
          <w:iCs/>
        </w:rPr>
        <w:t>are</w:t>
      </w:r>
      <w:r>
        <w:rPr>
          <w:i/>
          <w:iCs/>
          <w:spacing w:val="-2"/>
        </w:rPr>
        <w:t xml:space="preserve"> </w:t>
      </w:r>
      <w:r>
        <w:rPr>
          <w:i/>
          <w:iCs/>
        </w:rPr>
        <w:t>outstanding.</w:t>
      </w:r>
      <w:r>
        <w:rPr>
          <w:i/>
          <w:iCs/>
          <w:spacing w:val="-1"/>
        </w:rPr>
        <w:t xml:space="preserve"> </w:t>
      </w:r>
      <w:r>
        <w:rPr>
          <w:i/>
          <w:iCs/>
        </w:rPr>
        <w:t>Also</w:t>
      </w:r>
      <w:r>
        <w:rPr>
          <w:i/>
          <w:iCs/>
          <w:spacing w:val="-2"/>
        </w:rPr>
        <w:t xml:space="preserve"> </w:t>
      </w:r>
      <w:r>
        <w:rPr>
          <w:i/>
          <w:iCs/>
        </w:rPr>
        <w:t>note:</w:t>
      </w:r>
      <w:r>
        <w:rPr>
          <w:i/>
          <w:iCs/>
          <w:spacing w:val="-2"/>
        </w:rPr>
        <w:t xml:space="preserve"> </w:t>
      </w:r>
      <w:r>
        <w:rPr>
          <w:i/>
          <w:iCs/>
        </w:rPr>
        <w:t>There</w:t>
      </w:r>
      <w:r>
        <w:rPr>
          <w:i/>
          <w:iCs/>
          <w:spacing w:val="-4"/>
        </w:rPr>
        <w:t xml:space="preserve"> </w:t>
      </w:r>
      <w:r>
        <w:rPr>
          <w:i/>
          <w:iCs/>
        </w:rPr>
        <w:t>is an</w:t>
      </w:r>
      <w:r>
        <w:rPr>
          <w:i/>
          <w:iCs/>
          <w:spacing w:val="-3"/>
        </w:rPr>
        <w:t xml:space="preserve"> </w:t>
      </w:r>
      <w:r>
        <w:rPr>
          <w:i/>
          <w:iCs/>
        </w:rPr>
        <w:t>administration</w:t>
      </w:r>
      <w:r>
        <w:rPr>
          <w:i/>
          <w:iCs/>
          <w:spacing w:val="-4"/>
        </w:rPr>
        <w:t xml:space="preserve"> </w:t>
      </w:r>
      <w:r>
        <w:rPr>
          <w:i/>
          <w:iCs/>
        </w:rPr>
        <w:t>charge</w:t>
      </w:r>
      <w:r>
        <w:rPr>
          <w:i/>
          <w:iCs/>
          <w:spacing w:val="-2"/>
        </w:rPr>
        <w:t xml:space="preserve"> </w:t>
      </w:r>
      <w:r>
        <w:rPr>
          <w:i/>
          <w:iCs/>
        </w:rPr>
        <w:t>of</w:t>
      </w:r>
      <w:r>
        <w:rPr>
          <w:i/>
          <w:iCs/>
          <w:spacing w:val="-1"/>
        </w:rPr>
        <w:t xml:space="preserve"> </w:t>
      </w:r>
      <w:r>
        <w:rPr>
          <w:i/>
          <w:iCs/>
        </w:rPr>
        <w:t>$150</w:t>
      </w:r>
      <w:r>
        <w:rPr>
          <w:i/>
          <w:iCs/>
          <w:spacing w:val="-1"/>
        </w:rPr>
        <w:t xml:space="preserve"> </w:t>
      </w:r>
      <w:r>
        <w:rPr>
          <w:i/>
          <w:iCs/>
        </w:rPr>
        <w:t>per</w:t>
      </w:r>
      <w:r>
        <w:rPr>
          <w:i/>
          <w:iCs/>
          <w:spacing w:val="-2"/>
        </w:rPr>
        <w:t xml:space="preserve"> </w:t>
      </w:r>
      <w:r>
        <w:rPr>
          <w:i/>
          <w:iCs/>
        </w:rPr>
        <w:t>week</w:t>
      </w:r>
      <w:r>
        <w:rPr>
          <w:i/>
          <w:iCs/>
          <w:spacing w:val="-4"/>
        </w:rPr>
        <w:t xml:space="preserve"> </w:t>
      </w:r>
      <w:r>
        <w:rPr>
          <w:i/>
          <w:iCs/>
        </w:rPr>
        <w:t>for late</w:t>
      </w:r>
      <w:r>
        <w:rPr>
          <w:i/>
          <w:iCs/>
          <w:spacing w:val="-2"/>
        </w:rPr>
        <w:t xml:space="preserve"> </w:t>
      </w:r>
      <w:r>
        <w:rPr>
          <w:i/>
          <w:iCs/>
        </w:rPr>
        <w:t>payment.</w:t>
      </w:r>
    </w:p>
    <w:p w14:paraId="636B6D15" w14:textId="77777777" w:rsidR="00BD66CC" w:rsidRDefault="00BD66CC">
      <w:pPr>
        <w:pStyle w:val="BodyText"/>
        <w:kinsoku w:val="0"/>
        <w:overflowPunct w:val="0"/>
        <w:spacing w:before="3"/>
        <w:rPr>
          <w:i/>
          <w:iCs/>
          <w:sz w:val="25"/>
          <w:szCs w:val="25"/>
        </w:rPr>
      </w:pPr>
    </w:p>
    <w:p w14:paraId="2B44BD1C" w14:textId="77777777" w:rsidR="00BD66CC" w:rsidRDefault="00BD66CC">
      <w:pPr>
        <w:pStyle w:val="ListParagraph"/>
        <w:numPr>
          <w:ilvl w:val="2"/>
          <w:numId w:val="14"/>
        </w:numPr>
        <w:tabs>
          <w:tab w:val="left" w:pos="658"/>
        </w:tabs>
        <w:kinsoku w:val="0"/>
        <w:overflowPunct w:val="0"/>
        <w:spacing w:before="1"/>
        <w:ind w:hanging="538"/>
        <w:rPr>
          <w:rFonts w:ascii="Calibri Light" w:hAnsi="Calibri Light" w:cs="Calibri Light"/>
          <w:color w:val="1F3762"/>
        </w:rPr>
      </w:pPr>
      <w:bookmarkStart w:id="54" w:name="5.3.4_Non-Completion_of_a_Course."/>
      <w:bookmarkStart w:id="55" w:name="_bookmark24"/>
      <w:bookmarkEnd w:id="54"/>
      <w:bookmarkEnd w:id="55"/>
      <w:r>
        <w:rPr>
          <w:rFonts w:ascii="Calibri Light" w:hAnsi="Calibri Light" w:cs="Calibri Light"/>
          <w:color w:val="1F3762"/>
        </w:rPr>
        <w:t>Non-Completion</w:t>
      </w:r>
      <w:r>
        <w:rPr>
          <w:rFonts w:ascii="Calibri Light" w:hAnsi="Calibri Light" w:cs="Calibri Light"/>
          <w:color w:val="1F3762"/>
          <w:spacing w:val="-4"/>
        </w:rPr>
        <w:t xml:space="preserve"> </w:t>
      </w:r>
      <w:r>
        <w:rPr>
          <w:rFonts w:ascii="Calibri Light" w:hAnsi="Calibri Light" w:cs="Calibri Light"/>
          <w:color w:val="1F3762"/>
        </w:rPr>
        <w:t>of</w:t>
      </w:r>
      <w:r>
        <w:rPr>
          <w:rFonts w:ascii="Calibri Light" w:hAnsi="Calibri Light" w:cs="Calibri Light"/>
          <w:color w:val="1F3762"/>
          <w:spacing w:val="-5"/>
        </w:rPr>
        <w:t xml:space="preserve"> </w:t>
      </w:r>
      <w:r>
        <w:rPr>
          <w:rFonts w:ascii="Calibri Light" w:hAnsi="Calibri Light" w:cs="Calibri Light"/>
          <w:color w:val="1F3762"/>
        </w:rPr>
        <w:t>a</w:t>
      </w:r>
      <w:r>
        <w:rPr>
          <w:rFonts w:ascii="Calibri Light" w:hAnsi="Calibri Light" w:cs="Calibri Light"/>
          <w:color w:val="1F3762"/>
          <w:spacing w:val="-4"/>
        </w:rPr>
        <w:t xml:space="preserve"> </w:t>
      </w:r>
      <w:r>
        <w:rPr>
          <w:rFonts w:ascii="Calibri Light" w:hAnsi="Calibri Light" w:cs="Calibri Light"/>
          <w:color w:val="1F3762"/>
        </w:rPr>
        <w:t>Course.</w:t>
      </w:r>
    </w:p>
    <w:p w14:paraId="0717A607" w14:textId="77777777" w:rsidR="00BD66CC" w:rsidRDefault="00BD66CC">
      <w:pPr>
        <w:pStyle w:val="BodyText"/>
        <w:kinsoku w:val="0"/>
        <w:overflowPunct w:val="0"/>
        <w:spacing w:before="2"/>
        <w:rPr>
          <w:rFonts w:ascii="Calibri Light" w:hAnsi="Calibri Light" w:cs="Calibri Light"/>
          <w:sz w:val="21"/>
          <w:szCs w:val="21"/>
        </w:rPr>
      </w:pPr>
    </w:p>
    <w:p w14:paraId="31491FA1" w14:textId="77777777" w:rsidR="00BD66CC" w:rsidRDefault="00BD66CC">
      <w:pPr>
        <w:pStyle w:val="Heading6"/>
        <w:kinsoku w:val="0"/>
        <w:overflowPunct w:val="0"/>
        <w:ind w:left="119" w:firstLine="0"/>
        <w:rPr>
          <w:rFonts w:ascii="Calibri" w:hAnsi="Calibri" w:cs="Calibri"/>
        </w:rPr>
      </w:pPr>
      <w:r>
        <w:rPr>
          <w:rFonts w:ascii="Calibri" w:hAnsi="Calibri" w:cs="Calibri"/>
        </w:rPr>
        <w:t>Non-completion</w:t>
      </w:r>
      <w:r>
        <w:rPr>
          <w:rFonts w:ascii="Calibri" w:hAnsi="Calibri" w:cs="Calibri"/>
          <w:spacing w:val="-4"/>
        </w:rPr>
        <w:t xml:space="preserve"> </w:t>
      </w:r>
      <w:r>
        <w:rPr>
          <w:rFonts w:ascii="Calibri" w:hAnsi="Calibri" w:cs="Calibri"/>
        </w:rPr>
        <w:t>of</w:t>
      </w:r>
      <w:r>
        <w:rPr>
          <w:rFonts w:ascii="Calibri" w:hAnsi="Calibri" w:cs="Calibri"/>
          <w:spacing w:val="-2"/>
        </w:rPr>
        <w:t xml:space="preserve"> </w:t>
      </w:r>
      <w:r>
        <w:rPr>
          <w:rFonts w:ascii="Calibri" w:hAnsi="Calibri" w:cs="Calibri"/>
        </w:rPr>
        <w:t>the</w:t>
      </w:r>
      <w:r>
        <w:rPr>
          <w:rFonts w:ascii="Calibri" w:hAnsi="Calibri" w:cs="Calibri"/>
          <w:spacing w:val="-4"/>
        </w:rPr>
        <w:t xml:space="preserve"> </w:t>
      </w:r>
      <w:r>
        <w:rPr>
          <w:rFonts w:ascii="Calibri" w:hAnsi="Calibri" w:cs="Calibri"/>
        </w:rPr>
        <w:t>AVI50219</w:t>
      </w:r>
      <w:r>
        <w:rPr>
          <w:rFonts w:ascii="Calibri" w:hAnsi="Calibri" w:cs="Calibri"/>
          <w:spacing w:val="-1"/>
        </w:rPr>
        <w:t xml:space="preserve"> </w:t>
      </w:r>
      <w:r>
        <w:rPr>
          <w:rFonts w:ascii="Calibri" w:hAnsi="Calibri" w:cs="Calibri"/>
        </w:rPr>
        <w:t>Diploma</w:t>
      </w:r>
      <w:r>
        <w:rPr>
          <w:rFonts w:ascii="Calibri" w:hAnsi="Calibri" w:cs="Calibri"/>
          <w:spacing w:val="-4"/>
        </w:rPr>
        <w:t xml:space="preserve"> </w:t>
      </w:r>
      <w:r>
        <w:rPr>
          <w:rFonts w:ascii="Calibri" w:hAnsi="Calibri" w:cs="Calibri"/>
        </w:rPr>
        <w:t>of</w:t>
      </w:r>
      <w:r>
        <w:rPr>
          <w:rFonts w:ascii="Calibri" w:hAnsi="Calibri" w:cs="Calibri"/>
          <w:spacing w:val="-4"/>
        </w:rPr>
        <w:t xml:space="preserve"> </w:t>
      </w:r>
      <w:r>
        <w:rPr>
          <w:rFonts w:ascii="Calibri" w:hAnsi="Calibri" w:cs="Calibri"/>
        </w:rPr>
        <w:t>Aviation</w:t>
      </w:r>
      <w:r>
        <w:rPr>
          <w:rFonts w:ascii="Calibri" w:hAnsi="Calibri" w:cs="Calibri"/>
          <w:spacing w:val="-5"/>
        </w:rPr>
        <w:t xml:space="preserve"> </w:t>
      </w:r>
      <w:r>
        <w:rPr>
          <w:rFonts w:ascii="Calibri" w:hAnsi="Calibri" w:cs="Calibri"/>
        </w:rPr>
        <w:t>(Commercial</w:t>
      </w:r>
      <w:r>
        <w:rPr>
          <w:rFonts w:ascii="Calibri" w:hAnsi="Calibri" w:cs="Calibri"/>
          <w:spacing w:val="-4"/>
        </w:rPr>
        <w:t xml:space="preserve"> </w:t>
      </w:r>
      <w:r>
        <w:rPr>
          <w:rFonts w:ascii="Calibri" w:hAnsi="Calibri" w:cs="Calibri"/>
        </w:rPr>
        <w:t>Pilot</w:t>
      </w:r>
      <w:r>
        <w:rPr>
          <w:rFonts w:ascii="Calibri" w:hAnsi="Calibri" w:cs="Calibri"/>
          <w:spacing w:val="-2"/>
        </w:rPr>
        <w:t xml:space="preserve"> </w:t>
      </w:r>
      <w:r>
        <w:rPr>
          <w:rFonts w:ascii="Calibri" w:hAnsi="Calibri" w:cs="Calibri"/>
        </w:rPr>
        <w:t>Licence</w:t>
      </w:r>
      <w:r>
        <w:rPr>
          <w:rFonts w:ascii="Calibri" w:hAnsi="Calibri" w:cs="Calibri"/>
          <w:spacing w:val="-6"/>
        </w:rPr>
        <w:t xml:space="preserve"> </w:t>
      </w:r>
      <w:r>
        <w:rPr>
          <w:rFonts w:ascii="Calibri" w:hAnsi="Calibri" w:cs="Calibri"/>
        </w:rPr>
        <w:t>-</w:t>
      </w:r>
      <w:r>
        <w:rPr>
          <w:rFonts w:ascii="Calibri" w:hAnsi="Calibri" w:cs="Calibri"/>
          <w:spacing w:val="-2"/>
        </w:rPr>
        <w:t xml:space="preserve"> </w:t>
      </w:r>
      <w:r>
        <w:rPr>
          <w:rFonts w:ascii="Calibri" w:hAnsi="Calibri" w:cs="Calibri"/>
        </w:rPr>
        <w:t>Aeroplane)</w:t>
      </w:r>
    </w:p>
    <w:p w14:paraId="5D4F2918" w14:textId="77777777" w:rsidR="00BD66CC" w:rsidRDefault="00BD66CC">
      <w:pPr>
        <w:pStyle w:val="BodyText"/>
        <w:kinsoku w:val="0"/>
        <w:overflowPunct w:val="0"/>
        <w:rPr>
          <w:b/>
          <w:bCs/>
        </w:rPr>
      </w:pPr>
    </w:p>
    <w:p w14:paraId="40E8741B" w14:textId="77777777" w:rsidR="00BD66CC" w:rsidRDefault="00BD66CC">
      <w:pPr>
        <w:pStyle w:val="BodyText"/>
        <w:kinsoku w:val="0"/>
        <w:overflowPunct w:val="0"/>
        <w:ind w:left="119" w:right="414"/>
      </w:pPr>
      <w:r>
        <w:t>The duration of the AVI50219 Diploma of Aviation (Commercial Pilot Licence - Aeroplane) is 46</w:t>
      </w:r>
      <w:r>
        <w:rPr>
          <w:spacing w:val="1"/>
        </w:rPr>
        <w:t xml:space="preserve"> </w:t>
      </w:r>
      <w:r>
        <w:t>weeks, and students are expected to have completed all the required flying and theory, and to have</w:t>
      </w:r>
      <w:r>
        <w:rPr>
          <w:spacing w:val="-47"/>
        </w:rPr>
        <w:t xml:space="preserve"> </w:t>
      </w:r>
      <w:r>
        <w:t>passed</w:t>
      </w:r>
      <w:r>
        <w:rPr>
          <w:spacing w:val="-2"/>
        </w:rPr>
        <w:t xml:space="preserve"> </w:t>
      </w:r>
      <w:r>
        <w:t>their</w:t>
      </w:r>
      <w:r>
        <w:rPr>
          <w:spacing w:val="-3"/>
        </w:rPr>
        <w:t xml:space="preserve"> </w:t>
      </w:r>
      <w:r>
        <w:t>CPL</w:t>
      </w:r>
      <w:r>
        <w:rPr>
          <w:spacing w:val="-1"/>
        </w:rPr>
        <w:t xml:space="preserve"> </w:t>
      </w:r>
      <w:r>
        <w:t>Pre-Licence</w:t>
      </w:r>
      <w:r>
        <w:rPr>
          <w:spacing w:val="1"/>
        </w:rPr>
        <w:t xml:space="preserve"> </w:t>
      </w:r>
      <w:r>
        <w:t>assessment,</w:t>
      </w:r>
      <w:r>
        <w:rPr>
          <w:spacing w:val="-1"/>
        </w:rPr>
        <w:t xml:space="preserve"> </w:t>
      </w:r>
      <w:r>
        <w:t>by</w:t>
      </w:r>
      <w:r>
        <w:rPr>
          <w:spacing w:val="1"/>
        </w:rPr>
        <w:t xml:space="preserve"> </w:t>
      </w:r>
      <w:r>
        <w:t>the</w:t>
      </w:r>
      <w:r>
        <w:rPr>
          <w:spacing w:val="1"/>
        </w:rPr>
        <w:t xml:space="preserve"> </w:t>
      </w:r>
      <w:r>
        <w:t>end</w:t>
      </w:r>
      <w:r>
        <w:rPr>
          <w:spacing w:val="-3"/>
        </w:rPr>
        <w:t xml:space="preserve"> </w:t>
      </w:r>
      <w:r>
        <w:t>of the</w:t>
      </w:r>
      <w:r>
        <w:rPr>
          <w:spacing w:val="-3"/>
        </w:rPr>
        <w:t xml:space="preserve"> </w:t>
      </w:r>
      <w:r>
        <w:t>46</w:t>
      </w:r>
      <w:r>
        <w:rPr>
          <w:spacing w:val="-1"/>
        </w:rPr>
        <w:t xml:space="preserve"> </w:t>
      </w:r>
      <w:r>
        <w:t>weeks.</w:t>
      </w:r>
    </w:p>
    <w:p w14:paraId="30BB0959" w14:textId="77777777" w:rsidR="00BD66CC" w:rsidRDefault="00BD66CC">
      <w:pPr>
        <w:pStyle w:val="BodyText"/>
        <w:kinsoku w:val="0"/>
        <w:overflowPunct w:val="0"/>
        <w:spacing w:before="11"/>
        <w:rPr>
          <w:sz w:val="21"/>
          <w:szCs w:val="21"/>
        </w:rPr>
      </w:pPr>
    </w:p>
    <w:p w14:paraId="1262777F" w14:textId="77777777" w:rsidR="00BD66CC" w:rsidRDefault="00BD66CC">
      <w:pPr>
        <w:pStyle w:val="BodyText"/>
        <w:kinsoku w:val="0"/>
        <w:overflowPunct w:val="0"/>
        <w:ind w:left="119"/>
      </w:pPr>
      <w:r>
        <w:t>If</w:t>
      </w:r>
      <w:r>
        <w:rPr>
          <w:spacing w:val="-2"/>
        </w:rPr>
        <w:t xml:space="preserve"> </w:t>
      </w:r>
      <w:r>
        <w:t>a</w:t>
      </w:r>
      <w:r>
        <w:rPr>
          <w:spacing w:val="-1"/>
        </w:rPr>
        <w:t xml:space="preserve"> </w:t>
      </w:r>
      <w:r>
        <w:t>student has</w:t>
      </w:r>
      <w:r>
        <w:rPr>
          <w:spacing w:val="-1"/>
        </w:rPr>
        <w:t xml:space="preserve"> </w:t>
      </w:r>
      <w:r>
        <w:t>not passed</w:t>
      </w:r>
      <w:r>
        <w:rPr>
          <w:spacing w:val="-6"/>
        </w:rPr>
        <w:t xml:space="preserve"> </w:t>
      </w:r>
      <w:r>
        <w:t>their</w:t>
      </w:r>
      <w:r>
        <w:rPr>
          <w:spacing w:val="-1"/>
        </w:rPr>
        <w:t xml:space="preserve"> </w:t>
      </w:r>
      <w:r>
        <w:t>CPL</w:t>
      </w:r>
      <w:r>
        <w:rPr>
          <w:spacing w:val="-2"/>
        </w:rPr>
        <w:t xml:space="preserve"> </w:t>
      </w:r>
      <w:r>
        <w:t>Pre-Licences</w:t>
      </w:r>
      <w:r>
        <w:rPr>
          <w:spacing w:val="-1"/>
        </w:rPr>
        <w:t xml:space="preserve"> </w:t>
      </w:r>
      <w:r>
        <w:t>assessment by</w:t>
      </w:r>
      <w:r>
        <w:rPr>
          <w:spacing w:val="-2"/>
        </w:rPr>
        <w:t xml:space="preserve"> </w:t>
      </w:r>
      <w:r>
        <w:t>the</w:t>
      </w:r>
      <w:r>
        <w:rPr>
          <w:spacing w:val="-3"/>
        </w:rPr>
        <w:t xml:space="preserve"> </w:t>
      </w:r>
      <w:r>
        <w:t>end</w:t>
      </w:r>
      <w:r>
        <w:rPr>
          <w:spacing w:val="-2"/>
        </w:rPr>
        <w:t xml:space="preserve"> </w:t>
      </w:r>
      <w:r>
        <w:t>of</w:t>
      </w:r>
      <w:r>
        <w:rPr>
          <w:spacing w:val="-3"/>
        </w:rPr>
        <w:t xml:space="preserve"> </w:t>
      </w:r>
      <w:r>
        <w:t>the</w:t>
      </w:r>
      <w:r>
        <w:rPr>
          <w:spacing w:val="-3"/>
        </w:rPr>
        <w:t xml:space="preserve"> </w:t>
      </w:r>
      <w:r>
        <w:t>46</w:t>
      </w:r>
      <w:r>
        <w:rPr>
          <w:spacing w:val="-1"/>
        </w:rPr>
        <w:t xml:space="preserve"> </w:t>
      </w:r>
      <w:r>
        <w:t>weeks.</w:t>
      </w:r>
    </w:p>
    <w:p w14:paraId="668F06A5" w14:textId="77777777" w:rsidR="00BD66CC" w:rsidRDefault="00BD66CC">
      <w:pPr>
        <w:pStyle w:val="BodyText"/>
        <w:kinsoku w:val="0"/>
        <w:overflowPunct w:val="0"/>
      </w:pPr>
    </w:p>
    <w:p w14:paraId="17FEDB09" w14:textId="77777777" w:rsidR="00BD66CC" w:rsidRDefault="00BD66CC">
      <w:pPr>
        <w:pStyle w:val="ListParagraph"/>
        <w:numPr>
          <w:ilvl w:val="0"/>
          <w:numId w:val="8"/>
        </w:numPr>
        <w:tabs>
          <w:tab w:val="left" w:pos="343"/>
        </w:tabs>
        <w:kinsoku w:val="0"/>
        <w:overflowPunct w:val="0"/>
        <w:ind w:right="332" w:firstLine="0"/>
        <w:rPr>
          <w:sz w:val="22"/>
          <w:szCs w:val="22"/>
        </w:rPr>
      </w:pPr>
      <w:r>
        <w:rPr>
          <w:sz w:val="22"/>
          <w:szCs w:val="22"/>
        </w:rPr>
        <w:t>The student will be given three (3) months to use any balance left on their account for flight</w:t>
      </w:r>
      <w:r>
        <w:rPr>
          <w:spacing w:val="1"/>
          <w:sz w:val="22"/>
          <w:szCs w:val="22"/>
        </w:rPr>
        <w:t xml:space="preserve"> </w:t>
      </w:r>
      <w:r>
        <w:rPr>
          <w:sz w:val="22"/>
          <w:szCs w:val="22"/>
        </w:rPr>
        <w:t>training. The flying account can only be used for flights, landings, briefings and incidental charges by</w:t>
      </w:r>
      <w:r>
        <w:rPr>
          <w:spacing w:val="1"/>
          <w:sz w:val="22"/>
          <w:szCs w:val="22"/>
        </w:rPr>
        <w:t xml:space="preserve"> </w:t>
      </w:r>
      <w:r>
        <w:rPr>
          <w:sz w:val="22"/>
          <w:szCs w:val="22"/>
        </w:rPr>
        <w:t>Fly Oz such as cancellation fees for non-attendance of flights. After the three (3) months has expired,</w:t>
      </w:r>
      <w:r>
        <w:rPr>
          <w:spacing w:val="-47"/>
          <w:sz w:val="22"/>
          <w:szCs w:val="22"/>
        </w:rPr>
        <w:t xml:space="preserve"> </w:t>
      </w:r>
      <w:r>
        <w:rPr>
          <w:sz w:val="22"/>
          <w:szCs w:val="22"/>
        </w:rPr>
        <w:t>the student’s account</w:t>
      </w:r>
      <w:r>
        <w:rPr>
          <w:spacing w:val="-2"/>
          <w:sz w:val="22"/>
          <w:szCs w:val="22"/>
        </w:rPr>
        <w:t xml:space="preserve"> </w:t>
      </w:r>
      <w:r>
        <w:rPr>
          <w:sz w:val="22"/>
          <w:szCs w:val="22"/>
        </w:rPr>
        <w:t>will</w:t>
      </w:r>
      <w:r>
        <w:rPr>
          <w:spacing w:val="-3"/>
          <w:sz w:val="22"/>
          <w:szCs w:val="22"/>
        </w:rPr>
        <w:t xml:space="preserve"> </w:t>
      </w:r>
      <w:r>
        <w:rPr>
          <w:sz w:val="22"/>
          <w:szCs w:val="22"/>
        </w:rPr>
        <w:t>be</w:t>
      </w:r>
      <w:r>
        <w:rPr>
          <w:spacing w:val="1"/>
          <w:sz w:val="22"/>
          <w:szCs w:val="22"/>
        </w:rPr>
        <w:t xml:space="preserve"> </w:t>
      </w:r>
      <w:r>
        <w:rPr>
          <w:sz w:val="22"/>
          <w:szCs w:val="22"/>
        </w:rPr>
        <w:t>closed, and</w:t>
      </w:r>
      <w:r>
        <w:rPr>
          <w:spacing w:val="-1"/>
          <w:sz w:val="22"/>
          <w:szCs w:val="22"/>
        </w:rPr>
        <w:t xml:space="preserve"> </w:t>
      </w:r>
      <w:r>
        <w:rPr>
          <w:sz w:val="22"/>
          <w:szCs w:val="22"/>
        </w:rPr>
        <w:t>no refund</w:t>
      </w:r>
      <w:r>
        <w:rPr>
          <w:spacing w:val="-3"/>
          <w:sz w:val="22"/>
          <w:szCs w:val="22"/>
        </w:rPr>
        <w:t xml:space="preserve"> </w:t>
      </w:r>
      <w:r>
        <w:rPr>
          <w:sz w:val="22"/>
          <w:szCs w:val="22"/>
        </w:rPr>
        <w:t>will be</w:t>
      </w:r>
      <w:r>
        <w:rPr>
          <w:spacing w:val="1"/>
          <w:sz w:val="22"/>
          <w:szCs w:val="22"/>
        </w:rPr>
        <w:t xml:space="preserve"> </w:t>
      </w:r>
      <w:r>
        <w:rPr>
          <w:sz w:val="22"/>
          <w:szCs w:val="22"/>
        </w:rPr>
        <w:t>provided.</w:t>
      </w:r>
    </w:p>
    <w:p w14:paraId="27259BBF" w14:textId="77777777" w:rsidR="00BD66CC" w:rsidRDefault="00BD66CC">
      <w:pPr>
        <w:pStyle w:val="BodyText"/>
        <w:kinsoku w:val="0"/>
        <w:overflowPunct w:val="0"/>
        <w:spacing w:before="11"/>
        <w:rPr>
          <w:sz w:val="21"/>
          <w:szCs w:val="21"/>
        </w:rPr>
      </w:pPr>
    </w:p>
    <w:p w14:paraId="68D4C00E" w14:textId="77777777" w:rsidR="00BD66CC" w:rsidRDefault="00BD66CC">
      <w:pPr>
        <w:pStyle w:val="ListParagraph"/>
        <w:numPr>
          <w:ilvl w:val="0"/>
          <w:numId w:val="8"/>
        </w:numPr>
        <w:tabs>
          <w:tab w:val="left" w:pos="352"/>
        </w:tabs>
        <w:kinsoku w:val="0"/>
        <w:overflowPunct w:val="0"/>
        <w:ind w:left="351" w:hanging="234"/>
        <w:rPr>
          <w:sz w:val="22"/>
          <w:szCs w:val="22"/>
        </w:rPr>
      </w:pPr>
      <w:r>
        <w:rPr>
          <w:sz w:val="22"/>
          <w:szCs w:val="22"/>
        </w:rPr>
        <w:t>The</w:t>
      </w:r>
      <w:r>
        <w:rPr>
          <w:spacing w:val="-1"/>
          <w:sz w:val="22"/>
          <w:szCs w:val="22"/>
        </w:rPr>
        <w:t xml:space="preserve"> </w:t>
      </w:r>
      <w:r>
        <w:rPr>
          <w:sz w:val="22"/>
          <w:szCs w:val="22"/>
        </w:rPr>
        <w:t>student</w:t>
      </w:r>
      <w:r>
        <w:rPr>
          <w:spacing w:val="-4"/>
          <w:sz w:val="22"/>
          <w:szCs w:val="22"/>
        </w:rPr>
        <w:t xml:space="preserve"> </w:t>
      </w:r>
      <w:r>
        <w:rPr>
          <w:sz w:val="22"/>
          <w:szCs w:val="22"/>
        </w:rPr>
        <w:t>will</w:t>
      </w:r>
      <w:r>
        <w:rPr>
          <w:spacing w:val="-1"/>
          <w:sz w:val="22"/>
          <w:szCs w:val="22"/>
        </w:rPr>
        <w:t xml:space="preserve"> </w:t>
      </w:r>
      <w:r>
        <w:rPr>
          <w:sz w:val="22"/>
          <w:szCs w:val="22"/>
        </w:rPr>
        <w:t>be</w:t>
      </w:r>
      <w:r>
        <w:rPr>
          <w:spacing w:val="-1"/>
          <w:sz w:val="22"/>
          <w:szCs w:val="22"/>
        </w:rPr>
        <w:t xml:space="preserve"> </w:t>
      </w:r>
      <w:r>
        <w:rPr>
          <w:sz w:val="22"/>
          <w:szCs w:val="22"/>
        </w:rPr>
        <w:t>charged</w:t>
      </w:r>
      <w:r>
        <w:rPr>
          <w:spacing w:val="-2"/>
          <w:sz w:val="22"/>
          <w:szCs w:val="22"/>
        </w:rPr>
        <w:t xml:space="preserve"> </w:t>
      </w:r>
      <w:r>
        <w:rPr>
          <w:sz w:val="22"/>
          <w:szCs w:val="22"/>
        </w:rPr>
        <w:t>for</w:t>
      </w:r>
      <w:r>
        <w:rPr>
          <w:spacing w:val="-2"/>
          <w:sz w:val="22"/>
          <w:szCs w:val="22"/>
        </w:rPr>
        <w:t xml:space="preserve"> </w:t>
      </w:r>
      <w:r>
        <w:rPr>
          <w:sz w:val="22"/>
          <w:szCs w:val="22"/>
        </w:rPr>
        <w:t>all</w:t>
      </w:r>
      <w:r>
        <w:rPr>
          <w:spacing w:val="-3"/>
          <w:sz w:val="22"/>
          <w:szCs w:val="22"/>
        </w:rPr>
        <w:t xml:space="preserve"> </w:t>
      </w:r>
      <w:r>
        <w:rPr>
          <w:sz w:val="22"/>
          <w:szCs w:val="22"/>
        </w:rPr>
        <w:t>flights</w:t>
      </w:r>
      <w:r>
        <w:rPr>
          <w:spacing w:val="-2"/>
          <w:sz w:val="22"/>
          <w:szCs w:val="22"/>
        </w:rPr>
        <w:t xml:space="preserve"> </w:t>
      </w:r>
      <w:r>
        <w:rPr>
          <w:sz w:val="22"/>
          <w:szCs w:val="22"/>
        </w:rPr>
        <w:t>after</w:t>
      </w:r>
      <w:r>
        <w:rPr>
          <w:spacing w:val="-2"/>
          <w:sz w:val="22"/>
          <w:szCs w:val="22"/>
        </w:rPr>
        <w:t xml:space="preserve"> </w:t>
      </w:r>
      <w:r>
        <w:rPr>
          <w:sz w:val="22"/>
          <w:szCs w:val="22"/>
        </w:rPr>
        <w:t>the</w:t>
      </w:r>
      <w:r>
        <w:rPr>
          <w:spacing w:val="-2"/>
          <w:sz w:val="22"/>
          <w:szCs w:val="22"/>
        </w:rPr>
        <w:t xml:space="preserve"> </w:t>
      </w:r>
      <w:r>
        <w:rPr>
          <w:sz w:val="22"/>
          <w:szCs w:val="22"/>
        </w:rPr>
        <w:t>46</w:t>
      </w:r>
      <w:r>
        <w:rPr>
          <w:spacing w:val="-3"/>
          <w:sz w:val="22"/>
          <w:szCs w:val="22"/>
        </w:rPr>
        <w:t xml:space="preserve"> </w:t>
      </w:r>
      <w:r>
        <w:rPr>
          <w:sz w:val="22"/>
          <w:szCs w:val="22"/>
        </w:rPr>
        <w:t>weeks</w:t>
      </w:r>
      <w:r>
        <w:rPr>
          <w:spacing w:val="-1"/>
          <w:sz w:val="22"/>
          <w:szCs w:val="22"/>
        </w:rPr>
        <w:t xml:space="preserve"> </w:t>
      </w:r>
      <w:r>
        <w:rPr>
          <w:sz w:val="22"/>
          <w:szCs w:val="22"/>
        </w:rPr>
        <w:t>at</w:t>
      </w:r>
      <w:r>
        <w:rPr>
          <w:spacing w:val="-1"/>
          <w:sz w:val="22"/>
          <w:szCs w:val="22"/>
        </w:rPr>
        <w:t xml:space="preserve"> </w:t>
      </w:r>
      <w:r>
        <w:rPr>
          <w:sz w:val="22"/>
          <w:szCs w:val="22"/>
        </w:rPr>
        <w:t>the price</w:t>
      </w:r>
      <w:r>
        <w:rPr>
          <w:spacing w:val="-4"/>
          <w:sz w:val="22"/>
          <w:szCs w:val="22"/>
        </w:rPr>
        <w:t xml:space="preserve"> </w:t>
      </w:r>
      <w:r>
        <w:rPr>
          <w:sz w:val="22"/>
          <w:szCs w:val="22"/>
        </w:rPr>
        <w:t>applicable</w:t>
      </w:r>
      <w:r>
        <w:rPr>
          <w:spacing w:val="-1"/>
          <w:sz w:val="22"/>
          <w:szCs w:val="22"/>
        </w:rPr>
        <w:t xml:space="preserve"> </w:t>
      </w:r>
      <w:r>
        <w:rPr>
          <w:sz w:val="22"/>
          <w:szCs w:val="22"/>
        </w:rPr>
        <w:t>for</w:t>
      </w:r>
      <w:r>
        <w:rPr>
          <w:spacing w:val="-2"/>
          <w:sz w:val="22"/>
          <w:szCs w:val="22"/>
        </w:rPr>
        <w:t xml:space="preserve"> </w:t>
      </w:r>
      <w:r>
        <w:rPr>
          <w:sz w:val="22"/>
          <w:szCs w:val="22"/>
        </w:rPr>
        <w:t>the</w:t>
      </w:r>
    </w:p>
    <w:p w14:paraId="44D8D8D7" w14:textId="77777777" w:rsidR="00BD66CC" w:rsidRDefault="00BD66CC">
      <w:pPr>
        <w:pStyle w:val="BodyText"/>
        <w:kinsoku w:val="0"/>
        <w:overflowPunct w:val="0"/>
        <w:ind w:left="118"/>
      </w:pPr>
      <w:r>
        <w:t>date</w:t>
      </w:r>
      <w:r>
        <w:rPr>
          <w:spacing w:val="-4"/>
        </w:rPr>
        <w:t xml:space="preserve"> </w:t>
      </w:r>
      <w:r>
        <w:t>of</w:t>
      </w:r>
      <w:r>
        <w:rPr>
          <w:spacing w:val="-1"/>
        </w:rPr>
        <w:t xml:space="preserve"> </w:t>
      </w:r>
      <w:r>
        <w:t>the</w:t>
      </w:r>
      <w:r>
        <w:rPr>
          <w:spacing w:val="-4"/>
        </w:rPr>
        <w:t xml:space="preserve"> </w:t>
      </w:r>
      <w:r>
        <w:t>flight.</w:t>
      </w:r>
      <w:r>
        <w:rPr>
          <w:spacing w:val="-1"/>
        </w:rPr>
        <w:t xml:space="preserve"> </w:t>
      </w:r>
      <w:r>
        <w:t>These</w:t>
      </w:r>
      <w:r>
        <w:rPr>
          <w:spacing w:val="-1"/>
        </w:rPr>
        <w:t xml:space="preserve"> </w:t>
      </w:r>
      <w:r>
        <w:t>prices</w:t>
      </w:r>
      <w:r>
        <w:rPr>
          <w:spacing w:val="-1"/>
        </w:rPr>
        <w:t xml:space="preserve"> </w:t>
      </w:r>
      <w:r>
        <w:t>are</w:t>
      </w:r>
      <w:r>
        <w:rPr>
          <w:spacing w:val="-1"/>
        </w:rPr>
        <w:t xml:space="preserve"> </w:t>
      </w:r>
      <w:r>
        <w:t>advertised</w:t>
      </w:r>
      <w:r>
        <w:rPr>
          <w:spacing w:val="-1"/>
        </w:rPr>
        <w:t xml:space="preserve"> </w:t>
      </w:r>
      <w:r>
        <w:t>on</w:t>
      </w:r>
      <w:r>
        <w:rPr>
          <w:spacing w:val="-5"/>
        </w:rPr>
        <w:t xml:space="preserve"> </w:t>
      </w:r>
      <w:r>
        <w:t>the</w:t>
      </w:r>
      <w:r>
        <w:rPr>
          <w:spacing w:val="-3"/>
        </w:rPr>
        <w:t xml:space="preserve"> </w:t>
      </w:r>
      <w:r>
        <w:t>website</w:t>
      </w:r>
      <w:r>
        <w:rPr>
          <w:spacing w:val="-4"/>
        </w:rPr>
        <w:t xml:space="preserve"> </w:t>
      </w:r>
      <w:r>
        <w:t>and</w:t>
      </w:r>
      <w:r>
        <w:rPr>
          <w:spacing w:val="-2"/>
        </w:rPr>
        <w:t xml:space="preserve"> </w:t>
      </w:r>
      <w:r>
        <w:t>are</w:t>
      </w:r>
      <w:r>
        <w:rPr>
          <w:spacing w:val="-3"/>
        </w:rPr>
        <w:t xml:space="preserve"> </w:t>
      </w:r>
      <w:r>
        <w:t>also</w:t>
      </w:r>
      <w:r>
        <w:rPr>
          <w:spacing w:val="-3"/>
        </w:rPr>
        <w:t xml:space="preserve"> </w:t>
      </w:r>
      <w:r>
        <w:t>available</w:t>
      </w:r>
      <w:r>
        <w:rPr>
          <w:spacing w:val="-1"/>
        </w:rPr>
        <w:t xml:space="preserve"> </w:t>
      </w:r>
      <w:r>
        <w:t>from</w:t>
      </w:r>
      <w:r>
        <w:rPr>
          <w:spacing w:val="-1"/>
        </w:rPr>
        <w:t xml:space="preserve"> </w:t>
      </w:r>
      <w:r>
        <w:t>reception.</w:t>
      </w:r>
    </w:p>
    <w:p w14:paraId="4E037E54" w14:textId="77777777" w:rsidR="00BD66CC" w:rsidRDefault="00BD66CC">
      <w:pPr>
        <w:pStyle w:val="BodyText"/>
        <w:kinsoku w:val="0"/>
        <w:overflowPunct w:val="0"/>
      </w:pPr>
    </w:p>
    <w:p w14:paraId="77124EA1" w14:textId="77777777" w:rsidR="00BD66CC" w:rsidRDefault="00BD66CC">
      <w:pPr>
        <w:pStyle w:val="ListParagraph"/>
        <w:numPr>
          <w:ilvl w:val="0"/>
          <w:numId w:val="8"/>
        </w:numPr>
        <w:tabs>
          <w:tab w:val="left" w:pos="330"/>
        </w:tabs>
        <w:kinsoku w:val="0"/>
        <w:overflowPunct w:val="0"/>
        <w:spacing w:before="1"/>
        <w:ind w:right="748" w:firstLine="0"/>
        <w:rPr>
          <w:sz w:val="22"/>
          <w:szCs w:val="22"/>
        </w:rPr>
      </w:pPr>
      <w:r>
        <w:rPr>
          <w:sz w:val="22"/>
          <w:szCs w:val="22"/>
        </w:rPr>
        <w:t>The student will be charged the published price for all landings and briefings that are required</w:t>
      </w:r>
      <w:r>
        <w:rPr>
          <w:spacing w:val="-47"/>
          <w:sz w:val="22"/>
          <w:szCs w:val="22"/>
        </w:rPr>
        <w:t xml:space="preserve"> </w:t>
      </w:r>
      <w:r>
        <w:rPr>
          <w:sz w:val="22"/>
          <w:szCs w:val="22"/>
        </w:rPr>
        <w:t>beyond</w:t>
      </w:r>
      <w:r>
        <w:rPr>
          <w:spacing w:val="-3"/>
          <w:sz w:val="22"/>
          <w:szCs w:val="22"/>
        </w:rPr>
        <w:t xml:space="preserve"> </w:t>
      </w:r>
      <w:r>
        <w:rPr>
          <w:sz w:val="22"/>
          <w:szCs w:val="22"/>
        </w:rPr>
        <w:t>the</w:t>
      </w:r>
      <w:r>
        <w:rPr>
          <w:spacing w:val="-2"/>
          <w:sz w:val="22"/>
          <w:szCs w:val="22"/>
        </w:rPr>
        <w:t xml:space="preserve"> </w:t>
      </w:r>
      <w:r>
        <w:rPr>
          <w:sz w:val="22"/>
          <w:szCs w:val="22"/>
        </w:rPr>
        <w:t>46</w:t>
      </w:r>
      <w:r>
        <w:rPr>
          <w:spacing w:val="-1"/>
          <w:sz w:val="22"/>
          <w:szCs w:val="22"/>
        </w:rPr>
        <w:t xml:space="preserve"> </w:t>
      </w:r>
      <w:r>
        <w:rPr>
          <w:sz w:val="22"/>
          <w:szCs w:val="22"/>
        </w:rPr>
        <w:t>weeks.</w:t>
      </w:r>
    </w:p>
    <w:p w14:paraId="145F68D5" w14:textId="77777777" w:rsidR="00BD66CC" w:rsidRDefault="00BD66CC">
      <w:pPr>
        <w:pStyle w:val="BodyText"/>
        <w:kinsoku w:val="0"/>
        <w:overflowPunct w:val="0"/>
      </w:pPr>
    </w:p>
    <w:p w14:paraId="2B456E0D" w14:textId="77777777" w:rsidR="00BD66CC" w:rsidRDefault="00BD66CC">
      <w:pPr>
        <w:pStyle w:val="ListParagraph"/>
        <w:numPr>
          <w:ilvl w:val="0"/>
          <w:numId w:val="8"/>
        </w:numPr>
        <w:tabs>
          <w:tab w:val="left" w:pos="352"/>
        </w:tabs>
        <w:kinsoku w:val="0"/>
        <w:overflowPunct w:val="0"/>
        <w:ind w:right="334" w:firstLine="0"/>
        <w:rPr>
          <w:sz w:val="22"/>
          <w:szCs w:val="22"/>
        </w:rPr>
      </w:pPr>
      <w:r>
        <w:rPr>
          <w:sz w:val="22"/>
          <w:szCs w:val="22"/>
        </w:rPr>
        <w:t>The student’s place in higher qualification courses, for example, the AVI50519 Diploma of Aviation</w:t>
      </w:r>
      <w:r>
        <w:rPr>
          <w:spacing w:val="-47"/>
          <w:sz w:val="22"/>
          <w:szCs w:val="22"/>
        </w:rPr>
        <w:t xml:space="preserve"> </w:t>
      </w:r>
      <w:r>
        <w:rPr>
          <w:sz w:val="22"/>
          <w:szCs w:val="22"/>
        </w:rPr>
        <w:t>(Instrument Rating) will only be held open for three (3) months after the scheduled completion of</w:t>
      </w:r>
      <w:r>
        <w:rPr>
          <w:spacing w:val="1"/>
          <w:sz w:val="22"/>
          <w:szCs w:val="22"/>
        </w:rPr>
        <w:t xml:space="preserve"> </w:t>
      </w:r>
      <w:r>
        <w:rPr>
          <w:sz w:val="22"/>
          <w:szCs w:val="22"/>
        </w:rPr>
        <w:t>the AVI50219</w:t>
      </w:r>
      <w:r>
        <w:rPr>
          <w:spacing w:val="-1"/>
          <w:sz w:val="22"/>
          <w:szCs w:val="22"/>
        </w:rPr>
        <w:t xml:space="preserve"> </w:t>
      </w:r>
      <w:r>
        <w:rPr>
          <w:sz w:val="22"/>
          <w:szCs w:val="22"/>
        </w:rPr>
        <w:t>Diploma</w:t>
      </w:r>
      <w:r>
        <w:rPr>
          <w:spacing w:val="-2"/>
          <w:sz w:val="22"/>
          <w:szCs w:val="22"/>
        </w:rPr>
        <w:t xml:space="preserve"> </w:t>
      </w:r>
      <w:r>
        <w:rPr>
          <w:sz w:val="22"/>
          <w:szCs w:val="22"/>
        </w:rPr>
        <w:t>of</w:t>
      </w:r>
      <w:r>
        <w:rPr>
          <w:spacing w:val="-3"/>
          <w:sz w:val="22"/>
          <w:szCs w:val="22"/>
        </w:rPr>
        <w:t xml:space="preserve"> </w:t>
      </w:r>
      <w:r>
        <w:rPr>
          <w:sz w:val="22"/>
          <w:szCs w:val="22"/>
        </w:rPr>
        <w:t>Aviation</w:t>
      </w:r>
      <w:r>
        <w:rPr>
          <w:spacing w:val="-1"/>
          <w:sz w:val="22"/>
          <w:szCs w:val="22"/>
        </w:rPr>
        <w:t xml:space="preserve"> </w:t>
      </w:r>
      <w:r>
        <w:rPr>
          <w:sz w:val="22"/>
          <w:szCs w:val="22"/>
        </w:rPr>
        <w:t>(Commercial</w:t>
      </w:r>
      <w:r>
        <w:rPr>
          <w:spacing w:val="-3"/>
          <w:sz w:val="22"/>
          <w:szCs w:val="22"/>
        </w:rPr>
        <w:t xml:space="preserve"> </w:t>
      </w:r>
      <w:r>
        <w:rPr>
          <w:sz w:val="22"/>
          <w:szCs w:val="22"/>
        </w:rPr>
        <w:t>Pilot</w:t>
      </w:r>
      <w:r>
        <w:rPr>
          <w:spacing w:val="1"/>
          <w:sz w:val="22"/>
          <w:szCs w:val="22"/>
        </w:rPr>
        <w:t xml:space="preserve"> </w:t>
      </w:r>
      <w:r>
        <w:rPr>
          <w:sz w:val="22"/>
          <w:szCs w:val="22"/>
        </w:rPr>
        <w:t>Licence -</w:t>
      </w:r>
      <w:r>
        <w:rPr>
          <w:spacing w:val="-3"/>
          <w:sz w:val="22"/>
          <w:szCs w:val="22"/>
        </w:rPr>
        <w:t xml:space="preserve"> </w:t>
      </w:r>
      <w:r>
        <w:rPr>
          <w:sz w:val="22"/>
          <w:szCs w:val="22"/>
        </w:rPr>
        <w:t>Aeroplane)</w:t>
      </w:r>
    </w:p>
    <w:p w14:paraId="219BA4D1" w14:textId="77777777" w:rsidR="00BD66CC" w:rsidRDefault="00BD66CC">
      <w:pPr>
        <w:pStyle w:val="ListParagraph"/>
        <w:numPr>
          <w:ilvl w:val="0"/>
          <w:numId w:val="8"/>
        </w:numPr>
        <w:tabs>
          <w:tab w:val="left" w:pos="352"/>
        </w:tabs>
        <w:kinsoku w:val="0"/>
        <w:overflowPunct w:val="0"/>
        <w:ind w:right="334" w:firstLine="0"/>
        <w:rPr>
          <w:sz w:val="22"/>
          <w:szCs w:val="22"/>
        </w:rPr>
        <w:sectPr w:rsidR="00BD66CC">
          <w:pgSz w:w="11910" w:h="16840"/>
          <w:pgMar w:top="1800" w:right="1120" w:bottom="1620" w:left="1320" w:header="234" w:footer="1422" w:gutter="0"/>
          <w:cols w:space="720"/>
          <w:noEndnote/>
        </w:sectPr>
      </w:pPr>
    </w:p>
    <w:p w14:paraId="6B0EB353" w14:textId="77777777" w:rsidR="00BD66CC" w:rsidRDefault="00BD66CC">
      <w:pPr>
        <w:pStyle w:val="BodyText"/>
        <w:kinsoku w:val="0"/>
        <w:overflowPunct w:val="0"/>
        <w:spacing w:before="9"/>
        <w:rPr>
          <w:sz w:val="24"/>
          <w:szCs w:val="24"/>
        </w:rPr>
      </w:pPr>
    </w:p>
    <w:p w14:paraId="2E026958" w14:textId="77777777" w:rsidR="00BD66CC" w:rsidRDefault="00BD66CC">
      <w:pPr>
        <w:pStyle w:val="BodyText"/>
        <w:kinsoku w:val="0"/>
        <w:overflowPunct w:val="0"/>
        <w:spacing w:before="56"/>
        <w:ind w:left="119" w:right="367"/>
      </w:pPr>
      <w:r>
        <w:t>Specifically, at the completion of the 46 weeks, if a student has not completed their AVI50219</w:t>
      </w:r>
      <w:r>
        <w:rPr>
          <w:spacing w:val="1"/>
        </w:rPr>
        <w:t xml:space="preserve"> </w:t>
      </w:r>
      <w:r>
        <w:t>Diploma of Aviation (Commercial Pilot Licence - Aeroplane) within three (3) months of the 46-week</w:t>
      </w:r>
      <w:r>
        <w:rPr>
          <w:spacing w:val="1"/>
        </w:rPr>
        <w:t xml:space="preserve"> </w:t>
      </w:r>
      <w:r>
        <w:t>completion date, the student’s enrolment in subsequent courses will be voided, and the student will</w:t>
      </w:r>
      <w:r>
        <w:rPr>
          <w:spacing w:val="-47"/>
        </w:rPr>
        <w:t xml:space="preserve"> </w:t>
      </w:r>
      <w:r>
        <w:t>receive a refund of their entire paid-up course fee for the higher qualification course, less a $500</w:t>
      </w:r>
      <w:r>
        <w:rPr>
          <w:spacing w:val="1"/>
        </w:rPr>
        <w:t xml:space="preserve"> </w:t>
      </w:r>
      <w:r>
        <w:t>administration</w:t>
      </w:r>
      <w:r>
        <w:rPr>
          <w:spacing w:val="-2"/>
        </w:rPr>
        <w:t xml:space="preserve"> </w:t>
      </w:r>
      <w:r>
        <w:t>charge.</w:t>
      </w:r>
    </w:p>
    <w:p w14:paraId="2D9027EA" w14:textId="77777777" w:rsidR="00BD66CC" w:rsidRDefault="00BD66CC">
      <w:pPr>
        <w:pStyle w:val="BodyText"/>
        <w:kinsoku w:val="0"/>
        <w:overflowPunct w:val="0"/>
        <w:spacing w:before="11"/>
        <w:rPr>
          <w:sz w:val="21"/>
          <w:szCs w:val="21"/>
        </w:rPr>
      </w:pPr>
    </w:p>
    <w:p w14:paraId="0E5818C6" w14:textId="77777777" w:rsidR="00BD66CC" w:rsidRDefault="00BD66CC">
      <w:pPr>
        <w:pStyle w:val="BodyText"/>
        <w:kinsoku w:val="0"/>
        <w:overflowPunct w:val="0"/>
        <w:ind w:left="119" w:right="319"/>
      </w:pPr>
      <w:r>
        <w:t>If a student still wishes to pursue a higher qualification after the completion of their AVI50219</w:t>
      </w:r>
      <w:r>
        <w:rPr>
          <w:spacing w:val="1"/>
        </w:rPr>
        <w:t xml:space="preserve"> </w:t>
      </w:r>
      <w:r>
        <w:t>Diploma of Aviation (Commercial Pilot Licence - Aeroplane), they will be required to re-apply for that</w:t>
      </w:r>
      <w:r>
        <w:rPr>
          <w:spacing w:val="-47"/>
        </w:rPr>
        <w:t xml:space="preserve"> </w:t>
      </w:r>
      <w:r>
        <w:t>higher qualification course, and they will be required to pay the new rates set for the new start date</w:t>
      </w:r>
      <w:r>
        <w:rPr>
          <w:spacing w:val="1"/>
        </w:rPr>
        <w:t xml:space="preserve"> </w:t>
      </w:r>
      <w:r>
        <w:t>of their course (i.e.; the old course price will not be honoured by Fly Oz beyond three (3) months of a</w:t>
      </w:r>
      <w:r>
        <w:rPr>
          <w:spacing w:val="-47"/>
        </w:rPr>
        <w:t xml:space="preserve"> </w:t>
      </w:r>
      <w:r>
        <w:t>student’s</w:t>
      </w:r>
      <w:r>
        <w:rPr>
          <w:spacing w:val="-3"/>
        </w:rPr>
        <w:t xml:space="preserve"> </w:t>
      </w:r>
      <w:r>
        <w:t>expected</w:t>
      </w:r>
      <w:r>
        <w:rPr>
          <w:spacing w:val="-1"/>
        </w:rPr>
        <w:t xml:space="preserve"> </w:t>
      </w:r>
      <w:r>
        <w:t>commencement</w:t>
      </w:r>
      <w:r>
        <w:rPr>
          <w:spacing w:val="1"/>
        </w:rPr>
        <w:t xml:space="preserve"> </w:t>
      </w:r>
      <w:r>
        <w:t>date.).</w:t>
      </w:r>
    </w:p>
    <w:p w14:paraId="64BB1275" w14:textId="77777777" w:rsidR="00BD66CC" w:rsidRDefault="00BD66CC">
      <w:pPr>
        <w:pStyle w:val="BodyText"/>
        <w:kinsoku w:val="0"/>
        <w:overflowPunct w:val="0"/>
        <w:spacing w:before="11"/>
        <w:rPr>
          <w:sz w:val="21"/>
          <w:szCs w:val="21"/>
        </w:rPr>
      </w:pPr>
    </w:p>
    <w:p w14:paraId="77C00AFC" w14:textId="77777777" w:rsidR="00BD66CC" w:rsidRDefault="00BD66CC">
      <w:pPr>
        <w:pStyle w:val="Heading6"/>
        <w:kinsoku w:val="0"/>
        <w:overflowPunct w:val="0"/>
        <w:ind w:left="119" w:firstLine="0"/>
        <w:rPr>
          <w:rFonts w:ascii="Calibri" w:hAnsi="Calibri" w:cs="Calibri"/>
        </w:rPr>
      </w:pPr>
      <w:r>
        <w:rPr>
          <w:rFonts w:ascii="Calibri" w:hAnsi="Calibri" w:cs="Calibri"/>
        </w:rPr>
        <w:t>Non-completion</w:t>
      </w:r>
      <w:r>
        <w:rPr>
          <w:rFonts w:ascii="Calibri" w:hAnsi="Calibri" w:cs="Calibri"/>
          <w:spacing w:val="-4"/>
        </w:rPr>
        <w:t xml:space="preserve"> </w:t>
      </w:r>
      <w:r>
        <w:rPr>
          <w:rFonts w:ascii="Calibri" w:hAnsi="Calibri" w:cs="Calibri"/>
        </w:rPr>
        <w:t>of</w:t>
      </w:r>
      <w:r>
        <w:rPr>
          <w:rFonts w:ascii="Calibri" w:hAnsi="Calibri" w:cs="Calibri"/>
          <w:spacing w:val="-3"/>
        </w:rPr>
        <w:t xml:space="preserve"> </w:t>
      </w:r>
      <w:r>
        <w:rPr>
          <w:rFonts w:ascii="Calibri" w:hAnsi="Calibri" w:cs="Calibri"/>
        </w:rPr>
        <w:t>the</w:t>
      </w:r>
      <w:r>
        <w:rPr>
          <w:rFonts w:ascii="Calibri" w:hAnsi="Calibri" w:cs="Calibri"/>
          <w:spacing w:val="-3"/>
        </w:rPr>
        <w:t xml:space="preserve"> </w:t>
      </w:r>
      <w:r>
        <w:rPr>
          <w:rFonts w:ascii="Calibri" w:hAnsi="Calibri" w:cs="Calibri"/>
        </w:rPr>
        <w:t>AVI50519</w:t>
      </w:r>
      <w:r>
        <w:rPr>
          <w:rFonts w:ascii="Calibri" w:hAnsi="Calibri" w:cs="Calibri"/>
          <w:spacing w:val="-2"/>
        </w:rPr>
        <w:t xml:space="preserve"> </w:t>
      </w:r>
      <w:r>
        <w:rPr>
          <w:rFonts w:ascii="Calibri" w:hAnsi="Calibri" w:cs="Calibri"/>
        </w:rPr>
        <w:t>Diploma</w:t>
      </w:r>
      <w:r>
        <w:rPr>
          <w:rFonts w:ascii="Calibri" w:hAnsi="Calibri" w:cs="Calibri"/>
          <w:spacing w:val="-3"/>
        </w:rPr>
        <w:t xml:space="preserve"> </w:t>
      </w:r>
      <w:r>
        <w:rPr>
          <w:rFonts w:ascii="Calibri" w:hAnsi="Calibri" w:cs="Calibri"/>
        </w:rPr>
        <w:t>of</w:t>
      </w:r>
      <w:r>
        <w:rPr>
          <w:rFonts w:ascii="Calibri" w:hAnsi="Calibri" w:cs="Calibri"/>
          <w:spacing w:val="-5"/>
        </w:rPr>
        <w:t xml:space="preserve"> </w:t>
      </w:r>
      <w:r>
        <w:rPr>
          <w:rFonts w:ascii="Calibri" w:hAnsi="Calibri" w:cs="Calibri"/>
        </w:rPr>
        <w:t>Aviation</w:t>
      </w:r>
      <w:r>
        <w:rPr>
          <w:rFonts w:ascii="Calibri" w:hAnsi="Calibri" w:cs="Calibri"/>
          <w:spacing w:val="-5"/>
        </w:rPr>
        <w:t xml:space="preserve"> </w:t>
      </w:r>
      <w:r>
        <w:rPr>
          <w:rFonts w:ascii="Calibri" w:hAnsi="Calibri" w:cs="Calibri"/>
        </w:rPr>
        <w:t>(Instrument</w:t>
      </w:r>
      <w:r>
        <w:rPr>
          <w:rFonts w:ascii="Calibri" w:hAnsi="Calibri" w:cs="Calibri"/>
          <w:spacing w:val="-5"/>
        </w:rPr>
        <w:t xml:space="preserve"> </w:t>
      </w:r>
      <w:r>
        <w:rPr>
          <w:rFonts w:ascii="Calibri" w:hAnsi="Calibri" w:cs="Calibri"/>
        </w:rPr>
        <w:t>Rating)</w:t>
      </w:r>
    </w:p>
    <w:p w14:paraId="1D7268C0" w14:textId="77777777" w:rsidR="00BD66CC" w:rsidRDefault="00BD66CC">
      <w:pPr>
        <w:pStyle w:val="BodyText"/>
        <w:kinsoku w:val="0"/>
        <w:overflowPunct w:val="0"/>
        <w:rPr>
          <w:b/>
          <w:bCs/>
        </w:rPr>
      </w:pPr>
    </w:p>
    <w:p w14:paraId="49294353" w14:textId="77777777" w:rsidR="00BD66CC" w:rsidRDefault="00BD66CC">
      <w:pPr>
        <w:pStyle w:val="BodyText"/>
        <w:kinsoku w:val="0"/>
        <w:overflowPunct w:val="0"/>
        <w:ind w:left="118" w:right="414"/>
      </w:pPr>
      <w:r>
        <w:t>The duration of the AVI50519 Diploma of Aviation (Instrument Rating) is 8 weeks for PPL holders,</w:t>
      </w:r>
      <w:r>
        <w:rPr>
          <w:spacing w:val="1"/>
        </w:rPr>
        <w:t xml:space="preserve"> </w:t>
      </w:r>
      <w:r>
        <w:t>and students are expected to have completed all the required flying and theory, and to have passed</w:t>
      </w:r>
      <w:r>
        <w:rPr>
          <w:spacing w:val="-47"/>
        </w:rPr>
        <w:t xml:space="preserve"> </w:t>
      </w:r>
      <w:r>
        <w:t>their</w:t>
      </w:r>
      <w:r>
        <w:rPr>
          <w:spacing w:val="-1"/>
        </w:rPr>
        <w:t xml:space="preserve"> </w:t>
      </w:r>
      <w:r>
        <w:t>IFR</w:t>
      </w:r>
      <w:r>
        <w:rPr>
          <w:spacing w:val="-2"/>
        </w:rPr>
        <w:t xml:space="preserve"> </w:t>
      </w:r>
      <w:r>
        <w:t>Pre-Licence</w:t>
      </w:r>
      <w:r>
        <w:rPr>
          <w:spacing w:val="1"/>
        </w:rPr>
        <w:t xml:space="preserve"> </w:t>
      </w:r>
      <w:r>
        <w:t>assessment,</w:t>
      </w:r>
      <w:r>
        <w:rPr>
          <w:spacing w:val="-2"/>
        </w:rPr>
        <w:t xml:space="preserve"> </w:t>
      </w:r>
      <w:r>
        <w:t>by</w:t>
      </w:r>
      <w:r>
        <w:rPr>
          <w:spacing w:val="-2"/>
        </w:rPr>
        <w:t xml:space="preserve"> </w:t>
      </w:r>
      <w:r>
        <w:t>the</w:t>
      </w:r>
      <w:r>
        <w:rPr>
          <w:spacing w:val="1"/>
        </w:rPr>
        <w:t xml:space="preserve"> </w:t>
      </w:r>
      <w:r>
        <w:t>end</w:t>
      </w:r>
      <w:r>
        <w:rPr>
          <w:spacing w:val="-3"/>
        </w:rPr>
        <w:t xml:space="preserve"> </w:t>
      </w:r>
      <w:r>
        <w:t>of</w:t>
      </w:r>
      <w:r>
        <w:rPr>
          <w:spacing w:val="-2"/>
        </w:rPr>
        <w:t xml:space="preserve"> </w:t>
      </w:r>
      <w:r>
        <w:t>the respective</w:t>
      </w:r>
      <w:r>
        <w:rPr>
          <w:spacing w:val="1"/>
        </w:rPr>
        <w:t xml:space="preserve"> </w:t>
      </w:r>
      <w:r>
        <w:t>period.</w:t>
      </w:r>
    </w:p>
    <w:p w14:paraId="4F089C1F" w14:textId="77777777" w:rsidR="00BD66CC" w:rsidRDefault="00BD66CC">
      <w:pPr>
        <w:pStyle w:val="BodyText"/>
        <w:kinsoku w:val="0"/>
        <w:overflowPunct w:val="0"/>
        <w:spacing w:before="1"/>
      </w:pPr>
    </w:p>
    <w:p w14:paraId="185A2A5B" w14:textId="77777777" w:rsidR="00BD66CC" w:rsidRDefault="00BD66CC">
      <w:pPr>
        <w:pStyle w:val="BodyText"/>
        <w:kinsoku w:val="0"/>
        <w:overflowPunct w:val="0"/>
        <w:ind w:left="118"/>
      </w:pPr>
      <w:r>
        <w:t>If</w:t>
      </w:r>
      <w:r>
        <w:rPr>
          <w:spacing w:val="-2"/>
        </w:rPr>
        <w:t xml:space="preserve"> </w:t>
      </w:r>
      <w:r>
        <w:t>a</w:t>
      </w:r>
      <w:r>
        <w:rPr>
          <w:spacing w:val="-1"/>
        </w:rPr>
        <w:t xml:space="preserve"> </w:t>
      </w:r>
      <w:r>
        <w:t>student has</w:t>
      </w:r>
      <w:r>
        <w:rPr>
          <w:spacing w:val="-1"/>
        </w:rPr>
        <w:t xml:space="preserve"> </w:t>
      </w:r>
      <w:r>
        <w:t>not passed</w:t>
      </w:r>
      <w:r>
        <w:rPr>
          <w:spacing w:val="-6"/>
        </w:rPr>
        <w:t xml:space="preserve"> </w:t>
      </w:r>
      <w:r>
        <w:t>their</w:t>
      </w:r>
      <w:r>
        <w:rPr>
          <w:spacing w:val="-1"/>
        </w:rPr>
        <w:t xml:space="preserve"> </w:t>
      </w:r>
      <w:r>
        <w:t>IFR</w:t>
      </w:r>
      <w:r>
        <w:rPr>
          <w:spacing w:val="-3"/>
        </w:rPr>
        <w:t xml:space="preserve"> </w:t>
      </w:r>
      <w:r>
        <w:t>Pre-Licences</w:t>
      </w:r>
      <w:r>
        <w:rPr>
          <w:spacing w:val="-1"/>
        </w:rPr>
        <w:t xml:space="preserve"> </w:t>
      </w:r>
      <w:r>
        <w:t>assessment</w:t>
      </w:r>
      <w:r>
        <w:rPr>
          <w:spacing w:val="-3"/>
        </w:rPr>
        <w:t xml:space="preserve"> </w:t>
      </w:r>
      <w:r>
        <w:t>by</w:t>
      </w:r>
      <w:r>
        <w:rPr>
          <w:spacing w:val="-2"/>
        </w:rPr>
        <w:t xml:space="preserve"> </w:t>
      </w:r>
      <w:r>
        <w:t>the end</w:t>
      </w:r>
      <w:r>
        <w:rPr>
          <w:spacing w:val="-4"/>
        </w:rPr>
        <w:t xml:space="preserve"> </w:t>
      </w:r>
      <w:r>
        <w:t>of</w:t>
      </w:r>
      <w:r>
        <w:rPr>
          <w:spacing w:val="-3"/>
        </w:rPr>
        <w:t xml:space="preserve"> </w:t>
      </w:r>
      <w:r>
        <w:t>the</w:t>
      </w:r>
      <w:r>
        <w:rPr>
          <w:spacing w:val="-1"/>
        </w:rPr>
        <w:t xml:space="preserve"> </w:t>
      </w:r>
      <w:r>
        <w:t>course.</w:t>
      </w:r>
    </w:p>
    <w:p w14:paraId="56179769" w14:textId="77777777" w:rsidR="00BD66CC" w:rsidRDefault="00BD66CC">
      <w:pPr>
        <w:pStyle w:val="BodyText"/>
        <w:kinsoku w:val="0"/>
        <w:overflowPunct w:val="0"/>
      </w:pPr>
    </w:p>
    <w:p w14:paraId="62187361" w14:textId="77777777" w:rsidR="00BD66CC" w:rsidRDefault="00BD66CC">
      <w:pPr>
        <w:pStyle w:val="ListParagraph"/>
        <w:numPr>
          <w:ilvl w:val="0"/>
          <w:numId w:val="7"/>
        </w:numPr>
        <w:tabs>
          <w:tab w:val="left" w:pos="342"/>
        </w:tabs>
        <w:kinsoku w:val="0"/>
        <w:overflowPunct w:val="0"/>
        <w:ind w:right="680" w:firstLine="0"/>
        <w:rPr>
          <w:sz w:val="22"/>
          <w:szCs w:val="22"/>
        </w:rPr>
      </w:pPr>
      <w:r>
        <w:rPr>
          <w:sz w:val="22"/>
          <w:szCs w:val="22"/>
        </w:rPr>
        <w:t>The student will be given three (3) months to use any balance left on their account for flight</w:t>
      </w:r>
      <w:r>
        <w:rPr>
          <w:spacing w:val="1"/>
          <w:sz w:val="22"/>
          <w:szCs w:val="22"/>
        </w:rPr>
        <w:t xml:space="preserve"> </w:t>
      </w:r>
      <w:r>
        <w:rPr>
          <w:sz w:val="22"/>
          <w:szCs w:val="22"/>
        </w:rPr>
        <w:t>training. The flying account can only be used for flights, landings, briefings and incidental charges</w:t>
      </w:r>
      <w:r>
        <w:rPr>
          <w:spacing w:val="-47"/>
          <w:sz w:val="22"/>
          <w:szCs w:val="22"/>
        </w:rPr>
        <w:t xml:space="preserve"> </w:t>
      </w:r>
      <w:r>
        <w:rPr>
          <w:sz w:val="22"/>
          <w:szCs w:val="22"/>
        </w:rPr>
        <w:t>by Fly</w:t>
      </w:r>
      <w:r>
        <w:rPr>
          <w:spacing w:val="-3"/>
          <w:sz w:val="22"/>
          <w:szCs w:val="22"/>
        </w:rPr>
        <w:t xml:space="preserve"> </w:t>
      </w:r>
      <w:r>
        <w:rPr>
          <w:sz w:val="22"/>
          <w:szCs w:val="22"/>
        </w:rPr>
        <w:t>Oz</w:t>
      </w:r>
      <w:r>
        <w:rPr>
          <w:spacing w:val="-2"/>
          <w:sz w:val="22"/>
          <w:szCs w:val="22"/>
        </w:rPr>
        <w:t xml:space="preserve"> </w:t>
      </w:r>
      <w:r>
        <w:rPr>
          <w:sz w:val="22"/>
          <w:szCs w:val="22"/>
        </w:rPr>
        <w:t>such</w:t>
      </w:r>
      <w:r>
        <w:rPr>
          <w:spacing w:val="-2"/>
          <w:sz w:val="22"/>
          <w:szCs w:val="22"/>
        </w:rPr>
        <w:t xml:space="preserve"> </w:t>
      </w:r>
      <w:r>
        <w:rPr>
          <w:sz w:val="22"/>
          <w:szCs w:val="22"/>
        </w:rPr>
        <w:t>as</w:t>
      </w:r>
      <w:r>
        <w:rPr>
          <w:spacing w:val="-2"/>
          <w:sz w:val="22"/>
          <w:szCs w:val="22"/>
        </w:rPr>
        <w:t xml:space="preserve"> </w:t>
      </w:r>
      <w:r>
        <w:rPr>
          <w:sz w:val="22"/>
          <w:szCs w:val="22"/>
        </w:rPr>
        <w:t>cancellation</w:t>
      </w:r>
      <w:r>
        <w:rPr>
          <w:spacing w:val="-2"/>
          <w:sz w:val="22"/>
          <w:szCs w:val="22"/>
        </w:rPr>
        <w:t xml:space="preserve"> </w:t>
      </w:r>
      <w:r>
        <w:rPr>
          <w:sz w:val="22"/>
          <w:szCs w:val="22"/>
        </w:rPr>
        <w:t>fees</w:t>
      </w:r>
      <w:r>
        <w:rPr>
          <w:spacing w:val="-1"/>
          <w:sz w:val="22"/>
          <w:szCs w:val="22"/>
        </w:rPr>
        <w:t xml:space="preserve"> </w:t>
      </w:r>
      <w:r>
        <w:rPr>
          <w:sz w:val="22"/>
          <w:szCs w:val="22"/>
        </w:rPr>
        <w:t>for</w:t>
      </w:r>
      <w:r>
        <w:rPr>
          <w:spacing w:val="-1"/>
          <w:sz w:val="22"/>
          <w:szCs w:val="22"/>
        </w:rPr>
        <w:t xml:space="preserve"> </w:t>
      </w:r>
      <w:r>
        <w:rPr>
          <w:sz w:val="22"/>
          <w:szCs w:val="22"/>
        </w:rPr>
        <w:t>non-attendance</w:t>
      </w:r>
      <w:r>
        <w:rPr>
          <w:spacing w:val="-2"/>
          <w:sz w:val="22"/>
          <w:szCs w:val="22"/>
        </w:rPr>
        <w:t xml:space="preserve"> </w:t>
      </w:r>
      <w:r>
        <w:rPr>
          <w:sz w:val="22"/>
          <w:szCs w:val="22"/>
        </w:rPr>
        <w:t>of</w:t>
      </w:r>
      <w:r>
        <w:rPr>
          <w:spacing w:val="-1"/>
          <w:sz w:val="22"/>
          <w:szCs w:val="22"/>
        </w:rPr>
        <w:t xml:space="preserve"> </w:t>
      </w:r>
      <w:r>
        <w:rPr>
          <w:sz w:val="22"/>
          <w:szCs w:val="22"/>
        </w:rPr>
        <w:t>flights.</w:t>
      </w:r>
      <w:r>
        <w:rPr>
          <w:spacing w:val="-1"/>
          <w:sz w:val="22"/>
          <w:szCs w:val="22"/>
        </w:rPr>
        <w:t xml:space="preserve"> </w:t>
      </w:r>
      <w:r>
        <w:rPr>
          <w:sz w:val="22"/>
          <w:szCs w:val="22"/>
        </w:rPr>
        <w:t>After</w:t>
      </w:r>
      <w:r>
        <w:rPr>
          <w:spacing w:val="-3"/>
          <w:sz w:val="22"/>
          <w:szCs w:val="22"/>
        </w:rPr>
        <w:t xml:space="preserve"> </w:t>
      </w:r>
      <w:r>
        <w:rPr>
          <w:sz w:val="22"/>
          <w:szCs w:val="22"/>
        </w:rPr>
        <w:t>the</w:t>
      </w:r>
      <w:r>
        <w:rPr>
          <w:spacing w:val="1"/>
          <w:sz w:val="22"/>
          <w:szCs w:val="22"/>
        </w:rPr>
        <w:t xml:space="preserve"> </w:t>
      </w:r>
      <w:r>
        <w:rPr>
          <w:sz w:val="22"/>
          <w:szCs w:val="22"/>
        </w:rPr>
        <w:t>three</w:t>
      </w:r>
      <w:r>
        <w:rPr>
          <w:spacing w:val="-3"/>
          <w:sz w:val="22"/>
          <w:szCs w:val="22"/>
        </w:rPr>
        <w:t xml:space="preserve"> </w:t>
      </w:r>
      <w:r>
        <w:rPr>
          <w:sz w:val="22"/>
          <w:szCs w:val="22"/>
        </w:rPr>
        <w:t>(3)</w:t>
      </w:r>
      <w:r>
        <w:rPr>
          <w:spacing w:val="-3"/>
          <w:sz w:val="22"/>
          <w:szCs w:val="22"/>
        </w:rPr>
        <w:t xml:space="preserve"> </w:t>
      </w:r>
      <w:r>
        <w:rPr>
          <w:sz w:val="22"/>
          <w:szCs w:val="22"/>
        </w:rPr>
        <w:t>months</w:t>
      </w:r>
    </w:p>
    <w:p w14:paraId="5F0F4114" w14:textId="77777777" w:rsidR="00BD66CC" w:rsidRDefault="00BD66CC">
      <w:pPr>
        <w:pStyle w:val="BodyText"/>
        <w:kinsoku w:val="0"/>
        <w:overflowPunct w:val="0"/>
        <w:spacing w:line="267" w:lineRule="exact"/>
        <w:ind w:left="118"/>
      </w:pPr>
      <w:r>
        <w:t>have</w:t>
      </w:r>
      <w:r>
        <w:rPr>
          <w:spacing w:val="-4"/>
        </w:rPr>
        <w:t xml:space="preserve"> </w:t>
      </w:r>
      <w:r>
        <w:t>expired,</w:t>
      </w:r>
      <w:r>
        <w:rPr>
          <w:spacing w:val="-3"/>
        </w:rPr>
        <w:t xml:space="preserve"> </w:t>
      </w:r>
      <w:r>
        <w:t>the</w:t>
      </w:r>
      <w:r>
        <w:rPr>
          <w:spacing w:val="-1"/>
        </w:rPr>
        <w:t xml:space="preserve"> </w:t>
      </w:r>
      <w:r>
        <w:t>student’s</w:t>
      </w:r>
      <w:r>
        <w:rPr>
          <w:spacing w:val="-3"/>
        </w:rPr>
        <w:t xml:space="preserve"> </w:t>
      </w:r>
      <w:r>
        <w:t>account</w:t>
      </w:r>
      <w:r>
        <w:rPr>
          <w:spacing w:val="-3"/>
        </w:rPr>
        <w:t xml:space="preserve"> </w:t>
      </w:r>
      <w:r>
        <w:t>will</w:t>
      </w:r>
      <w:r>
        <w:rPr>
          <w:spacing w:val="-2"/>
        </w:rPr>
        <w:t xml:space="preserve"> </w:t>
      </w:r>
      <w:r>
        <w:t>be closed,</w:t>
      </w:r>
      <w:r>
        <w:rPr>
          <w:spacing w:val="-3"/>
        </w:rPr>
        <w:t xml:space="preserve"> </w:t>
      </w:r>
      <w:r>
        <w:t>and</w:t>
      </w:r>
      <w:r>
        <w:rPr>
          <w:spacing w:val="-3"/>
        </w:rPr>
        <w:t xml:space="preserve"> </w:t>
      </w:r>
      <w:r>
        <w:t>no refund</w:t>
      </w:r>
      <w:r>
        <w:rPr>
          <w:spacing w:val="-4"/>
        </w:rPr>
        <w:t xml:space="preserve"> </w:t>
      </w:r>
      <w:r>
        <w:t>will</w:t>
      </w:r>
      <w:r>
        <w:rPr>
          <w:spacing w:val="-2"/>
        </w:rPr>
        <w:t xml:space="preserve"> </w:t>
      </w:r>
      <w:r>
        <w:t>be provided.</w:t>
      </w:r>
    </w:p>
    <w:p w14:paraId="67408B3B" w14:textId="77777777" w:rsidR="00BD66CC" w:rsidRDefault="00BD66CC">
      <w:pPr>
        <w:pStyle w:val="BodyText"/>
        <w:kinsoku w:val="0"/>
        <w:overflowPunct w:val="0"/>
      </w:pPr>
    </w:p>
    <w:p w14:paraId="322A5703" w14:textId="77777777" w:rsidR="00BD66CC" w:rsidRDefault="00BD66CC">
      <w:pPr>
        <w:pStyle w:val="ListParagraph"/>
        <w:numPr>
          <w:ilvl w:val="0"/>
          <w:numId w:val="7"/>
        </w:numPr>
        <w:tabs>
          <w:tab w:val="left" w:pos="352"/>
        </w:tabs>
        <w:kinsoku w:val="0"/>
        <w:overflowPunct w:val="0"/>
        <w:ind w:right="809" w:firstLine="0"/>
        <w:rPr>
          <w:sz w:val="22"/>
          <w:szCs w:val="22"/>
        </w:rPr>
      </w:pPr>
      <w:r>
        <w:rPr>
          <w:sz w:val="22"/>
          <w:szCs w:val="22"/>
        </w:rPr>
        <w:t>The student will be charged for all flights after the course end date at the price applicable for</w:t>
      </w:r>
      <w:r>
        <w:rPr>
          <w:spacing w:val="-47"/>
          <w:sz w:val="22"/>
          <w:szCs w:val="22"/>
        </w:rPr>
        <w:t xml:space="preserve"> </w:t>
      </w:r>
      <w:r>
        <w:rPr>
          <w:sz w:val="22"/>
          <w:szCs w:val="22"/>
        </w:rPr>
        <w:t>the date of the flight. These prices are advertised on the website and are also available from</w:t>
      </w:r>
      <w:r>
        <w:rPr>
          <w:spacing w:val="1"/>
          <w:sz w:val="22"/>
          <w:szCs w:val="22"/>
        </w:rPr>
        <w:t xml:space="preserve"> </w:t>
      </w:r>
      <w:r>
        <w:rPr>
          <w:sz w:val="22"/>
          <w:szCs w:val="22"/>
        </w:rPr>
        <w:t>reception.</w:t>
      </w:r>
    </w:p>
    <w:p w14:paraId="1D58DC3E" w14:textId="77777777" w:rsidR="00BD66CC" w:rsidRDefault="00BD66CC">
      <w:pPr>
        <w:pStyle w:val="BodyText"/>
        <w:kinsoku w:val="0"/>
        <w:overflowPunct w:val="0"/>
        <w:spacing w:before="1"/>
      </w:pPr>
    </w:p>
    <w:p w14:paraId="7505FB4E" w14:textId="77777777" w:rsidR="00BD66CC" w:rsidRDefault="00BD66CC">
      <w:pPr>
        <w:pStyle w:val="ListParagraph"/>
        <w:numPr>
          <w:ilvl w:val="0"/>
          <w:numId w:val="7"/>
        </w:numPr>
        <w:tabs>
          <w:tab w:val="left" w:pos="330"/>
        </w:tabs>
        <w:kinsoku w:val="0"/>
        <w:overflowPunct w:val="0"/>
        <w:ind w:right="746" w:firstLine="0"/>
        <w:rPr>
          <w:sz w:val="22"/>
          <w:szCs w:val="22"/>
        </w:rPr>
      </w:pPr>
      <w:r>
        <w:rPr>
          <w:sz w:val="22"/>
          <w:szCs w:val="22"/>
        </w:rPr>
        <w:t>The student will be charged the published price for all landings and briefings that are required</w:t>
      </w:r>
      <w:r>
        <w:rPr>
          <w:spacing w:val="-47"/>
          <w:sz w:val="22"/>
          <w:szCs w:val="22"/>
        </w:rPr>
        <w:t xml:space="preserve"> </w:t>
      </w:r>
      <w:r>
        <w:rPr>
          <w:sz w:val="22"/>
          <w:szCs w:val="22"/>
        </w:rPr>
        <w:t>beyond</w:t>
      </w:r>
      <w:r>
        <w:rPr>
          <w:spacing w:val="-4"/>
          <w:sz w:val="22"/>
          <w:szCs w:val="22"/>
        </w:rPr>
        <w:t xml:space="preserve"> </w:t>
      </w:r>
      <w:r>
        <w:rPr>
          <w:sz w:val="22"/>
          <w:szCs w:val="22"/>
        </w:rPr>
        <w:t>the</w:t>
      </w:r>
      <w:r>
        <w:rPr>
          <w:spacing w:val="1"/>
          <w:sz w:val="22"/>
          <w:szCs w:val="22"/>
        </w:rPr>
        <w:t xml:space="preserve"> </w:t>
      </w:r>
      <w:r>
        <w:rPr>
          <w:sz w:val="22"/>
          <w:szCs w:val="22"/>
        </w:rPr>
        <w:t>course</w:t>
      </w:r>
      <w:r>
        <w:rPr>
          <w:spacing w:val="-2"/>
          <w:sz w:val="22"/>
          <w:szCs w:val="22"/>
        </w:rPr>
        <w:t xml:space="preserve"> </w:t>
      </w:r>
      <w:r>
        <w:rPr>
          <w:sz w:val="22"/>
          <w:szCs w:val="22"/>
        </w:rPr>
        <w:t>end</w:t>
      </w:r>
      <w:r>
        <w:rPr>
          <w:spacing w:val="-1"/>
          <w:sz w:val="22"/>
          <w:szCs w:val="22"/>
        </w:rPr>
        <w:t xml:space="preserve"> </w:t>
      </w:r>
      <w:r>
        <w:rPr>
          <w:sz w:val="22"/>
          <w:szCs w:val="22"/>
        </w:rPr>
        <w:t>date.</w:t>
      </w:r>
    </w:p>
    <w:p w14:paraId="0186D5CD" w14:textId="77777777" w:rsidR="00BD66CC" w:rsidRDefault="00BD66CC">
      <w:pPr>
        <w:pStyle w:val="BodyText"/>
        <w:kinsoku w:val="0"/>
        <w:overflowPunct w:val="0"/>
        <w:spacing w:before="10"/>
        <w:rPr>
          <w:sz w:val="21"/>
          <w:szCs w:val="21"/>
        </w:rPr>
      </w:pPr>
    </w:p>
    <w:p w14:paraId="2CC4D3B2" w14:textId="77777777" w:rsidR="00BD66CC" w:rsidRDefault="00BD66CC">
      <w:pPr>
        <w:pStyle w:val="ListParagraph"/>
        <w:numPr>
          <w:ilvl w:val="0"/>
          <w:numId w:val="7"/>
        </w:numPr>
        <w:tabs>
          <w:tab w:val="left" w:pos="352"/>
        </w:tabs>
        <w:kinsoku w:val="0"/>
        <w:overflowPunct w:val="0"/>
        <w:ind w:right="333" w:firstLine="0"/>
        <w:rPr>
          <w:sz w:val="22"/>
          <w:szCs w:val="22"/>
        </w:rPr>
      </w:pPr>
      <w:r>
        <w:rPr>
          <w:sz w:val="22"/>
          <w:szCs w:val="22"/>
        </w:rPr>
        <w:t>The student’s place in higher qualification courses, for example, the AVI50419 Diploma of Aviation</w:t>
      </w:r>
      <w:r>
        <w:rPr>
          <w:spacing w:val="-47"/>
          <w:sz w:val="22"/>
          <w:szCs w:val="22"/>
        </w:rPr>
        <w:t xml:space="preserve"> </w:t>
      </w:r>
      <w:r>
        <w:rPr>
          <w:sz w:val="22"/>
          <w:szCs w:val="22"/>
        </w:rPr>
        <w:t>(Flight Instructor), will only be held open for three (3) months after the scheduled completion of the</w:t>
      </w:r>
      <w:r>
        <w:rPr>
          <w:spacing w:val="1"/>
          <w:sz w:val="22"/>
          <w:szCs w:val="22"/>
        </w:rPr>
        <w:t xml:space="preserve"> </w:t>
      </w:r>
      <w:r>
        <w:rPr>
          <w:sz w:val="22"/>
          <w:szCs w:val="22"/>
        </w:rPr>
        <w:t>Diploma of Aviation (Instrument Rating.) If a student has not completed their AVI50519 Diploma of</w:t>
      </w:r>
      <w:r>
        <w:rPr>
          <w:spacing w:val="1"/>
          <w:sz w:val="22"/>
          <w:szCs w:val="22"/>
        </w:rPr>
        <w:t xml:space="preserve"> </w:t>
      </w:r>
      <w:r>
        <w:rPr>
          <w:sz w:val="22"/>
          <w:szCs w:val="22"/>
        </w:rPr>
        <w:t>Aviation (Instrument Rating) within three (3) months of the completion date, the student’s</w:t>
      </w:r>
      <w:r>
        <w:rPr>
          <w:spacing w:val="1"/>
          <w:sz w:val="22"/>
          <w:szCs w:val="22"/>
        </w:rPr>
        <w:t xml:space="preserve"> </w:t>
      </w:r>
      <w:r>
        <w:rPr>
          <w:sz w:val="22"/>
          <w:szCs w:val="22"/>
        </w:rPr>
        <w:t>enrolment in subsequent courses will be voided, and the student will receive a refund of their entire</w:t>
      </w:r>
      <w:r>
        <w:rPr>
          <w:spacing w:val="1"/>
          <w:sz w:val="22"/>
          <w:szCs w:val="22"/>
        </w:rPr>
        <w:t xml:space="preserve"> </w:t>
      </w:r>
      <w:r>
        <w:rPr>
          <w:sz w:val="22"/>
          <w:szCs w:val="22"/>
        </w:rPr>
        <w:t>paid-up</w:t>
      </w:r>
      <w:r>
        <w:rPr>
          <w:spacing w:val="-2"/>
          <w:sz w:val="22"/>
          <w:szCs w:val="22"/>
        </w:rPr>
        <w:t xml:space="preserve"> </w:t>
      </w:r>
      <w:r>
        <w:rPr>
          <w:sz w:val="22"/>
          <w:szCs w:val="22"/>
        </w:rPr>
        <w:t>course fee for</w:t>
      </w:r>
      <w:r>
        <w:rPr>
          <w:spacing w:val="-2"/>
          <w:sz w:val="22"/>
          <w:szCs w:val="22"/>
        </w:rPr>
        <w:t xml:space="preserve"> </w:t>
      </w:r>
      <w:r>
        <w:rPr>
          <w:sz w:val="22"/>
          <w:szCs w:val="22"/>
        </w:rPr>
        <w:t>the</w:t>
      </w:r>
      <w:r>
        <w:rPr>
          <w:spacing w:val="-3"/>
          <w:sz w:val="22"/>
          <w:szCs w:val="22"/>
        </w:rPr>
        <w:t xml:space="preserve"> </w:t>
      </w:r>
      <w:r>
        <w:rPr>
          <w:sz w:val="22"/>
          <w:szCs w:val="22"/>
        </w:rPr>
        <w:t>higher</w:t>
      </w:r>
      <w:r>
        <w:rPr>
          <w:spacing w:val="-1"/>
          <w:sz w:val="22"/>
          <w:szCs w:val="22"/>
        </w:rPr>
        <w:t xml:space="preserve"> </w:t>
      </w:r>
      <w:r>
        <w:rPr>
          <w:sz w:val="22"/>
          <w:szCs w:val="22"/>
        </w:rPr>
        <w:t>qualification</w:t>
      </w:r>
      <w:r>
        <w:rPr>
          <w:spacing w:val="-2"/>
          <w:sz w:val="22"/>
          <w:szCs w:val="22"/>
        </w:rPr>
        <w:t xml:space="preserve"> </w:t>
      </w:r>
      <w:r>
        <w:rPr>
          <w:sz w:val="22"/>
          <w:szCs w:val="22"/>
        </w:rPr>
        <w:t>course,</w:t>
      </w:r>
      <w:r>
        <w:rPr>
          <w:spacing w:val="-2"/>
          <w:sz w:val="22"/>
          <w:szCs w:val="22"/>
        </w:rPr>
        <w:t xml:space="preserve"> </w:t>
      </w:r>
      <w:r>
        <w:rPr>
          <w:sz w:val="22"/>
          <w:szCs w:val="22"/>
        </w:rPr>
        <w:t>less</w:t>
      </w:r>
      <w:r>
        <w:rPr>
          <w:spacing w:val="-1"/>
          <w:sz w:val="22"/>
          <w:szCs w:val="22"/>
        </w:rPr>
        <w:t xml:space="preserve"> </w:t>
      </w:r>
      <w:r>
        <w:rPr>
          <w:sz w:val="22"/>
          <w:szCs w:val="22"/>
        </w:rPr>
        <w:t>a</w:t>
      </w:r>
      <w:r>
        <w:rPr>
          <w:spacing w:val="-3"/>
          <w:sz w:val="22"/>
          <w:szCs w:val="22"/>
        </w:rPr>
        <w:t xml:space="preserve"> </w:t>
      </w:r>
      <w:r>
        <w:rPr>
          <w:sz w:val="22"/>
          <w:szCs w:val="22"/>
        </w:rPr>
        <w:t>$500</w:t>
      </w:r>
      <w:r>
        <w:rPr>
          <w:spacing w:val="1"/>
          <w:sz w:val="22"/>
          <w:szCs w:val="22"/>
        </w:rPr>
        <w:t xml:space="preserve"> </w:t>
      </w:r>
      <w:r>
        <w:rPr>
          <w:sz w:val="22"/>
          <w:szCs w:val="22"/>
        </w:rPr>
        <w:t>administration</w:t>
      </w:r>
      <w:r>
        <w:rPr>
          <w:spacing w:val="-4"/>
          <w:sz w:val="22"/>
          <w:szCs w:val="22"/>
        </w:rPr>
        <w:t xml:space="preserve"> </w:t>
      </w:r>
      <w:r>
        <w:rPr>
          <w:sz w:val="22"/>
          <w:szCs w:val="22"/>
        </w:rPr>
        <w:t>charge.</w:t>
      </w:r>
    </w:p>
    <w:p w14:paraId="15FA0C50" w14:textId="77777777" w:rsidR="00BD66CC" w:rsidRDefault="00BD66CC">
      <w:pPr>
        <w:pStyle w:val="BodyText"/>
        <w:kinsoku w:val="0"/>
        <w:overflowPunct w:val="0"/>
        <w:spacing w:before="1"/>
      </w:pPr>
    </w:p>
    <w:p w14:paraId="34B72454" w14:textId="77777777" w:rsidR="00BD66CC" w:rsidRDefault="00BD66CC">
      <w:pPr>
        <w:pStyle w:val="BodyText"/>
        <w:kinsoku w:val="0"/>
        <w:overflowPunct w:val="0"/>
        <w:spacing w:before="1"/>
        <w:ind w:left="118" w:right="318"/>
      </w:pPr>
      <w:r>
        <w:t>If a student still wishes to pursue a higher qualification after the completion of their AVI50519</w:t>
      </w:r>
      <w:r>
        <w:rPr>
          <w:spacing w:val="1"/>
        </w:rPr>
        <w:t xml:space="preserve"> </w:t>
      </w:r>
      <w:r>
        <w:t>Diploma of</w:t>
      </w:r>
      <w:r>
        <w:rPr>
          <w:spacing w:val="3"/>
        </w:rPr>
        <w:t xml:space="preserve"> </w:t>
      </w:r>
      <w:r>
        <w:t>Aviation</w:t>
      </w:r>
      <w:r>
        <w:rPr>
          <w:spacing w:val="1"/>
        </w:rPr>
        <w:t xml:space="preserve"> </w:t>
      </w:r>
      <w:r>
        <w:t>(Instrument</w:t>
      </w:r>
      <w:r>
        <w:rPr>
          <w:spacing w:val="2"/>
        </w:rPr>
        <w:t xml:space="preserve"> </w:t>
      </w:r>
      <w:r>
        <w:t>Rating),</w:t>
      </w:r>
      <w:r>
        <w:rPr>
          <w:spacing w:val="1"/>
        </w:rPr>
        <w:t xml:space="preserve"> </w:t>
      </w:r>
      <w:r>
        <w:t>they</w:t>
      </w:r>
      <w:r>
        <w:rPr>
          <w:spacing w:val="1"/>
        </w:rPr>
        <w:t xml:space="preserve"> </w:t>
      </w:r>
      <w:r>
        <w:t>will</w:t>
      </w:r>
      <w:r>
        <w:rPr>
          <w:spacing w:val="3"/>
        </w:rPr>
        <w:t xml:space="preserve"> </w:t>
      </w:r>
      <w:r>
        <w:t>be</w:t>
      </w:r>
      <w:r>
        <w:rPr>
          <w:spacing w:val="4"/>
        </w:rPr>
        <w:t xml:space="preserve"> </w:t>
      </w:r>
      <w:r>
        <w:t>required</w:t>
      </w:r>
      <w:r>
        <w:rPr>
          <w:spacing w:val="1"/>
        </w:rPr>
        <w:t xml:space="preserve"> </w:t>
      </w:r>
      <w:r>
        <w:t>to</w:t>
      </w:r>
      <w:r>
        <w:rPr>
          <w:spacing w:val="4"/>
        </w:rPr>
        <w:t xml:space="preserve"> </w:t>
      </w:r>
      <w:r>
        <w:t>re-apply</w:t>
      </w:r>
      <w:r>
        <w:rPr>
          <w:spacing w:val="1"/>
        </w:rPr>
        <w:t xml:space="preserve"> </w:t>
      </w:r>
      <w:r>
        <w:t>for that</w:t>
      </w:r>
      <w:r>
        <w:rPr>
          <w:spacing w:val="1"/>
        </w:rPr>
        <w:t xml:space="preserve"> </w:t>
      </w:r>
      <w:r>
        <w:t>higher</w:t>
      </w:r>
      <w:r>
        <w:rPr>
          <w:spacing w:val="1"/>
        </w:rPr>
        <w:t xml:space="preserve"> </w:t>
      </w:r>
      <w:r>
        <w:t>qualification course, and they will be required to pay the new rates set for the new start date of their</w:t>
      </w:r>
      <w:r>
        <w:rPr>
          <w:spacing w:val="-47"/>
        </w:rPr>
        <w:t xml:space="preserve"> </w:t>
      </w:r>
      <w:r>
        <w:t>course (i.e.; the old course price will not be honoured by Fly Oz beyond 3 months of a student’s</w:t>
      </w:r>
      <w:r>
        <w:rPr>
          <w:spacing w:val="1"/>
        </w:rPr>
        <w:t xml:space="preserve"> </w:t>
      </w:r>
      <w:r>
        <w:t>expected</w:t>
      </w:r>
      <w:r>
        <w:rPr>
          <w:spacing w:val="-1"/>
        </w:rPr>
        <w:t xml:space="preserve"> </w:t>
      </w:r>
      <w:r>
        <w:t>commencement</w:t>
      </w:r>
      <w:r>
        <w:rPr>
          <w:spacing w:val="-4"/>
        </w:rPr>
        <w:t xml:space="preserve"> </w:t>
      </w:r>
      <w:r>
        <w:t>date).</w:t>
      </w:r>
    </w:p>
    <w:p w14:paraId="70F982BE" w14:textId="77777777" w:rsidR="00BD66CC" w:rsidRDefault="00BD66CC">
      <w:pPr>
        <w:pStyle w:val="BodyText"/>
        <w:kinsoku w:val="0"/>
        <w:overflowPunct w:val="0"/>
        <w:spacing w:before="1"/>
        <w:ind w:left="118" w:right="318"/>
        <w:sectPr w:rsidR="00BD66CC">
          <w:pgSz w:w="11910" w:h="16840"/>
          <w:pgMar w:top="1800" w:right="1120" w:bottom="1620" w:left="1320" w:header="234" w:footer="1422" w:gutter="0"/>
          <w:cols w:space="720"/>
          <w:noEndnote/>
        </w:sectPr>
      </w:pPr>
    </w:p>
    <w:p w14:paraId="2F199B83" w14:textId="77777777" w:rsidR="00BD66CC" w:rsidRDefault="00BD66CC">
      <w:pPr>
        <w:pStyle w:val="BodyText"/>
        <w:kinsoku w:val="0"/>
        <w:overflowPunct w:val="0"/>
        <w:spacing w:before="8"/>
        <w:rPr>
          <w:sz w:val="21"/>
          <w:szCs w:val="21"/>
        </w:rPr>
      </w:pPr>
    </w:p>
    <w:p w14:paraId="046FC2CA" w14:textId="77777777" w:rsidR="00BD66CC" w:rsidRDefault="00BD66CC">
      <w:pPr>
        <w:pStyle w:val="Heading6"/>
        <w:numPr>
          <w:ilvl w:val="1"/>
          <w:numId w:val="14"/>
        </w:numPr>
        <w:tabs>
          <w:tab w:val="left" w:pos="490"/>
        </w:tabs>
        <w:kinsoku w:val="0"/>
        <w:overflowPunct w:val="0"/>
        <w:spacing w:before="94"/>
        <w:ind w:left="489" w:hanging="370"/>
        <w:rPr>
          <w:color w:val="000000"/>
        </w:rPr>
      </w:pPr>
      <w:bookmarkStart w:id="56" w:name="5.4_Penalty_for_Late_Payment"/>
      <w:bookmarkStart w:id="57" w:name="_bookmark25"/>
      <w:bookmarkEnd w:id="56"/>
      <w:bookmarkEnd w:id="57"/>
      <w:r>
        <w:t>Penalty</w:t>
      </w:r>
      <w:r>
        <w:rPr>
          <w:spacing w:val="-5"/>
        </w:rPr>
        <w:t xml:space="preserve"> </w:t>
      </w:r>
      <w:r>
        <w:t>for</w:t>
      </w:r>
      <w:r>
        <w:rPr>
          <w:spacing w:val="-3"/>
        </w:rPr>
        <w:t xml:space="preserve"> </w:t>
      </w:r>
      <w:r>
        <w:t>Late</w:t>
      </w:r>
      <w:r>
        <w:rPr>
          <w:spacing w:val="-5"/>
        </w:rPr>
        <w:t xml:space="preserve"> </w:t>
      </w:r>
      <w:r>
        <w:t>Payment</w:t>
      </w:r>
    </w:p>
    <w:p w14:paraId="4E907CD3" w14:textId="77777777" w:rsidR="00BD66CC" w:rsidRDefault="00BD66CC">
      <w:pPr>
        <w:pStyle w:val="BodyText"/>
        <w:kinsoku w:val="0"/>
        <w:overflowPunct w:val="0"/>
        <w:spacing w:before="7"/>
        <w:rPr>
          <w:rFonts w:ascii="Arial" w:hAnsi="Arial" w:cs="Arial"/>
          <w:b/>
          <w:bCs/>
          <w:sz w:val="31"/>
          <w:szCs w:val="31"/>
        </w:rPr>
      </w:pPr>
    </w:p>
    <w:p w14:paraId="18118265" w14:textId="77777777" w:rsidR="00BD66CC" w:rsidRDefault="00BD66CC">
      <w:pPr>
        <w:pStyle w:val="BodyText"/>
        <w:kinsoku w:val="0"/>
        <w:overflowPunct w:val="0"/>
        <w:ind w:left="120" w:right="360"/>
      </w:pPr>
      <w:r>
        <w:t>Any</w:t>
      </w:r>
      <w:r>
        <w:rPr>
          <w:spacing w:val="1"/>
        </w:rPr>
        <w:t xml:space="preserve"> </w:t>
      </w:r>
      <w:r>
        <w:t>course</w:t>
      </w:r>
      <w:r>
        <w:rPr>
          <w:spacing w:val="1"/>
        </w:rPr>
        <w:t xml:space="preserve"> </w:t>
      </w:r>
      <w:r>
        <w:t>instalments</w:t>
      </w:r>
      <w:r>
        <w:rPr>
          <w:spacing w:val="1"/>
        </w:rPr>
        <w:t xml:space="preserve"> </w:t>
      </w:r>
      <w:r>
        <w:t>that</w:t>
      </w:r>
      <w:r>
        <w:rPr>
          <w:spacing w:val="1"/>
        </w:rPr>
        <w:t xml:space="preserve"> </w:t>
      </w:r>
      <w:r>
        <w:t>are</w:t>
      </w:r>
      <w:r>
        <w:rPr>
          <w:spacing w:val="2"/>
        </w:rPr>
        <w:t xml:space="preserve"> </w:t>
      </w:r>
      <w:r>
        <w:t>not</w:t>
      </w:r>
      <w:r>
        <w:rPr>
          <w:spacing w:val="1"/>
        </w:rPr>
        <w:t xml:space="preserve"> </w:t>
      </w:r>
      <w:r>
        <w:t>received</w:t>
      </w:r>
      <w:r>
        <w:rPr>
          <w:spacing w:val="-2"/>
        </w:rPr>
        <w:t xml:space="preserve"> </w:t>
      </w:r>
      <w:r>
        <w:t>on</w:t>
      </w:r>
      <w:r>
        <w:rPr>
          <w:spacing w:val="-3"/>
        </w:rPr>
        <w:t xml:space="preserve"> </w:t>
      </w:r>
      <w:r>
        <w:t>or prior</w:t>
      </w:r>
      <w:r>
        <w:rPr>
          <w:spacing w:val="1"/>
        </w:rPr>
        <w:t xml:space="preserve"> </w:t>
      </w:r>
      <w:r>
        <w:t>to</w:t>
      </w:r>
      <w:r>
        <w:rPr>
          <w:spacing w:val="1"/>
        </w:rPr>
        <w:t xml:space="preserve"> </w:t>
      </w:r>
      <w:r>
        <w:t>the</w:t>
      </w:r>
      <w:r>
        <w:rPr>
          <w:spacing w:val="2"/>
        </w:rPr>
        <w:t xml:space="preserve"> </w:t>
      </w:r>
      <w:r>
        <w:t>due</w:t>
      </w:r>
      <w:r>
        <w:rPr>
          <w:spacing w:val="1"/>
        </w:rPr>
        <w:t xml:space="preserve"> </w:t>
      </w:r>
      <w:r>
        <w:t>date</w:t>
      </w:r>
      <w:r>
        <w:rPr>
          <w:spacing w:val="-1"/>
        </w:rPr>
        <w:t xml:space="preserve"> </w:t>
      </w:r>
      <w:r>
        <w:t>will incur a</w:t>
      </w:r>
      <w:r>
        <w:rPr>
          <w:spacing w:val="1"/>
        </w:rPr>
        <w:t xml:space="preserve"> </w:t>
      </w:r>
      <w:r>
        <w:t>late</w:t>
      </w:r>
      <w:r>
        <w:rPr>
          <w:spacing w:val="-2"/>
        </w:rPr>
        <w:t xml:space="preserve"> </w:t>
      </w:r>
      <w:r>
        <w:t>payment</w:t>
      </w:r>
      <w:r>
        <w:rPr>
          <w:spacing w:val="1"/>
        </w:rPr>
        <w:t xml:space="preserve"> </w:t>
      </w:r>
      <w:r>
        <w:t>fee of $150. Each subsequent week that a fee payment is late incurs another $150 to cover</w:t>
      </w:r>
      <w:r>
        <w:rPr>
          <w:spacing w:val="1"/>
        </w:rPr>
        <w:t xml:space="preserve"> </w:t>
      </w:r>
      <w:r>
        <w:t>administration costs. This fee will only be waived where prior arrangements to vary the timing of fee</w:t>
      </w:r>
      <w:r>
        <w:rPr>
          <w:spacing w:val="-47"/>
        </w:rPr>
        <w:t xml:space="preserve"> </w:t>
      </w:r>
      <w:r>
        <w:t>payments</w:t>
      </w:r>
      <w:r>
        <w:rPr>
          <w:spacing w:val="-1"/>
        </w:rPr>
        <w:t xml:space="preserve"> </w:t>
      </w:r>
      <w:r>
        <w:t>are</w:t>
      </w:r>
      <w:r>
        <w:rPr>
          <w:spacing w:val="1"/>
        </w:rPr>
        <w:t xml:space="preserve"> </w:t>
      </w:r>
      <w:r>
        <w:t>agreed</w:t>
      </w:r>
      <w:r>
        <w:rPr>
          <w:spacing w:val="-1"/>
        </w:rPr>
        <w:t xml:space="preserve"> </w:t>
      </w:r>
      <w:r>
        <w:t>to</w:t>
      </w:r>
      <w:r>
        <w:rPr>
          <w:spacing w:val="1"/>
        </w:rPr>
        <w:t xml:space="preserve"> </w:t>
      </w:r>
      <w:r>
        <w:t>in</w:t>
      </w:r>
      <w:r>
        <w:rPr>
          <w:spacing w:val="-3"/>
        </w:rPr>
        <w:t xml:space="preserve"> </w:t>
      </w:r>
      <w:r>
        <w:t>writing</w:t>
      </w:r>
      <w:r>
        <w:rPr>
          <w:spacing w:val="-1"/>
        </w:rPr>
        <w:t xml:space="preserve"> </w:t>
      </w:r>
      <w:r>
        <w:t>by</w:t>
      </w:r>
      <w:r>
        <w:rPr>
          <w:spacing w:val="-2"/>
        </w:rPr>
        <w:t xml:space="preserve"> </w:t>
      </w:r>
      <w:r>
        <w:t>the</w:t>
      </w:r>
      <w:r>
        <w:rPr>
          <w:spacing w:val="1"/>
        </w:rPr>
        <w:t xml:space="preserve"> </w:t>
      </w:r>
      <w:r>
        <w:t>Head</w:t>
      </w:r>
      <w:r>
        <w:rPr>
          <w:spacing w:val="-3"/>
        </w:rPr>
        <w:t xml:space="preserve"> </w:t>
      </w:r>
      <w:r>
        <w:t>of</w:t>
      </w:r>
      <w:r>
        <w:rPr>
          <w:spacing w:val="-2"/>
        </w:rPr>
        <w:t xml:space="preserve"> </w:t>
      </w:r>
      <w:r>
        <w:t>Operations.</w:t>
      </w:r>
    </w:p>
    <w:p w14:paraId="72C42B10" w14:textId="77777777" w:rsidR="00BD66CC" w:rsidRDefault="00BD66CC">
      <w:pPr>
        <w:pStyle w:val="BodyText"/>
        <w:kinsoku w:val="0"/>
        <w:overflowPunct w:val="0"/>
      </w:pPr>
    </w:p>
    <w:p w14:paraId="6AB504DD" w14:textId="77777777" w:rsidR="00BD66CC" w:rsidRDefault="00BD66CC">
      <w:pPr>
        <w:pStyle w:val="BodyText"/>
        <w:kinsoku w:val="0"/>
        <w:overflowPunct w:val="0"/>
        <w:spacing w:before="1"/>
        <w:ind w:left="120" w:right="494"/>
        <w:rPr>
          <w:i/>
          <w:iCs/>
        </w:rPr>
      </w:pPr>
      <w:r>
        <w:rPr>
          <w:i/>
          <w:iCs/>
        </w:rPr>
        <w:t>NOTE: Students will not be issued a certificate or statement of attainment if fees or other payments</w:t>
      </w:r>
      <w:r>
        <w:rPr>
          <w:i/>
          <w:iCs/>
          <w:spacing w:val="-47"/>
        </w:rPr>
        <w:t xml:space="preserve"> </w:t>
      </w:r>
      <w:r>
        <w:rPr>
          <w:i/>
          <w:iCs/>
        </w:rPr>
        <w:t>are</w:t>
      </w:r>
      <w:r>
        <w:rPr>
          <w:i/>
          <w:iCs/>
          <w:spacing w:val="-1"/>
        </w:rPr>
        <w:t xml:space="preserve"> </w:t>
      </w:r>
      <w:r>
        <w:rPr>
          <w:i/>
          <w:iCs/>
        </w:rPr>
        <w:t>outstanding.</w:t>
      </w:r>
    </w:p>
    <w:p w14:paraId="3D887C76" w14:textId="77777777" w:rsidR="00BD66CC" w:rsidRDefault="00BD66CC">
      <w:pPr>
        <w:pStyle w:val="BodyText"/>
        <w:kinsoku w:val="0"/>
        <w:overflowPunct w:val="0"/>
        <w:spacing w:before="9"/>
        <w:rPr>
          <w:i/>
          <w:iCs/>
          <w:sz w:val="31"/>
          <w:szCs w:val="31"/>
        </w:rPr>
      </w:pPr>
    </w:p>
    <w:p w14:paraId="381B7D1B" w14:textId="77777777" w:rsidR="00BD66CC" w:rsidRDefault="00BD66CC">
      <w:pPr>
        <w:pStyle w:val="Heading6"/>
        <w:numPr>
          <w:ilvl w:val="1"/>
          <w:numId w:val="14"/>
        </w:numPr>
        <w:tabs>
          <w:tab w:val="left" w:pos="490"/>
        </w:tabs>
        <w:kinsoku w:val="0"/>
        <w:overflowPunct w:val="0"/>
        <w:ind w:left="489" w:hanging="370"/>
        <w:rPr>
          <w:color w:val="000000"/>
        </w:rPr>
      </w:pPr>
      <w:bookmarkStart w:id="58" w:name="5.5_Extra_Tuition_Fees_for_Excess_Flying"/>
      <w:bookmarkStart w:id="59" w:name="_bookmark26"/>
      <w:bookmarkEnd w:id="58"/>
      <w:bookmarkEnd w:id="59"/>
      <w:r>
        <w:t>Extra</w:t>
      </w:r>
      <w:r>
        <w:rPr>
          <w:spacing w:val="-4"/>
        </w:rPr>
        <w:t xml:space="preserve"> </w:t>
      </w:r>
      <w:r>
        <w:t>Tuition</w:t>
      </w:r>
      <w:r>
        <w:rPr>
          <w:spacing w:val="-1"/>
        </w:rPr>
        <w:t xml:space="preserve"> </w:t>
      </w:r>
      <w:r>
        <w:t>Fees</w:t>
      </w:r>
      <w:r>
        <w:rPr>
          <w:spacing w:val="-4"/>
        </w:rPr>
        <w:t xml:space="preserve"> </w:t>
      </w:r>
      <w:r>
        <w:t>for</w:t>
      </w:r>
      <w:r>
        <w:rPr>
          <w:spacing w:val="-1"/>
        </w:rPr>
        <w:t xml:space="preserve"> </w:t>
      </w:r>
      <w:r>
        <w:t>Excess</w:t>
      </w:r>
      <w:r>
        <w:rPr>
          <w:spacing w:val="-2"/>
        </w:rPr>
        <w:t xml:space="preserve"> </w:t>
      </w:r>
      <w:r>
        <w:t>Flying</w:t>
      </w:r>
      <w:r>
        <w:rPr>
          <w:spacing w:val="-3"/>
        </w:rPr>
        <w:t xml:space="preserve"> </w:t>
      </w:r>
      <w:r>
        <w:t>Hours</w:t>
      </w:r>
    </w:p>
    <w:p w14:paraId="119B3E2B" w14:textId="77777777" w:rsidR="00BD66CC" w:rsidRDefault="00BD66CC">
      <w:pPr>
        <w:pStyle w:val="BodyText"/>
        <w:kinsoku w:val="0"/>
        <w:overflowPunct w:val="0"/>
        <w:spacing w:before="9"/>
        <w:rPr>
          <w:rFonts w:ascii="Arial" w:hAnsi="Arial" w:cs="Arial"/>
          <w:b/>
          <w:bCs/>
          <w:sz w:val="31"/>
          <w:szCs w:val="31"/>
        </w:rPr>
      </w:pPr>
    </w:p>
    <w:p w14:paraId="0BACA46F" w14:textId="77777777" w:rsidR="00BD66CC" w:rsidRDefault="00BD66CC">
      <w:pPr>
        <w:pStyle w:val="BodyText"/>
        <w:kinsoku w:val="0"/>
        <w:overflowPunct w:val="0"/>
        <w:ind w:left="120" w:right="320"/>
      </w:pPr>
      <w:r>
        <w:t>Each course has a set amount of theory hours, flying hours and resources allocated to complete each</w:t>
      </w:r>
      <w:r>
        <w:rPr>
          <w:spacing w:val="-47"/>
        </w:rPr>
        <w:t xml:space="preserve"> </w:t>
      </w:r>
      <w:r>
        <w:t>unit of study. A breakdown of the hours is included in the course brochure. If a student exceeds</w:t>
      </w:r>
      <w:r>
        <w:rPr>
          <w:spacing w:val="1"/>
        </w:rPr>
        <w:t xml:space="preserve"> </w:t>
      </w:r>
      <w:r>
        <w:t>these allocated</w:t>
      </w:r>
      <w:r>
        <w:rPr>
          <w:spacing w:val="-2"/>
        </w:rPr>
        <w:t xml:space="preserve"> </w:t>
      </w:r>
      <w:r>
        <w:t>hours</w:t>
      </w:r>
      <w:r>
        <w:rPr>
          <w:spacing w:val="-3"/>
        </w:rPr>
        <w:t xml:space="preserve"> </w:t>
      </w:r>
      <w:r>
        <w:t>or</w:t>
      </w:r>
      <w:r>
        <w:rPr>
          <w:spacing w:val="-1"/>
        </w:rPr>
        <w:t xml:space="preserve"> </w:t>
      </w:r>
      <w:r>
        <w:t>if</w:t>
      </w:r>
      <w:r>
        <w:rPr>
          <w:spacing w:val="-4"/>
        </w:rPr>
        <w:t xml:space="preserve"> </w:t>
      </w:r>
      <w:r>
        <w:t>they require</w:t>
      </w:r>
      <w:r>
        <w:rPr>
          <w:spacing w:val="-1"/>
        </w:rPr>
        <w:t xml:space="preserve"> </w:t>
      </w:r>
      <w:r>
        <w:t>additional</w:t>
      </w:r>
      <w:r>
        <w:rPr>
          <w:spacing w:val="-1"/>
        </w:rPr>
        <w:t xml:space="preserve"> </w:t>
      </w:r>
      <w:r>
        <w:t>training, then</w:t>
      </w:r>
      <w:r>
        <w:rPr>
          <w:spacing w:val="-2"/>
        </w:rPr>
        <w:t xml:space="preserve"> </w:t>
      </w:r>
      <w:r>
        <w:t>they are</w:t>
      </w:r>
      <w:r>
        <w:rPr>
          <w:spacing w:val="-3"/>
        </w:rPr>
        <w:t xml:space="preserve"> </w:t>
      </w:r>
      <w:r>
        <w:t>required</w:t>
      </w:r>
      <w:r>
        <w:rPr>
          <w:spacing w:val="-2"/>
        </w:rPr>
        <w:t xml:space="preserve"> </w:t>
      </w:r>
      <w:r>
        <w:t>to pay for</w:t>
      </w:r>
    </w:p>
    <w:p w14:paraId="792CDB43" w14:textId="77777777" w:rsidR="00BD66CC" w:rsidRDefault="00BD66CC">
      <w:pPr>
        <w:pStyle w:val="BodyText"/>
        <w:kinsoku w:val="0"/>
        <w:overflowPunct w:val="0"/>
        <w:spacing w:line="267" w:lineRule="exact"/>
        <w:ind w:left="120"/>
      </w:pPr>
      <w:r>
        <w:t>the</w:t>
      </w:r>
      <w:r>
        <w:rPr>
          <w:spacing w:val="-1"/>
        </w:rPr>
        <w:t xml:space="preserve"> </w:t>
      </w:r>
      <w:r>
        <w:t>extra</w:t>
      </w:r>
      <w:r>
        <w:rPr>
          <w:spacing w:val="-1"/>
        </w:rPr>
        <w:t xml:space="preserve"> </w:t>
      </w:r>
      <w:r>
        <w:t>hours</w:t>
      </w:r>
      <w:r>
        <w:rPr>
          <w:spacing w:val="-3"/>
        </w:rPr>
        <w:t xml:space="preserve"> </w:t>
      </w:r>
      <w:r>
        <w:t>over</w:t>
      </w:r>
      <w:r>
        <w:rPr>
          <w:spacing w:val="-1"/>
        </w:rPr>
        <w:t xml:space="preserve"> </w:t>
      </w:r>
      <w:r>
        <w:t>the</w:t>
      </w:r>
      <w:r>
        <w:rPr>
          <w:spacing w:val="-3"/>
        </w:rPr>
        <w:t xml:space="preserve"> </w:t>
      </w:r>
      <w:r>
        <w:t>allocated</w:t>
      </w:r>
      <w:r>
        <w:rPr>
          <w:spacing w:val="-2"/>
        </w:rPr>
        <w:t xml:space="preserve"> </w:t>
      </w:r>
      <w:r>
        <w:t>amount.</w:t>
      </w:r>
    </w:p>
    <w:p w14:paraId="48E4883C" w14:textId="77777777" w:rsidR="00BD66CC" w:rsidRDefault="00BD66CC">
      <w:pPr>
        <w:pStyle w:val="BodyText"/>
        <w:kinsoku w:val="0"/>
        <w:overflowPunct w:val="0"/>
      </w:pPr>
    </w:p>
    <w:p w14:paraId="024B390C" w14:textId="77777777" w:rsidR="00BD66CC" w:rsidRDefault="00BD66CC">
      <w:pPr>
        <w:pStyle w:val="BodyText"/>
        <w:kinsoku w:val="0"/>
        <w:overflowPunct w:val="0"/>
        <w:spacing w:before="1"/>
        <w:ind w:left="120" w:right="433"/>
      </w:pPr>
      <w:r>
        <w:t>Additionally, students who do not attend scheduled / planned training flights as organised by the</w:t>
      </w:r>
      <w:r>
        <w:rPr>
          <w:spacing w:val="1"/>
        </w:rPr>
        <w:t xml:space="preserve"> </w:t>
      </w:r>
      <w:r>
        <w:t>Head of Operations without a reasonable excuse or prior advice will be liable for any aircraft and</w:t>
      </w:r>
      <w:r>
        <w:rPr>
          <w:spacing w:val="1"/>
        </w:rPr>
        <w:t xml:space="preserve"> </w:t>
      </w:r>
      <w:r>
        <w:t>instructor costs incurred. These costs will be required to be finalised prior to further bookings being</w:t>
      </w:r>
      <w:r>
        <w:rPr>
          <w:spacing w:val="-47"/>
        </w:rPr>
        <w:t xml:space="preserve"> </w:t>
      </w:r>
      <w:r>
        <w:t>made.</w:t>
      </w:r>
    </w:p>
    <w:p w14:paraId="1AD82D45" w14:textId="77777777" w:rsidR="00BD66CC" w:rsidRDefault="00BD66CC">
      <w:pPr>
        <w:pStyle w:val="BodyText"/>
        <w:kinsoku w:val="0"/>
        <w:overflowPunct w:val="0"/>
      </w:pPr>
    </w:p>
    <w:p w14:paraId="1B900A05" w14:textId="4813832A" w:rsidR="001839F6" w:rsidRDefault="001839F6" w:rsidP="001839F6">
      <w:pPr>
        <w:pStyle w:val="BodyText"/>
        <w:numPr>
          <w:ilvl w:val="1"/>
          <w:numId w:val="14"/>
        </w:numPr>
        <w:kinsoku w:val="0"/>
        <w:overflowPunct w:val="0"/>
        <w:rPr>
          <w:rFonts w:ascii="Arial" w:hAnsi="Arial" w:cs="Arial"/>
          <w:b/>
          <w:bCs/>
          <w:spacing w:val="-2"/>
        </w:rPr>
      </w:pPr>
      <w:r w:rsidRPr="001839F6">
        <w:rPr>
          <w:rFonts w:ascii="Arial" w:hAnsi="Arial" w:cs="Arial"/>
          <w:b/>
          <w:bCs/>
          <w:spacing w:val="-2"/>
        </w:rPr>
        <w:t>Tuition Protection Services</w:t>
      </w:r>
    </w:p>
    <w:p w14:paraId="2EDD394A" w14:textId="77777777" w:rsidR="001839F6" w:rsidRDefault="001839F6" w:rsidP="001839F6">
      <w:pPr>
        <w:pStyle w:val="BodyText"/>
        <w:kinsoku w:val="0"/>
        <w:overflowPunct w:val="0"/>
        <w:ind w:left="611"/>
        <w:rPr>
          <w:rFonts w:ascii="Arial" w:hAnsi="Arial" w:cs="Arial"/>
          <w:b/>
          <w:bCs/>
          <w:spacing w:val="-2"/>
        </w:rPr>
      </w:pPr>
    </w:p>
    <w:p w14:paraId="33825466" w14:textId="77777777" w:rsidR="00AC0496" w:rsidRDefault="001839F6" w:rsidP="001839F6">
      <w:pPr>
        <w:pStyle w:val="BodyText"/>
        <w:kinsoku w:val="0"/>
        <w:overflowPunct w:val="0"/>
      </w:pPr>
      <w:r>
        <w:t xml:space="preserve">The Tuition Protection Service (TPS) has replaced the former Tuition Assurance Scheme (TAS) from January 2020. TPS is an initiative of the Australian Government to assist international students and eligible domestic students accessing a VET Student Loan (VSL), FEE-HELP or HECS-HELP (HELP) loan, whose education providers are unable to fully deliver their course of study. </w:t>
      </w:r>
    </w:p>
    <w:p w14:paraId="73CBF364" w14:textId="77777777" w:rsidR="00AC0496" w:rsidRDefault="00AC0496" w:rsidP="001839F6">
      <w:pPr>
        <w:pStyle w:val="BodyText"/>
        <w:kinsoku w:val="0"/>
        <w:overflowPunct w:val="0"/>
      </w:pPr>
    </w:p>
    <w:p w14:paraId="3FF040D0" w14:textId="29EC92E4" w:rsidR="001839F6" w:rsidRDefault="001839F6" w:rsidP="001839F6">
      <w:pPr>
        <w:pStyle w:val="BodyText"/>
        <w:kinsoku w:val="0"/>
        <w:overflowPunct w:val="0"/>
      </w:pPr>
      <w:r>
        <w:t>The TPS ensures that these students are able to either:</w:t>
      </w:r>
    </w:p>
    <w:p w14:paraId="5ABD8FC4" w14:textId="77777777" w:rsidR="00AC0496" w:rsidRDefault="00AC0496" w:rsidP="001839F6">
      <w:pPr>
        <w:pStyle w:val="BodyText"/>
        <w:kinsoku w:val="0"/>
        <w:overflowPunct w:val="0"/>
      </w:pPr>
      <w:r>
        <w:sym w:font="Symbol" w:char="F0B7"/>
      </w:r>
      <w:r>
        <w:t xml:space="preserve"> Complete their studies in another course or with another education provider or </w:t>
      </w:r>
    </w:p>
    <w:p w14:paraId="59466922" w14:textId="34CA6BA0" w:rsidR="001839F6" w:rsidRDefault="00AC0496" w:rsidP="00AC0496">
      <w:pPr>
        <w:pStyle w:val="BodyText"/>
        <w:kinsoku w:val="0"/>
        <w:overflowPunct w:val="0"/>
      </w:pPr>
      <w:r>
        <w:sym w:font="Symbol" w:char="F0B7"/>
      </w:r>
      <w:r>
        <w:t xml:space="preserve"> Receive a refund of their unspent tuition fees (international students) or a re-credit of their loan for open units of study (VSL and HELP). </w:t>
      </w:r>
    </w:p>
    <w:p w14:paraId="2AEFD566" w14:textId="77777777" w:rsidR="00AC0496" w:rsidRDefault="00AC0496" w:rsidP="00AC0496">
      <w:pPr>
        <w:pStyle w:val="BodyText"/>
        <w:kinsoku w:val="0"/>
        <w:overflowPunct w:val="0"/>
      </w:pPr>
    </w:p>
    <w:p w14:paraId="0F9B1FC7" w14:textId="1A5F68DB" w:rsidR="001839F6" w:rsidRDefault="001839F6" w:rsidP="001839F6">
      <w:pPr>
        <w:pStyle w:val="BodyText"/>
        <w:kinsoku w:val="0"/>
        <w:overflowPunct w:val="0"/>
      </w:pPr>
      <w:r w:rsidRPr="001839F6">
        <w:t>For more information regarding Tuition Protection Services click the link below.</w:t>
      </w:r>
    </w:p>
    <w:p w14:paraId="77EB948F" w14:textId="2999830E" w:rsidR="001839F6" w:rsidRDefault="001839F6" w:rsidP="001839F6">
      <w:pPr>
        <w:pStyle w:val="BodyText"/>
        <w:kinsoku w:val="0"/>
        <w:overflowPunct w:val="0"/>
        <w:rPr>
          <w:rFonts w:ascii="Arial" w:hAnsi="Arial" w:cs="Arial"/>
          <w:bCs/>
          <w:spacing w:val="-2"/>
        </w:rPr>
      </w:pPr>
      <w:hyperlink r:id="rId39" w:history="1">
        <w:r w:rsidRPr="00892D4A">
          <w:rPr>
            <w:rStyle w:val="Hyperlink"/>
            <w:rFonts w:ascii="Arial" w:hAnsi="Arial" w:cs="Arial"/>
            <w:bCs/>
            <w:spacing w:val="-2"/>
          </w:rPr>
          <w:t>https://www.dese.go</w:t>
        </w:r>
        <w:r w:rsidRPr="00892D4A">
          <w:rPr>
            <w:rStyle w:val="Hyperlink"/>
            <w:rFonts w:ascii="Arial" w:hAnsi="Arial" w:cs="Arial"/>
            <w:bCs/>
            <w:spacing w:val="-2"/>
          </w:rPr>
          <w:t>v</w:t>
        </w:r>
        <w:r w:rsidRPr="00892D4A">
          <w:rPr>
            <w:rStyle w:val="Hyperlink"/>
            <w:rFonts w:ascii="Arial" w:hAnsi="Arial" w:cs="Arial"/>
            <w:bCs/>
            <w:spacing w:val="-2"/>
          </w:rPr>
          <w:t>.au/tps</w:t>
        </w:r>
      </w:hyperlink>
    </w:p>
    <w:p w14:paraId="177A21A7" w14:textId="77777777" w:rsidR="001839F6" w:rsidRPr="001839F6" w:rsidRDefault="001839F6" w:rsidP="001839F6">
      <w:pPr>
        <w:pStyle w:val="BodyText"/>
        <w:kinsoku w:val="0"/>
        <w:overflowPunct w:val="0"/>
        <w:rPr>
          <w:rFonts w:ascii="Arial" w:hAnsi="Arial" w:cs="Arial"/>
          <w:bCs/>
          <w:spacing w:val="-2"/>
        </w:rPr>
      </w:pPr>
    </w:p>
    <w:p w14:paraId="724D747A" w14:textId="77777777" w:rsidR="00BD66CC" w:rsidRDefault="00BD66CC">
      <w:pPr>
        <w:pStyle w:val="BodyText"/>
        <w:kinsoku w:val="0"/>
        <w:overflowPunct w:val="0"/>
        <w:spacing w:before="10"/>
        <w:rPr>
          <w:sz w:val="19"/>
          <w:szCs w:val="19"/>
        </w:rPr>
      </w:pPr>
    </w:p>
    <w:p w14:paraId="207A56F2" w14:textId="77777777" w:rsidR="00BD66CC" w:rsidRDefault="00BD66CC">
      <w:pPr>
        <w:pStyle w:val="Heading3"/>
        <w:numPr>
          <w:ilvl w:val="0"/>
          <w:numId w:val="14"/>
        </w:numPr>
        <w:tabs>
          <w:tab w:val="left" w:pos="353"/>
        </w:tabs>
        <w:kinsoku w:val="0"/>
        <w:overflowPunct w:val="0"/>
        <w:ind w:left="352" w:hanging="233"/>
        <w:rPr>
          <w:color w:val="2E5395"/>
        </w:rPr>
      </w:pPr>
      <w:bookmarkStart w:id="60" w:name="6_Course_Information"/>
      <w:bookmarkStart w:id="61" w:name="_bookmark27"/>
      <w:bookmarkEnd w:id="60"/>
      <w:bookmarkEnd w:id="61"/>
      <w:r>
        <w:rPr>
          <w:color w:val="2E5395"/>
        </w:rPr>
        <w:t>Course</w:t>
      </w:r>
      <w:r>
        <w:rPr>
          <w:color w:val="2E5395"/>
          <w:spacing w:val="-8"/>
        </w:rPr>
        <w:t xml:space="preserve"> </w:t>
      </w:r>
      <w:r>
        <w:rPr>
          <w:color w:val="2E5395"/>
        </w:rPr>
        <w:t>Information</w:t>
      </w:r>
    </w:p>
    <w:p w14:paraId="106647AD" w14:textId="77777777" w:rsidR="00BD66CC" w:rsidRDefault="00BD66CC">
      <w:pPr>
        <w:pStyle w:val="BodyText"/>
        <w:kinsoku w:val="0"/>
        <w:overflowPunct w:val="0"/>
        <w:spacing w:before="9"/>
        <w:rPr>
          <w:rFonts w:ascii="Calibri Light" w:hAnsi="Calibri Light" w:cs="Calibri Light"/>
          <w:sz w:val="37"/>
          <w:szCs w:val="37"/>
        </w:rPr>
      </w:pPr>
    </w:p>
    <w:p w14:paraId="3ED86F72" w14:textId="77777777" w:rsidR="00BD66CC" w:rsidRDefault="00BD66CC">
      <w:pPr>
        <w:pStyle w:val="Heading6"/>
        <w:numPr>
          <w:ilvl w:val="1"/>
          <w:numId w:val="14"/>
        </w:numPr>
        <w:tabs>
          <w:tab w:val="left" w:pos="488"/>
        </w:tabs>
        <w:kinsoku w:val="0"/>
        <w:overflowPunct w:val="0"/>
        <w:spacing w:before="1"/>
        <w:ind w:left="487" w:hanging="368"/>
        <w:rPr>
          <w:color w:val="000000"/>
        </w:rPr>
      </w:pPr>
      <w:bookmarkStart w:id="62" w:name="6.1_Introduction"/>
      <w:bookmarkStart w:id="63" w:name="_bookmark28"/>
      <w:bookmarkEnd w:id="62"/>
      <w:bookmarkEnd w:id="63"/>
      <w:r>
        <w:t>Introduction</w:t>
      </w:r>
    </w:p>
    <w:p w14:paraId="103839B7" w14:textId="77777777" w:rsidR="00BD66CC" w:rsidRDefault="00BD66CC">
      <w:pPr>
        <w:pStyle w:val="BodyText"/>
        <w:kinsoku w:val="0"/>
        <w:overflowPunct w:val="0"/>
        <w:spacing w:before="6"/>
        <w:rPr>
          <w:rFonts w:ascii="Arial" w:hAnsi="Arial" w:cs="Arial"/>
          <w:b/>
          <w:bCs/>
          <w:sz w:val="31"/>
          <w:szCs w:val="31"/>
        </w:rPr>
      </w:pPr>
    </w:p>
    <w:p w14:paraId="580AD807" w14:textId="77777777" w:rsidR="00BD66CC" w:rsidRDefault="00BD66CC">
      <w:pPr>
        <w:pStyle w:val="BodyText"/>
        <w:kinsoku w:val="0"/>
        <w:overflowPunct w:val="0"/>
        <w:ind w:left="120" w:right="502"/>
      </w:pPr>
      <w:r>
        <w:t>Your pilot training with Fly Oz contains a strategic syllabus involving many interrelated theory and</w:t>
      </w:r>
      <w:r>
        <w:rPr>
          <w:spacing w:val="1"/>
        </w:rPr>
        <w:t xml:space="preserve"> </w:t>
      </w:r>
      <w:r>
        <w:t>practical components. Upon commencement of your course you will be supplied with an outline of</w:t>
      </w:r>
      <w:r>
        <w:rPr>
          <w:spacing w:val="-47"/>
        </w:rPr>
        <w:t xml:space="preserve"> </w:t>
      </w:r>
      <w:r>
        <w:t>the course</w:t>
      </w:r>
      <w:r>
        <w:rPr>
          <w:spacing w:val="-2"/>
        </w:rPr>
        <w:t xml:space="preserve"> </w:t>
      </w:r>
      <w:r>
        <w:t>structure,</w:t>
      </w:r>
      <w:r>
        <w:rPr>
          <w:spacing w:val="-1"/>
        </w:rPr>
        <w:t xml:space="preserve"> </w:t>
      </w:r>
      <w:r>
        <w:t>so</w:t>
      </w:r>
      <w:r>
        <w:rPr>
          <w:spacing w:val="1"/>
        </w:rPr>
        <w:t xml:space="preserve"> </w:t>
      </w:r>
      <w:r>
        <w:t>you</w:t>
      </w:r>
      <w:r>
        <w:rPr>
          <w:spacing w:val="-2"/>
        </w:rPr>
        <w:t xml:space="preserve"> </w:t>
      </w:r>
      <w:r>
        <w:t>will be</w:t>
      </w:r>
      <w:r>
        <w:rPr>
          <w:spacing w:val="1"/>
        </w:rPr>
        <w:t xml:space="preserve"> </w:t>
      </w:r>
      <w:r>
        <w:t>able to</w:t>
      </w:r>
      <w:r>
        <w:rPr>
          <w:spacing w:val="1"/>
        </w:rPr>
        <w:t xml:space="preserve"> </w:t>
      </w:r>
      <w:r>
        <w:t>follow</w:t>
      </w:r>
      <w:r>
        <w:rPr>
          <w:spacing w:val="-3"/>
        </w:rPr>
        <w:t xml:space="preserve"> </w:t>
      </w:r>
      <w:r>
        <w:t>your progress</w:t>
      </w:r>
      <w:r>
        <w:rPr>
          <w:spacing w:val="-2"/>
        </w:rPr>
        <w:t xml:space="preserve"> </w:t>
      </w:r>
      <w:r>
        <w:t>at all</w:t>
      </w:r>
      <w:r>
        <w:rPr>
          <w:spacing w:val="-3"/>
        </w:rPr>
        <w:t xml:space="preserve"> </w:t>
      </w:r>
      <w:r>
        <w:t>times.</w:t>
      </w:r>
    </w:p>
    <w:p w14:paraId="330E6760" w14:textId="77777777" w:rsidR="00BD66CC" w:rsidRDefault="00BD66CC">
      <w:pPr>
        <w:pStyle w:val="BodyText"/>
        <w:kinsoku w:val="0"/>
        <w:overflowPunct w:val="0"/>
        <w:spacing w:before="1"/>
      </w:pPr>
    </w:p>
    <w:p w14:paraId="4AA097C1" w14:textId="77777777" w:rsidR="00BD66CC" w:rsidRDefault="00BD66CC">
      <w:pPr>
        <w:pStyle w:val="BodyText"/>
        <w:kinsoku w:val="0"/>
        <w:overflowPunct w:val="0"/>
        <w:ind w:left="119" w:right="418"/>
      </w:pPr>
      <w:r>
        <w:lastRenderedPageBreak/>
        <w:t>Variations to the course order may occur due to weather conditions, aircraft serviceability or due to</w:t>
      </w:r>
      <w:r>
        <w:rPr>
          <w:spacing w:val="-47"/>
        </w:rPr>
        <w:t xml:space="preserve"> </w:t>
      </w:r>
      <w:r>
        <w:t>your</w:t>
      </w:r>
      <w:r>
        <w:rPr>
          <w:spacing w:val="-3"/>
        </w:rPr>
        <w:t xml:space="preserve"> </w:t>
      </w:r>
      <w:r>
        <w:t>own</w:t>
      </w:r>
      <w:r>
        <w:rPr>
          <w:spacing w:val="-3"/>
        </w:rPr>
        <w:t xml:space="preserve"> </w:t>
      </w:r>
      <w:r>
        <w:t>progress rate.</w:t>
      </w:r>
    </w:p>
    <w:p w14:paraId="0DEAA4B4" w14:textId="77777777" w:rsidR="00BD66CC" w:rsidRDefault="00BD66CC">
      <w:pPr>
        <w:pStyle w:val="BodyText"/>
        <w:kinsoku w:val="0"/>
        <w:overflowPunct w:val="0"/>
        <w:spacing w:before="11"/>
        <w:rPr>
          <w:sz w:val="31"/>
          <w:szCs w:val="31"/>
        </w:rPr>
      </w:pPr>
    </w:p>
    <w:p w14:paraId="7DBD3BD8" w14:textId="77777777" w:rsidR="00BD66CC" w:rsidRDefault="00BD66CC">
      <w:pPr>
        <w:pStyle w:val="Heading6"/>
        <w:numPr>
          <w:ilvl w:val="1"/>
          <w:numId w:val="14"/>
        </w:numPr>
        <w:tabs>
          <w:tab w:val="left" w:pos="487"/>
        </w:tabs>
        <w:kinsoku w:val="0"/>
        <w:overflowPunct w:val="0"/>
        <w:ind w:left="486" w:hanging="368"/>
        <w:rPr>
          <w:color w:val="000000"/>
        </w:rPr>
      </w:pPr>
      <w:bookmarkStart w:id="64" w:name="6.2_Ground_Theory_Training"/>
      <w:bookmarkStart w:id="65" w:name="_bookmark29"/>
      <w:bookmarkEnd w:id="64"/>
      <w:bookmarkEnd w:id="65"/>
      <w:r>
        <w:t>Ground</w:t>
      </w:r>
      <w:r>
        <w:rPr>
          <w:spacing w:val="-4"/>
        </w:rPr>
        <w:t xml:space="preserve"> </w:t>
      </w:r>
      <w:r>
        <w:t>Theory</w:t>
      </w:r>
      <w:r>
        <w:rPr>
          <w:spacing w:val="-4"/>
        </w:rPr>
        <w:t xml:space="preserve"> </w:t>
      </w:r>
      <w:r>
        <w:t>Training</w:t>
      </w:r>
    </w:p>
    <w:p w14:paraId="5FADBEFC" w14:textId="77777777" w:rsidR="00BD66CC" w:rsidRDefault="00BD66CC">
      <w:pPr>
        <w:pStyle w:val="BodyText"/>
        <w:kinsoku w:val="0"/>
        <w:overflowPunct w:val="0"/>
        <w:spacing w:before="7"/>
        <w:rPr>
          <w:rFonts w:ascii="Arial" w:hAnsi="Arial" w:cs="Arial"/>
          <w:b/>
          <w:bCs/>
          <w:sz w:val="31"/>
          <w:szCs w:val="31"/>
        </w:rPr>
      </w:pPr>
    </w:p>
    <w:p w14:paraId="2784AA95" w14:textId="77777777" w:rsidR="00BD66CC" w:rsidRDefault="00BD66CC">
      <w:pPr>
        <w:pStyle w:val="BodyText"/>
        <w:kinsoku w:val="0"/>
        <w:overflowPunct w:val="0"/>
        <w:ind w:left="120" w:right="808"/>
      </w:pPr>
      <w:r>
        <w:t>The theory component will be delivered by Fly Oz qualified Instructors in classrooms located on</w:t>
      </w:r>
      <w:r>
        <w:rPr>
          <w:spacing w:val="-47"/>
        </w:rPr>
        <w:t xml:space="preserve"> </w:t>
      </w:r>
      <w:r>
        <w:t>campus</w:t>
      </w:r>
      <w:r>
        <w:rPr>
          <w:spacing w:val="-1"/>
        </w:rPr>
        <w:t xml:space="preserve"> </w:t>
      </w:r>
      <w:r>
        <w:t>at</w:t>
      </w:r>
      <w:r>
        <w:rPr>
          <w:spacing w:val="1"/>
        </w:rPr>
        <w:t xml:space="preserve"> </w:t>
      </w:r>
      <w:r>
        <w:t>Cowra Airport.</w:t>
      </w:r>
    </w:p>
    <w:p w14:paraId="2790D239" w14:textId="77777777" w:rsidR="00BD66CC" w:rsidRDefault="00BD66CC">
      <w:pPr>
        <w:pStyle w:val="BodyText"/>
        <w:kinsoku w:val="0"/>
        <w:overflowPunct w:val="0"/>
      </w:pPr>
    </w:p>
    <w:p w14:paraId="79DDA21B" w14:textId="77777777" w:rsidR="00BD66CC" w:rsidRDefault="00BD66CC">
      <w:pPr>
        <w:pStyle w:val="BodyText"/>
        <w:kinsoku w:val="0"/>
        <w:overflowPunct w:val="0"/>
        <w:rPr>
          <w:sz w:val="32"/>
          <w:szCs w:val="32"/>
        </w:rPr>
      </w:pPr>
    </w:p>
    <w:p w14:paraId="46A0D800" w14:textId="77777777" w:rsidR="00BD66CC" w:rsidRDefault="00BD66CC">
      <w:pPr>
        <w:pStyle w:val="Heading6"/>
        <w:numPr>
          <w:ilvl w:val="1"/>
          <w:numId w:val="14"/>
        </w:numPr>
        <w:tabs>
          <w:tab w:val="left" w:pos="490"/>
        </w:tabs>
        <w:kinsoku w:val="0"/>
        <w:overflowPunct w:val="0"/>
        <w:ind w:left="489" w:hanging="370"/>
        <w:rPr>
          <w:color w:val="000000"/>
        </w:rPr>
      </w:pPr>
      <w:bookmarkStart w:id="66" w:name="6.3_Course_by_Campus"/>
      <w:bookmarkStart w:id="67" w:name="_bookmark30"/>
      <w:bookmarkEnd w:id="66"/>
      <w:bookmarkEnd w:id="67"/>
      <w:r>
        <w:t>Course</w:t>
      </w:r>
      <w:r>
        <w:rPr>
          <w:spacing w:val="-6"/>
        </w:rPr>
        <w:t xml:space="preserve"> </w:t>
      </w:r>
      <w:r>
        <w:t>by</w:t>
      </w:r>
      <w:r>
        <w:rPr>
          <w:spacing w:val="-3"/>
        </w:rPr>
        <w:t xml:space="preserve"> </w:t>
      </w:r>
      <w:r>
        <w:t>Campus</w:t>
      </w:r>
    </w:p>
    <w:p w14:paraId="238B4AF3" w14:textId="77777777" w:rsidR="00BD66CC" w:rsidRDefault="00BD66CC">
      <w:pPr>
        <w:pStyle w:val="BodyText"/>
        <w:kinsoku w:val="0"/>
        <w:overflowPunct w:val="0"/>
        <w:spacing w:before="6"/>
        <w:rPr>
          <w:rFonts w:ascii="Arial" w:hAnsi="Arial" w:cs="Arial"/>
          <w:b/>
          <w:bCs/>
          <w:sz w:val="31"/>
          <w:szCs w:val="31"/>
        </w:rPr>
      </w:pPr>
    </w:p>
    <w:p w14:paraId="31C702AD" w14:textId="77777777" w:rsidR="00BD66CC" w:rsidRDefault="00BD66CC">
      <w:pPr>
        <w:pStyle w:val="BodyText"/>
        <w:kinsoku w:val="0"/>
        <w:overflowPunct w:val="0"/>
        <w:spacing w:before="1"/>
        <w:ind w:left="120"/>
      </w:pPr>
      <w:r>
        <w:t>The</w:t>
      </w:r>
      <w:r>
        <w:rPr>
          <w:spacing w:val="-1"/>
        </w:rPr>
        <w:t xml:space="preserve"> </w:t>
      </w:r>
      <w:r>
        <w:t>course provided</w:t>
      </w:r>
      <w:r>
        <w:rPr>
          <w:spacing w:val="-3"/>
        </w:rPr>
        <w:t xml:space="preserve"> </w:t>
      </w:r>
      <w:r>
        <w:t>at Fly</w:t>
      </w:r>
      <w:r>
        <w:rPr>
          <w:spacing w:val="-3"/>
        </w:rPr>
        <w:t xml:space="preserve"> </w:t>
      </w:r>
      <w:r>
        <w:t>Oz</w:t>
      </w:r>
      <w:r>
        <w:rPr>
          <w:spacing w:val="-2"/>
        </w:rPr>
        <w:t xml:space="preserve"> </w:t>
      </w:r>
      <w:r>
        <w:t>will</w:t>
      </w:r>
      <w:r>
        <w:rPr>
          <w:spacing w:val="-2"/>
        </w:rPr>
        <w:t xml:space="preserve"> </w:t>
      </w:r>
      <w:r>
        <w:t>be</w:t>
      </w:r>
      <w:r>
        <w:rPr>
          <w:spacing w:val="-3"/>
        </w:rPr>
        <w:t xml:space="preserve"> </w:t>
      </w:r>
      <w:r>
        <w:t>conducted</w:t>
      </w:r>
      <w:r>
        <w:rPr>
          <w:spacing w:val="-3"/>
        </w:rPr>
        <w:t xml:space="preserve"> </w:t>
      </w:r>
      <w:r>
        <w:t>from</w:t>
      </w:r>
      <w:r>
        <w:rPr>
          <w:spacing w:val="-4"/>
        </w:rPr>
        <w:t xml:space="preserve"> </w:t>
      </w:r>
      <w:r>
        <w:t>Cowra</w:t>
      </w:r>
      <w:r>
        <w:rPr>
          <w:spacing w:val="-3"/>
        </w:rPr>
        <w:t xml:space="preserve"> </w:t>
      </w:r>
      <w:r>
        <w:t>Airport,</w:t>
      </w:r>
      <w:r>
        <w:rPr>
          <w:spacing w:val="-2"/>
        </w:rPr>
        <w:t xml:space="preserve"> </w:t>
      </w:r>
      <w:r>
        <w:t>Cowra</w:t>
      </w:r>
      <w:r>
        <w:rPr>
          <w:spacing w:val="-1"/>
        </w:rPr>
        <w:t xml:space="preserve"> </w:t>
      </w:r>
      <w:r>
        <w:t>NSW.</w:t>
      </w:r>
    </w:p>
    <w:p w14:paraId="3ABE7BBE" w14:textId="77777777" w:rsidR="00BD66CC" w:rsidRDefault="00BD66CC">
      <w:pPr>
        <w:pStyle w:val="BodyText"/>
        <w:kinsoku w:val="0"/>
        <w:overflowPunct w:val="0"/>
        <w:spacing w:before="1"/>
        <w:ind w:left="120"/>
        <w:sectPr w:rsidR="00BD66CC">
          <w:pgSz w:w="11910" w:h="16840"/>
          <w:pgMar w:top="1800" w:right="1120" w:bottom="1620" w:left="1320" w:header="234" w:footer="1422" w:gutter="0"/>
          <w:cols w:space="720"/>
          <w:noEndnote/>
        </w:sectPr>
      </w:pPr>
    </w:p>
    <w:p w14:paraId="389DFA25" w14:textId="77777777" w:rsidR="00BD66CC" w:rsidRDefault="00BD66CC">
      <w:pPr>
        <w:pStyle w:val="BodyText"/>
        <w:kinsoku w:val="0"/>
        <w:overflowPunct w:val="0"/>
        <w:spacing w:before="8"/>
        <w:rPr>
          <w:sz w:val="21"/>
          <w:szCs w:val="21"/>
        </w:rPr>
      </w:pPr>
    </w:p>
    <w:p w14:paraId="1F923A48" w14:textId="77777777" w:rsidR="00BD66CC" w:rsidRDefault="00BD66CC">
      <w:pPr>
        <w:pStyle w:val="Heading6"/>
        <w:numPr>
          <w:ilvl w:val="1"/>
          <w:numId w:val="14"/>
        </w:numPr>
        <w:tabs>
          <w:tab w:val="left" w:pos="490"/>
        </w:tabs>
        <w:kinsoku w:val="0"/>
        <w:overflowPunct w:val="0"/>
        <w:spacing w:before="94"/>
        <w:ind w:left="489" w:hanging="370"/>
        <w:rPr>
          <w:color w:val="000000"/>
        </w:rPr>
      </w:pPr>
      <w:bookmarkStart w:id="68" w:name="6.4_Recreational_Pilots_Licence_(RPL)"/>
      <w:bookmarkStart w:id="69" w:name="_bookmark31"/>
      <w:bookmarkEnd w:id="68"/>
      <w:bookmarkEnd w:id="69"/>
      <w:r>
        <w:t>Recreational</w:t>
      </w:r>
      <w:r>
        <w:rPr>
          <w:spacing w:val="-3"/>
        </w:rPr>
        <w:t xml:space="preserve"> </w:t>
      </w:r>
      <w:r>
        <w:t>Pilots</w:t>
      </w:r>
      <w:r>
        <w:rPr>
          <w:spacing w:val="-7"/>
        </w:rPr>
        <w:t xml:space="preserve"> </w:t>
      </w:r>
      <w:r>
        <w:t>Licence</w:t>
      </w:r>
      <w:r>
        <w:rPr>
          <w:spacing w:val="-6"/>
        </w:rPr>
        <w:t xml:space="preserve"> </w:t>
      </w:r>
      <w:r>
        <w:t>(RPL)</w:t>
      </w:r>
    </w:p>
    <w:p w14:paraId="47D291A8" w14:textId="77777777" w:rsidR="00BD66CC" w:rsidRDefault="00BD66CC">
      <w:pPr>
        <w:pStyle w:val="BodyText"/>
        <w:kinsoku w:val="0"/>
        <w:overflowPunct w:val="0"/>
        <w:spacing w:before="7"/>
        <w:rPr>
          <w:rFonts w:ascii="Arial" w:hAnsi="Arial" w:cs="Arial"/>
          <w:b/>
          <w:bCs/>
          <w:sz w:val="31"/>
          <w:szCs w:val="31"/>
        </w:rPr>
      </w:pPr>
    </w:p>
    <w:p w14:paraId="742AA807" w14:textId="77777777" w:rsidR="00BD66CC" w:rsidRDefault="00BD66CC">
      <w:pPr>
        <w:pStyle w:val="BodyText"/>
        <w:kinsoku w:val="0"/>
        <w:overflowPunct w:val="0"/>
        <w:ind w:left="119" w:right="579"/>
      </w:pPr>
      <w:r>
        <w:t>Training for your RPL is your first step in the exciting aviation industry. It is a steppingstone to</w:t>
      </w:r>
      <w:r>
        <w:rPr>
          <w:spacing w:val="1"/>
        </w:rPr>
        <w:t xml:space="preserve"> </w:t>
      </w:r>
      <w:r>
        <w:t>achieving aircraft knowledge, learning to fly an aircraft and familiarizing yourself with aircraft</w:t>
      </w:r>
      <w:r>
        <w:rPr>
          <w:spacing w:val="1"/>
        </w:rPr>
        <w:t xml:space="preserve"> </w:t>
      </w:r>
      <w:r>
        <w:t>configuration and manoeuvres. At approximately the half-way stage of the RPL you will undertake</w:t>
      </w:r>
      <w:r>
        <w:rPr>
          <w:spacing w:val="-47"/>
        </w:rPr>
        <w:t xml:space="preserve"> </w:t>
      </w:r>
      <w:r>
        <w:t>your First Solo – a rewarding experience to remember for a lifetime. By the time you have</w:t>
      </w:r>
      <w:r>
        <w:rPr>
          <w:spacing w:val="1"/>
        </w:rPr>
        <w:t xml:space="preserve"> </w:t>
      </w:r>
      <w:r>
        <w:t>completed</w:t>
      </w:r>
      <w:r>
        <w:rPr>
          <w:spacing w:val="-2"/>
        </w:rPr>
        <w:t xml:space="preserve"> </w:t>
      </w:r>
      <w:r>
        <w:t>the</w:t>
      </w:r>
      <w:r>
        <w:rPr>
          <w:spacing w:val="-3"/>
        </w:rPr>
        <w:t xml:space="preserve"> </w:t>
      </w:r>
      <w:r>
        <w:t>RPL,</w:t>
      </w:r>
      <w:r>
        <w:rPr>
          <w:spacing w:val="-3"/>
        </w:rPr>
        <w:t xml:space="preserve"> </w:t>
      </w:r>
      <w:r>
        <w:t>you</w:t>
      </w:r>
      <w:r>
        <w:rPr>
          <w:spacing w:val="-3"/>
        </w:rPr>
        <w:t xml:space="preserve"> </w:t>
      </w:r>
      <w:r>
        <w:t>will</w:t>
      </w:r>
      <w:r>
        <w:rPr>
          <w:spacing w:val="-1"/>
        </w:rPr>
        <w:t xml:space="preserve"> </w:t>
      </w:r>
      <w:r>
        <w:t>be confident handling</w:t>
      </w:r>
      <w:r>
        <w:rPr>
          <w:spacing w:val="-1"/>
        </w:rPr>
        <w:t xml:space="preserve"> </w:t>
      </w:r>
      <w:r>
        <w:t>the</w:t>
      </w:r>
      <w:r>
        <w:rPr>
          <w:spacing w:val="-3"/>
        </w:rPr>
        <w:t xml:space="preserve"> </w:t>
      </w:r>
      <w:r>
        <w:t>aircraft in</w:t>
      </w:r>
      <w:r>
        <w:rPr>
          <w:spacing w:val="-4"/>
        </w:rPr>
        <w:t xml:space="preserve"> </w:t>
      </w:r>
      <w:r>
        <w:t>many</w:t>
      </w:r>
      <w:r>
        <w:rPr>
          <w:spacing w:val="-1"/>
        </w:rPr>
        <w:t xml:space="preserve"> </w:t>
      </w:r>
      <w:r>
        <w:t>different</w:t>
      </w:r>
      <w:r>
        <w:rPr>
          <w:spacing w:val="-3"/>
        </w:rPr>
        <w:t xml:space="preserve"> </w:t>
      </w:r>
      <w:r>
        <w:t>situations.</w:t>
      </w:r>
    </w:p>
    <w:p w14:paraId="237D181E" w14:textId="77777777" w:rsidR="00BD66CC" w:rsidRDefault="00BD66CC">
      <w:pPr>
        <w:pStyle w:val="BodyText"/>
        <w:kinsoku w:val="0"/>
        <w:overflowPunct w:val="0"/>
        <w:spacing w:before="3"/>
        <w:rPr>
          <w:sz w:val="25"/>
          <w:szCs w:val="25"/>
        </w:rPr>
      </w:pPr>
    </w:p>
    <w:p w14:paraId="11130F3E" w14:textId="77777777" w:rsidR="00BD66CC" w:rsidRDefault="00BD66CC">
      <w:pPr>
        <w:pStyle w:val="ListParagraph"/>
        <w:numPr>
          <w:ilvl w:val="2"/>
          <w:numId w:val="14"/>
        </w:numPr>
        <w:tabs>
          <w:tab w:val="left" w:pos="660"/>
        </w:tabs>
        <w:kinsoku w:val="0"/>
        <w:overflowPunct w:val="0"/>
        <w:ind w:left="660" w:hanging="540"/>
        <w:rPr>
          <w:rFonts w:ascii="Calibri Light" w:hAnsi="Calibri Light" w:cs="Calibri Light"/>
          <w:color w:val="1F3762"/>
        </w:rPr>
      </w:pPr>
      <w:bookmarkStart w:id="70" w:name="6.4.1_Admission_Requirements"/>
      <w:bookmarkStart w:id="71" w:name="_bookmark32"/>
      <w:bookmarkEnd w:id="70"/>
      <w:bookmarkEnd w:id="71"/>
      <w:r>
        <w:rPr>
          <w:rFonts w:ascii="Calibri Light" w:hAnsi="Calibri Light" w:cs="Calibri Light"/>
          <w:color w:val="1F3762"/>
        </w:rPr>
        <w:t>Admission</w:t>
      </w:r>
      <w:r>
        <w:rPr>
          <w:rFonts w:ascii="Calibri Light" w:hAnsi="Calibri Light" w:cs="Calibri Light"/>
          <w:color w:val="1F3762"/>
          <w:spacing w:val="-11"/>
        </w:rPr>
        <w:t xml:space="preserve"> </w:t>
      </w:r>
      <w:r>
        <w:rPr>
          <w:rFonts w:ascii="Calibri Light" w:hAnsi="Calibri Light" w:cs="Calibri Light"/>
          <w:color w:val="1F3762"/>
        </w:rPr>
        <w:t>Requirements</w:t>
      </w:r>
    </w:p>
    <w:p w14:paraId="233C76EC" w14:textId="77777777" w:rsidR="00BD66CC" w:rsidRDefault="00BD66CC">
      <w:pPr>
        <w:pStyle w:val="BodyText"/>
        <w:kinsoku w:val="0"/>
        <w:overflowPunct w:val="0"/>
        <w:spacing w:before="38" w:line="538" w:lineRule="exact"/>
        <w:ind w:left="120" w:right="3412"/>
      </w:pPr>
      <w:r>
        <w:t>This course is designed for students who have never flown before.</w:t>
      </w:r>
      <w:r>
        <w:rPr>
          <w:spacing w:val="-47"/>
        </w:rPr>
        <w:t xml:space="preserve"> </w:t>
      </w:r>
      <w:r>
        <w:t>The Pre-Requisites for</w:t>
      </w:r>
      <w:r>
        <w:rPr>
          <w:spacing w:val="-2"/>
        </w:rPr>
        <w:t xml:space="preserve"> </w:t>
      </w:r>
      <w:r>
        <w:t>the</w:t>
      </w:r>
      <w:r>
        <w:rPr>
          <w:spacing w:val="-2"/>
        </w:rPr>
        <w:t xml:space="preserve"> </w:t>
      </w:r>
      <w:r>
        <w:t>course</w:t>
      </w:r>
      <w:r>
        <w:rPr>
          <w:spacing w:val="-2"/>
        </w:rPr>
        <w:t xml:space="preserve"> </w:t>
      </w:r>
      <w:r>
        <w:t>are.</w:t>
      </w:r>
    </w:p>
    <w:p w14:paraId="61AAF474" w14:textId="77777777" w:rsidR="00BD66CC" w:rsidRDefault="00BD66CC">
      <w:pPr>
        <w:pStyle w:val="ListParagraph"/>
        <w:numPr>
          <w:ilvl w:val="0"/>
          <w:numId w:val="11"/>
        </w:numPr>
        <w:tabs>
          <w:tab w:val="left" w:pos="277"/>
        </w:tabs>
        <w:kinsoku w:val="0"/>
        <w:overflowPunct w:val="0"/>
        <w:spacing w:line="229" w:lineRule="exact"/>
        <w:ind w:left="276"/>
        <w:rPr>
          <w:sz w:val="22"/>
          <w:szCs w:val="22"/>
        </w:rPr>
      </w:pPr>
      <w:r>
        <w:rPr>
          <w:sz w:val="22"/>
          <w:szCs w:val="22"/>
        </w:rPr>
        <w:t>A</w:t>
      </w:r>
      <w:r>
        <w:rPr>
          <w:spacing w:val="-2"/>
          <w:sz w:val="22"/>
          <w:szCs w:val="22"/>
        </w:rPr>
        <w:t xml:space="preserve"> </w:t>
      </w:r>
      <w:r>
        <w:rPr>
          <w:sz w:val="22"/>
          <w:szCs w:val="22"/>
        </w:rPr>
        <w:t>current Class</w:t>
      </w:r>
      <w:r>
        <w:rPr>
          <w:spacing w:val="-1"/>
          <w:sz w:val="22"/>
          <w:szCs w:val="22"/>
        </w:rPr>
        <w:t xml:space="preserve"> </w:t>
      </w:r>
      <w:r>
        <w:rPr>
          <w:sz w:val="22"/>
          <w:szCs w:val="22"/>
        </w:rPr>
        <w:t>1</w:t>
      </w:r>
      <w:r>
        <w:rPr>
          <w:spacing w:val="-2"/>
          <w:sz w:val="22"/>
          <w:szCs w:val="22"/>
        </w:rPr>
        <w:t xml:space="preserve"> </w:t>
      </w:r>
      <w:r>
        <w:rPr>
          <w:sz w:val="22"/>
          <w:szCs w:val="22"/>
        </w:rPr>
        <w:t>or</w:t>
      </w:r>
      <w:r>
        <w:rPr>
          <w:spacing w:val="-3"/>
          <w:sz w:val="22"/>
          <w:szCs w:val="22"/>
        </w:rPr>
        <w:t xml:space="preserve"> </w:t>
      </w:r>
      <w:r>
        <w:rPr>
          <w:sz w:val="22"/>
          <w:szCs w:val="22"/>
        </w:rPr>
        <w:t>Class</w:t>
      </w:r>
      <w:r>
        <w:rPr>
          <w:spacing w:val="-3"/>
          <w:sz w:val="22"/>
          <w:szCs w:val="22"/>
        </w:rPr>
        <w:t xml:space="preserve"> </w:t>
      </w:r>
      <w:r>
        <w:rPr>
          <w:sz w:val="22"/>
          <w:szCs w:val="22"/>
        </w:rPr>
        <w:t>2 Australian</w:t>
      </w:r>
      <w:r>
        <w:rPr>
          <w:spacing w:val="-4"/>
          <w:sz w:val="22"/>
          <w:szCs w:val="22"/>
        </w:rPr>
        <w:t xml:space="preserve"> </w:t>
      </w:r>
      <w:r>
        <w:rPr>
          <w:sz w:val="22"/>
          <w:szCs w:val="22"/>
        </w:rPr>
        <w:t>Medical</w:t>
      </w:r>
    </w:p>
    <w:p w14:paraId="7670F33C"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Unless</w:t>
      </w:r>
      <w:r>
        <w:rPr>
          <w:spacing w:val="-1"/>
          <w:sz w:val="22"/>
          <w:szCs w:val="22"/>
        </w:rPr>
        <w:t xml:space="preserve"> </w:t>
      </w:r>
      <w:r>
        <w:rPr>
          <w:sz w:val="22"/>
          <w:szCs w:val="22"/>
        </w:rPr>
        <w:t>secondary school</w:t>
      </w:r>
      <w:r>
        <w:rPr>
          <w:spacing w:val="-6"/>
          <w:sz w:val="22"/>
          <w:szCs w:val="22"/>
        </w:rPr>
        <w:t xml:space="preserve"> </w:t>
      </w:r>
      <w:r>
        <w:rPr>
          <w:sz w:val="22"/>
          <w:szCs w:val="22"/>
        </w:rPr>
        <w:t>has</w:t>
      </w:r>
      <w:r>
        <w:rPr>
          <w:spacing w:val="-1"/>
          <w:sz w:val="22"/>
          <w:szCs w:val="22"/>
        </w:rPr>
        <w:t xml:space="preserve"> </w:t>
      </w:r>
      <w:r>
        <w:rPr>
          <w:sz w:val="22"/>
          <w:szCs w:val="22"/>
        </w:rPr>
        <w:t>been</w:t>
      </w:r>
      <w:r>
        <w:rPr>
          <w:spacing w:val="-2"/>
          <w:sz w:val="22"/>
          <w:szCs w:val="22"/>
        </w:rPr>
        <w:t xml:space="preserve"> </w:t>
      </w:r>
      <w:r>
        <w:rPr>
          <w:sz w:val="22"/>
          <w:szCs w:val="22"/>
        </w:rPr>
        <w:t>conducted</w:t>
      </w:r>
      <w:r>
        <w:rPr>
          <w:spacing w:val="-1"/>
          <w:sz w:val="22"/>
          <w:szCs w:val="22"/>
        </w:rPr>
        <w:t xml:space="preserve"> </w:t>
      </w:r>
      <w:r>
        <w:rPr>
          <w:sz w:val="22"/>
          <w:szCs w:val="22"/>
        </w:rPr>
        <w:t>in</w:t>
      </w:r>
      <w:r>
        <w:rPr>
          <w:spacing w:val="-4"/>
          <w:sz w:val="22"/>
          <w:szCs w:val="22"/>
        </w:rPr>
        <w:t xml:space="preserve"> </w:t>
      </w:r>
      <w:r>
        <w:rPr>
          <w:sz w:val="22"/>
          <w:szCs w:val="22"/>
        </w:rPr>
        <w:t>English,</w:t>
      </w:r>
      <w:r>
        <w:rPr>
          <w:spacing w:val="-1"/>
          <w:sz w:val="22"/>
          <w:szCs w:val="22"/>
        </w:rPr>
        <w:t xml:space="preserve"> </w:t>
      </w:r>
      <w:r>
        <w:rPr>
          <w:sz w:val="22"/>
          <w:szCs w:val="22"/>
        </w:rPr>
        <w:t>an</w:t>
      </w:r>
      <w:r>
        <w:rPr>
          <w:spacing w:val="-2"/>
          <w:sz w:val="22"/>
          <w:szCs w:val="22"/>
        </w:rPr>
        <w:t xml:space="preserve"> </w:t>
      </w:r>
      <w:r>
        <w:rPr>
          <w:sz w:val="22"/>
          <w:szCs w:val="22"/>
        </w:rPr>
        <w:t>IELTS</w:t>
      </w:r>
      <w:r>
        <w:rPr>
          <w:spacing w:val="-4"/>
          <w:sz w:val="22"/>
          <w:szCs w:val="22"/>
        </w:rPr>
        <w:t xml:space="preserve"> </w:t>
      </w:r>
      <w:r>
        <w:rPr>
          <w:sz w:val="22"/>
          <w:szCs w:val="22"/>
        </w:rPr>
        <w:t>overall</w:t>
      </w:r>
      <w:r>
        <w:rPr>
          <w:spacing w:val="-3"/>
          <w:sz w:val="22"/>
          <w:szCs w:val="22"/>
        </w:rPr>
        <w:t xml:space="preserve"> </w:t>
      </w:r>
      <w:r>
        <w:rPr>
          <w:sz w:val="22"/>
          <w:szCs w:val="22"/>
        </w:rPr>
        <w:t>score</w:t>
      </w:r>
      <w:r>
        <w:rPr>
          <w:spacing w:val="-3"/>
          <w:sz w:val="22"/>
          <w:szCs w:val="22"/>
        </w:rPr>
        <w:t xml:space="preserve"> </w:t>
      </w:r>
      <w:r>
        <w:rPr>
          <w:sz w:val="22"/>
          <w:szCs w:val="22"/>
        </w:rPr>
        <w:t>of</w:t>
      </w:r>
      <w:r>
        <w:rPr>
          <w:spacing w:val="-1"/>
          <w:sz w:val="22"/>
          <w:szCs w:val="22"/>
        </w:rPr>
        <w:t xml:space="preserve"> </w:t>
      </w:r>
      <w:r>
        <w:rPr>
          <w:sz w:val="22"/>
          <w:szCs w:val="22"/>
        </w:rPr>
        <w:t>6.0.</w:t>
      </w:r>
    </w:p>
    <w:p w14:paraId="6630309E" w14:textId="77777777" w:rsidR="00BD66CC" w:rsidRDefault="00BD66CC">
      <w:pPr>
        <w:pStyle w:val="ListParagraph"/>
        <w:numPr>
          <w:ilvl w:val="0"/>
          <w:numId w:val="11"/>
        </w:numPr>
        <w:tabs>
          <w:tab w:val="left" w:pos="277"/>
        </w:tabs>
        <w:kinsoku w:val="0"/>
        <w:overflowPunct w:val="0"/>
        <w:ind w:right="1431" w:hanging="1"/>
        <w:rPr>
          <w:sz w:val="22"/>
          <w:szCs w:val="22"/>
        </w:rPr>
      </w:pPr>
      <w:r>
        <w:rPr>
          <w:sz w:val="22"/>
          <w:szCs w:val="22"/>
        </w:rPr>
        <w:t>There are no specific academic requirements required for the course, however Year 12</w:t>
      </w:r>
      <w:r>
        <w:rPr>
          <w:spacing w:val="-47"/>
          <w:sz w:val="22"/>
          <w:szCs w:val="22"/>
        </w:rPr>
        <w:t xml:space="preserve"> </w:t>
      </w:r>
      <w:r>
        <w:rPr>
          <w:sz w:val="22"/>
          <w:szCs w:val="22"/>
        </w:rPr>
        <w:t>experience in</w:t>
      </w:r>
      <w:r>
        <w:rPr>
          <w:spacing w:val="-3"/>
          <w:sz w:val="22"/>
          <w:szCs w:val="22"/>
        </w:rPr>
        <w:t xml:space="preserve"> </w:t>
      </w:r>
      <w:r>
        <w:rPr>
          <w:sz w:val="22"/>
          <w:szCs w:val="22"/>
        </w:rPr>
        <w:t>Maths and</w:t>
      </w:r>
      <w:r>
        <w:rPr>
          <w:spacing w:val="-3"/>
          <w:sz w:val="22"/>
          <w:szCs w:val="22"/>
        </w:rPr>
        <w:t xml:space="preserve"> </w:t>
      </w:r>
      <w:r>
        <w:rPr>
          <w:sz w:val="22"/>
          <w:szCs w:val="22"/>
        </w:rPr>
        <w:t>Physics is</w:t>
      </w:r>
      <w:r>
        <w:rPr>
          <w:spacing w:val="-2"/>
          <w:sz w:val="22"/>
          <w:szCs w:val="22"/>
        </w:rPr>
        <w:t xml:space="preserve"> </w:t>
      </w:r>
      <w:r>
        <w:rPr>
          <w:sz w:val="22"/>
          <w:szCs w:val="22"/>
        </w:rPr>
        <w:t>recommended.</w:t>
      </w:r>
    </w:p>
    <w:p w14:paraId="61C605EC" w14:textId="77777777" w:rsidR="00BD66CC" w:rsidRDefault="00BD66CC">
      <w:pPr>
        <w:pStyle w:val="BodyText"/>
        <w:kinsoku w:val="0"/>
        <w:overflowPunct w:val="0"/>
        <w:spacing w:before="3"/>
        <w:rPr>
          <w:sz w:val="25"/>
          <w:szCs w:val="25"/>
        </w:rPr>
      </w:pPr>
    </w:p>
    <w:p w14:paraId="04DE177D" w14:textId="77777777" w:rsidR="00BD66CC" w:rsidRDefault="00BD66CC">
      <w:pPr>
        <w:pStyle w:val="ListParagraph"/>
        <w:numPr>
          <w:ilvl w:val="2"/>
          <w:numId w:val="14"/>
        </w:numPr>
        <w:tabs>
          <w:tab w:val="left" w:pos="658"/>
        </w:tabs>
        <w:kinsoku w:val="0"/>
        <w:overflowPunct w:val="0"/>
        <w:ind w:hanging="538"/>
        <w:rPr>
          <w:rFonts w:ascii="Calibri Light" w:hAnsi="Calibri Light" w:cs="Calibri Light"/>
          <w:color w:val="1F3762"/>
        </w:rPr>
      </w:pPr>
      <w:bookmarkStart w:id="72" w:name="6.4.2_Course_Program"/>
      <w:bookmarkStart w:id="73" w:name="_bookmark33"/>
      <w:bookmarkEnd w:id="72"/>
      <w:bookmarkEnd w:id="73"/>
      <w:r>
        <w:rPr>
          <w:rFonts w:ascii="Calibri Light" w:hAnsi="Calibri Light" w:cs="Calibri Light"/>
          <w:color w:val="1F3762"/>
        </w:rPr>
        <w:t>Course</w:t>
      </w:r>
      <w:r>
        <w:rPr>
          <w:rFonts w:ascii="Calibri Light" w:hAnsi="Calibri Light" w:cs="Calibri Light"/>
          <w:color w:val="1F3762"/>
          <w:spacing w:val="-6"/>
        </w:rPr>
        <w:t xml:space="preserve"> </w:t>
      </w:r>
      <w:r>
        <w:rPr>
          <w:rFonts w:ascii="Calibri Light" w:hAnsi="Calibri Light" w:cs="Calibri Light"/>
          <w:color w:val="1F3762"/>
        </w:rPr>
        <w:t>Program</w:t>
      </w:r>
    </w:p>
    <w:p w14:paraId="5737C756" w14:textId="77777777" w:rsidR="00BD66CC" w:rsidRDefault="00BD66CC">
      <w:pPr>
        <w:pStyle w:val="BodyText"/>
        <w:kinsoku w:val="0"/>
        <w:overflowPunct w:val="0"/>
        <w:spacing w:before="2"/>
        <w:rPr>
          <w:rFonts w:ascii="Calibri Light" w:hAnsi="Calibri Light" w:cs="Calibri Light"/>
          <w:sz w:val="21"/>
          <w:szCs w:val="21"/>
        </w:rPr>
      </w:pPr>
    </w:p>
    <w:p w14:paraId="11E71F89" w14:textId="77777777" w:rsidR="00BD66CC" w:rsidRDefault="00BD66CC">
      <w:pPr>
        <w:pStyle w:val="BodyText"/>
        <w:kinsoku w:val="0"/>
        <w:overflowPunct w:val="0"/>
        <w:spacing w:before="1"/>
        <w:ind w:left="119" w:right="463"/>
      </w:pPr>
      <w:r>
        <w:t>During this stage students learn how to handle the aircraft through simple manoeuvres. The course</w:t>
      </w:r>
      <w:r>
        <w:rPr>
          <w:spacing w:val="-47"/>
        </w:rPr>
        <w:t xml:space="preserve"> </w:t>
      </w:r>
      <w:r>
        <w:t>runs weekdays, typically from 8:00 am – 5:00 pm (times may vary during the year due to daylight</w:t>
      </w:r>
      <w:r>
        <w:rPr>
          <w:spacing w:val="1"/>
        </w:rPr>
        <w:t xml:space="preserve"> </w:t>
      </w:r>
      <w:r>
        <w:t>saving.) A typical day for students includes a 2.5-hour lecture, a 1-hour pre-flight briefing with an</w:t>
      </w:r>
      <w:r>
        <w:rPr>
          <w:spacing w:val="1"/>
        </w:rPr>
        <w:t xml:space="preserve"> </w:t>
      </w:r>
      <w:r>
        <w:t>instructor</w:t>
      </w:r>
      <w:r>
        <w:rPr>
          <w:spacing w:val="-3"/>
        </w:rPr>
        <w:t xml:space="preserve"> </w:t>
      </w:r>
      <w:r>
        <w:t>and</w:t>
      </w:r>
      <w:r>
        <w:rPr>
          <w:spacing w:val="-1"/>
        </w:rPr>
        <w:t xml:space="preserve"> </w:t>
      </w:r>
      <w:r>
        <w:t>a</w:t>
      </w:r>
      <w:r>
        <w:rPr>
          <w:spacing w:val="-2"/>
        </w:rPr>
        <w:t xml:space="preserve"> </w:t>
      </w:r>
      <w:r>
        <w:t>one-hour flight</w:t>
      </w:r>
      <w:r>
        <w:rPr>
          <w:spacing w:val="1"/>
        </w:rPr>
        <w:t xml:space="preserve"> </w:t>
      </w:r>
      <w:r>
        <w:t>(subject</w:t>
      </w:r>
      <w:r>
        <w:rPr>
          <w:spacing w:val="-2"/>
        </w:rPr>
        <w:t xml:space="preserve"> </w:t>
      </w:r>
      <w:r>
        <w:t>to</w:t>
      </w:r>
      <w:r>
        <w:rPr>
          <w:spacing w:val="-1"/>
        </w:rPr>
        <w:t xml:space="preserve"> </w:t>
      </w:r>
      <w:r>
        <w:t>weather.)</w:t>
      </w:r>
    </w:p>
    <w:p w14:paraId="6AB196D2" w14:textId="77777777" w:rsidR="00BD66CC" w:rsidRDefault="00BD66CC">
      <w:pPr>
        <w:pStyle w:val="BodyText"/>
        <w:kinsoku w:val="0"/>
        <w:overflowPunct w:val="0"/>
        <w:spacing w:before="3"/>
        <w:rPr>
          <w:sz w:val="25"/>
          <w:szCs w:val="25"/>
        </w:rPr>
      </w:pPr>
    </w:p>
    <w:p w14:paraId="39F3DE24" w14:textId="77777777" w:rsidR="00BD66CC" w:rsidRDefault="00BD66CC">
      <w:pPr>
        <w:pStyle w:val="ListParagraph"/>
        <w:numPr>
          <w:ilvl w:val="2"/>
          <w:numId w:val="14"/>
        </w:numPr>
        <w:tabs>
          <w:tab w:val="left" w:pos="658"/>
        </w:tabs>
        <w:kinsoku w:val="0"/>
        <w:overflowPunct w:val="0"/>
        <w:ind w:hanging="538"/>
        <w:rPr>
          <w:rFonts w:ascii="Calibri Light" w:hAnsi="Calibri Light" w:cs="Calibri Light"/>
          <w:color w:val="1F3762"/>
        </w:rPr>
      </w:pPr>
      <w:bookmarkStart w:id="74" w:name="6.4.3_Course_Outcomes"/>
      <w:bookmarkStart w:id="75" w:name="_bookmark34"/>
      <w:bookmarkEnd w:id="74"/>
      <w:bookmarkEnd w:id="75"/>
      <w:r>
        <w:rPr>
          <w:rFonts w:ascii="Calibri Light" w:hAnsi="Calibri Light" w:cs="Calibri Light"/>
          <w:color w:val="1F3762"/>
        </w:rPr>
        <w:t>Course</w:t>
      </w:r>
      <w:r>
        <w:rPr>
          <w:rFonts w:ascii="Calibri Light" w:hAnsi="Calibri Light" w:cs="Calibri Light"/>
          <w:color w:val="1F3762"/>
          <w:spacing w:val="-7"/>
        </w:rPr>
        <w:t xml:space="preserve"> </w:t>
      </w:r>
      <w:r>
        <w:rPr>
          <w:rFonts w:ascii="Calibri Light" w:hAnsi="Calibri Light" w:cs="Calibri Light"/>
          <w:color w:val="1F3762"/>
        </w:rPr>
        <w:t>Outcomes</w:t>
      </w:r>
    </w:p>
    <w:p w14:paraId="5B9DDB7A" w14:textId="77777777" w:rsidR="00BD66CC" w:rsidRDefault="00BD66CC">
      <w:pPr>
        <w:pStyle w:val="BodyText"/>
        <w:kinsoku w:val="0"/>
        <w:overflowPunct w:val="0"/>
        <w:rPr>
          <w:rFonts w:ascii="Calibri Light" w:hAnsi="Calibri Light" w:cs="Calibri Light"/>
          <w:sz w:val="21"/>
          <w:szCs w:val="21"/>
        </w:rPr>
      </w:pPr>
    </w:p>
    <w:p w14:paraId="51F9AD56" w14:textId="77777777" w:rsidR="00BD66CC" w:rsidRDefault="00BD66CC">
      <w:pPr>
        <w:pStyle w:val="BodyText"/>
        <w:kinsoku w:val="0"/>
        <w:overflowPunct w:val="0"/>
        <w:ind w:left="120" w:right="550"/>
      </w:pPr>
      <w:r>
        <w:t>The RPL stage concludes when students pass the Recreational Pilots Licence Test, which concludes</w:t>
      </w:r>
      <w:r>
        <w:rPr>
          <w:spacing w:val="-47"/>
        </w:rPr>
        <w:t xml:space="preserve"> </w:t>
      </w:r>
      <w:r>
        <w:t>after</w:t>
      </w:r>
      <w:r>
        <w:rPr>
          <w:spacing w:val="-1"/>
        </w:rPr>
        <w:t xml:space="preserve"> </w:t>
      </w:r>
      <w:r>
        <w:t>eleven</w:t>
      </w:r>
      <w:r>
        <w:rPr>
          <w:spacing w:val="-1"/>
        </w:rPr>
        <w:t xml:space="preserve"> </w:t>
      </w:r>
      <w:r>
        <w:t>(11)</w:t>
      </w:r>
      <w:r>
        <w:rPr>
          <w:spacing w:val="-2"/>
        </w:rPr>
        <w:t xml:space="preserve"> </w:t>
      </w:r>
      <w:r>
        <w:t>weeks.</w:t>
      </w:r>
    </w:p>
    <w:p w14:paraId="727BAA29" w14:textId="77777777" w:rsidR="00BD66CC" w:rsidRDefault="00BD66CC">
      <w:pPr>
        <w:pStyle w:val="BodyText"/>
        <w:kinsoku w:val="0"/>
        <w:overflowPunct w:val="0"/>
        <w:spacing w:before="5"/>
        <w:rPr>
          <w:sz w:val="25"/>
          <w:szCs w:val="25"/>
        </w:rPr>
      </w:pPr>
    </w:p>
    <w:p w14:paraId="0D3BD2A5" w14:textId="77777777" w:rsidR="00BD66CC" w:rsidRDefault="00BD66CC">
      <w:pPr>
        <w:pStyle w:val="ListParagraph"/>
        <w:numPr>
          <w:ilvl w:val="2"/>
          <w:numId w:val="14"/>
        </w:numPr>
        <w:tabs>
          <w:tab w:val="left" w:pos="660"/>
        </w:tabs>
        <w:kinsoku w:val="0"/>
        <w:overflowPunct w:val="0"/>
        <w:ind w:left="660" w:hanging="540"/>
        <w:rPr>
          <w:rFonts w:ascii="Calibri Light" w:hAnsi="Calibri Light" w:cs="Calibri Light"/>
          <w:color w:val="1F3762"/>
        </w:rPr>
      </w:pPr>
      <w:bookmarkStart w:id="76" w:name="6.4.4_Aircraft_Available"/>
      <w:bookmarkStart w:id="77" w:name="_bookmark35"/>
      <w:bookmarkEnd w:id="76"/>
      <w:bookmarkEnd w:id="77"/>
      <w:r>
        <w:rPr>
          <w:rFonts w:ascii="Calibri Light" w:hAnsi="Calibri Light" w:cs="Calibri Light"/>
          <w:color w:val="1F3762"/>
        </w:rPr>
        <w:t>Aircraft</w:t>
      </w:r>
      <w:r>
        <w:rPr>
          <w:rFonts w:ascii="Calibri Light" w:hAnsi="Calibri Light" w:cs="Calibri Light"/>
          <w:color w:val="1F3762"/>
          <w:spacing w:val="-11"/>
        </w:rPr>
        <w:t xml:space="preserve"> </w:t>
      </w:r>
      <w:r>
        <w:rPr>
          <w:rFonts w:ascii="Calibri Light" w:hAnsi="Calibri Light" w:cs="Calibri Light"/>
          <w:color w:val="1F3762"/>
        </w:rPr>
        <w:t>Available</w:t>
      </w:r>
    </w:p>
    <w:p w14:paraId="4B0CBF36" w14:textId="77777777" w:rsidR="00BD66CC" w:rsidRDefault="00BD66CC">
      <w:pPr>
        <w:pStyle w:val="BodyText"/>
        <w:kinsoku w:val="0"/>
        <w:overflowPunct w:val="0"/>
        <w:rPr>
          <w:rFonts w:ascii="Calibri Light" w:hAnsi="Calibri Light" w:cs="Calibri Light"/>
          <w:sz w:val="21"/>
          <w:szCs w:val="21"/>
        </w:rPr>
      </w:pPr>
    </w:p>
    <w:p w14:paraId="43104818" w14:textId="77777777" w:rsidR="00BD66CC" w:rsidRDefault="00BD66CC">
      <w:pPr>
        <w:pStyle w:val="BodyText"/>
        <w:kinsoku w:val="0"/>
        <w:overflowPunct w:val="0"/>
        <w:ind w:left="120"/>
      </w:pPr>
      <w:r>
        <w:t>Students</w:t>
      </w:r>
      <w:r>
        <w:rPr>
          <w:spacing w:val="-1"/>
        </w:rPr>
        <w:t xml:space="preserve"> </w:t>
      </w:r>
      <w:r>
        <w:t>on</w:t>
      </w:r>
      <w:r>
        <w:rPr>
          <w:spacing w:val="-4"/>
        </w:rPr>
        <w:t xml:space="preserve"> </w:t>
      </w:r>
      <w:r>
        <w:t>this</w:t>
      </w:r>
      <w:r>
        <w:rPr>
          <w:spacing w:val="-1"/>
        </w:rPr>
        <w:t xml:space="preserve"> </w:t>
      </w:r>
      <w:r>
        <w:t>course</w:t>
      </w:r>
      <w:r>
        <w:rPr>
          <w:spacing w:val="-3"/>
        </w:rPr>
        <w:t xml:space="preserve"> </w:t>
      </w:r>
      <w:r>
        <w:t>fly</w:t>
      </w:r>
      <w:r>
        <w:rPr>
          <w:spacing w:val="-2"/>
        </w:rPr>
        <w:t xml:space="preserve"> </w:t>
      </w:r>
      <w:r>
        <w:t>in</w:t>
      </w:r>
      <w:r>
        <w:rPr>
          <w:spacing w:val="-2"/>
        </w:rPr>
        <w:t xml:space="preserve"> </w:t>
      </w:r>
      <w:r>
        <w:t>Piper</w:t>
      </w:r>
      <w:r>
        <w:rPr>
          <w:spacing w:val="-3"/>
        </w:rPr>
        <w:t xml:space="preserve"> </w:t>
      </w:r>
      <w:r>
        <w:t>Warrior</w:t>
      </w:r>
      <w:r>
        <w:rPr>
          <w:spacing w:val="-3"/>
        </w:rPr>
        <w:t xml:space="preserve"> </w:t>
      </w:r>
      <w:r>
        <w:t>aircraft.</w:t>
      </w:r>
    </w:p>
    <w:p w14:paraId="62AA9383" w14:textId="77777777" w:rsidR="00BD66CC" w:rsidRDefault="00BD66CC">
      <w:pPr>
        <w:pStyle w:val="BodyText"/>
        <w:kinsoku w:val="0"/>
        <w:overflowPunct w:val="0"/>
        <w:spacing w:before="11"/>
        <w:rPr>
          <w:sz w:val="31"/>
          <w:szCs w:val="31"/>
        </w:rPr>
      </w:pPr>
    </w:p>
    <w:p w14:paraId="44E9FDC7" w14:textId="77777777" w:rsidR="00BD66CC" w:rsidRDefault="00BD66CC">
      <w:pPr>
        <w:pStyle w:val="Heading6"/>
        <w:numPr>
          <w:ilvl w:val="1"/>
          <w:numId w:val="14"/>
        </w:numPr>
        <w:tabs>
          <w:tab w:val="left" w:pos="490"/>
        </w:tabs>
        <w:kinsoku w:val="0"/>
        <w:overflowPunct w:val="0"/>
        <w:ind w:left="489" w:hanging="370"/>
        <w:rPr>
          <w:color w:val="000000"/>
        </w:rPr>
      </w:pPr>
      <w:bookmarkStart w:id="78" w:name="6.5_Private_Pilot_Licence_(PPL)"/>
      <w:bookmarkStart w:id="79" w:name="_bookmark36"/>
      <w:bookmarkEnd w:id="78"/>
      <w:bookmarkEnd w:id="79"/>
      <w:r>
        <w:t>Private</w:t>
      </w:r>
      <w:r>
        <w:rPr>
          <w:spacing w:val="-5"/>
        </w:rPr>
        <w:t xml:space="preserve"> </w:t>
      </w:r>
      <w:r>
        <w:t>Pilot</w:t>
      </w:r>
      <w:r>
        <w:rPr>
          <w:spacing w:val="-3"/>
        </w:rPr>
        <w:t xml:space="preserve"> </w:t>
      </w:r>
      <w:r>
        <w:t>Licence</w:t>
      </w:r>
      <w:r>
        <w:rPr>
          <w:spacing w:val="-3"/>
        </w:rPr>
        <w:t xml:space="preserve"> </w:t>
      </w:r>
      <w:r>
        <w:t>(PPL)</w:t>
      </w:r>
    </w:p>
    <w:p w14:paraId="5FB9986D" w14:textId="77777777" w:rsidR="00BD66CC" w:rsidRDefault="00BD66CC">
      <w:pPr>
        <w:pStyle w:val="BodyText"/>
        <w:kinsoku w:val="0"/>
        <w:overflowPunct w:val="0"/>
        <w:spacing w:before="10"/>
        <w:rPr>
          <w:rFonts w:ascii="Arial" w:hAnsi="Arial" w:cs="Arial"/>
          <w:b/>
          <w:bCs/>
          <w:sz w:val="32"/>
          <w:szCs w:val="32"/>
        </w:rPr>
      </w:pPr>
    </w:p>
    <w:p w14:paraId="6E198555" w14:textId="77777777" w:rsidR="00BD66CC" w:rsidRDefault="00BD66CC">
      <w:pPr>
        <w:pStyle w:val="BodyText"/>
        <w:kinsoku w:val="0"/>
        <w:overflowPunct w:val="0"/>
        <w:ind w:left="120" w:right="532"/>
      </w:pPr>
      <w:r>
        <w:t>Training for and attaining a Private Pilot Licence will allow holders to fly an aircraft and carry</w:t>
      </w:r>
      <w:r>
        <w:rPr>
          <w:spacing w:val="1"/>
        </w:rPr>
        <w:t xml:space="preserve"> </w:t>
      </w:r>
      <w:r>
        <w:t>passengers. Navigating an aircraft around Australia with confidence and skill offers pilots freedom,</w:t>
      </w:r>
      <w:r>
        <w:rPr>
          <w:spacing w:val="-47"/>
        </w:rPr>
        <w:t xml:space="preserve"> </w:t>
      </w:r>
      <w:r>
        <w:t>experience</w:t>
      </w:r>
      <w:r>
        <w:rPr>
          <w:spacing w:val="-1"/>
        </w:rPr>
        <w:t xml:space="preserve"> </w:t>
      </w:r>
      <w:r>
        <w:t>and</w:t>
      </w:r>
      <w:r>
        <w:rPr>
          <w:spacing w:val="-1"/>
        </w:rPr>
        <w:t xml:space="preserve"> </w:t>
      </w:r>
      <w:r>
        <w:t>amazing</w:t>
      </w:r>
      <w:r>
        <w:rPr>
          <w:spacing w:val="-1"/>
        </w:rPr>
        <w:t xml:space="preserve"> </w:t>
      </w:r>
      <w:r>
        <w:t>scenic sights.</w:t>
      </w:r>
    </w:p>
    <w:p w14:paraId="641CF1C2" w14:textId="77777777" w:rsidR="00BD66CC" w:rsidRDefault="00BD66CC">
      <w:pPr>
        <w:pStyle w:val="BodyText"/>
        <w:kinsoku w:val="0"/>
        <w:overflowPunct w:val="0"/>
        <w:spacing w:before="3"/>
        <w:rPr>
          <w:sz w:val="25"/>
          <w:szCs w:val="25"/>
        </w:rPr>
      </w:pPr>
    </w:p>
    <w:p w14:paraId="45737E43" w14:textId="77777777" w:rsidR="00BD66CC" w:rsidRDefault="00BD66CC">
      <w:pPr>
        <w:pStyle w:val="ListParagraph"/>
        <w:numPr>
          <w:ilvl w:val="2"/>
          <w:numId w:val="14"/>
        </w:numPr>
        <w:tabs>
          <w:tab w:val="left" w:pos="660"/>
        </w:tabs>
        <w:kinsoku w:val="0"/>
        <w:overflowPunct w:val="0"/>
        <w:ind w:left="660" w:hanging="540"/>
        <w:rPr>
          <w:rFonts w:ascii="Calibri Light" w:hAnsi="Calibri Light" w:cs="Calibri Light"/>
          <w:color w:val="1F3762"/>
        </w:rPr>
      </w:pPr>
      <w:bookmarkStart w:id="80" w:name="6.5.1_Admission_Requirements"/>
      <w:bookmarkStart w:id="81" w:name="_bookmark37"/>
      <w:bookmarkEnd w:id="80"/>
      <w:bookmarkEnd w:id="81"/>
      <w:r>
        <w:rPr>
          <w:rFonts w:ascii="Calibri Light" w:hAnsi="Calibri Light" w:cs="Calibri Light"/>
          <w:color w:val="1F3762"/>
        </w:rPr>
        <w:t>Admission</w:t>
      </w:r>
      <w:r>
        <w:rPr>
          <w:rFonts w:ascii="Calibri Light" w:hAnsi="Calibri Light" w:cs="Calibri Light"/>
          <w:color w:val="1F3762"/>
          <w:spacing w:val="-11"/>
        </w:rPr>
        <w:t xml:space="preserve"> </w:t>
      </w:r>
      <w:r>
        <w:rPr>
          <w:rFonts w:ascii="Calibri Light" w:hAnsi="Calibri Light" w:cs="Calibri Light"/>
          <w:color w:val="1F3762"/>
        </w:rPr>
        <w:t>Requirements</w:t>
      </w:r>
    </w:p>
    <w:p w14:paraId="7ABFA18F" w14:textId="77777777" w:rsidR="00BD66CC" w:rsidRDefault="00BD66CC">
      <w:pPr>
        <w:pStyle w:val="BodyText"/>
        <w:kinsoku w:val="0"/>
        <w:overflowPunct w:val="0"/>
        <w:spacing w:before="2"/>
        <w:rPr>
          <w:rFonts w:ascii="Calibri Light" w:hAnsi="Calibri Light" w:cs="Calibri Light"/>
          <w:sz w:val="21"/>
          <w:szCs w:val="21"/>
        </w:rPr>
      </w:pPr>
    </w:p>
    <w:p w14:paraId="24A5E742" w14:textId="77777777" w:rsidR="00BD66CC" w:rsidRDefault="00BD66CC">
      <w:pPr>
        <w:pStyle w:val="BodyText"/>
        <w:kinsoku w:val="0"/>
        <w:overflowPunct w:val="0"/>
        <w:spacing w:line="477" w:lineRule="auto"/>
        <w:ind w:left="120" w:right="839" w:hanging="1"/>
      </w:pPr>
      <w:r>
        <w:t>This course is designed for students who have completed their Recreational Pilot Licence (RPL).</w:t>
      </w:r>
      <w:r>
        <w:rPr>
          <w:spacing w:val="-47"/>
        </w:rPr>
        <w:t xml:space="preserve"> </w:t>
      </w:r>
      <w:r>
        <w:t>The Pre-Requisites for</w:t>
      </w:r>
      <w:r>
        <w:rPr>
          <w:spacing w:val="-2"/>
        </w:rPr>
        <w:t xml:space="preserve"> </w:t>
      </w:r>
      <w:r>
        <w:t>the</w:t>
      </w:r>
      <w:r>
        <w:rPr>
          <w:spacing w:val="-2"/>
        </w:rPr>
        <w:t xml:space="preserve"> </w:t>
      </w:r>
      <w:r>
        <w:t>course</w:t>
      </w:r>
      <w:r>
        <w:rPr>
          <w:spacing w:val="-1"/>
        </w:rPr>
        <w:t xml:space="preserve"> </w:t>
      </w:r>
      <w:r>
        <w:t>are.</w:t>
      </w:r>
    </w:p>
    <w:p w14:paraId="0BA58FA5" w14:textId="77777777" w:rsidR="00BD66CC" w:rsidRDefault="00BD66CC">
      <w:pPr>
        <w:pStyle w:val="BodyText"/>
        <w:kinsoku w:val="0"/>
        <w:overflowPunct w:val="0"/>
        <w:spacing w:line="477" w:lineRule="auto"/>
        <w:ind w:left="120" w:right="839" w:hanging="1"/>
        <w:sectPr w:rsidR="00BD66CC">
          <w:pgSz w:w="11910" w:h="16840"/>
          <w:pgMar w:top="1800" w:right="1120" w:bottom="1620" w:left="1320" w:header="234" w:footer="1422" w:gutter="0"/>
          <w:cols w:space="720"/>
          <w:noEndnote/>
        </w:sectPr>
      </w:pPr>
    </w:p>
    <w:p w14:paraId="6984570D" w14:textId="77777777" w:rsidR="00BD66CC" w:rsidRDefault="00BD66CC">
      <w:pPr>
        <w:pStyle w:val="BodyText"/>
        <w:kinsoku w:val="0"/>
        <w:overflowPunct w:val="0"/>
        <w:spacing w:before="1"/>
        <w:rPr>
          <w:sz w:val="21"/>
          <w:szCs w:val="21"/>
        </w:rPr>
      </w:pPr>
    </w:p>
    <w:p w14:paraId="150C6AB6" w14:textId="77777777" w:rsidR="00BD66CC" w:rsidRDefault="00BD66CC">
      <w:pPr>
        <w:pStyle w:val="ListParagraph"/>
        <w:numPr>
          <w:ilvl w:val="0"/>
          <w:numId w:val="11"/>
        </w:numPr>
        <w:tabs>
          <w:tab w:val="left" w:pos="277"/>
        </w:tabs>
        <w:kinsoku w:val="0"/>
        <w:overflowPunct w:val="0"/>
        <w:spacing w:before="101" w:line="279" w:lineRule="exact"/>
        <w:ind w:left="276"/>
        <w:rPr>
          <w:sz w:val="22"/>
          <w:szCs w:val="22"/>
        </w:rPr>
      </w:pPr>
      <w:r>
        <w:rPr>
          <w:sz w:val="22"/>
          <w:szCs w:val="22"/>
        </w:rPr>
        <w:t>A</w:t>
      </w:r>
      <w:r>
        <w:rPr>
          <w:spacing w:val="-2"/>
          <w:sz w:val="22"/>
          <w:szCs w:val="22"/>
        </w:rPr>
        <w:t xml:space="preserve"> </w:t>
      </w:r>
      <w:r>
        <w:rPr>
          <w:sz w:val="22"/>
          <w:szCs w:val="22"/>
        </w:rPr>
        <w:t>current Class</w:t>
      </w:r>
      <w:r>
        <w:rPr>
          <w:spacing w:val="-1"/>
          <w:sz w:val="22"/>
          <w:szCs w:val="22"/>
        </w:rPr>
        <w:t xml:space="preserve"> </w:t>
      </w:r>
      <w:r>
        <w:rPr>
          <w:sz w:val="22"/>
          <w:szCs w:val="22"/>
        </w:rPr>
        <w:t>1</w:t>
      </w:r>
      <w:r>
        <w:rPr>
          <w:spacing w:val="-2"/>
          <w:sz w:val="22"/>
          <w:szCs w:val="22"/>
        </w:rPr>
        <w:t xml:space="preserve"> </w:t>
      </w:r>
      <w:r>
        <w:rPr>
          <w:sz w:val="22"/>
          <w:szCs w:val="22"/>
        </w:rPr>
        <w:t>or</w:t>
      </w:r>
      <w:r>
        <w:rPr>
          <w:spacing w:val="-3"/>
          <w:sz w:val="22"/>
          <w:szCs w:val="22"/>
        </w:rPr>
        <w:t xml:space="preserve"> </w:t>
      </w:r>
      <w:r>
        <w:rPr>
          <w:sz w:val="22"/>
          <w:szCs w:val="22"/>
        </w:rPr>
        <w:t>Class</w:t>
      </w:r>
      <w:r>
        <w:rPr>
          <w:spacing w:val="-3"/>
          <w:sz w:val="22"/>
          <w:szCs w:val="22"/>
        </w:rPr>
        <w:t xml:space="preserve"> </w:t>
      </w:r>
      <w:r>
        <w:rPr>
          <w:sz w:val="22"/>
          <w:szCs w:val="22"/>
        </w:rPr>
        <w:t>2 Australian</w:t>
      </w:r>
      <w:r>
        <w:rPr>
          <w:spacing w:val="-4"/>
          <w:sz w:val="22"/>
          <w:szCs w:val="22"/>
        </w:rPr>
        <w:t xml:space="preserve"> </w:t>
      </w:r>
      <w:r>
        <w:rPr>
          <w:sz w:val="22"/>
          <w:szCs w:val="22"/>
        </w:rPr>
        <w:t>Medical</w:t>
      </w:r>
    </w:p>
    <w:p w14:paraId="18668B8E"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Unless</w:t>
      </w:r>
      <w:r>
        <w:rPr>
          <w:spacing w:val="-1"/>
          <w:sz w:val="22"/>
          <w:szCs w:val="22"/>
        </w:rPr>
        <w:t xml:space="preserve"> </w:t>
      </w:r>
      <w:r>
        <w:rPr>
          <w:sz w:val="22"/>
          <w:szCs w:val="22"/>
        </w:rPr>
        <w:t>secondary school</w:t>
      </w:r>
      <w:r>
        <w:rPr>
          <w:spacing w:val="-6"/>
          <w:sz w:val="22"/>
          <w:szCs w:val="22"/>
        </w:rPr>
        <w:t xml:space="preserve"> </w:t>
      </w:r>
      <w:r>
        <w:rPr>
          <w:sz w:val="22"/>
          <w:szCs w:val="22"/>
        </w:rPr>
        <w:t>has</w:t>
      </w:r>
      <w:r>
        <w:rPr>
          <w:spacing w:val="-1"/>
          <w:sz w:val="22"/>
          <w:szCs w:val="22"/>
        </w:rPr>
        <w:t xml:space="preserve"> </w:t>
      </w:r>
      <w:r>
        <w:rPr>
          <w:sz w:val="22"/>
          <w:szCs w:val="22"/>
        </w:rPr>
        <w:t>been</w:t>
      </w:r>
      <w:r>
        <w:rPr>
          <w:spacing w:val="-1"/>
          <w:sz w:val="22"/>
          <w:szCs w:val="22"/>
        </w:rPr>
        <w:t xml:space="preserve"> </w:t>
      </w:r>
      <w:r>
        <w:rPr>
          <w:sz w:val="22"/>
          <w:szCs w:val="22"/>
        </w:rPr>
        <w:t>conducted</w:t>
      </w:r>
      <w:r>
        <w:rPr>
          <w:spacing w:val="-2"/>
          <w:sz w:val="22"/>
          <w:szCs w:val="22"/>
        </w:rPr>
        <w:t xml:space="preserve"> </w:t>
      </w:r>
      <w:r>
        <w:rPr>
          <w:sz w:val="22"/>
          <w:szCs w:val="22"/>
        </w:rPr>
        <w:t>in</w:t>
      </w:r>
      <w:r>
        <w:rPr>
          <w:spacing w:val="-4"/>
          <w:sz w:val="22"/>
          <w:szCs w:val="22"/>
        </w:rPr>
        <w:t xml:space="preserve"> </w:t>
      </w:r>
      <w:r>
        <w:rPr>
          <w:sz w:val="22"/>
          <w:szCs w:val="22"/>
        </w:rPr>
        <w:t>English,</w:t>
      </w:r>
      <w:r>
        <w:rPr>
          <w:spacing w:val="-1"/>
          <w:sz w:val="22"/>
          <w:szCs w:val="22"/>
        </w:rPr>
        <w:t xml:space="preserve"> </w:t>
      </w:r>
      <w:r>
        <w:rPr>
          <w:sz w:val="22"/>
          <w:szCs w:val="22"/>
        </w:rPr>
        <w:t>an</w:t>
      </w:r>
      <w:r>
        <w:rPr>
          <w:spacing w:val="-1"/>
          <w:sz w:val="22"/>
          <w:szCs w:val="22"/>
        </w:rPr>
        <w:t xml:space="preserve"> </w:t>
      </w:r>
      <w:r>
        <w:rPr>
          <w:sz w:val="22"/>
          <w:szCs w:val="22"/>
        </w:rPr>
        <w:t>IELTS</w:t>
      </w:r>
      <w:r>
        <w:rPr>
          <w:spacing w:val="-4"/>
          <w:sz w:val="22"/>
          <w:szCs w:val="22"/>
        </w:rPr>
        <w:t xml:space="preserve"> </w:t>
      </w:r>
      <w:r>
        <w:rPr>
          <w:sz w:val="22"/>
          <w:szCs w:val="22"/>
        </w:rPr>
        <w:t>score</w:t>
      </w:r>
      <w:r>
        <w:rPr>
          <w:spacing w:val="-3"/>
          <w:sz w:val="22"/>
          <w:szCs w:val="22"/>
        </w:rPr>
        <w:t xml:space="preserve"> </w:t>
      </w:r>
      <w:r>
        <w:rPr>
          <w:sz w:val="22"/>
          <w:szCs w:val="22"/>
        </w:rPr>
        <w:t>of</w:t>
      </w:r>
      <w:r>
        <w:rPr>
          <w:spacing w:val="-3"/>
          <w:sz w:val="22"/>
          <w:szCs w:val="22"/>
        </w:rPr>
        <w:t xml:space="preserve"> </w:t>
      </w:r>
      <w:r>
        <w:rPr>
          <w:sz w:val="22"/>
          <w:szCs w:val="22"/>
        </w:rPr>
        <w:t>6.0</w:t>
      </w:r>
      <w:r>
        <w:rPr>
          <w:spacing w:val="-1"/>
          <w:sz w:val="22"/>
          <w:szCs w:val="22"/>
        </w:rPr>
        <w:t xml:space="preserve"> </w:t>
      </w:r>
      <w:r>
        <w:rPr>
          <w:sz w:val="22"/>
          <w:szCs w:val="22"/>
        </w:rPr>
        <w:t>is</w:t>
      </w:r>
      <w:r>
        <w:rPr>
          <w:spacing w:val="-3"/>
          <w:sz w:val="22"/>
          <w:szCs w:val="22"/>
        </w:rPr>
        <w:t xml:space="preserve"> </w:t>
      </w:r>
      <w:r>
        <w:rPr>
          <w:sz w:val="22"/>
          <w:szCs w:val="22"/>
        </w:rPr>
        <w:t>required.</w:t>
      </w:r>
    </w:p>
    <w:p w14:paraId="31048C58" w14:textId="77777777" w:rsidR="00BD66CC" w:rsidRDefault="00BD66CC">
      <w:pPr>
        <w:pStyle w:val="ListParagraph"/>
        <w:numPr>
          <w:ilvl w:val="0"/>
          <w:numId w:val="11"/>
        </w:numPr>
        <w:tabs>
          <w:tab w:val="left" w:pos="277"/>
        </w:tabs>
        <w:kinsoku w:val="0"/>
        <w:overflowPunct w:val="0"/>
        <w:ind w:left="119" w:right="397" w:firstLine="0"/>
        <w:rPr>
          <w:sz w:val="22"/>
          <w:szCs w:val="22"/>
        </w:rPr>
      </w:pPr>
      <w:r>
        <w:rPr>
          <w:sz w:val="22"/>
          <w:szCs w:val="22"/>
        </w:rPr>
        <w:t>There are no specific academic requirements required for the course, however Year 12 experience</w:t>
      </w:r>
      <w:r>
        <w:rPr>
          <w:spacing w:val="-47"/>
          <w:sz w:val="22"/>
          <w:szCs w:val="22"/>
        </w:rPr>
        <w:t xml:space="preserve"> </w:t>
      </w:r>
      <w:r>
        <w:rPr>
          <w:sz w:val="22"/>
          <w:szCs w:val="22"/>
        </w:rPr>
        <w:t>in</w:t>
      </w:r>
      <w:r>
        <w:rPr>
          <w:spacing w:val="-2"/>
          <w:sz w:val="22"/>
          <w:szCs w:val="22"/>
        </w:rPr>
        <w:t xml:space="preserve"> </w:t>
      </w:r>
      <w:r>
        <w:rPr>
          <w:sz w:val="22"/>
          <w:szCs w:val="22"/>
        </w:rPr>
        <w:t>Maths and</w:t>
      </w:r>
      <w:r>
        <w:rPr>
          <w:spacing w:val="-3"/>
          <w:sz w:val="22"/>
          <w:szCs w:val="22"/>
        </w:rPr>
        <w:t xml:space="preserve"> </w:t>
      </w:r>
      <w:r>
        <w:rPr>
          <w:sz w:val="22"/>
          <w:szCs w:val="22"/>
        </w:rPr>
        <w:t>Physics is</w:t>
      </w:r>
      <w:r>
        <w:rPr>
          <w:spacing w:val="-2"/>
          <w:sz w:val="22"/>
          <w:szCs w:val="22"/>
        </w:rPr>
        <w:t xml:space="preserve"> </w:t>
      </w:r>
      <w:r>
        <w:rPr>
          <w:sz w:val="22"/>
          <w:szCs w:val="22"/>
        </w:rPr>
        <w:t>recommended.</w:t>
      </w:r>
    </w:p>
    <w:p w14:paraId="1688E9EF" w14:textId="77777777" w:rsidR="00BD66CC" w:rsidRDefault="00BD66CC">
      <w:pPr>
        <w:pStyle w:val="BodyText"/>
        <w:kinsoku w:val="0"/>
        <w:overflowPunct w:val="0"/>
        <w:spacing w:before="5"/>
        <w:rPr>
          <w:sz w:val="25"/>
          <w:szCs w:val="25"/>
        </w:rPr>
      </w:pPr>
    </w:p>
    <w:p w14:paraId="1D8320C3" w14:textId="77777777" w:rsidR="00BD66CC" w:rsidRDefault="00BD66CC">
      <w:pPr>
        <w:pStyle w:val="ListParagraph"/>
        <w:numPr>
          <w:ilvl w:val="2"/>
          <w:numId w:val="14"/>
        </w:numPr>
        <w:tabs>
          <w:tab w:val="left" w:pos="658"/>
        </w:tabs>
        <w:kinsoku w:val="0"/>
        <w:overflowPunct w:val="0"/>
        <w:ind w:hanging="538"/>
        <w:rPr>
          <w:rFonts w:ascii="Calibri Light" w:hAnsi="Calibri Light" w:cs="Calibri Light"/>
          <w:color w:val="1F3762"/>
        </w:rPr>
      </w:pPr>
      <w:bookmarkStart w:id="82" w:name="6.5.2_Course_Program"/>
      <w:bookmarkStart w:id="83" w:name="_bookmark38"/>
      <w:bookmarkEnd w:id="82"/>
      <w:bookmarkEnd w:id="83"/>
      <w:r>
        <w:rPr>
          <w:rFonts w:ascii="Calibri Light" w:hAnsi="Calibri Light" w:cs="Calibri Light"/>
          <w:color w:val="1F3762"/>
        </w:rPr>
        <w:t>Course</w:t>
      </w:r>
      <w:r>
        <w:rPr>
          <w:rFonts w:ascii="Calibri Light" w:hAnsi="Calibri Light" w:cs="Calibri Light"/>
          <w:color w:val="1F3762"/>
          <w:spacing w:val="-6"/>
        </w:rPr>
        <w:t xml:space="preserve"> </w:t>
      </w:r>
      <w:r>
        <w:rPr>
          <w:rFonts w:ascii="Calibri Light" w:hAnsi="Calibri Light" w:cs="Calibri Light"/>
          <w:color w:val="1F3762"/>
        </w:rPr>
        <w:t>Program</w:t>
      </w:r>
    </w:p>
    <w:p w14:paraId="4A8C8F63" w14:textId="77777777" w:rsidR="00BD66CC" w:rsidRDefault="00BD66CC">
      <w:pPr>
        <w:pStyle w:val="BodyText"/>
        <w:kinsoku w:val="0"/>
        <w:overflowPunct w:val="0"/>
        <w:rPr>
          <w:rFonts w:ascii="Calibri Light" w:hAnsi="Calibri Light" w:cs="Calibri Light"/>
          <w:sz w:val="21"/>
          <w:szCs w:val="21"/>
        </w:rPr>
      </w:pPr>
    </w:p>
    <w:p w14:paraId="0D65ABCC" w14:textId="77777777" w:rsidR="00BD66CC" w:rsidRDefault="00BD66CC">
      <w:pPr>
        <w:pStyle w:val="BodyText"/>
        <w:kinsoku w:val="0"/>
        <w:overflowPunct w:val="0"/>
        <w:ind w:left="120" w:right="494"/>
      </w:pPr>
      <w:r>
        <w:t>This course is aimed at the student obtaining a Private Pilot Licence, as issued by the Civil Aviation</w:t>
      </w:r>
      <w:r>
        <w:rPr>
          <w:spacing w:val="1"/>
        </w:rPr>
        <w:t xml:space="preserve"> </w:t>
      </w:r>
      <w:r>
        <w:t>Safety Authority. Although this licence is not vocationally oriented, it is an important entry and exit</w:t>
      </w:r>
      <w:r>
        <w:rPr>
          <w:spacing w:val="-47"/>
        </w:rPr>
        <w:t xml:space="preserve"> </w:t>
      </w:r>
      <w:r>
        <w:t>point</w:t>
      </w:r>
      <w:r>
        <w:rPr>
          <w:spacing w:val="1"/>
        </w:rPr>
        <w:t xml:space="preserve"> </w:t>
      </w:r>
      <w:r>
        <w:t>for</w:t>
      </w:r>
      <w:r>
        <w:rPr>
          <w:spacing w:val="-3"/>
        </w:rPr>
        <w:t xml:space="preserve"> </w:t>
      </w:r>
      <w:r>
        <w:t>other</w:t>
      </w:r>
      <w:r>
        <w:rPr>
          <w:spacing w:val="-2"/>
        </w:rPr>
        <w:t xml:space="preserve"> </w:t>
      </w:r>
      <w:r>
        <w:t>courses.</w:t>
      </w:r>
    </w:p>
    <w:p w14:paraId="107C7AFE" w14:textId="77777777" w:rsidR="00BD66CC" w:rsidRDefault="00BD66CC">
      <w:pPr>
        <w:pStyle w:val="BodyText"/>
        <w:kinsoku w:val="0"/>
        <w:overflowPunct w:val="0"/>
        <w:spacing w:before="1"/>
      </w:pPr>
    </w:p>
    <w:p w14:paraId="12871980" w14:textId="77777777" w:rsidR="00BD66CC" w:rsidRDefault="00BD66CC">
      <w:pPr>
        <w:pStyle w:val="BodyText"/>
        <w:kinsoku w:val="0"/>
        <w:overflowPunct w:val="0"/>
        <w:ind w:left="120" w:right="423" w:hanging="1"/>
      </w:pPr>
      <w:r>
        <w:t>During this stage, students learn how to navigate and fly in Piper Warrior aircraft on longer trips.</w:t>
      </w:r>
      <w:r>
        <w:rPr>
          <w:spacing w:val="1"/>
        </w:rPr>
        <w:t xml:space="preserve"> </w:t>
      </w:r>
      <w:r>
        <w:t>The</w:t>
      </w:r>
      <w:r>
        <w:rPr>
          <w:spacing w:val="-1"/>
        </w:rPr>
        <w:t xml:space="preserve"> </w:t>
      </w:r>
      <w:r>
        <w:t>PPL</w:t>
      </w:r>
      <w:r>
        <w:rPr>
          <w:spacing w:val="-1"/>
        </w:rPr>
        <w:t xml:space="preserve"> </w:t>
      </w:r>
      <w:r>
        <w:t>stage concludes</w:t>
      </w:r>
      <w:r>
        <w:rPr>
          <w:spacing w:val="-4"/>
        </w:rPr>
        <w:t xml:space="preserve"> </w:t>
      </w:r>
      <w:r>
        <w:t>when</w:t>
      </w:r>
      <w:r>
        <w:rPr>
          <w:spacing w:val="-3"/>
        </w:rPr>
        <w:t xml:space="preserve"> </w:t>
      </w:r>
      <w:r>
        <w:t>students</w:t>
      </w:r>
      <w:r>
        <w:rPr>
          <w:spacing w:val="-1"/>
        </w:rPr>
        <w:t xml:space="preserve"> </w:t>
      </w:r>
      <w:r>
        <w:t>pass</w:t>
      </w:r>
      <w:r>
        <w:rPr>
          <w:spacing w:val="-2"/>
        </w:rPr>
        <w:t xml:space="preserve"> </w:t>
      </w:r>
      <w:r>
        <w:t>the</w:t>
      </w:r>
      <w:r>
        <w:rPr>
          <w:spacing w:val="-3"/>
        </w:rPr>
        <w:t xml:space="preserve"> </w:t>
      </w:r>
      <w:r>
        <w:t>Private</w:t>
      </w:r>
      <w:r>
        <w:rPr>
          <w:spacing w:val="-4"/>
        </w:rPr>
        <w:t xml:space="preserve"> </w:t>
      </w:r>
      <w:r>
        <w:t>Pilot</w:t>
      </w:r>
      <w:r>
        <w:rPr>
          <w:spacing w:val="-3"/>
        </w:rPr>
        <w:t xml:space="preserve"> </w:t>
      </w:r>
      <w:r>
        <w:t>License</w:t>
      </w:r>
      <w:r>
        <w:rPr>
          <w:spacing w:val="-1"/>
        </w:rPr>
        <w:t xml:space="preserve"> </w:t>
      </w:r>
      <w:r>
        <w:t>flying</w:t>
      </w:r>
      <w:r>
        <w:rPr>
          <w:spacing w:val="-3"/>
        </w:rPr>
        <w:t xml:space="preserve"> </w:t>
      </w:r>
      <w:r>
        <w:t>test,</w:t>
      </w:r>
      <w:r>
        <w:rPr>
          <w:spacing w:val="-3"/>
        </w:rPr>
        <w:t xml:space="preserve"> </w:t>
      </w:r>
      <w:r>
        <w:t>which</w:t>
      </w:r>
      <w:r>
        <w:rPr>
          <w:spacing w:val="-3"/>
        </w:rPr>
        <w:t xml:space="preserve"> </w:t>
      </w:r>
      <w:r>
        <w:t>takes</w:t>
      </w:r>
      <w:r>
        <w:rPr>
          <w:spacing w:val="-3"/>
        </w:rPr>
        <w:t xml:space="preserve"> </w:t>
      </w:r>
      <w:r>
        <w:t>eleven</w:t>
      </w:r>
    </w:p>
    <w:p w14:paraId="63E9F1F4" w14:textId="77777777" w:rsidR="00BD66CC" w:rsidRDefault="00BD66CC">
      <w:pPr>
        <w:pStyle w:val="BodyText"/>
        <w:kinsoku w:val="0"/>
        <w:overflowPunct w:val="0"/>
        <w:spacing w:line="267" w:lineRule="exact"/>
        <w:ind w:left="120"/>
      </w:pPr>
      <w:r>
        <w:t>(11)</w:t>
      </w:r>
      <w:r>
        <w:rPr>
          <w:spacing w:val="-2"/>
        </w:rPr>
        <w:t xml:space="preserve"> </w:t>
      </w:r>
      <w:r>
        <w:t>weeks.</w:t>
      </w:r>
    </w:p>
    <w:p w14:paraId="20F40F29" w14:textId="77777777" w:rsidR="00BD66CC" w:rsidRDefault="00BD66CC">
      <w:pPr>
        <w:pStyle w:val="BodyText"/>
        <w:kinsoku w:val="0"/>
        <w:overflowPunct w:val="0"/>
        <w:spacing w:before="5"/>
        <w:rPr>
          <w:sz w:val="25"/>
          <w:szCs w:val="25"/>
        </w:rPr>
      </w:pPr>
    </w:p>
    <w:p w14:paraId="4DF6527D" w14:textId="77777777" w:rsidR="00BD66CC" w:rsidRDefault="00BD66CC">
      <w:pPr>
        <w:pStyle w:val="ListParagraph"/>
        <w:numPr>
          <w:ilvl w:val="2"/>
          <w:numId w:val="14"/>
        </w:numPr>
        <w:tabs>
          <w:tab w:val="left" w:pos="658"/>
        </w:tabs>
        <w:kinsoku w:val="0"/>
        <w:overflowPunct w:val="0"/>
        <w:ind w:hanging="538"/>
        <w:rPr>
          <w:rFonts w:ascii="Calibri Light" w:hAnsi="Calibri Light" w:cs="Calibri Light"/>
          <w:color w:val="1F3762"/>
        </w:rPr>
      </w:pPr>
      <w:bookmarkStart w:id="84" w:name="6.5.3_Course_Outcomes"/>
      <w:bookmarkStart w:id="85" w:name="_bookmark39"/>
      <w:bookmarkEnd w:id="84"/>
      <w:bookmarkEnd w:id="85"/>
      <w:r>
        <w:rPr>
          <w:rFonts w:ascii="Calibri Light" w:hAnsi="Calibri Light" w:cs="Calibri Light"/>
          <w:color w:val="1F3762"/>
        </w:rPr>
        <w:t>Course</w:t>
      </w:r>
      <w:r>
        <w:rPr>
          <w:rFonts w:ascii="Calibri Light" w:hAnsi="Calibri Light" w:cs="Calibri Light"/>
          <w:color w:val="1F3762"/>
          <w:spacing w:val="-7"/>
        </w:rPr>
        <w:t xml:space="preserve"> </w:t>
      </w:r>
      <w:r>
        <w:rPr>
          <w:rFonts w:ascii="Calibri Light" w:hAnsi="Calibri Light" w:cs="Calibri Light"/>
          <w:color w:val="1F3762"/>
        </w:rPr>
        <w:t>Outcomes</w:t>
      </w:r>
    </w:p>
    <w:p w14:paraId="7DC760E5" w14:textId="77777777" w:rsidR="00BD66CC" w:rsidRDefault="00BD66CC">
      <w:pPr>
        <w:pStyle w:val="BodyText"/>
        <w:kinsoku w:val="0"/>
        <w:overflowPunct w:val="0"/>
        <w:rPr>
          <w:rFonts w:ascii="Calibri Light" w:hAnsi="Calibri Light" w:cs="Calibri Light"/>
          <w:sz w:val="21"/>
          <w:szCs w:val="21"/>
        </w:rPr>
      </w:pPr>
    </w:p>
    <w:p w14:paraId="64DD2913" w14:textId="77777777" w:rsidR="00BD66CC" w:rsidRDefault="00BD66CC">
      <w:pPr>
        <w:pStyle w:val="BodyText"/>
        <w:kinsoku w:val="0"/>
        <w:overflowPunct w:val="0"/>
        <w:ind w:left="120"/>
      </w:pPr>
      <w:r>
        <w:t>The student</w:t>
      </w:r>
      <w:r>
        <w:rPr>
          <w:spacing w:val="-3"/>
        </w:rPr>
        <w:t xml:space="preserve"> </w:t>
      </w:r>
      <w:r>
        <w:t>will</w:t>
      </w:r>
      <w:r>
        <w:rPr>
          <w:spacing w:val="-1"/>
        </w:rPr>
        <w:t xml:space="preserve"> </w:t>
      </w:r>
      <w:r>
        <w:t>have</w:t>
      </w:r>
      <w:r>
        <w:rPr>
          <w:spacing w:val="-3"/>
        </w:rPr>
        <w:t xml:space="preserve"> </w:t>
      </w:r>
      <w:r>
        <w:t>a</w:t>
      </w:r>
      <w:r>
        <w:rPr>
          <w:spacing w:val="-1"/>
        </w:rPr>
        <w:t xml:space="preserve"> </w:t>
      </w:r>
      <w:r>
        <w:t>sound</w:t>
      </w:r>
      <w:r>
        <w:rPr>
          <w:spacing w:val="-2"/>
        </w:rPr>
        <w:t xml:space="preserve"> </w:t>
      </w:r>
      <w:r>
        <w:t>level</w:t>
      </w:r>
      <w:r>
        <w:rPr>
          <w:spacing w:val="-4"/>
        </w:rPr>
        <w:t xml:space="preserve"> </w:t>
      </w:r>
      <w:r>
        <w:t>of</w:t>
      </w:r>
      <w:r>
        <w:rPr>
          <w:spacing w:val="-1"/>
        </w:rPr>
        <w:t xml:space="preserve"> </w:t>
      </w:r>
      <w:r>
        <w:t>understanding</w:t>
      </w:r>
      <w:r>
        <w:rPr>
          <w:spacing w:val="-2"/>
        </w:rPr>
        <w:t xml:space="preserve"> </w:t>
      </w:r>
      <w:r>
        <w:t>in</w:t>
      </w:r>
      <w:r>
        <w:rPr>
          <w:spacing w:val="-2"/>
        </w:rPr>
        <w:t xml:space="preserve"> </w:t>
      </w:r>
      <w:r>
        <w:t>the areas</w:t>
      </w:r>
      <w:r>
        <w:rPr>
          <w:spacing w:val="-3"/>
        </w:rPr>
        <w:t xml:space="preserve"> </w:t>
      </w:r>
      <w:r>
        <w:t>of:</w:t>
      </w:r>
    </w:p>
    <w:p w14:paraId="137DAFB9"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Aircraft</w:t>
      </w:r>
      <w:r>
        <w:rPr>
          <w:spacing w:val="-3"/>
          <w:sz w:val="22"/>
          <w:szCs w:val="22"/>
        </w:rPr>
        <w:t xml:space="preserve"> </w:t>
      </w:r>
      <w:r>
        <w:rPr>
          <w:sz w:val="22"/>
          <w:szCs w:val="22"/>
        </w:rPr>
        <w:t>General</w:t>
      </w:r>
      <w:r>
        <w:rPr>
          <w:spacing w:val="-4"/>
          <w:sz w:val="22"/>
          <w:szCs w:val="22"/>
        </w:rPr>
        <w:t xml:space="preserve"> </w:t>
      </w:r>
      <w:r>
        <w:rPr>
          <w:sz w:val="22"/>
          <w:szCs w:val="22"/>
        </w:rPr>
        <w:t>Knowledge.</w:t>
      </w:r>
    </w:p>
    <w:p w14:paraId="57CAFC4F"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Flight Rules</w:t>
      </w:r>
      <w:r>
        <w:rPr>
          <w:spacing w:val="-1"/>
          <w:sz w:val="22"/>
          <w:szCs w:val="22"/>
        </w:rPr>
        <w:t xml:space="preserve"> </w:t>
      </w:r>
      <w:r>
        <w:rPr>
          <w:sz w:val="22"/>
          <w:szCs w:val="22"/>
        </w:rPr>
        <w:t>and</w:t>
      </w:r>
      <w:r>
        <w:rPr>
          <w:spacing w:val="-2"/>
          <w:sz w:val="22"/>
          <w:szCs w:val="22"/>
        </w:rPr>
        <w:t xml:space="preserve"> </w:t>
      </w:r>
      <w:r>
        <w:rPr>
          <w:sz w:val="22"/>
          <w:szCs w:val="22"/>
        </w:rPr>
        <w:t>Air</w:t>
      </w:r>
      <w:r>
        <w:rPr>
          <w:spacing w:val="-4"/>
          <w:sz w:val="22"/>
          <w:szCs w:val="22"/>
        </w:rPr>
        <w:t xml:space="preserve"> </w:t>
      </w:r>
      <w:r>
        <w:rPr>
          <w:sz w:val="22"/>
          <w:szCs w:val="22"/>
        </w:rPr>
        <w:t>Law.</w:t>
      </w:r>
    </w:p>
    <w:p w14:paraId="213E5411"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Radio</w:t>
      </w:r>
      <w:r>
        <w:rPr>
          <w:spacing w:val="-3"/>
          <w:sz w:val="22"/>
          <w:szCs w:val="22"/>
        </w:rPr>
        <w:t xml:space="preserve"> </w:t>
      </w:r>
      <w:r>
        <w:rPr>
          <w:sz w:val="22"/>
          <w:szCs w:val="22"/>
        </w:rPr>
        <w:t>Telephony</w:t>
      </w:r>
      <w:r>
        <w:rPr>
          <w:spacing w:val="-2"/>
          <w:sz w:val="22"/>
          <w:szCs w:val="22"/>
        </w:rPr>
        <w:t xml:space="preserve"> </w:t>
      </w:r>
      <w:r>
        <w:rPr>
          <w:sz w:val="22"/>
          <w:szCs w:val="22"/>
        </w:rPr>
        <w:t>(Controlled,</w:t>
      </w:r>
      <w:r>
        <w:rPr>
          <w:spacing w:val="-3"/>
          <w:sz w:val="22"/>
          <w:szCs w:val="22"/>
        </w:rPr>
        <w:t xml:space="preserve"> </w:t>
      </w:r>
      <w:r>
        <w:rPr>
          <w:sz w:val="22"/>
          <w:szCs w:val="22"/>
        </w:rPr>
        <w:t>Uncontrolled</w:t>
      </w:r>
      <w:r>
        <w:rPr>
          <w:spacing w:val="-4"/>
          <w:sz w:val="22"/>
          <w:szCs w:val="22"/>
        </w:rPr>
        <w:t xml:space="preserve"> </w:t>
      </w:r>
      <w:r>
        <w:rPr>
          <w:sz w:val="22"/>
          <w:szCs w:val="22"/>
        </w:rPr>
        <w:t>aerodromes</w:t>
      </w:r>
      <w:r>
        <w:rPr>
          <w:spacing w:val="-5"/>
          <w:sz w:val="22"/>
          <w:szCs w:val="22"/>
        </w:rPr>
        <w:t xml:space="preserve"> </w:t>
      </w:r>
      <w:r>
        <w:rPr>
          <w:sz w:val="22"/>
          <w:szCs w:val="22"/>
        </w:rPr>
        <w:t>and</w:t>
      </w:r>
      <w:r>
        <w:rPr>
          <w:spacing w:val="-4"/>
          <w:sz w:val="22"/>
          <w:szCs w:val="22"/>
        </w:rPr>
        <w:t xml:space="preserve"> </w:t>
      </w:r>
      <w:r>
        <w:rPr>
          <w:sz w:val="22"/>
          <w:szCs w:val="22"/>
        </w:rPr>
        <w:t>airspace).</w:t>
      </w:r>
    </w:p>
    <w:p w14:paraId="6F2BE332" w14:textId="77777777" w:rsidR="00BD66CC" w:rsidRDefault="00BD66CC">
      <w:pPr>
        <w:pStyle w:val="ListParagraph"/>
        <w:numPr>
          <w:ilvl w:val="0"/>
          <w:numId w:val="11"/>
        </w:numPr>
        <w:tabs>
          <w:tab w:val="left" w:pos="277"/>
        </w:tabs>
        <w:kinsoku w:val="0"/>
        <w:overflowPunct w:val="0"/>
        <w:spacing w:before="1" w:line="279" w:lineRule="exact"/>
        <w:ind w:left="276"/>
        <w:rPr>
          <w:sz w:val="22"/>
          <w:szCs w:val="22"/>
        </w:rPr>
      </w:pPr>
      <w:r>
        <w:rPr>
          <w:sz w:val="22"/>
          <w:szCs w:val="22"/>
        </w:rPr>
        <w:t>Aerodynamics.</w:t>
      </w:r>
    </w:p>
    <w:p w14:paraId="01B7D8E6"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Navigation.</w:t>
      </w:r>
    </w:p>
    <w:p w14:paraId="05089A0B"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Operation,</w:t>
      </w:r>
      <w:r>
        <w:rPr>
          <w:spacing w:val="-5"/>
          <w:sz w:val="22"/>
          <w:szCs w:val="22"/>
        </w:rPr>
        <w:t xml:space="preserve"> </w:t>
      </w:r>
      <w:r>
        <w:rPr>
          <w:sz w:val="22"/>
          <w:szCs w:val="22"/>
        </w:rPr>
        <w:t>Performance</w:t>
      </w:r>
      <w:r>
        <w:rPr>
          <w:spacing w:val="-5"/>
          <w:sz w:val="22"/>
          <w:szCs w:val="22"/>
        </w:rPr>
        <w:t xml:space="preserve"> </w:t>
      </w:r>
      <w:r>
        <w:rPr>
          <w:sz w:val="22"/>
          <w:szCs w:val="22"/>
        </w:rPr>
        <w:t>and</w:t>
      </w:r>
      <w:r>
        <w:rPr>
          <w:spacing w:val="-3"/>
          <w:sz w:val="22"/>
          <w:szCs w:val="22"/>
        </w:rPr>
        <w:t xml:space="preserve"> </w:t>
      </w:r>
      <w:r>
        <w:rPr>
          <w:sz w:val="22"/>
          <w:szCs w:val="22"/>
        </w:rPr>
        <w:t>Flight</w:t>
      </w:r>
      <w:r>
        <w:rPr>
          <w:spacing w:val="-2"/>
          <w:sz w:val="22"/>
          <w:szCs w:val="22"/>
        </w:rPr>
        <w:t xml:space="preserve"> </w:t>
      </w:r>
      <w:r>
        <w:rPr>
          <w:sz w:val="22"/>
          <w:szCs w:val="22"/>
        </w:rPr>
        <w:t>Planning.</w:t>
      </w:r>
    </w:p>
    <w:p w14:paraId="360A4B1A" w14:textId="77777777" w:rsidR="00BD66CC" w:rsidRDefault="00BD66CC">
      <w:pPr>
        <w:pStyle w:val="ListParagraph"/>
        <w:numPr>
          <w:ilvl w:val="0"/>
          <w:numId w:val="11"/>
        </w:numPr>
        <w:tabs>
          <w:tab w:val="left" w:pos="278"/>
        </w:tabs>
        <w:kinsoku w:val="0"/>
        <w:overflowPunct w:val="0"/>
        <w:spacing w:before="1"/>
        <w:ind w:left="277"/>
        <w:rPr>
          <w:sz w:val="22"/>
          <w:szCs w:val="22"/>
        </w:rPr>
      </w:pPr>
      <w:r>
        <w:rPr>
          <w:sz w:val="22"/>
          <w:szCs w:val="22"/>
        </w:rPr>
        <w:t>Meteorology.</w:t>
      </w:r>
    </w:p>
    <w:p w14:paraId="43EFEA45" w14:textId="77777777" w:rsidR="00BD66CC" w:rsidRDefault="00BD66CC">
      <w:pPr>
        <w:pStyle w:val="ListParagraph"/>
        <w:numPr>
          <w:ilvl w:val="0"/>
          <w:numId w:val="11"/>
        </w:numPr>
        <w:tabs>
          <w:tab w:val="left" w:pos="278"/>
        </w:tabs>
        <w:kinsoku w:val="0"/>
        <w:overflowPunct w:val="0"/>
        <w:spacing w:before="1"/>
        <w:ind w:left="277"/>
        <w:rPr>
          <w:sz w:val="22"/>
          <w:szCs w:val="22"/>
        </w:rPr>
      </w:pPr>
      <w:r>
        <w:rPr>
          <w:sz w:val="22"/>
          <w:szCs w:val="22"/>
        </w:rPr>
        <w:t>Human</w:t>
      </w:r>
      <w:r>
        <w:rPr>
          <w:spacing w:val="-3"/>
          <w:sz w:val="22"/>
          <w:szCs w:val="22"/>
        </w:rPr>
        <w:t xml:space="preserve"> </w:t>
      </w:r>
      <w:r>
        <w:rPr>
          <w:sz w:val="22"/>
          <w:szCs w:val="22"/>
        </w:rPr>
        <w:t>Performance</w:t>
      </w:r>
      <w:r>
        <w:rPr>
          <w:spacing w:val="-1"/>
          <w:sz w:val="22"/>
          <w:szCs w:val="22"/>
        </w:rPr>
        <w:t xml:space="preserve"> </w:t>
      </w:r>
      <w:r>
        <w:rPr>
          <w:sz w:val="22"/>
          <w:szCs w:val="22"/>
        </w:rPr>
        <w:t>and</w:t>
      </w:r>
      <w:r>
        <w:rPr>
          <w:spacing w:val="-5"/>
          <w:sz w:val="22"/>
          <w:szCs w:val="22"/>
        </w:rPr>
        <w:t xml:space="preserve"> </w:t>
      </w:r>
      <w:r>
        <w:rPr>
          <w:sz w:val="22"/>
          <w:szCs w:val="22"/>
        </w:rPr>
        <w:t>Limitations.</w:t>
      </w:r>
    </w:p>
    <w:p w14:paraId="65FB2EB5" w14:textId="77777777" w:rsidR="00BD66CC" w:rsidRDefault="00BD66CC">
      <w:pPr>
        <w:pStyle w:val="BodyText"/>
        <w:kinsoku w:val="0"/>
        <w:overflowPunct w:val="0"/>
        <w:spacing w:before="10"/>
        <w:rPr>
          <w:sz w:val="21"/>
          <w:szCs w:val="21"/>
        </w:rPr>
      </w:pPr>
    </w:p>
    <w:p w14:paraId="703BC731" w14:textId="77777777" w:rsidR="00BD66CC" w:rsidRDefault="00BD66CC">
      <w:pPr>
        <w:pStyle w:val="BodyText"/>
        <w:kinsoku w:val="0"/>
        <w:overflowPunct w:val="0"/>
        <w:ind w:left="121" w:right="451"/>
        <w:jc w:val="both"/>
      </w:pPr>
      <w:r>
        <w:t>All these knowledge areas will be applied to a reasonably wide range of situations, with the student</w:t>
      </w:r>
      <w:r>
        <w:rPr>
          <w:spacing w:val="-47"/>
        </w:rPr>
        <w:t xml:space="preserve"> </w:t>
      </w:r>
      <w:r>
        <w:t>being required to provide solutions to problems that will be at times complex and non-routine. The</w:t>
      </w:r>
      <w:r>
        <w:rPr>
          <w:spacing w:val="-47"/>
        </w:rPr>
        <w:t xml:space="preserve"> </w:t>
      </w:r>
      <w:r>
        <w:t>student’s knowledge will include some theoretical concepts, particularly in aerodynamics, and they</w:t>
      </w:r>
      <w:r>
        <w:rPr>
          <w:spacing w:val="-47"/>
        </w:rPr>
        <w:t xml:space="preserve"> </w:t>
      </w:r>
      <w:r>
        <w:t>will</w:t>
      </w:r>
      <w:r>
        <w:rPr>
          <w:spacing w:val="-1"/>
        </w:rPr>
        <w:t xml:space="preserve"> </w:t>
      </w:r>
      <w:r>
        <w:t>be</w:t>
      </w:r>
      <w:r>
        <w:rPr>
          <w:spacing w:val="1"/>
        </w:rPr>
        <w:t xml:space="preserve"> </w:t>
      </w:r>
      <w:r>
        <w:t>required</w:t>
      </w:r>
      <w:r>
        <w:rPr>
          <w:spacing w:val="-2"/>
        </w:rPr>
        <w:t xml:space="preserve"> </w:t>
      </w:r>
      <w:r>
        <w:t>to</w:t>
      </w:r>
      <w:r>
        <w:rPr>
          <w:spacing w:val="1"/>
        </w:rPr>
        <w:t xml:space="preserve"> </w:t>
      </w:r>
      <w:r>
        <w:t>understand</w:t>
      </w:r>
      <w:r>
        <w:rPr>
          <w:spacing w:val="-1"/>
        </w:rPr>
        <w:t xml:space="preserve"> </w:t>
      </w:r>
      <w:r>
        <w:t>the practical significance</w:t>
      </w:r>
      <w:r>
        <w:rPr>
          <w:spacing w:val="-2"/>
        </w:rPr>
        <w:t xml:space="preserve"> </w:t>
      </w:r>
      <w:r>
        <w:t>of</w:t>
      </w:r>
      <w:r>
        <w:rPr>
          <w:spacing w:val="-1"/>
        </w:rPr>
        <w:t xml:space="preserve"> </w:t>
      </w:r>
      <w:r>
        <w:t>this</w:t>
      </w:r>
      <w:r>
        <w:rPr>
          <w:spacing w:val="-2"/>
        </w:rPr>
        <w:t xml:space="preserve"> </w:t>
      </w:r>
      <w:r>
        <w:t>theory.</w:t>
      </w:r>
    </w:p>
    <w:p w14:paraId="4055A327" w14:textId="77777777" w:rsidR="00BD66CC" w:rsidRDefault="00BD66CC">
      <w:pPr>
        <w:pStyle w:val="BodyText"/>
        <w:kinsoku w:val="0"/>
        <w:overflowPunct w:val="0"/>
        <w:spacing w:before="1"/>
      </w:pPr>
    </w:p>
    <w:p w14:paraId="3060EEDA" w14:textId="77777777" w:rsidR="00BD66CC" w:rsidRDefault="00BD66CC">
      <w:pPr>
        <w:pStyle w:val="ListParagraph"/>
        <w:numPr>
          <w:ilvl w:val="0"/>
          <w:numId w:val="11"/>
        </w:numPr>
        <w:tabs>
          <w:tab w:val="left" w:pos="278"/>
        </w:tabs>
        <w:kinsoku w:val="0"/>
        <w:overflowPunct w:val="0"/>
        <w:ind w:left="121" w:right="925" w:firstLine="0"/>
        <w:rPr>
          <w:sz w:val="22"/>
          <w:szCs w:val="22"/>
        </w:rPr>
      </w:pPr>
      <w:r>
        <w:rPr>
          <w:sz w:val="22"/>
          <w:szCs w:val="22"/>
        </w:rPr>
        <w:t>Leadership will be important in command decision making, dictating the safe continuance or</w:t>
      </w:r>
      <w:r>
        <w:rPr>
          <w:spacing w:val="-47"/>
          <w:sz w:val="22"/>
          <w:szCs w:val="22"/>
        </w:rPr>
        <w:t xml:space="preserve"> </w:t>
      </w:r>
      <w:r>
        <w:rPr>
          <w:sz w:val="22"/>
          <w:szCs w:val="22"/>
        </w:rPr>
        <w:t>termination</w:t>
      </w:r>
      <w:r>
        <w:rPr>
          <w:spacing w:val="-4"/>
          <w:sz w:val="22"/>
          <w:szCs w:val="22"/>
        </w:rPr>
        <w:t xml:space="preserve"> </w:t>
      </w:r>
      <w:r>
        <w:rPr>
          <w:sz w:val="22"/>
          <w:szCs w:val="22"/>
        </w:rPr>
        <w:t>of a</w:t>
      </w:r>
      <w:r>
        <w:rPr>
          <w:spacing w:val="-2"/>
          <w:sz w:val="22"/>
          <w:szCs w:val="22"/>
        </w:rPr>
        <w:t xml:space="preserve"> </w:t>
      </w:r>
      <w:r>
        <w:rPr>
          <w:sz w:val="22"/>
          <w:szCs w:val="22"/>
        </w:rPr>
        <w:t>flight</w:t>
      </w:r>
      <w:r>
        <w:rPr>
          <w:spacing w:val="1"/>
          <w:sz w:val="22"/>
          <w:szCs w:val="22"/>
        </w:rPr>
        <w:t xml:space="preserve"> </w:t>
      </w:r>
      <w:r>
        <w:rPr>
          <w:sz w:val="22"/>
          <w:szCs w:val="22"/>
        </w:rPr>
        <w:t>should</w:t>
      </w:r>
      <w:r>
        <w:rPr>
          <w:spacing w:val="-1"/>
          <w:sz w:val="22"/>
          <w:szCs w:val="22"/>
        </w:rPr>
        <w:t xml:space="preserve"> </w:t>
      </w:r>
      <w:r>
        <w:rPr>
          <w:sz w:val="22"/>
          <w:szCs w:val="22"/>
        </w:rPr>
        <w:t>conditions</w:t>
      </w:r>
      <w:r>
        <w:rPr>
          <w:spacing w:val="-1"/>
          <w:sz w:val="22"/>
          <w:szCs w:val="22"/>
        </w:rPr>
        <w:t xml:space="preserve"> </w:t>
      </w:r>
      <w:r>
        <w:rPr>
          <w:sz w:val="22"/>
          <w:szCs w:val="22"/>
        </w:rPr>
        <w:t>require</w:t>
      </w:r>
      <w:r>
        <w:rPr>
          <w:spacing w:val="-2"/>
          <w:sz w:val="22"/>
          <w:szCs w:val="22"/>
        </w:rPr>
        <w:t xml:space="preserve"> </w:t>
      </w:r>
      <w:r>
        <w:rPr>
          <w:sz w:val="22"/>
          <w:szCs w:val="22"/>
        </w:rPr>
        <w:t>such</w:t>
      </w:r>
      <w:r>
        <w:rPr>
          <w:spacing w:val="-1"/>
          <w:sz w:val="22"/>
          <w:szCs w:val="22"/>
        </w:rPr>
        <w:t xml:space="preserve"> </w:t>
      </w:r>
      <w:r>
        <w:rPr>
          <w:sz w:val="22"/>
          <w:szCs w:val="22"/>
        </w:rPr>
        <w:t>judgement.</w:t>
      </w:r>
    </w:p>
    <w:p w14:paraId="11B7F950" w14:textId="77777777" w:rsidR="00BD66CC" w:rsidRDefault="00BD66CC">
      <w:pPr>
        <w:pStyle w:val="BodyText"/>
        <w:kinsoku w:val="0"/>
        <w:overflowPunct w:val="0"/>
        <w:spacing w:before="11"/>
        <w:rPr>
          <w:sz w:val="21"/>
          <w:szCs w:val="21"/>
        </w:rPr>
      </w:pPr>
    </w:p>
    <w:p w14:paraId="59E43CEA" w14:textId="77777777" w:rsidR="00BD66CC" w:rsidRDefault="00BD66CC">
      <w:pPr>
        <w:pStyle w:val="ListParagraph"/>
        <w:numPr>
          <w:ilvl w:val="0"/>
          <w:numId w:val="11"/>
        </w:numPr>
        <w:tabs>
          <w:tab w:val="left" w:pos="278"/>
        </w:tabs>
        <w:kinsoku w:val="0"/>
        <w:overflowPunct w:val="0"/>
        <w:ind w:left="121" w:right="871" w:firstLine="0"/>
        <w:rPr>
          <w:sz w:val="22"/>
          <w:szCs w:val="22"/>
        </w:rPr>
      </w:pPr>
      <w:r>
        <w:rPr>
          <w:sz w:val="22"/>
          <w:szCs w:val="22"/>
        </w:rPr>
        <w:t>Contingency planning will be required both on the ground and in-flight to allow for variations</w:t>
      </w:r>
      <w:r>
        <w:rPr>
          <w:spacing w:val="-47"/>
          <w:sz w:val="22"/>
          <w:szCs w:val="22"/>
        </w:rPr>
        <w:t xml:space="preserve"> </w:t>
      </w:r>
      <w:r>
        <w:rPr>
          <w:sz w:val="22"/>
          <w:szCs w:val="22"/>
        </w:rPr>
        <w:t>in</w:t>
      </w:r>
      <w:r>
        <w:rPr>
          <w:spacing w:val="-2"/>
          <w:sz w:val="22"/>
          <w:szCs w:val="22"/>
        </w:rPr>
        <w:t xml:space="preserve"> </w:t>
      </w:r>
      <w:r>
        <w:rPr>
          <w:sz w:val="22"/>
          <w:szCs w:val="22"/>
        </w:rPr>
        <w:t>weather, aircraft emergencies, and</w:t>
      </w:r>
      <w:r>
        <w:rPr>
          <w:spacing w:val="-2"/>
          <w:sz w:val="22"/>
          <w:szCs w:val="22"/>
        </w:rPr>
        <w:t xml:space="preserve"> </w:t>
      </w:r>
      <w:r>
        <w:rPr>
          <w:sz w:val="22"/>
          <w:szCs w:val="22"/>
        </w:rPr>
        <w:t>air</w:t>
      </w:r>
      <w:r>
        <w:rPr>
          <w:spacing w:val="-2"/>
          <w:sz w:val="22"/>
          <w:szCs w:val="22"/>
        </w:rPr>
        <w:t xml:space="preserve"> </w:t>
      </w:r>
      <w:r>
        <w:rPr>
          <w:sz w:val="22"/>
          <w:szCs w:val="22"/>
        </w:rPr>
        <w:t>traffic</w:t>
      </w:r>
      <w:r>
        <w:rPr>
          <w:spacing w:val="-2"/>
          <w:sz w:val="22"/>
          <w:szCs w:val="22"/>
        </w:rPr>
        <w:t xml:space="preserve"> </w:t>
      </w:r>
      <w:r>
        <w:rPr>
          <w:sz w:val="22"/>
          <w:szCs w:val="22"/>
        </w:rPr>
        <w:t>control</w:t>
      </w:r>
      <w:r>
        <w:rPr>
          <w:spacing w:val="-4"/>
          <w:sz w:val="22"/>
          <w:szCs w:val="22"/>
        </w:rPr>
        <w:t xml:space="preserve"> </w:t>
      </w:r>
      <w:r>
        <w:rPr>
          <w:sz w:val="22"/>
          <w:szCs w:val="22"/>
        </w:rPr>
        <w:t>requirements.</w:t>
      </w:r>
    </w:p>
    <w:p w14:paraId="2401C875" w14:textId="77777777" w:rsidR="00BD66CC" w:rsidRDefault="00BD66CC">
      <w:pPr>
        <w:pStyle w:val="BodyText"/>
        <w:kinsoku w:val="0"/>
        <w:overflowPunct w:val="0"/>
      </w:pPr>
    </w:p>
    <w:p w14:paraId="7373F61C" w14:textId="77777777" w:rsidR="00BD66CC" w:rsidRDefault="00BD66CC">
      <w:pPr>
        <w:pStyle w:val="ListParagraph"/>
        <w:numPr>
          <w:ilvl w:val="0"/>
          <w:numId w:val="11"/>
        </w:numPr>
        <w:tabs>
          <w:tab w:val="left" w:pos="278"/>
        </w:tabs>
        <w:kinsoku w:val="0"/>
        <w:overflowPunct w:val="0"/>
        <w:spacing w:before="1"/>
        <w:ind w:left="121" w:right="1045" w:firstLine="0"/>
        <w:rPr>
          <w:sz w:val="22"/>
          <w:szCs w:val="22"/>
        </w:rPr>
      </w:pPr>
      <w:r>
        <w:rPr>
          <w:sz w:val="22"/>
          <w:szCs w:val="22"/>
        </w:rPr>
        <w:t>The student will have a broad base of skills, which will require continual maintenance, and</w:t>
      </w:r>
      <w:r>
        <w:rPr>
          <w:spacing w:val="1"/>
          <w:sz w:val="22"/>
          <w:szCs w:val="22"/>
        </w:rPr>
        <w:t xml:space="preserve"> </w:t>
      </w:r>
      <w:r>
        <w:rPr>
          <w:sz w:val="22"/>
          <w:szCs w:val="22"/>
        </w:rPr>
        <w:t>improvement through currency training. These skills will need to be modified as current</w:t>
      </w:r>
      <w:r>
        <w:rPr>
          <w:spacing w:val="1"/>
          <w:sz w:val="22"/>
          <w:szCs w:val="22"/>
        </w:rPr>
        <w:t xml:space="preserve"> </w:t>
      </w:r>
      <w:r>
        <w:rPr>
          <w:sz w:val="22"/>
          <w:szCs w:val="22"/>
        </w:rPr>
        <w:t>practices change with alterations to procedures, other aircraft types becoming available etc.,</w:t>
      </w:r>
      <w:r>
        <w:rPr>
          <w:spacing w:val="-47"/>
          <w:sz w:val="22"/>
          <w:szCs w:val="22"/>
        </w:rPr>
        <w:t xml:space="preserve"> </w:t>
      </w:r>
      <w:r>
        <w:rPr>
          <w:sz w:val="22"/>
          <w:szCs w:val="22"/>
        </w:rPr>
        <w:t>and</w:t>
      </w:r>
      <w:r>
        <w:rPr>
          <w:spacing w:val="-2"/>
          <w:sz w:val="22"/>
          <w:szCs w:val="22"/>
        </w:rPr>
        <w:t xml:space="preserve"> </w:t>
      </w:r>
      <w:r>
        <w:rPr>
          <w:sz w:val="22"/>
          <w:szCs w:val="22"/>
        </w:rPr>
        <w:t>the</w:t>
      </w:r>
      <w:r>
        <w:rPr>
          <w:spacing w:val="1"/>
          <w:sz w:val="22"/>
          <w:szCs w:val="22"/>
        </w:rPr>
        <w:t xml:space="preserve"> </w:t>
      </w:r>
      <w:r>
        <w:rPr>
          <w:sz w:val="22"/>
          <w:szCs w:val="22"/>
        </w:rPr>
        <w:t>student</w:t>
      </w:r>
      <w:r>
        <w:rPr>
          <w:spacing w:val="-2"/>
          <w:sz w:val="22"/>
          <w:szCs w:val="22"/>
        </w:rPr>
        <w:t xml:space="preserve"> </w:t>
      </w:r>
      <w:r>
        <w:rPr>
          <w:sz w:val="22"/>
          <w:szCs w:val="22"/>
        </w:rPr>
        <w:t>will adapt</w:t>
      </w:r>
      <w:r>
        <w:rPr>
          <w:spacing w:val="-4"/>
          <w:sz w:val="22"/>
          <w:szCs w:val="22"/>
        </w:rPr>
        <w:t xml:space="preserve"> </w:t>
      </w:r>
      <w:r>
        <w:rPr>
          <w:sz w:val="22"/>
          <w:szCs w:val="22"/>
        </w:rPr>
        <w:t>to</w:t>
      </w:r>
      <w:r>
        <w:rPr>
          <w:spacing w:val="-1"/>
          <w:sz w:val="22"/>
          <w:szCs w:val="22"/>
        </w:rPr>
        <w:t xml:space="preserve"> </w:t>
      </w:r>
      <w:r>
        <w:rPr>
          <w:sz w:val="22"/>
          <w:szCs w:val="22"/>
        </w:rPr>
        <w:t>these</w:t>
      </w:r>
      <w:r>
        <w:rPr>
          <w:spacing w:val="-2"/>
          <w:sz w:val="22"/>
          <w:szCs w:val="22"/>
        </w:rPr>
        <w:t xml:space="preserve"> </w:t>
      </w:r>
      <w:r>
        <w:rPr>
          <w:sz w:val="22"/>
          <w:szCs w:val="22"/>
        </w:rPr>
        <w:t>changes in</w:t>
      </w:r>
      <w:r>
        <w:rPr>
          <w:spacing w:val="-3"/>
          <w:sz w:val="22"/>
          <w:szCs w:val="22"/>
        </w:rPr>
        <w:t xml:space="preserve"> </w:t>
      </w:r>
      <w:r>
        <w:rPr>
          <w:sz w:val="22"/>
          <w:szCs w:val="22"/>
        </w:rPr>
        <w:t>the future.</w:t>
      </w:r>
    </w:p>
    <w:p w14:paraId="42B5868F" w14:textId="77777777" w:rsidR="00BD66CC" w:rsidRDefault="00BD66CC">
      <w:pPr>
        <w:pStyle w:val="BodyText"/>
        <w:kinsoku w:val="0"/>
        <w:overflowPunct w:val="0"/>
        <w:spacing w:before="11"/>
        <w:rPr>
          <w:sz w:val="21"/>
          <w:szCs w:val="21"/>
        </w:rPr>
      </w:pPr>
    </w:p>
    <w:p w14:paraId="48F7F57D" w14:textId="77777777" w:rsidR="00BD66CC" w:rsidRDefault="00BD66CC">
      <w:pPr>
        <w:pStyle w:val="ListParagraph"/>
        <w:numPr>
          <w:ilvl w:val="0"/>
          <w:numId w:val="11"/>
        </w:numPr>
        <w:tabs>
          <w:tab w:val="left" w:pos="278"/>
        </w:tabs>
        <w:kinsoku w:val="0"/>
        <w:overflowPunct w:val="0"/>
        <w:ind w:left="121" w:right="472" w:firstLine="0"/>
        <w:rPr>
          <w:sz w:val="22"/>
          <w:szCs w:val="22"/>
        </w:rPr>
      </w:pPr>
      <w:r>
        <w:rPr>
          <w:sz w:val="22"/>
          <w:szCs w:val="22"/>
        </w:rPr>
        <w:t>As</w:t>
      </w:r>
      <w:r>
        <w:rPr>
          <w:spacing w:val="1"/>
          <w:sz w:val="22"/>
          <w:szCs w:val="22"/>
        </w:rPr>
        <w:t xml:space="preserve"> </w:t>
      </w:r>
      <w:r>
        <w:rPr>
          <w:sz w:val="22"/>
          <w:szCs w:val="22"/>
        </w:rPr>
        <w:t>pilot</w:t>
      </w:r>
      <w:r>
        <w:rPr>
          <w:spacing w:val="2"/>
          <w:sz w:val="22"/>
          <w:szCs w:val="22"/>
        </w:rPr>
        <w:t xml:space="preserve"> </w:t>
      </w:r>
      <w:r>
        <w:rPr>
          <w:sz w:val="22"/>
          <w:szCs w:val="22"/>
        </w:rPr>
        <w:t>in</w:t>
      </w:r>
      <w:r>
        <w:rPr>
          <w:spacing w:val="-2"/>
          <w:sz w:val="22"/>
          <w:szCs w:val="22"/>
        </w:rPr>
        <w:t xml:space="preserve"> </w:t>
      </w:r>
      <w:r>
        <w:rPr>
          <w:sz w:val="22"/>
          <w:szCs w:val="22"/>
        </w:rPr>
        <w:t>command</w:t>
      </w:r>
      <w:r>
        <w:rPr>
          <w:spacing w:val="1"/>
          <w:sz w:val="22"/>
          <w:szCs w:val="22"/>
        </w:rPr>
        <w:t xml:space="preserve"> </w:t>
      </w:r>
      <w:r>
        <w:rPr>
          <w:sz w:val="22"/>
          <w:szCs w:val="22"/>
        </w:rPr>
        <w:t>of</w:t>
      </w:r>
      <w:r>
        <w:rPr>
          <w:spacing w:val="-1"/>
          <w:sz w:val="22"/>
          <w:szCs w:val="22"/>
        </w:rPr>
        <w:t xml:space="preserve"> </w:t>
      </w:r>
      <w:r>
        <w:rPr>
          <w:sz w:val="22"/>
          <w:szCs w:val="22"/>
        </w:rPr>
        <w:t>an</w:t>
      </w:r>
      <w:r>
        <w:rPr>
          <w:spacing w:val="1"/>
          <w:sz w:val="22"/>
          <w:szCs w:val="22"/>
        </w:rPr>
        <w:t xml:space="preserve"> </w:t>
      </w:r>
      <w:r>
        <w:rPr>
          <w:sz w:val="22"/>
          <w:szCs w:val="22"/>
        </w:rPr>
        <w:t>aircraft,</w:t>
      </w:r>
      <w:r>
        <w:rPr>
          <w:spacing w:val="-1"/>
          <w:sz w:val="22"/>
          <w:szCs w:val="22"/>
        </w:rPr>
        <w:t xml:space="preserve"> </w:t>
      </w:r>
      <w:r>
        <w:rPr>
          <w:sz w:val="22"/>
          <w:szCs w:val="22"/>
        </w:rPr>
        <w:t>the</w:t>
      </w:r>
      <w:r>
        <w:rPr>
          <w:spacing w:val="2"/>
          <w:sz w:val="22"/>
          <w:szCs w:val="22"/>
        </w:rPr>
        <w:t xml:space="preserve"> </w:t>
      </w:r>
      <w:r>
        <w:rPr>
          <w:sz w:val="22"/>
          <w:szCs w:val="22"/>
        </w:rPr>
        <w:t>student</w:t>
      </w:r>
      <w:r>
        <w:rPr>
          <w:spacing w:val="2"/>
          <w:sz w:val="22"/>
          <w:szCs w:val="22"/>
        </w:rPr>
        <w:t xml:space="preserve"> </w:t>
      </w:r>
      <w:r>
        <w:rPr>
          <w:sz w:val="22"/>
          <w:szCs w:val="22"/>
        </w:rPr>
        <w:t>will</w:t>
      </w:r>
      <w:r>
        <w:rPr>
          <w:spacing w:val="-3"/>
          <w:sz w:val="22"/>
          <w:szCs w:val="22"/>
        </w:rPr>
        <w:t xml:space="preserve"> </w:t>
      </w:r>
      <w:r>
        <w:rPr>
          <w:sz w:val="22"/>
          <w:szCs w:val="22"/>
        </w:rPr>
        <w:t>have</w:t>
      </w:r>
      <w:r>
        <w:rPr>
          <w:spacing w:val="2"/>
          <w:sz w:val="22"/>
          <w:szCs w:val="22"/>
        </w:rPr>
        <w:t xml:space="preserve"> </w:t>
      </w:r>
      <w:r>
        <w:rPr>
          <w:sz w:val="22"/>
          <w:szCs w:val="22"/>
        </w:rPr>
        <w:t>complete</w:t>
      </w:r>
      <w:r>
        <w:rPr>
          <w:spacing w:val="2"/>
          <w:sz w:val="22"/>
          <w:szCs w:val="22"/>
        </w:rPr>
        <w:t xml:space="preserve"> </w:t>
      </w:r>
      <w:r>
        <w:rPr>
          <w:sz w:val="22"/>
          <w:szCs w:val="22"/>
        </w:rPr>
        <w:t>responsibility</w:t>
      </w:r>
      <w:r>
        <w:rPr>
          <w:spacing w:val="3"/>
          <w:sz w:val="22"/>
          <w:szCs w:val="22"/>
        </w:rPr>
        <w:t xml:space="preserve"> </w:t>
      </w:r>
      <w:r>
        <w:rPr>
          <w:sz w:val="22"/>
          <w:szCs w:val="22"/>
        </w:rPr>
        <w:t>for</w:t>
      </w:r>
      <w:r>
        <w:rPr>
          <w:spacing w:val="1"/>
          <w:sz w:val="22"/>
          <w:szCs w:val="22"/>
        </w:rPr>
        <w:t xml:space="preserve"> </w:t>
      </w:r>
      <w:r>
        <w:rPr>
          <w:sz w:val="22"/>
          <w:szCs w:val="22"/>
        </w:rPr>
        <w:t>the</w:t>
      </w:r>
      <w:r>
        <w:rPr>
          <w:spacing w:val="2"/>
          <w:sz w:val="22"/>
          <w:szCs w:val="22"/>
        </w:rPr>
        <w:t xml:space="preserve"> </w:t>
      </w:r>
      <w:r>
        <w:rPr>
          <w:sz w:val="22"/>
          <w:szCs w:val="22"/>
        </w:rPr>
        <w:t>safety</w:t>
      </w:r>
      <w:r>
        <w:rPr>
          <w:spacing w:val="1"/>
          <w:sz w:val="22"/>
          <w:szCs w:val="22"/>
        </w:rPr>
        <w:t xml:space="preserve"> </w:t>
      </w:r>
      <w:r>
        <w:rPr>
          <w:sz w:val="22"/>
          <w:szCs w:val="22"/>
        </w:rPr>
        <w:t>not</w:t>
      </w:r>
      <w:r>
        <w:rPr>
          <w:spacing w:val="-4"/>
          <w:sz w:val="22"/>
          <w:szCs w:val="22"/>
        </w:rPr>
        <w:t xml:space="preserve"> </w:t>
      </w:r>
      <w:r>
        <w:rPr>
          <w:sz w:val="22"/>
          <w:szCs w:val="22"/>
        </w:rPr>
        <w:t>only</w:t>
      </w:r>
      <w:r>
        <w:rPr>
          <w:spacing w:val="-3"/>
          <w:sz w:val="22"/>
          <w:szCs w:val="22"/>
        </w:rPr>
        <w:t xml:space="preserve"> </w:t>
      </w:r>
      <w:r>
        <w:rPr>
          <w:sz w:val="22"/>
          <w:szCs w:val="22"/>
        </w:rPr>
        <w:t>of</w:t>
      </w:r>
      <w:r>
        <w:rPr>
          <w:spacing w:val="-1"/>
          <w:sz w:val="22"/>
          <w:szCs w:val="22"/>
        </w:rPr>
        <w:t xml:space="preserve"> </w:t>
      </w:r>
      <w:r>
        <w:rPr>
          <w:sz w:val="22"/>
          <w:szCs w:val="22"/>
        </w:rPr>
        <w:t>his</w:t>
      </w:r>
      <w:r>
        <w:rPr>
          <w:spacing w:val="-4"/>
          <w:sz w:val="22"/>
          <w:szCs w:val="22"/>
        </w:rPr>
        <w:t xml:space="preserve"> </w:t>
      </w:r>
      <w:r>
        <w:rPr>
          <w:sz w:val="22"/>
          <w:szCs w:val="22"/>
        </w:rPr>
        <w:t>or</w:t>
      </w:r>
      <w:r>
        <w:rPr>
          <w:spacing w:val="-1"/>
          <w:sz w:val="22"/>
          <w:szCs w:val="22"/>
        </w:rPr>
        <w:t xml:space="preserve"> </w:t>
      </w:r>
      <w:r>
        <w:rPr>
          <w:sz w:val="22"/>
          <w:szCs w:val="22"/>
        </w:rPr>
        <w:t>her</w:t>
      </w:r>
      <w:r>
        <w:rPr>
          <w:spacing w:val="-1"/>
          <w:sz w:val="22"/>
          <w:szCs w:val="22"/>
        </w:rPr>
        <w:t xml:space="preserve"> </w:t>
      </w:r>
      <w:r>
        <w:rPr>
          <w:sz w:val="22"/>
          <w:szCs w:val="22"/>
        </w:rPr>
        <w:t>passengers,</w:t>
      </w:r>
      <w:r>
        <w:rPr>
          <w:spacing w:val="-2"/>
          <w:sz w:val="22"/>
          <w:szCs w:val="22"/>
        </w:rPr>
        <w:t xml:space="preserve"> </w:t>
      </w:r>
      <w:r>
        <w:rPr>
          <w:sz w:val="22"/>
          <w:szCs w:val="22"/>
        </w:rPr>
        <w:t>but also</w:t>
      </w:r>
      <w:r>
        <w:rPr>
          <w:spacing w:val="-2"/>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general</w:t>
      </w:r>
      <w:r>
        <w:rPr>
          <w:spacing w:val="-1"/>
          <w:sz w:val="22"/>
          <w:szCs w:val="22"/>
        </w:rPr>
        <w:t xml:space="preserve"> </w:t>
      </w:r>
      <w:r>
        <w:rPr>
          <w:sz w:val="22"/>
          <w:szCs w:val="22"/>
        </w:rPr>
        <w:t>public.</w:t>
      </w:r>
      <w:r>
        <w:rPr>
          <w:spacing w:val="-2"/>
          <w:sz w:val="22"/>
          <w:szCs w:val="22"/>
        </w:rPr>
        <w:t xml:space="preserve"> </w:t>
      </w:r>
      <w:r>
        <w:rPr>
          <w:sz w:val="22"/>
          <w:szCs w:val="22"/>
        </w:rPr>
        <w:t>Organisation</w:t>
      </w:r>
      <w:r>
        <w:rPr>
          <w:spacing w:val="-4"/>
          <w:sz w:val="22"/>
          <w:szCs w:val="22"/>
        </w:rPr>
        <w:t xml:space="preserve"> </w:t>
      </w:r>
      <w:r>
        <w:rPr>
          <w:sz w:val="22"/>
          <w:szCs w:val="22"/>
        </w:rPr>
        <w:t>of</w:t>
      </w:r>
      <w:r>
        <w:rPr>
          <w:spacing w:val="-1"/>
          <w:sz w:val="22"/>
          <w:szCs w:val="22"/>
        </w:rPr>
        <w:t xml:space="preserve"> </w:t>
      </w:r>
      <w:r>
        <w:rPr>
          <w:sz w:val="22"/>
          <w:szCs w:val="22"/>
        </w:rPr>
        <w:t>passengers</w:t>
      </w:r>
      <w:r>
        <w:rPr>
          <w:spacing w:val="-2"/>
          <w:sz w:val="22"/>
          <w:szCs w:val="22"/>
        </w:rPr>
        <w:t xml:space="preserve"> </w:t>
      </w:r>
      <w:r>
        <w:rPr>
          <w:sz w:val="22"/>
          <w:szCs w:val="22"/>
        </w:rPr>
        <w:t>prior</w:t>
      </w:r>
      <w:r>
        <w:rPr>
          <w:spacing w:val="-1"/>
          <w:sz w:val="22"/>
          <w:szCs w:val="22"/>
        </w:rPr>
        <w:t xml:space="preserve"> </w:t>
      </w:r>
      <w:r>
        <w:rPr>
          <w:sz w:val="22"/>
          <w:szCs w:val="22"/>
        </w:rPr>
        <w:t>to</w:t>
      </w:r>
    </w:p>
    <w:p w14:paraId="6B919892" w14:textId="77777777" w:rsidR="00BD66CC" w:rsidRDefault="00BD66CC">
      <w:pPr>
        <w:pStyle w:val="BodyText"/>
        <w:kinsoku w:val="0"/>
        <w:overflowPunct w:val="0"/>
        <w:ind w:left="121"/>
      </w:pPr>
      <w:r>
        <w:t>embarking</w:t>
      </w:r>
      <w:r>
        <w:rPr>
          <w:spacing w:val="-5"/>
        </w:rPr>
        <w:t xml:space="preserve"> </w:t>
      </w:r>
      <w:r>
        <w:t>on</w:t>
      </w:r>
      <w:r>
        <w:rPr>
          <w:spacing w:val="-2"/>
        </w:rPr>
        <w:t xml:space="preserve"> </w:t>
      </w:r>
      <w:r>
        <w:t>a</w:t>
      </w:r>
      <w:r>
        <w:rPr>
          <w:spacing w:val="-4"/>
        </w:rPr>
        <w:t xml:space="preserve"> </w:t>
      </w:r>
      <w:r>
        <w:t>flight,</w:t>
      </w:r>
      <w:r>
        <w:rPr>
          <w:spacing w:val="-1"/>
        </w:rPr>
        <w:t xml:space="preserve"> </w:t>
      </w:r>
      <w:r>
        <w:t>during</w:t>
      </w:r>
      <w:r>
        <w:rPr>
          <w:spacing w:val="-3"/>
        </w:rPr>
        <w:t xml:space="preserve"> </w:t>
      </w:r>
      <w:r>
        <w:t>a</w:t>
      </w:r>
      <w:r>
        <w:rPr>
          <w:spacing w:val="-1"/>
        </w:rPr>
        <w:t xml:space="preserve"> </w:t>
      </w:r>
      <w:r>
        <w:t>flight,</w:t>
      </w:r>
      <w:r>
        <w:rPr>
          <w:spacing w:val="-2"/>
        </w:rPr>
        <w:t xml:space="preserve"> </w:t>
      </w:r>
      <w:r>
        <w:t>and</w:t>
      </w:r>
      <w:r>
        <w:rPr>
          <w:spacing w:val="-2"/>
        </w:rPr>
        <w:t xml:space="preserve"> </w:t>
      </w:r>
      <w:r>
        <w:t>after</w:t>
      </w:r>
      <w:r>
        <w:rPr>
          <w:spacing w:val="-2"/>
        </w:rPr>
        <w:t xml:space="preserve"> </w:t>
      </w:r>
      <w:r>
        <w:t>landing</w:t>
      </w:r>
      <w:r>
        <w:rPr>
          <w:spacing w:val="-2"/>
        </w:rPr>
        <w:t xml:space="preserve"> </w:t>
      </w:r>
      <w:r>
        <w:t>is</w:t>
      </w:r>
      <w:r>
        <w:rPr>
          <w:spacing w:val="-2"/>
        </w:rPr>
        <w:t xml:space="preserve"> </w:t>
      </w:r>
      <w:r>
        <w:t>an</w:t>
      </w:r>
      <w:r>
        <w:rPr>
          <w:spacing w:val="-2"/>
        </w:rPr>
        <w:t xml:space="preserve"> </w:t>
      </w:r>
      <w:r>
        <w:t>important</w:t>
      </w:r>
      <w:r>
        <w:rPr>
          <w:spacing w:val="-4"/>
        </w:rPr>
        <w:t xml:space="preserve"> </w:t>
      </w:r>
      <w:r>
        <w:t>consideration</w:t>
      </w:r>
      <w:r>
        <w:rPr>
          <w:spacing w:val="-2"/>
        </w:rPr>
        <w:t xml:space="preserve"> </w:t>
      </w:r>
      <w:r>
        <w:t>for</w:t>
      </w:r>
      <w:r>
        <w:rPr>
          <w:spacing w:val="-2"/>
        </w:rPr>
        <w:t xml:space="preserve"> </w:t>
      </w:r>
      <w:r>
        <w:t>the student.</w:t>
      </w:r>
    </w:p>
    <w:p w14:paraId="4B9702EA" w14:textId="77777777" w:rsidR="00BD66CC" w:rsidRDefault="00BD66CC">
      <w:pPr>
        <w:pStyle w:val="BodyText"/>
        <w:kinsoku w:val="0"/>
        <w:overflowPunct w:val="0"/>
        <w:ind w:left="121"/>
        <w:sectPr w:rsidR="00BD66CC">
          <w:pgSz w:w="11910" w:h="16840"/>
          <w:pgMar w:top="1800" w:right="1120" w:bottom="1620" w:left="1320" w:header="234" w:footer="1422" w:gutter="0"/>
          <w:cols w:space="720"/>
          <w:noEndnote/>
        </w:sectPr>
      </w:pPr>
    </w:p>
    <w:p w14:paraId="7B5797CE" w14:textId="77777777" w:rsidR="00BD66CC" w:rsidRDefault="00BD66CC">
      <w:pPr>
        <w:pStyle w:val="BodyText"/>
        <w:kinsoku w:val="0"/>
        <w:overflowPunct w:val="0"/>
        <w:spacing w:before="1"/>
        <w:rPr>
          <w:sz w:val="25"/>
          <w:szCs w:val="25"/>
        </w:rPr>
      </w:pPr>
    </w:p>
    <w:p w14:paraId="6A67C101" w14:textId="77777777" w:rsidR="00BD66CC" w:rsidRDefault="00BD66CC">
      <w:pPr>
        <w:pStyle w:val="ListParagraph"/>
        <w:numPr>
          <w:ilvl w:val="2"/>
          <w:numId w:val="14"/>
        </w:numPr>
        <w:tabs>
          <w:tab w:val="left" w:pos="660"/>
        </w:tabs>
        <w:kinsoku w:val="0"/>
        <w:overflowPunct w:val="0"/>
        <w:spacing w:before="52"/>
        <w:ind w:left="660" w:hanging="540"/>
        <w:rPr>
          <w:rFonts w:ascii="Calibri Light" w:hAnsi="Calibri Light" w:cs="Calibri Light"/>
          <w:color w:val="1F3762"/>
        </w:rPr>
      </w:pPr>
      <w:bookmarkStart w:id="86" w:name="6.5.4_Aircraft_Available"/>
      <w:bookmarkStart w:id="87" w:name="_bookmark40"/>
      <w:bookmarkEnd w:id="86"/>
      <w:bookmarkEnd w:id="87"/>
      <w:r>
        <w:rPr>
          <w:rFonts w:ascii="Calibri Light" w:hAnsi="Calibri Light" w:cs="Calibri Light"/>
          <w:color w:val="1F3762"/>
        </w:rPr>
        <w:t>Aircraft</w:t>
      </w:r>
      <w:r>
        <w:rPr>
          <w:rFonts w:ascii="Calibri Light" w:hAnsi="Calibri Light" w:cs="Calibri Light"/>
          <w:color w:val="1F3762"/>
          <w:spacing w:val="-11"/>
        </w:rPr>
        <w:t xml:space="preserve"> </w:t>
      </w:r>
      <w:r>
        <w:rPr>
          <w:rFonts w:ascii="Calibri Light" w:hAnsi="Calibri Light" w:cs="Calibri Light"/>
          <w:color w:val="1F3762"/>
        </w:rPr>
        <w:t>Available</w:t>
      </w:r>
    </w:p>
    <w:p w14:paraId="29643747" w14:textId="77777777" w:rsidR="00BD66CC" w:rsidRDefault="00BD66CC">
      <w:pPr>
        <w:pStyle w:val="BodyText"/>
        <w:kinsoku w:val="0"/>
        <w:overflowPunct w:val="0"/>
        <w:spacing w:before="12"/>
        <w:rPr>
          <w:rFonts w:ascii="Calibri Light" w:hAnsi="Calibri Light" w:cs="Calibri Light"/>
          <w:sz w:val="21"/>
          <w:szCs w:val="21"/>
        </w:rPr>
      </w:pPr>
    </w:p>
    <w:p w14:paraId="04A97890" w14:textId="77777777" w:rsidR="00BD66CC" w:rsidRDefault="00BD66CC">
      <w:pPr>
        <w:pStyle w:val="BodyText"/>
        <w:kinsoku w:val="0"/>
        <w:overflowPunct w:val="0"/>
        <w:ind w:left="120"/>
      </w:pPr>
      <w:r>
        <w:t>Students</w:t>
      </w:r>
      <w:r>
        <w:rPr>
          <w:spacing w:val="-1"/>
        </w:rPr>
        <w:t xml:space="preserve"> </w:t>
      </w:r>
      <w:r>
        <w:t>on</w:t>
      </w:r>
      <w:r>
        <w:rPr>
          <w:spacing w:val="-4"/>
        </w:rPr>
        <w:t xml:space="preserve"> </w:t>
      </w:r>
      <w:r>
        <w:t>this</w:t>
      </w:r>
      <w:r>
        <w:rPr>
          <w:spacing w:val="-1"/>
        </w:rPr>
        <w:t xml:space="preserve"> </w:t>
      </w:r>
      <w:r>
        <w:t>course</w:t>
      </w:r>
      <w:r>
        <w:rPr>
          <w:spacing w:val="-2"/>
        </w:rPr>
        <w:t xml:space="preserve"> </w:t>
      </w:r>
      <w:r>
        <w:t>fly</w:t>
      </w:r>
      <w:r>
        <w:rPr>
          <w:spacing w:val="-2"/>
        </w:rPr>
        <w:t xml:space="preserve"> </w:t>
      </w:r>
      <w:r>
        <w:t>Piper</w:t>
      </w:r>
      <w:r>
        <w:rPr>
          <w:spacing w:val="-3"/>
        </w:rPr>
        <w:t xml:space="preserve"> </w:t>
      </w:r>
      <w:r>
        <w:t>Warrior</w:t>
      </w:r>
      <w:r>
        <w:rPr>
          <w:spacing w:val="-3"/>
        </w:rPr>
        <w:t xml:space="preserve"> </w:t>
      </w:r>
      <w:r>
        <w:t>Aircraft.</w:t>
      </w:r>
    </w:p>
    <w:p w14:paraId="7482D0A6" w14:textId="77777777" w:rsidR="00BD66CC" w:rsidRDefault="00BD66CC">
      <w:pPr>
        <w:pStyle w:val="BodyText"/>
        <w:kinsoku w:val="0"/>
        <w:overflowPunct w:val="0"/>
      </w:pPr>
    </w:p>
    <w:p w14:paraId="598B742D" w14:textId="77777777" w:rsidR="00BD66CC" w:rsidRDefault="00BD66CC">
      <w:pPr>
        <w:pStyle w:val="BodyText"/>
        <w:kinsoku w:val="0"/>
        <w:overflowPunct w:val="0"/>
      </w:pPr>
    </w:p>
    <w:p w14:paraId="55F4D68F" w14:textId="77777777" w:rsidR="00BD66CC" w:rsidRDefault="00BD66CC">
      <w:pPr>
        <w:pStyle w:val="BodyText"/>
        <w:kinsoku w:val="0"/>
        <w:overflowPunct w:val="0"/>
        <w:spacing w:before="7"/>
        <w:rPr>
          <w:sz w:val="19"/>
          <w:szCs w:val="19"/>
        </w:rPr>
      </w:pPr>
    </w:p>
    <w:p w14:paraId="2CD82197" w14:textId="77777777" w:rsidR="00BD66CC" w:rsidRDefault="00BD66CC">
      <w:pPr>
        <w:pStyle w:val="Heading3"/>
        <w:numPr>
          <w:ilvl w:val="1"/>
          <w:numId w:val="14"/>
        </w:numPr>
        <w:tabs>
          <w:tab w:val="left" w:pos="593"/>
        </w:tabs>
        <w:kinsoku w:val="0"/>
        <w:overflowPunct w:val="0"/>
        <w:ind w:left="119" w:right="1290" w:firstLine="0"/>
        <w:rPr>
          <w:color w:val="2E5395"/>
        </w:rPr>
      </w:pPr>
      <w:bookmarkStart w:id="88" w:name="6.6_AVI50219_-_Diploma_of_Aviation_(Comm"/>
      <w:bookmarkStart w:id="89" w:name="_bookmark41"/>
      <w:bookmarkEnd w:id="88"/>
      <w:bookmarkEnd w:id="89"/>
      <w:r>
        <w:rPr>
          <w:color w:val="2E5395"/>
        </w:rPr>
        <w:t>AVI50219 - Diploma of Aviation (Commercial Pilot Licence -</w:t>
      </w:r>
      <w:r>
        <w:rPr>
          <w:color w:val="2E5395"/>
          <w:spacing w:val="-70"/>
        </w:rPr>
        <w:t xml:space="preserve"> </w:t>
      </w:r>
      <w:r>
        <w:rPr>
          <w:color w:val="2E5395"/>
        </w:rPr>
        <w:t>Aeroplane)</w:t>
      </w:r>
    </w:p>
    <w:p w14:paraId="7A8D5812" w14:textId="77777777" w:rsidR="00BD66CC" w:rsidRDefault="00BD66CC">
      <w:pPr>
        <w:pStyle w:val="BodyText"/>
        <w:kinsoku w:val="0"/>
        <w:overflowPunct w:val="0"/>
        <w:rPr>
          <w:rFonts w:ascii="Calibri Light" w:hAnsi="Calibri Light" w:cs="Calibri Light"/>
          <w:sz w:val="25"/>
          <w:szCs w:val="25"/>
        </w:rPr>
      </w:pPr>
    </w:p>
    <w:p w14:paraId="1B78AFEA" w14:textId="77777777" w:rsidR="00BD66CC" w:rsidRDefault="00BD66CC">
      <w:pPr>
        <w:pStyle w:val="BodyText"/>
        <w:kinsoku w:val="0"/>
        <w:overflowPunct w:val="0"/>
        <w:ind w:left="119" w:right="357"/>
      </w:pPr>
      <w:r>
        <w:t>This qualification is part of the Aviation Training Package. It provides students with the skills and</w:t>
      </w:r>
      <w:r>
        <w:rPr>
          <w:spacing w:val="1"/>
        </w:rPr>
        <w:t xml:space="preserve"> </w:t>
      </w:r>
      <w:r>
        <w:t>knowledge to work as a commercial aeroplane pilot. At this level, students will be able to perform a</w:t>
      </w:r>
      <w:r>
        <w:rPr>
          <w:spacing w:val="1"/>
        </w:rPr>
        <w:t xml:space="preserve"> </w:t>
      </w:r>
      <w:r>
        <w:t>broad range of skilled applications including requirements to evaluate and analyse current practices,</w:t>
      </w:r>
      <w:r>
        <w:rPr>
          <w:spacing w:val="-47"/>
        </w:rPr>
        <w:t xml:space="preserve"> </w:t>
      </w:r>
      <w:r>
        <w:t>develop new criteria and procedures for performing current practices, and provision of some</w:t>
      </w:r>
      <w:r>
        <w:rPr>
          <w:spacing w:val="1"/>
        </w:rPr>
        <w:t xml:space="preserve"> </w:t>
      </w:r>
      <w:r>
        <w:t>leadership and guidance to others. Fly Oz provides comprehensive theory instruction, as well as high</w:t>
      </w:r>
      <w:r>
        <w:rPr>
          <w:spacing w:val="-47"/>
        </w:rPr>
        <w:t xml:space="preserve"> </w:t>
      </w:r>
      <w:r>
        <w:t>quality flight</w:t>
      </w:r>
      <w:r>
        <w:rPr>
          <w:spacing w:val="1"/>
        </w:rPr>
        <w:t xml:space="preserve"> </w:t>
      </w:r>
      <w:r>
        <w:t>instruction,</w:t>
      </w:r>
      <w:r>
        <w:rPr>
          <w:spacing w:val="-2"/>
        </w:rPr>
        <w:t xml:space="preserve"> </w:t>
      </w:r>
      <w:r>
        <w:t>assisting</w:t>
      </w:r>
      <w:r>
        <w:rPr>
          <w:spacing w:val="-2"/>
        </w:rPr>
        <w:t xml:space="preserve"> </w:t>
      </w:r>
      <w:r>
        <w:t>students</w:t>
      </w:r>
      <w:r>
        <w:rPr>
          <w:spacing w:val="-2"/>
        </w:rPr>
        <w:t xml:space="preserve"> </w:t>
      </w:r>
      <w:r>
        <w:t>to</w:t>
      </w:r>
      <w:r>
        <w:rPr>
          <w:spacing w:val="-1"/>
        </w:rPr>
        <w:t xml:space="preserve"> </w:t>
      </w:r>
      <w:r>
        <w:t>pass</w:t>
      </w:r>
      <w:r>
        <w:rPr>
          <w:spacing w:val="-3"/>
        </w:rPr>
        <w:t xml:space="preserve"> </w:t>
      </w:r>
      <w:r>
        <w:t>exams</w:t>
      </w:r>
      <w:r>
        <w:rPr>
          <w:spacing w:val="-2"/>
        </w:rPr>
        <w:t xml:space="preserve"> </w:t>
      </w:r>
      <w:r>
        <w:t>efficiently.</w:t>
      </w:r>
    </w:p>
    <w:p w14:paraId="000163C7" w14:textId="77777777" w:rsidR="00BD66CC" w:rsidRDefault="00BD66CC">
      <w:pPr>
        <w:pStyle w:val="BodyText"/>
        <w:kinsoku w:val="0"/>
        <w:overflowPunct w:val="0"/>
        <w:spacing w:before="4"/>
        <w:rPr>
          <w:sz w:val="25"/>
          <w:szCs w:val="25"/>
        </w:rPr>
      </w:pPr>
    </w:p>
    <w:p w14:paraId="505D6C82" w14:textId="77777777" w:rsidR="00BD66CC" w:rsidRDefault="00BD66CC">
      <w:pPr>
        <w:pStyle w:val="ListParagraph"/>
        <w:numPr>
          <w:ilvl w:val="2"/>
          <w:numId w:val="14"/>
        </w:numPr>
        <w:tabs>
          <w:tab w:val="left" w:pos="660"/>
        </w:tabs>
        <w:kinsoku w:val="0"/>
        <w:overflowPunct w:val="0"/>
        <w:ind w:left="660" w:hanging="540"/>
        <w:rPr>
          <w:rFonts w:ascii="Calibri Light" w:hAnsi="Calibri Light" w:cs="Calibri Light"/>
          <w:color w:val="1F3762"/>
        </w:rPr>
      </w:pPr>
      <w:bookmarkStart w:id="90" w:name="6.6.1_Admission_Requirements"/>
      <w:bookmarkStart w:id="91" w:name="_bookmark42"/>
      <w:bookmarkEnd w:id="90"/>
      <w:bookmarkEnd w:id="91"/>
      <w:r>
        <w:rPr>
          <w:rFonts w:ascii="Calibri Light" w:hAnsi="Calibri Light" w:cs="Calibri Light"/>
          <w:color w:val="1F3762"/>
        </w:rPr>
        <w:t>Admission</w:t>
      </w:r>
      <w:r>
        <w:rPr>
          <w:rFonts w:ascii="Calibri Light" w:hAnsi="Calibri Light" w:cs="Calibri Light"/>
          <w:color w:val="1F3762"/>
          <w:spacing w:val="-11"/>
        </w:rPr>
        <w:t xml:space="preserve"> </w:t>
      </w:r>
      <w:r>
        <w:rPr>
          <w:rFonts w:ascii="Calibri Light" w:hAnsi="Calibri Light" w:cs="Calibri Light"/>
          <w:color w:val="1F3762"/>
        </w:rPr>
        <w:t>Requirements</w:t>
      </w:r>
    </w:p>
    <w:p w14:paraId="2B189F4E" w14:textId="77777777" w:rsidR="00BD66CC" w:rsidRDefault="00BD66CC">
      <w:pPr>
        <w:pStyle w:val="BodyText"/>
        <w:kinsoku w:val="0"/>
        <w:overflowPunct w:val="0"/>
        <w:spacing w:before="12"/>
        <w:rPr>
          <w:rFonts w:ascii="Calibri Light" w:hAnsi="Calibri Light" w:cs="Calibri Light"/>
          <w:sz w:val="21"/>
          <w:szCs w:val="21"/>
        </w:rPr>
      </w:pPr>
    </w:p>
    <w:p w14:paraId="6AA44023" w14:textId="77777777" w:rsidR="00BD66CC" w:rsidRDefault="00BD66CC">
      <w:pPr>
        <w:pStyle w:val="BodyText"/>
        <w:kinsoku w:val="0"/>
        <w:overflowPunct w:val="0"/>
        <w:spacing w:line="480" w:lineRule="auto"/>
        <w:ind w:left="120" w:right="3412"/>
      </w:pPr>
      <w:r>
        <w:t>This course is designed for students who have never flown before.</w:t>
      </w:r>
      <w:r>
        <w:rPr>
          <w:spacing w:val="-47"/>
        </w:rPr>
        <w:t xml:space="preserve"> </w:t>
      </w:r>
      <w:r>
        <w:t>The Pre-Requisites for</w:t>
      </w:r>
      <w:r>
        <w:rPr>
          <w:spacing w:val="-2"/>
        </w:rPr>
        <w:t xml:space="preserve"> </w:t>
      </w:r>
      <w:r>
        <w:t>the</w:t>
      </w:r>
      <w:r>
        <w:rPr>
          <w:spacing w:val="-2"/>
        </w:rPr>
        <w:t xml:space="preserve"> </w:t>
      </w:r>
      <w:r>
        <w:t>course</w:t>
      </w:r>
      <w:r>
        <w:rPr>
          <w:spacing w:val="-1"/>
        </w:rPr>
        <w:t xml:space="preserve"> </w:t>
      </w:r>
      <w:r>
        <w:t>are.</w:t>
      </w:r>
    </w:p>
    <w:p w14:paraId="3A3D5F86"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A</w:t>
      </w:r>
      <w:r>
        <w:rPr>
          <w:spacing w:val="-2"/>
          <w:sz w:val="22"/>
          <w:szCs w:val="22"/>
        </w:rPr>
        <w:t xml:space="preserve"> </w:t>
      </w:r>
      <w:r>
        <w:rPr>
          <w:sz w:val="22"/>
          <w:szCs w:val="22"/>
        </w:rPr>
        <w:t>current</w:t>
      </w:r>
      <w:r>
        <w:rPr>
          <w:spacing w:val="-1"/>
          <w:sz w:val="22"/>
          <w:szCs w:val="22"/>
        </w:rPr>
        <w:t xml:space="preserve"> </w:t>
      </w:r>
      <w:r>
        <w:rPr>
          <w:sz w:val="22"/>
          <w:szCs w:val="22"/>
        </w:rPr>
        <w:t>Class</w:t>
      </w:r>
      <w:r>
        <w:rPr>
          <w:spacing w:val="-2"/>
          <w:sz w:val="22"/>
          <w:szCs w:val="22"/>
        </w:rPr>
        <w:t xml:space="preserve"> </w:t>
      </w:r>
      <w:r>
        <w:rPr>
          <w:sz w:val="22"/>
          <w:szCs w:val="22"/>
        </w:rPr>
        <w:t>1</w:t>
      </w:r>
      <w:r>
        <w:rPr>
          <w:spacing w:val="-3"/>
          <w:sz w:val="22"/>
          <w:szCs w:val="22"/>
        </w:rPr>
        <w:t xml:space="preserve"> </w:t>
      </w:r>
      <w:r>
        <w:rPr>
          <w:sz w:val="22"/>
          <w:szCs w:val="22"/>
        </w:rPr>
        <w:t>Australian</w:t>
      </w:r>
      <w:r>
        <w:rPr>
          <w:spacing w:val="-3"/>
          <w:sz w:val="22"/>
          <w:szCs w:val="22"/>
        </w:rPr>
        <w:t xml:space="preserve"> </w:t>
      </w:r>
      <w:r>
        <w:rPr>
          <w:sz w:val="22"/>
          <w:szCs w:val="22"/>
        </w:rPr>
        <w:t>Medical</w:t>
      </w:r>
    </w:p>
    <w:p w14:paraId="5F86653B"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Unless</w:t>
      </w:r>
      <w:r>
        <w:rPr>
          <w:spacing w:val="-1"/>
          <w:sz w:val="22"/>
          <w:szCs w:val="22"/>
        </w:rPr>
        <w:t xml:space="preserve"> </w:t>
      </w:r>
      <w:r>
        <w:rPr>
          <w:sz w:val="22"/>
          <w:szCs w:val="22"/>
        </w:rPr>
        <w:t>secondary school</w:t>
      </w:r>
      <w:r>
        <w:rPr>
          <w:spacing w:val="-6"/>
          <w:sz w:val="22"/>
          <w:szCs w:val="22"/>
        </w:rPr>
        <w:t xml:space="preserve"> </w:t>
      </w:r>
      <w:r>
        <w:rPr>
          <w:sz w:val="22"/>
          <w:szCs w:val="22"/>
        </w:rPr>
        <w:t>has been</w:t>
      </w:r>
      <w:r>
        <w:rPr>
          <w:spacing w:val="-2"/>
          <w:sz w:val="22"/>
          <w:szCs w:val="22"/>
        </w:rPr>
        <w:t xml:space="preserve"> </w:t>
      </w:r>
      <w:r>
        <w:rPr>
          <w:sz w:val="22"/>
          <w:szCs w:val="22"/>
        </w:rPr>
        <w:t>conducted</w:t>
      </w:r>
      <w:r>
        <w:rPr>
          <w:spacing w:val="-2"/>
          <w:sz w:val="22"/>
          <w:szCs w:val="22"/>
        </w:rPr>
        <w:t xml:space="preserve"> </w:t>
      </w:r>
      <w:r>
        <w:rPr>
          <w:sz w:val="22"/>
          <w:szCs w:val="22"/>
        </w:rPr>
        <w:t>in</w:t>
      </w:r>
      <w:r>
        <w:rPr>
          <w:spacing w:val="-3"/>
          <w:sz w:val="22"/>
          <w:szCs w:val="22"/>
        </w:rPr>
        <w:t xml:space="preserve"> </w:t>
      </w:r>
      <w:r>
        <w:rPr>
          <w:sz w:val="22"/>
          <w:szCs w:val="22"/>
        </w:rPr>
        <w:t>English,</w:t>
      </w:r>
      <w:r>
        <w:rPr>
          <w:spacing w:val="-1"/>
          <w:sz w:val="22"/>
          <w:szCs w:val="22"/>
        </w:rPr>
        <w:t xml:space="preserve"> </w:t>
      </w:r>
      <w:r>
        <w:rPr>
          <w:sz w:val="22"/>
          <w:szCs w:val="22"/>
        </w:rPr>
        <w:t>an</w:t>
      </w:r>
      <w:r>
        <w:rPr>
          <w:spacing w:val="-2"/>
          <w:sz w:val="22"/>
          <w:szCs w:val="22"/>
        </w:rPr>
        <w:t xml:space="preserve"> </w:t>
      </w:r>
      <w:r>
        <w:rPr>
          <w:sz w:val="22"/>
          <w:szCs w:val="22"/>
        </w:rPr>
        <w:t>IELTS</w:t>
      </w:r>
      <w:r>
        <w:rPr>
          <w:spacing w:val="-4"/>
          <w:sz w:val="22"/>
          <w:szCs w:val="22"/>
        </w:rPr>
        <w:t xml:space="preserve"> </w:t>
      </w:r>
      <w:r>
        <w:rPr>
          <w:sz w:val="22"/>
          <w:szCs w:val="22"/>
        </w:rPr>
        <w:t>score</w:t>
      </w:r>
      <w:r>
        <w:rPr>
          <w:spacing w:val="-2"/>
          <w:sz w:val="22"/>
          <w:szCs w:val="22"/>
        </w:rPr>
        <w:t xml:space="preserve"> </w:t>
      </w:r>
      <w:r>
        <w:rPr>
          <w:sz w:val="22"/>
          <w:szCs w:val="22"/>
        </w:rPr>
        <w:t>of</w:t>
      </w:r>
      <w:r>
        <w:rPr>
          <w:spacing w:val="-3"/>
          <w:sz w:val="22"/>
          <w:szCs w:val="22"/>
        </w:rPr>
        <w:t xml:space="preserve"> </w:t>
      </w:r>
      <w:r>
        <w:rPr>
          <w:sz w:val="22"/>
          <w:szCs w:val="22"/>
        </w:rPr>
        <w:t>6.0</w:t>
      </w:r>
      <w:r>
        <w:rPr>
          <w:spacing w:val="-2"/>
          <w:sz w:val="22"/>
          <w:szCs w:val="22"/>
        </w:rPr>
        <w:t xml:space="preserve"> </w:t>
      </w:r>
      <w:r>
        <w:rPr>
          <w:sz w:val="22"/>
          <w:szCs w:val="22"/>
        </w:rPr>
        <w:t>is</w:t>
      </w:r>
      <w:r>
        <w:rPr>
          <w:spacing w:val="-2"/>
          <w:sz w:val="22"/>
          <w:szCs w:val="22"/>
        </w:rPr>
        <w:t xml:space="preserve"> </w:t>
      </w:r>
      <w:r>
        <w:rPr>
          <w:sz w:val="22"/>
          <w:szCs w:val="22"/>
        </w:rPr>
        <w:t>required</w:t>
      </w:r>
    </w:p>
    <w:p w14:paraId="41E66233" w14:textId="77777777" w:rsidR="00BD66CC" w:rsidRDefault="00BD66CC">
      <w:pPr>
        <w:pStyle w:val="ListParagraph"/>
        <w:numPr>
          <w:ilvl w:val="0"/>
          <w:numId w:val="11"/>
        </w:numPr>
        <w:tabs>
          <w:tab w:val="left" w:pos="277"/>
        </w:tabs>
        <w:kinsoku w:val="0"/>
        <w:overflowPunct w:val="0"/>
        <w:spacing w:before="1"/>
        <w:ind w:right="396" w:firstLine="0"/>
        <w:rPr>
          <w:sz w:val="22"/>
          <w:szCs w:val="22"/>
        </w:rPr>
      </w:pPr>
      <w:r>
        <w:rPr>
          <w:sz w:val="22"/>
          <w:szCs w:val="22"/>
        </w:rPr>
        <w:t>There are no specific academic requirements required for the course, however Year 12 experience</w:t>
      </w:r>
      <w:r>
        <w:rPr>
          <w:spacing w:val="-47"/>
          <w:sz w:val="22"/>
          <w:szCs w:val="22"/>
        </w:rPr>
        <w:t xml:space="preserve"> </w:t>
      </w:r>
      <w:r>
        <w:rPr>
          <w:sz w:val="22"/>
          <w:szCs w:val="22"/>
        </w:rPr>
        <w:t>in</w:t>
      </w:r>
      <w:r>
        <w:rPr>
          <w:spacing w:val="-2"/>
          <w:sz w:val="22"/>
          <w:szCs w:val="22"/>
        </w:rPr>
        <w:t xml:space="preserve"> </w:t>
      </w:r>
      <w:r>
        <w:rPr>
          <w:sz w:val="22"/>
          <w:szCs w:val="22"/>
        </w:rPr>
        <w:t>Maths and</w:t>
      </w:r>
      <w:r>
        <w:rPr>
          <w:spacing w:val="-3"/>
          <w:sz w:val="22"/>
          <w:szCs w:val="22"/>
        </w:rPr>
        <w:t xml:space="preserve"> </w:t>
      </w:r>
      <w:r>
        <w:rPr>
          <w:sz w:val="22"/>
          <w:szCs w:val="22"/>
        </w:rPr>
        <w:t>Physics is</w:t>
      </w:r>
      <w:r>
        <w:rPr>
          <w:spacing w:val="-2"/>
          <w:sz w:val="22"/>
          <w:szCs w:val="22"/>
        </w:rPr>
        <w:t xml:space="preserve"> </w:t>
      </w:r>
      <w:r>
        <w:rPr>
          <w:sz w:val="22"/>
          <w:szCs w:val="22"/>
        </w:rPr>
        <w:t>recommended.</w:t>
      </w:r>
    </w:p>
    <w:p w14:paraId="3E52093B" w14:textId="77777777" w:rsidR="00BD66CC" w:rsidRDefault="00BD66CC">
      <w:pPr>
        <w:pStyle w:val="BodyText"/>
        <w:kinsoku w:val="0"/>
        <w:overflowPunct w:val="0"/>
        <w:spacing w:before="3"/>
        <w:rPr>
          <w:sz w:val="25"/>
          <w:szCs w:val="25"/>
        </w:rPr>
      </w:pPr>
    </w:p>
    <w:p w14:paraId="6C38F9F1" w14:textId="77777777" w:rsidR="00BD66CC" w:rsidRDefault="00BD66CC">
      <w:pPr>
        <w:pStyle w:val="ListParagraph"/>
        <w:numPr>
          <w:ilvl w:val="2"/>
          <w:numId w:val="14"/>
        </w:numPr>
        <w:tabs>
          <w:tab w:val="left" w:pos="658"/>
        </w:tabs>
        <w:kinsoku w:val="0"/>
        <w:overflowPunct w:val="0"/>
        <w:ind w:hanging="538"/>
        <w:rPr>
          <w:rFonts w:ascii="Calibri Light" w:hAnsi="Calibri Light" w:cs="Calibri Light"/>
          <w:color w:val="1F3762"/>
        </w:rPr>
      </w:pPr>
      <w:bookmarkStart w:id="92" w:name="6.6.2_Course_Program"/>
      <w:bookmarkStart w:id="93" w:name="_bookmark43"/>
      <w:bookmarkEnd w:id="92"/>
      <w:bookmarkEnd w:id="93"/>
      <w:r>
        <w:rPr>
          <w:rFonts w:ascii="Calibri Light" w:hAnsi="Calibri Light" w:cs="Calibri Light"/>
          <w:color w:val="1F3762"/>
        </w:rPr>
        <w:t>Course</w:t>
      </w:r>
      <w:r>
        <w:rPr>
          <w:rFonts w:ascii="Calibri Light" w:hAnsi="Calibri Light" w:cs="Calibri Light"/>
          <w:color w:val="1F3762"/>
          <w:spacing w:val="-6"/>
        </w:rPr>
        <w:t xml:space="preserve"> </w:t>
      </w:r>
      <w:r>
        <w:rPr>
          <w:rFonts w:ascii="Calibri Light" w:hAnsi="Calibri Light" w:cs="Calibri Light"/>
          <w:color w:val="1F3762"/>
        </w:rPr>
        <w:t>Program</w:t>
      </w:r>
    </w:p>
    <w:p w14:paraId="60D986C3" w14:textId="77777777" w:rsidR="00BD66CC" w:rsidRDefault="00BD66CC">
      <w:pPr>
        <w:pStyle w:val="BodyText"/>
        <w:kinsoku w:val="0"/>
        <w:overflowPunct w:val="0"/>
        <w:spacing w:before="2"/>
        <w:rPr>
          <w:rFonts w:ascii="Calibri Light" w:hAnsi="Calibri Light" w:cs="Calibri Light"/>
          <w:sz w:val="21"/>
          <w:szCs w:val="21"/>
        </w:rPr>
      </w:pPr>
    </w:p>
    <w:p w14:paraId="1413DC8E" w14:textId="77777777" w:rsidR="00BD66CC" w:rsidRDefault="00BD66CC">
      <w:pPr>
        <w:pStyle w:val="BodyText"/>
        <w:kinsoku w:val="0"/>
        <w:overflowPunct w:val="0"/>
        <w:ind w:left="119" w:right="392"/>
      </w:pPr>
      <w:r>
        <w:t>The theoretical knowledge required by a commercial pilot is significantly more complex than a</w:t>
      </w:r>
      <w:r>
        <w:rPr>
          <w:spacing w:val="1"/>
        </w:rPr>
        <w:t xml:space="preserve"> </w:t>
      </w:r>
      <w:r>
        <w:t>private pilot. This section of the course takes longer, as students learn theory to a far greater depth.</w:t>
      </w:r>
      <w:r>
        <w:rPr>
          <w:spacing w:val="-47"/>
        </w:rPr>
        <w:t xml:space="preserve"> </w:t>
      </w:r>
      <w:r>
        <w:t>During the CPL stage, students start flying faster and more complex aircraft such as the Piper Arrow,</w:t>
      </w:r>
      <w:r>
        <w:rPr>
          <w:spacing w:val="-47"/>
        </w:rPr>
        <w:t xml:space="preserve"> </w:t>
      </w:r>
      <w:r>
        <w:t>Cessna</w:t>
      </w:r>
      <w:r>
        <w:rPr>
          <w:spacing w:val="-4"/>
        </w:rPr>
        <w:t xml:space="preserve"> </w:t>
      </w:r>
      <w:r>
        <w:t>182</w:t>
      </w:r>
      <w:r>
        <w:rPr>
          <w:spacing w:val="1"/>
        </w:rPr>
        <w:t xml:space="preserve"> </w:t>
      </w:r>
      <w:r>
        <w:t>and</w:t>
      </w:r>
      <w:r>
        <w:rPr>
          <w:spacing w:val="-1"/>
        </w:rPr>
        <w:t xml:space="preserve"> </w:t>
      </w:r>
      <w:r>
        <w:t>Beechcraft</w:t>
      </w:r>
      <w:r>
        <w:rPr>
          <w:spacing w:val="-2"/>
        </w:rPr>
        <w:t xml:space="preserve"> </w:t>
      </w:r>
      <w:r>
        <w:t>Duchess.</w:t>
      </w:r>
    </w:p>
    <w:p w14:paraId="5900F4C6" w14:textId="77777777" w:rsidR="00BD66CC" w:rsidRDefault="00BD66CC">
      <w:pPr>
        <w:pStyle w:val="BodyText"/>
        <w:kinsoku w:val="0"/>
        <w:overflowPunct w:val="0"/>
        <w:spacing w:before="11"/>
        <w:rPr>
          <w:sz w:val="21"/>
          <w:szCs w:val="21"/>
        </w:rPr>
      </w:pPr>
    </w:p>
    <w:p w14:paraId="14BB2AD2" w14:textId="77777777" w:rsidR="00BD66CC" w:rsidRDefault="00BD66CC">
      <w:pPr>
        <w:pStyle w:val="BodyText"/>
        <w:kinsoku w:val="0"/>
        <w:overflowPunct w:val="0"/>
        <w:ind w:left="120" w:right="391"/>
      </w:pPr>
      <w:r>
        <w:t>This part of the course can be the most fun for students. Once they hold a Private Pilot License,</w:t>
      </w:r>
      <w:r>
        <w:rPr>
          <w:spacing w:val="1"/>
        </w:rPr>
        <w:t xml:space="preserve"> </w:t>
      </w:r>
      <w:r>
        <w:t>students typically go in small groups on fly-aways. These fly-aways can be to places like the Gold</w:t>
      </w:r>
      <w:r>
        <w:rPr>
          <w:spacing w:val="1"/>
        </w:rPr>
        <w:t xml:space="preserve"> </w:t>
      </w:r>
      <w:r>
        <w:t>Coast or Uluru. Students need to have practice being able to navigate considerable distances and be</w:t>
      </w:r>
      <w:r>
        <w:rPr>
          <w:spacing w:val="-47"/>
        </w:rPr>
        <w:t xml:space="preserve"> </w:t>
      </w:r>
      <w:r>
        <w:t>responsible</w:t>
      </w:r>
      <w:r>
        <w:rPr>
          <w:spacing w:val="-1"/>
        </w:rPr>
        <w:t xml:space="preserve"> </w:t>
      </w:r>
      <w:r>
        <w:t>for</w:t>
      </w:r>
      <w:r>
        <w:rPr>
          <w:spacing w:val="-3"/>
        </w:rPr>
        <w:t xml:space="preserve"> </w:t>
      </w:r>
      <w:r>
        <w:t>aircraft</w:t>
      </w:r>
      <w:r>
        <w:rPr>
          <w:spacing w:val="-2"/>
        </w:rPr>
        <w:t xml:space="preserve"> </w:t>
      </w:r>
      <w:r>
        <w:t>over</w:t>
      </w:r>
      <w:r>
        <w:rPr>
          <w:spacing w:val="-1"/>
        </w:rPr>
        <w:t xml:space="preserve"> </w:t>
      </w:r>
      <w:r>
        <w:t>long</w:t>
      </w:r>
      <w:r>
        <w:rPr>
          <w:spacing w:val="-2"/>
        </w:rPr>
        <w:t xml:space="preserve"> </w:t>
      </w:r>
      <w:r>
        <w:t>trips,</w:t>
      </w:r>
      <w:r>
        <w:rPr>
          <w:spacing w:val="-2"/>
        </w:rPr>
        <w:t xml:space="preserve"> </w:t>
      </w:r>
      <w:r>
        <w:t>including</w:t>
      </w:r>
      <w:r>
        <w:rPr>
          <w:spacing w:val="-2"/>
        </w:rPr>
        <w:t xml:space="preserve"> </w:t>
      </w:r>
      <w:r>
        <w:t>refuelling</w:t>
      </w:r>
      <w:r>
        <w:rPr>
          <w:spacing w:val="-2"/>
        </w:rPr>
        <w:t xml:space="preserve"> </w:t>
      </w:r>
      <w:r>
        <w:t>and</w:t>
      </w:r>
      <w:r>
        <w:rPr>
          <w:spacing w:val="-1"/>
        </w:rPr>
        <w:t xml:space="preserve"> </w:t>
      </w:r>
      <w:r>
        <w:t>planning</w:t>
      </w:r>
      <w:r>
        <w:rPr>
          <w:spacing w:val="-2"/>
        </w:rPr>
        <w:t xml:space="preserve"> </w:t>
      </w:r>
      <w:r>
        <w:t>requirements.</w:t>
      </w:r>
    </w:p>
    <w:p w14:paraId="6B667A6D" w14:textId="77777777" w:rsidR="00BD66CC" w:rsidRDefault="00BD66CC">
      <w:pPr>
        <w:pStyle w:val="BodyText"/>
        <w:kinsoku w:val="0"/>
        <w:overflowPunct w:val="0"/>
      </w:pPr>
    </w:p>
    <w:p w14:paraId="55739405" w14:textId="77777777" w:rsidR="00BD66CC" w:rsidRDefault="00BD66CC">
      <w:pPr>
        <w:pStyle w:val="BodyText"/>
        <w:kinsoku w:val="0"/>
        <w:overflowPunct w:val="0"/>
        <w:spacing w:before="4"/>
        <w:rPr>
          <w:sz w:val="25"/>
          <w:szCs w:val="25"/>
        </w:rPr>
      </w:pPr>
    </w:p>
    <w:p w14:paraId="4E02575C" w14:textId="77777777" w:rsidR="00BD66CC" w:rsidRDefault="00BD66CC">
      <w:pPr>
        <w:pStyle w:val="ListParagraph"/>
        <w:numPr>
          <w:ilvl w:val="2"/>
          <w:numId w:val="14"/>
        </w:numPr>
        <w:tabs>
          <w:tab w:val="left" w:pos="658"/>
        </w:tabs>
        <w:kinsoku w:val="0"/>
        <w:overflowPunct w:val="0"/>
        <w:ind w:hanging="538"/>
        <w:rPr>
          <w:rFonts w:ascii="Calibri Light" w:hAnsi="Calibri Light" w:cs="Calibri Light"/>
          <w:color w:val="1F3762"/>
        </w:rPr>
      </w:pPr>
      <w:bookmarkStart w:id="94" w:name="6.6.3_Course_Structure"/>
      <w:bookmarkStart w:id="95" w:name="_bookmark44"/>
      <w:bookmarkEnd w:id="94"/>
      <w:bookmarkEnd w:id="95"/>
      <w:r>
        <w:rPr>
          <w:rFonts w:ascii="Calibri Light" w:hAnsi="Calibri Light" w:cs="Calibri Light"/>
          <w:color w:val="1F3762"/>
        </w:rPr>
        <w:t>Course</w:t>
      </w:r>
      <w:r>
        <w:rPr>
          <w:rFonts w:ascii="Calibri Light" w:hAnsi="Calibri Light" w:cs="Calibri Light"/>
          <w:color w:val="1F3762"/>
          <w:spacing w:val="-4"/>
        </w:rPr>
        <w:t xml:space="preserve"> </w:t>
      </w:r>
      <w:r>
        <w:rPr>
          <w:rFonts w:ascii="Calibri Light" w:hAnsi="Calibri Light" w:cs="Calibri Light"/>
          <w:color w:val="1F3762"/>
        </w:rPr>
        <w:t>Structure</w:t>
      </w:r>
    </w:p>
    <w:p w14:paraId="4ADE5291" w14:textId="77777777" w:rsidR="00BD66CC" w:rsidRDefault="00BD66CC">
      <w:pPr>
        <w:pStyle w:val="BodyText"/>
        <w:kinsoku w:val="0"/>
        <w:overflowPunct w:val="0"/>
        <w:spacing w:before="2"/>
        <w:rPr>
          <w:rFonts w:ascii="Calibri Light" w:hAnsi="Calibri Light" w:cs="Calibri Light"/>
          <w:sz w:val="21"/>
          <w:szCs w:val="21"/>
        </w:rPr>
      </w:pPr>
    </w:p>
    <w:p w14:paraId="4E125EF7" w14:textId="77777777" w:rsidR="00BD66CC" w:rsidRDefault="00BD66CC">
      <w:pPr>
        <w:pStyle w:val="BodyText"/>
        <w:kinsoku w:val="0"/>
        <w:overflowPunct w:val="0"/>
        <w:ind w:left="119" w:right="363"/>
      </w:pPr>
      <w:r>
        <w:t>The qualification is made up of 29 units of competency which consists of 28 core units and 1 elective</w:t>
      </w:r>
      <w:r>
        <w:rPr>
          <w:spacing w:val="-47"/>
        </w:rPr>
        <w:t xml:space="preserve"> </w:t>
      </w:r>
      <w:r>
        <w:t>unit all chosen by Fly Oz based on industry requirements to align with CASA licensing requirements.</w:t>
      </w:r>
      <w:r>
        <w:rPr>
          <w:spacing w:val="1"/>
        </w:rPr>
        <w:t xml:space="preserve"> </w:t>
      </w:r>
      <w:r>
        <w:t>There is a total of 690 face to face hours of flight training and ground theory integrated into the</w:t>
      </w:r>
      <w:r>
        <w:rPr>
          <w:spacing w:val="1"/>
        </w:rPr>
        <w:t xml:space="preserve"> </w:t>
      </w:r>
      <w:r>
        <w:t>qualification.</w:t>
      </w:r>
      <w:r>
        <w:rPr>
          <w:spacing w:val="-1"/>
        </w:rPr>
        <w:t xml:space="preserve"> </w:t>
      </w:r>
      <w:r>
        <w:t>The</w:t>
      </w:r>
      <w:r>
        <w:rPr>
          <w:spacing w:val="-2"/>
        </w:rPr>
        <w:t xml:space="preserve"> </w:t>
      </w:r>
      <w:r>
        <w:t>Units are</w:t>
      </w:r>
      <w:r>
        <w:rPr>
          <w:spacing w:val="-2"/>
        </w:rPr>
        <w:t xml:space="preserve"> </w:t>
      </w:r>
      <w:r>
        <w:t>as follows:</w:t>
      </w:r>
    </w:p>
    <w:p w14:paraId="31D1FEDA" w14:textId="77777777" w:rsidR="00BD66CC" w:rsidRDefault="00BD66CC">
      <w:pPr>
        <w:pStyle w:val="BodyText"/>
        <w:kinsoku w:val="0"/>
        <w:overflowPunct w:val="0"/>
        <w:ind w:left="119" w:right="363"/>
        <w:sectPr w:rsidR="00BD66CC">
          <w:pgSz w:w="11910" w:h="16840"/>
          <w:pgMar w:top="1800" w:right="1120" w:bottom="1620" w:left="1320" w:header="234" w:footer="1422" w:gutter="0"/>
          <w:cols w:space="720"/>
          <w:noEndnote/>
        </w:sectPr>
      </w:pPr>
    </w:p>
    <w:p w14:paraId="602AB1DB" w14:textId="77777777" w:rsidR="00BD66CC" w:rsidRDefault="000E193E">
      <w:pPr>
        <w:pStyle w:val="BodyText"/>
        <w:kinsoku w:val="0"/>
        <w:overflowPunct w:val="0"/>
        <w:rPr>
          <w:sz w:val="20"/>
          <w:szCs w:val="20"/>
        </w:rPr>
      </w:pPr>
      <w:r>
        <w:rPr>
          <w:noProof/>
        </w:rPr>
        <w:lastRenderedPageBreak/>
        <mc:AlternateContent>
          <mc:Choice Requires="wps">
            <w:drawing>
              <wp:anchor distT="0" distB="0" distL="114300" distR="114300" simplePos="0" relativeHeight="251652096" behindDoc="1" locked="0" layoutInCell="0" allowOverlap="1" wp14:anchorId="4787A966" wp14:editId="3A7A85CC">
                <wp:simplePos x="0" y="0"/>
                <wp:positionH relativeFrom="page">
                  <wp:posOffset>964565</wp:posOffset>
                </wp:positionH>
                <wp:positionV relativeFrom="page">
                  <wp:posOffset>1723390</wp:posOffset>
                </wp:positionV>
                <wp:extent cx="5805170" cy="200025"/>
                <wp:effectExtent l="0" t="0" r="0" b="0"/>
                <wp:wrapNone/>
                <wp:docPr id="13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5170" cy="200025"/>
                        </a:xfrm>
                        <a:custGeom>
                          <a:avLst/>
                          <a:gdLst>
                            <a:gd name="T0" fmla="*/ 9141 w 9142"/>
                            <a:gd name="T1" fmla="*/ 247 h 315"/>
                            <a:gd name="T2" fmla="*/ 9136 w 9142"/>
                            <a:gd name="T3" fmla="*/ 247 h 315"/>
                            <a:gd name="T4" fmla="*/ 9136 w 9142"/>
                            <a:gd name="T5" fmla="*/ 67 h 315"/>
                            <a:gd name="T6" fmla="*/ 9136 w 9142"/>
                            <a:gd name="T7" fmla="*/ 9 h 315"/>
                            <a:gd name="T8" fmla="*/ 9136 w 9142"/>
                            <a:gd name="T9" fmla="*/ 0 h 315"/>
                            <a:gd name="T10" fmla="*/ 2200 w 9142"/>
                            <a:gd name="T11" fmla="*/ 0 h 315"/>
                            <a:gd name="T12" fmla="*/ 2200 w 9142"/>
                            <a:gd name="T13" fmla="*/ 9 h 315"/>
                            <a:gd name="T14" fmla="*/ 2200 w 9142"/>
                            <a:gd name="T15" fmla="*/ 67 h 315"/>
                            <a:gd name="T16" fmla="*/ 2200 w 9142"/>
                            <a:gd name="T17" fmla="*/ 247 h 315"/>
                            <a:gd name="T18" fmla="*/ 2196 w 9142"/>
                            <a:gd name="T19" fmla="*/ 247 h 315"/>
                            <a:gd name="T20" fmla="*/ 2191 w 9142"/>
                            <a:gd name="T21" fmla="*/ 247 h 315"/>
                            <a:gd name="T22" fmla="*/ 2191 w 9142"/>
                            <a:gd name="T23" fmla="*/ 67 h 315"/>
                            <a:gd name="T24" fmla="*/ 2191 w 9142"/>
                            <a:gd name="T25" fmla="*/ 9 h 315"/>
                            <a:gd name="T26" fmla="*/ 2191 w 9142"/>
                            <a:gd name="T27" fmla="*/ 0 h 315"/>
                            <a:gd name="T28" fmla="*/ 304 w 9142"/>
                            <a:gd name="T29" fmla="*/ 0 h 315"/>
                            <a:gd name="T30" fmla="*/ 304 w 9142"/>
                            <a:gd name="T31" fmla="*/ 9 h 315"/>
                            <a:gd name="T32" fmla="*/ 304 w 9142"/>
                            <a:gd name="T33" fmla="*/ 67 h 315"/>
                            <a:gd name="T34" fmla="*/ 304 w 9142"/>
                            <a:gd name="T35" fmla="*/ 247 h 315"/>
                            <a:gd name="T36" fmla="*/ 300 w 9142"/>
                            <a:gd name="T37" fmla="*/ 247 h 315"/>
                            <a:gd name="T38" fmla="*/ 295 w 9142"/>
                            <a:gd name="T39" fmla="*/ 247 h 315"/>
                            <a:gd name="T40" fmla="*/ 295 w 9142"/>
                            <a:gd name="T41" fmla="*/ 67 h 315"/>
                            <a:gd name="T42" fmla="*/ 295 w 9142"/>
                            <a:gd name="T43" fmla="*/ 9 h 315"/>
                            <a:gd name="T44" fmla="*/ 295 w 9142"/>
                            <a:gd name="T45" fmla="*/ 0 h 315"/>
                            <a:gd name="T46" fmla="*/ 4 w 9142"/>
                            <a:gd name="T47" fmla="*/ 0 h 315"/>
                            <a:gd name="T48" fmla="*/ 4 w 9142"/>
                            <a:gd name="T49" fmla="*/ 9 h 315"/>
                            <a:gd name="T50" fmla="*/ 4 w 9142"/>
                            <a:gd name="T51" fmla="*/ 67 h 315"/>
                            <a:gd name="T52" fmla="*/ 4 w 9142"/>
                            <a:gd name="T53" fmla="*/ 247 h 315"/>
                            <a:gd name="T54" fmla="*/ 0 w 9142"/>
                            <a:gd name="T55" fmla="*/ 247 h 315"/>
                            <a:gd name="T56" fmla="*/ 0 w 9142"/>
                            <a:gd name="T57" fmla="*/ 304 h 315"/>
                            <a:gd name="T58" fmla="*/ 4 w 9142"/>
                            <a:gd name="T59" fmla="*/ 304 h 315"/>
                            <a:gd name="T60" fmla="*/ 4 w 9142"/>
                            <a:gd name="T61" fmla="*/ 314 h 315"/>
                            <a:gd name="T62" fmla="*/ 295 w 9142"/>
                            <a:gd name="T63" fmla="*/ 314 h 315"/>
                            <a:gd name="T64" fmla="*/ 295 w 9142"/>
                            <a:gd name="T65" fmla="*/ 304 h 315"/>
                            <a:gd name="T66" fmla="*/ 300 w 9142"/>
                            <a:gd name="T67" fmla="*/ 304 h 315"/>
                            <a:gd name="T68" fmla="*/ 304 w 9142"/>
                            <a:gd name="T69" fmla="*/ 304 h 315"/>
                            <a:gd name="T70" fmla="*/ 304 w 9142"/>
                            <a:gd name="T71" fmla="*/ 314 h 315"/>
                            <a:gd name="T72" fmla="*/ 2191 w 9142"/>
                            <a:gd name="T73" fmla="*/ 314 h 315"/>
                            <a:gd name="T74" fmla="*/ 2191 w 9142"/>
                            <a:gd name="T75" fmla="*/ 304 h 315"/>
                            <a:gd name="T76" fmla="*/ 2196 w 9142"/>
                            <a:gd name="T77" fmla="*/ 304 h 315"/>
                            <a:gd name="T78" fmla="*/ 2200 w 9142"/>
                            <a:gd name="T79" fmla="*/ 304 h 315"/>
                            <a:gd name="T80" fmla="*/ 2200 w 9142"/>
                            <a:gd name="T81" fmla="*/ 314 h 315"/>
                            <a:gd name="T82" fmla="*/ 8424 w 9142"/>
                            <a:gd name="T83" fmla="*/ 314 h 315"/>
                            <a:gd name="T84" fmla="*/ 8433 w 9142"/>
                            <a:gd name="T85" fmla="*/ 314 h 315"/>
                            <a:gd name="T86" fmla="*/ 9136 w 9142"/>
                            <a:gd name="T87" fmla="*/ 314 h 315"/>
                            <a:gd name="T88" fmla="*/ 9136 w 9142"/>
                            <a:gd name="T89" fmla="*/ 304 h 315"/>
                            <a:gd name="T90" fmla="*/ 9141 w 9142"/>
                            <a:gd name="T91" fmla="*/ 304 h 315"/>
                            <a:gd name="T92" fmla="*/ 9141 w 9142"/>
                            <a:gd name="T93" fmla="*/ 247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142" h="315">
                              <a:moveTo>
                                <a:pt x="9141" y="247"/>
                              </a:moveTo>
                              <a:lnTo>
                                <a:pt x="9136" y="247"/>
                              </a:lnTo>
                              <a:lnTo>
                                <a:pt x="9136" y="67"/>
                              </a:lnTo>
                              <a:lnTo>
                                <a:pt x="9136" y="9"/>
                              </a:lnTo>
                              <a:lnTo>
                                <a:pt x="9136" y="0"/>
                              </a:lnTo>
                              <a:lnTo>
                                <a:pt x="2200" y="0"/>
                              </a:lnTo>
                              <a:lnTo>
                                <a:pt x="2200" y="9"/>
                              </a:lnTo>
                              <a:lnTo>
                                <a:pt x="2200" y="67"/>
                              </a:lnTo>
                              <a:lnTo>
                                <a:pt x="2200" y="247"/>
                              </a:lnTo>
                              <a:lnTo>
                                <a:pt x="2196" y="247"/>
                              </a:lnTo>
                              <a:lnTo>
                                <a:pt x="2191" y="247"/>
                              </a:lnTo>
                              <a:lnTo>
                                <a:pt x="2191" y="67"/>
                              </a:lnTo>
                              <a:lnTo>
                                <a:pt x="2191" y="9"/>
                              </a:lnTo>
                              <a:lnTo>
                                <a:pt x="2191" y="0"/>
                              </a:lnTo>
                              <a:lnTo>
                                <a:pt x="304" y="0"/>
                              </a:lnTo>
                              <a:lnTo>
                                <a:pt x="304" y="9"/>
                              </a:lnTo>
                              <a:lnTo>
                                <a:pt x="304" y="67"/>
                              </a:lnTo>
                              <a:lnTo>
                                <a:pt x="304" y="247"/>
                              </a:lnTo>
                              <a:lnTo>
                                <a:pt x="300" y="247"/>
                              </a:lnTo>
                              <a:lnTo>
                                <a:pt x="295" y="247"/>
                              </a:lnTo>
                              <a:lnTo>
                                <a:pt x="295" y="67"/>
                              </a:lnTo>
                              <a:lnTo>
                                <a:pt x="295" y="9"/>
                              </a:lnTo>
                              <a:lnTo>
                                <a:pt x="295" y="0"/>
                              </a:lnTo>
                              <a:lnTo>
                                <a:pt x="4" y="0"/>
                              </a:lnTo>
                              <a:lnTo>
                                <a:pt x="4" y="9"/>
                              </a:lnTo>
                              <a:lnTo>
                                <a:pt x="4" y="67"/>
                              </a:lnTo>
                              <a:lnTo>
                                <a:pt x="4" y="247"/>
                              </a:lnTo>
                              <a:lnTo>
                                <a:pt x="0" y="247"/>
                              </a:lnTo>
                              <a:lnTo>
                                <a:pt x="0" y="304"/>
                              </a:lnTo>
                              <a:lnTo>
                                <a:pt x="4" y="304"/>
                              </a:lnTo>
                              <a:lnTo>
                                <a:pt x="4" y="314"/>
                              </a:lnTo>
                              <a:lnTo>
                                <a:pt x="295" y="314"/>
                              </a:lnTo>
                              <a:lnTo>
                                <a:pt x="295" y="304"/>
                              </a:lnTo>
                              <a:lnTo>
                                <a:pt x="300" y="304"/>
                              </a:lnTo>
                              <a:lnTo>
                                <a:pt x="304" y="304"/>
                              </a:lnTo>
                              <a:lnTo>
                                <a:pt x="304" y="314"/>
                              </a:lnTo>
                              <a:lnTo>
                                <a:pt x="2191" y="314"/>
                              </a:lnTo>
                              <a:lnTo>
                                <a:pt x="2191" y="304"/>
                              </a:lnTo>
                              <a:lnTo>
                                <a:pt x="2196" y="304"/>
                              </a:lnTo>
                              <a:lnTo>
                                <a:pt x="2200" y="304"/>
                              </a:lnTo>
                              <a:lnTo>
                                <a:pt x="2200" y="314"/>
                              </a:lnTo>
                              <a:lnTo>
                                <a:pt x="8424" y="314"/>
                              </a:lnTo>
                              <a:lnTo>
                                <a:pt x="8433" y="314"/>
                              </a:lnTo>
                              <a:lnTo>
                                <a:pt x="9136" y="314"/>
                              </a:lnTo>
                              <a:lnTo>
                                <a:pt x="9136" y="304"/>
                              </a:lnTo>
                              <a:lnTo>
                                <a:pt x="9141" y="304"/>
                              </a:lnTo>
                              <a:lnTo>
                                <a:pt x="9141"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BA4438" id="Freeform 65" o:spid="_x0000_s1026" style="position:absolute;margin-left:75.95pt;margin-top:135.7pt;width:457.1pt;height:15.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4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" o:allowincell="f" path="m9141,247r-5,l9136,67r,-58l9136,,2200,r,9l2200,67r,180l2196,247r-5,l2191,67r,-58l2191,,304,r,9l304,67r,180l300,247r-5,l295,67r,-58l295,,4,r,9l4,67r,180l,247r,57l4,304r,10l295,314r,-10l300,304r4,l304,314r1887,l2191,304r5,l2200,304r,10l8424,314r9,l9136,314r,-10l9141,304r,-57xe" fillcolor="black" stroked="f">
                <v:path arrowok="t" o:connecttype="custom" o:connectlocs="5804535,156845;5801360,156845;5801360,42545;5801360,5715;5801360,0;1397000,0;1397000,5715;1397000,42545;1397000,156845;1394460,156845;1391285,156845;1391285,42545;1391285,5715;1391285,0;193040,0;193040,5715;193040,42545;193040,156845;190500,156845;187325,156845;187325,42545;187325,5715;187325,0;2540,0;2540,5715;2540,42545;2540,156845;0,156845;0,193040;2540,193040;2540,199390;187325,199390;187325,193040;190500,193040;193040,193040;193040,199390;1391285,199390;1391285,193040;1394460,193040;1397000,193040;1397000,199390;5349240,199390;5354955,199390;5801360,199390;5801360,193040;5804535,193040;5804535,156845" o:connectangles="0,0,0,0,0,0,0,0,0,0,0,0,0,0,0,0,0,0,0,0,0,0,0,0,0,0,0,0,0,0,0,0,0,0,0,0,0,0,0,0,0,0,0,0,0,0,0"/>
                <w10:wrap anchorx="page" anchory="page"/>
              </v:shape>
            </w:pict>
          </mc:Fallback>
        </mc:AlternateContent>
      </w:r>
    </w:p>
    <w:p w14:paraId="60F61565" w14:textId="77777777" w:rsidR="00BD66CC" w:rsidRDefault="00BD66CC">
      <w:pPr>
        <w:pStyle w:val="BodyText"/>
        <w:kinsoku w:val="0"/>
        <w:overflowPunct w:val="0"/>
        <w:rPr>
          <w:sz w:val="20"/>
          <w:szCs w:val="20"/>
        </w:rPr>
      </w:pPr>
    </w:p>
    <w:p w14:paraId="5B9FA0AD" w14:textId="77777777" w:rsidR="00BD66CC" w:rsidRDefault="00BD66CC">
      <w:pPr>
        <w:pStyle w:val="BodyText"/>
        <w:kinsoku w:val="0"/>
        <w:overflowPunct w:val="0"/>
        <w:rPr>
          <w:sz w:val="20"/>
          <w:szCs w:val="20"/>
        </w:rPr>
      </w:pPr>
    </w:p>
    <w:p w14:paraId="15E3F6A6" w14:textId="77777777" w:rsidR="00BD66CC" w:rsidRDefault="00BD66CC">
      <w:pPr>
        <w:pStyle w:val="BodyText"/>
        <w:kinsoku w:val="0"/>
        <w:overflowPunct w:val="0"/>
        <w:rPr>
          <w:sz w:val="13"/>
          <w:szCs w:val="13"/>
        </w:rPr>
      </w:pPr>
    </w:p>
    <w:tbl>
      <w:tblPr>
        <w:tblW w:w="0" w:type="auto"/>
        <w:tblInd w:w="204" w:type="dxa"/>
        <w:tblLayout w:type="fixed"/>
        <w:tblCellMar>
          <w:left w:w="0" w:type="dxa"/>
          <w:right w:w="0" w:type="dxa"/>
        </w:tblCellMar>
        <w:tblLook w:val="0000" w:firstRow="0" w:lastRow="0" w:firstColumn="0" w:lastColumn="0" w:noHBand="0" w:noVBand="0"/>
      </w:tblPr>
      <w:tblGrid>
        <w:gridCol w:w="300"/>
        <w:gridCol w:w="1896"/>
        <w:gridCol w:w="6233"/>
        <w:gridCol w:w="713"/>
      </w:tblGrid>
      <w:tr w:rsidR="00BD66CC" w14:paraId="37777104" w14:textId="77777777">
        <w:trPr>
          <w:trHeight w:val="309"/>
        </w:trPr>
        <w:tc>
          <w:tcPr>
            <w:tcW w:w="300" w:type="dxa"/>
            <w:vMerge w:val="restart"/>
            <w:tcBorders>
              <w:top w:val="none" w:sz="6" w:space="0" w:color="auto"/>
              <w:left w:val="single" w:sz="4" w:space="0" w:color="000000"/>
              <w:bottom w:val="single" w:sz="4" w:space="0" w:color="000000"/>
              <w:right w:val="single" w:sz="4" w:space="0" w:color="000000"/>
            </w:tcBorders>
          </w:tcPr>
          <w:p w14:paraId="657A0410" w14:textId="77777777" w:rsidR="00BD66CC" w:rsidRDefault="00BD66CC">
            <w:pPr>
              <w:pStyle w:val="TableParagraph"/>
              <w:kinsoku w:val="0"/>
              <w:overflowPunct w:val="0"/>
              <w:spacing w:before="0"/>
              <w:ind w:left="0"/>
              <w:rPr>
                <w:sz w:val="18"/>
                <w:szCs w:val="18"/>
              </w:rPr>
            </w:pPr>
          </w:p>
          <w:p w14:paraId="14FAB7C7" w14:textId="77777777" w:rsidR="00BD66CC" w:rsidRDefault="00BD66CC">
            <w:pPr>
              <w:pStyle w:val="TableParagraph"/>
              <w:kinsoku w:val="0"/>
              <w:overflowPunct w:val="0"/>
              <w:spacing w:before="153" w:line="218" w:lineRule="exact"/>
              <w:rPr>
                <w:color w:val="44536A"/>
                <w:sz w:val="18"/>
                <w:szCs w:val="18"/>
              </w:rPr>
            </w:pPr>
            <w:r>
              <w:rPr>
                <w:color w:val="44536A"/>
                <w:sz w:val="18"/>
                <w:szCs w:val="18"/>
              </w:rPr>
              <w:t>1</w:t>
            </w:r>
          </w:p>
        </w:tc>
        <w:tc>
          <w:tcPr>
            <w:tcW w:w="1896" w:type="dxa"/>
            <w:tcBorders>
              <w:top w:val="none" w:sz="6" w:space="0" w:color="auto"/>
              <w:left w:val="none" w:sz="6" w:space="0" w:color="auto"/>
              <w:bottom w:val="none" w:sz="6" w:space="0" w:color="auto"/>
              <w:right w:val="none" w:sz="6" w:space="0" w:color="auto"/>
            </w:tcBorders>
            <w:shd w:val="clear" w:color="auto" w:fill="000000"/>
          </w:tcPr>
          <w:p w14:paraId="7168F839" w14:textId="77777777" w:rsidR="00BD66CC" w:rsidRDefault="00BD66CC">
            <w:pPr>
              <w:pStyle w:val="TableParagraph"/>
              <w:kinsoku w:val="0"/>
              <w:overflowPunct w:val="0"/>
              <w:spacing w:before="68"/>
              <w:ind w:left="62"/>
              <w:rPr>
                <w:b/>
                <w:bCs/>
                <w:color w:val="FFFFFF"/>
                <w:sz w:val="18"/>
                <w:szCs w:val="18"/>
              </w:rPr>
            </w:pPr>
            <w:r>
              <w:rPr>
                <w:b/>
                <w:bCs/>
                <w:color w:val="FFFFFF"/>
                <w:sz w:val="18"/>
                <w:szCs w:val="18"/>
              </w:rPr>
              <w:t>CORE</w:t>
            </w:r>
          </w:p>
        </w:tc>
        <w:tc>
          <w:tcPr>
            <w:tcW w:w="6946" w:type="dxa"/>
            <w:gridSpan w:val="2"/>
            <w:tcBorders>
              <w:top w:val="none" w:sz="6" w:space="0" w:color="auto"/>
              <w:left w:val="none" w:sz="6" w:space="0" w:color="auto"/>
              <w:bottom w:val="none" w:sz="6" w:space="0" w:color="auto"/>
              <w:right w:val="none" w:sz="6" w:space="0" w:color="auto"/>
            </w:tcBorders>
            <w:shd w:val="clear" w:color="auto" w:fill="000000"/>
          </w:tcPr>
          <w:p w14:paraId="6307A5FB" w14:textId="77777777" w:rsidR="00BD66CC" w:rsidRDefault="00BD66CC">
            <w:pPr>
              <w:pStyle w:val="TableParagraph"/>
              <w:kinsoku w:val="0"/>
              <w:overflowPunct w:val="0"/>
              <w:spacing w:before="68"/>
              <w:ind w:left="62"/>
              <w:rPr>
                <w:b/>
                <w:bCs/>
                <w:color w:val="FFFFFF"/>
                <w:sz w:val="18"/>
                <w:szCs w:val="18"/>
              </w:rPr>
            </w:pPr>
            <w:r>
              <w:rPr>
                <w:b/>
                <w:bCs/>
                <w:color w:val="FFFFFF"/>
                <w:sz w:val="18"/>
                <w:szCs w:val="18"/>
              </w:rPr>
              <w:t>UNIT</w:t>
            </w:r>
            <w:r>
              <w:rPr>
                <w:b/>
                <w:bCs/>
                <w:color w:val="FFFFFF"/>
                <w:spacing w:val="-3"/>
                <w:sz w:val="18"/>
                <w:szCs w:val="18"/>
              </w:rPr>
              <w:t xml:space="preserve"> </w:t>
            </w:r>
            <w:r>
              <w:rPr>
                <w:b/>
                <w:bCs/>
                <w:color w:val="FFFFFF"/>
                <w:sz w:val="18"/>
                <w:szCs w:val="18"/>
              </w:rPr>
              <w:t>NAME</w:t>
            </w:r>
          </w:p>
        </w:tc>
      </w:tr>
      <w:tr w:rsidR="00BD66CC" w14:paraId="7F985117" w14:textId="77777777">
        <w:trPr>
          <w:trHeight w:val="292"/>
        </w:trPr>
        <w:tc>
          <w:tcPr>
            <w:tcW w:w="300" w:type="dxa"/>
            <w:vMerge/>
            <w:tcBorders>
              <w:top w:val="nil"/>
              <w:left w:val="single" w:sz="4" w:space="0" w:color="000000"/>
              <w:bottom w:val="single" w:sz="4" w:space="0" w:color="000000"/>
              <w:right w:val="single" w:sz="4" w:space="0" w:color="000000"/>
            </w:tcBorders>
          </w:tcPr>
          <w:p w14:paraId="7C377054" w14:textId="77777777" w:rsidR="00BD66CC" w:rsidRDefault="00BD66CC">
            <w:pPr>
              <w:pStyle w:val="BodyText"/>
              <w:kinsoku w:val="0"/>
              <w:overflowPunct w:val="0"/>
              <w:rPr>
                <w:sz w:val="2"/>
                <w:szCs w:val="2"/>
              </w:rPr>
            </w:pPr>
          </w:p>
        </w:tc>
        <w:tc>
          <w:tcPr>
            <w:tcW w:w="1896" w:type="dxa"/>
            <w:tcBorders>
              <w:top w:val="none" w:sz="6" w:space="0" w:color="auto"/>
              <w:left w:val="single" w:sz="4" w:space="0" w:color="000000"/>
              <w:bottom w:val="single" w:sz="4" w:space="0" w:color="000000"/>
              <w:right w:val="single" w:sz="4" w:space="0" w:color="000000"/>
            </w:tcBorders>
          </w:tcPr>
          <w:p w14:paraId="75DD4A76" w14:textId="77777777" w:rsidR="00BD66CC" w:rsidRDefault="00BD66CC">
            <w:pPr>
              <w:pStyle w:val="TableParagraph"/>
              <w:kinsoku w:val="0"/>
              <w:overflowPunct w:val="0"/>
              <w:spacing w:before="54" w:line="218" w:lineRule="exact"/>
              <w:rPr>
                <w:color w:val="44536A"/>
                <w:sz w:val="18"/>
                <w:szCs w:val="18"/>
              </w:rPr>
            </w:pPr>
            <w:r>
              <w:rPr>
                <w:color w:val="44536A"/>
                <w:sz w:val="18"/>
                <w:szCs w:val="18"/>
              </w:rPr>
              <w:t>AVIE0006</w:t>
            </w:r>
          </w:p>
        </w:tc>
        <w:tc>
          <w:tcPr>
            <w:tcW w:w="6233" w:type="dxa"/>
            <w:tcBorders>
              <w:top w:val="none" w:sz="6" w:space="0" w:color="auto"/>
              <w:left w:val="single" w:sz="4" w:space="0" w:color="000000"/>
              <w:bottom w:val="single" w:sz="4" w:space="0" w:color="000000"/>
              <w:right w:val="single" w:sz="4" w:space="0" w:color="000000"/>
            </w:tcBorders>
          </w:tcPr>
          <w:p w14:paraId="457E8C20" w14:textId="77777777" w:rsidR="00BD66CC" w:rsidRDefault="00BD66CC">
            <w:pPr>
              <w:pStyle w:val="TableParagraph"/>
              <w:kinsoku w:val="0"/>
              <w:overflowPunct w:val="0"/>
              <w:spacing w:before="54" w:line="218" w:lineRule="exact"/>
              <w:rPr>
                <w:color w:val="44536A"/>
                <w:sz w:val="18"/>
                <w:szCs w:val="18"/>
              </w:rPr>
            </w:pPr>
            <w:r>
              <w:rPr>
                <w:color w:val="44536A"/>
                <w:sz w:val="18"/>
                <w:szCs w:val="18"/>
              </w:rPr>
              <w:t>Maintain</w:t>
            </w:r>
            <w:r>
              <w:rPr>
                <w:color w:val="44536A"/>
                <w:spacing w:val="-4"/>
                <w:sz w:val="18"/>
                <w:szCs w:val="18"/>
              </w:rPr>
              <w:t xml:space="preserve"> </w:t>
            </w:r>
            <w:r>
              <w:rPr>
                <w:color w:val="44536A"/>
                <w:sz w:val="18"/>
                <w:szCs w:val="18"/>
              </w:rPr>
              <w:t>aircraft</w:t>
            </w:r>
            <w:r>
              <w:rPr>
                <w:color w:val="44536A"/>
                <w:spacing w:val="-4"/>
                <w:sz w:val="18"/>
                <w:szCs w:val="18"/>
              </w:rPr>
              <w:t xml:space="preserve"> </w:t>
            </w:r>
            <w:r>
              <w:rPr>
                <w:color w:val="44536A"/>
                <w:sz w:val="18"/>
                <w:szCs w:val="18"/>
              </w:rPr>
              <w:t>radio</w:t>
            </w:r>
            <w:r>
              <w:rPr>
                <w:color w:val="44536A"/>
                <w:spacing w:val="-2"/>
                <w:sz w:val="18"/>
                <w:szCs w:val="18"/>
              </w:rPr>
              <w:t xml:space="preserve"> </w:t>
            </w:r>
            <w:r>
              <w:rPr>
                <w:color w:val="44536A"/>
                <w:sz w:val="18"/>
                <w:szCs w:val="18"/>
              </w:rPr>
              <w:t>communications</w:t>
            </w:r>
          </w:p>
        </w:tc>
        <w:tc>
          <w:tcPr>
            <w:tcW w:w="713" w:type="dxa"/>
            <w:tcBorders>
              <w:top w:val="none" w:sz="6" w:space="0" w:color="auto"/>
              <w:left w:val="single" w:sz="4" w:space="0" w:color="000000"/>
              <w:bottom w:val="single" w:sz="4" w:space="0" w:color="000000"/>
              <w:right w:val="single" w:sz="4" w:space="0" w:color="000000"/>
            </w:tcBorders>
          </w:tcPr>
          <w:p w14:paraId="22D279D3" w14:textId="77777777" w:rsidR="00BD66CC" w:rsidRDefault="00BD66CC">
            <w:pPr>
              <w:pStyle w:val="TableParagraph"/>
              <w:kinsoku w:val="0"/>
              <w:overflowPunct w:val="0"/>
              <w:spacing w:before="54" w:line="218" w:lineRule="exact"/>
              <w:rPr>
                <w:color w:val="44536A"/>
                <w:sz w:val="18"/>
                <w:szCs w:val="18"/>
              </w:rPr>
            </w:pPr>
            <w:r>
              <w:rPr>
                <w:color w:val="44536A"/>
                <w:sz w:val="18"/>
                <w:szCs w:val="18"/>
              </w:rPr>
              <w:t>10</w:t>
            </w:r>
          </w:p>
        </w:tc>
      </w:tr>
      <w:tr w:rsidR="00BD66CC" w14:paraId="2B72DD0F"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116BDD77" w14:textId="77777777" w:rsidR="00BD66CC" w:rsidRDefault="00BD66CC">
            <w:pPr>
              <w:pStyle w:val="TableParagraph"/>
              <w:kinsoku w:val="0"/>
              <w:overflowPunct w:val="0"/>
              <w:spacing w:line="216" w:lineRule="exact"/>
              <w:ind w:left="0" w:right="81"/>
              <w:jc w:val="center"/>
              <w:rPr>
                <w:color w:val="44536A"/>
                <w:sz w:val="18"/>
                <w:szCs w:val="18"/>
              </w:rPr>
            </w:pPr>
            <w:r>
              <w:rPr>
                <w:color w:val="44536A"/>
                <w:sz w:val="18"/>
                <w:szCs w:val="18"/>
              </w:rPr>
              <w:t>2</w:t>
            </w:r>
          </w:p>
        </w:tc>
        <w:tc>
          <w:tcPr>
            <w:tcW w:w="1896" w:type="dxa"/>
            <w:tcBorders>
              <w:top w:val="single" w:sz="4" w:space="0" w:color="000000"/>
              <w:left w:val="single" w:sz="4" w:space="0" w:color="000000"/>
              <w:bottom w:val="single" w:sz="4" w:space="0" w:color="000000"/>
              <w:right w:val="single" w:sz="4" w:space="0" w:color="000000"/>
            </w:tcBorders>
          </w:tcPr>
          <w:p w14:paraId="721BC650" w14:textId="77777777" w:rsidR="00BD66CC" w:rsidRDefault="00BD66CC">
            <w:pPr>
              <w:pStyle w:val="TableParagraph"/>
              <w:kinsoku w:val="0"/>
              <w:overflowPunct w:val="0"/>
              <w:spacing w:line="216" w:lineRule="exact"/>
              <w:rPr>
                <w:color w:val="44536A"/>
                <w:sz w:val="18"/>
                <w:szCs w:val="18"/>
              </w:rPr>
            </w:pPr>
            <w:r>
              <w:rPr>
                <w:color w:val="44536A"/>
                <w:sz w:val="18"/>
                <w:szCs w:val="18"/>
              </w:rPr>
              <w:t>AVIF0026</w:t>
            </w:r>
          </w:p>
        </w:tc>
        <w:tc>
          <w:tcPr>
            <w:tcW w:w="6233" w:type="dxa"/>
            <w:tcBorders>
              <w:top w:val="single" w:sz="4" w:space="0" w:color="000000"/>
              <w:left w:val="single" w:sz="4" w:space="0" w:color="000000"/>
              <w:bottom w:val="single" w:sz="4" w:space="0" w:color="000000"/>
              <w:right w:val="single" w:sz="4" w:space="0" w:color="000000"/>
            </w:tcBorders>
          </w:tcPr>
          <w:p w14:paraId="2E93F216" w14:textId="77777777" w:rsidR="00BD66CC" w:rsidRDefault="00BD66CC">
            <w:pPr>
              <w:pStyle w:val="TableParagraph"/>
              <w:kinsoku w:val="0"/>
              <w:overflowPunct w:val="0"/>
              <w:spacing w:line="216" w:lineRule="exact"/>
              <w:rPr>
                <w:color w:val="44536A"/>
                <w:sz w:val="18"/>
                <w:szCs w:val="18"/>
              </w:rPr>
            </w:pPr>
            <w:r>
              <w:rPr>
                <w:color w:val="44536A"/>
                <w:sz w:val="18"/>
                <w:szCs w:val="18"/>
              </w:rPr>
              <w:t>Implement</w:t>
            </w:r>
            <w:r>
              <w:rPr>
                <w:color w:val="44536A"/>
                <w:spacing w:val="-4"/>
                <w:sz w:val="18"/>
                <w:szCs w:val="18"/>
              </w:rPr>
              <w:t xml:space="preserve"> </w:t>
            </w:r>
            <w:r>
              <w:rPr>
                <w:color w:val="44536A"/>
                <w:sz w:val="18"/>
                <w:szCs w:val="18"/>
              </w:rPr>
              <w:t>aviation</w:t>
            </w:r>
            <w:r>
              <w:rPr>
                <w:color w:val="44536A"/>
                <w:spacing w:val="-3"/>
                <w:sz w:val="18"/>
                <w:szCs w:val="18"/>
              </w:rPr>
              <w:t xml:space="preserve"> </w:t>
            </w:r>
            <w:r>
              <w:rPr>
                <w:color w:val="44536A"/>
                <w:sz w:val="18"/>
                <w:szCs w:val="18"/>
              </w:rPr>
              <w:t>risk</w:t>
            </w:r>
            <w:r>
              <w:rPr>
                <w:color w:val="44536A"/>
                <w:spacing w:val="-3"/>
                <w:sz w:val="18"/>
                <w:szCs w:val="18"/>
              </w:rPr>
              <w:t xml:space="preserve"> </w:t>
            </w:r>
            <w:r>
              <w:rPr>
                <w:color w:val="44536A"/>
                <w:sz w:val="18"/>
                <w:szCs w:val="18"/>
              </w:rPr>
              <w:t>management</w:t>
            </w:r>
            <w:r>
              <w:rPr>
                <w:color w:val="44536A"/>
                <w:spacing w:val="-3"/>
                <w:sz w:val="18"/>
                <w:szCs w:val="18"/>
              </w:rPr>
              <w:t xml:space="preserve"> </w:t>
            </w:r>
            <w:r>
              <w:rPr>
                <w:color w:val="44536A"/>
                <w:sz w:val="18"/>
                <w:szCs w:val="18"/>
              </w:rPr>
              <w:t>processes</w:t>
            </w:r>
          </w:p>
        </w:tc>
        <w:tc>
          <w:tcPr>
            <w:tcW w:w="713" w:type="dxa"/>
            <w:tcBorders>
              <w:top w:val="single" w:sz="4" w:space="0" w:color="000000"/>
              <w:left w:val="single" w:sz="4" w:space="0" w:color="000000"/>
              <w:bottom w:val="single" w:sz="4" w:space="0" w:color="000000"/>
              <w:right w:val="single" w:sz="4" w:space="0" w:color="000000"/>
            </w:tcBorders>
          </w:tcPr>
          <w:p w14:paraId="7CBAF5C1" w14:textId="77777777" w:rsidR="00BD66CC" w:rsidRDefault="00BD66CC">
            <w:pPr>
              <w:pStyle w:val="TableParagraph"/>
              <w:kinsoku w:val="0"/>
              <w:overflowPunct w:val="0"/>
              <w:spacing w:line="216" w:lineRule="exact"/>
              <w:rPr>
                <w:color w:val="44536A"/>
                <w:sz w:val="18"/>
                <w:szCs w:val="18"/>
              </w:rPr>
            </w:pPr>
            <w:r>
              <w:rPr>
                <w:color w:val="44536A"/>
                <w:sz w:val="18"/>
                <w:szCs w:val="18"/>
              </w:rPr>
              <w:t>25</w:t>
            </w:r>
          </w:p>
        </w:tc>
      </w:tr>
      <w:tr w:rsidR="00BD66CC" w14:paraId="6639D0C2"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70974A4F" w14:textId="77777777" w:rsidR="00BD66CC" w:rsidRDefault="00BD66CC">
            <w:pPr>
              <w:pStyle w:val="TableParagraph"/>
              <w:kinsoku w:val="0"/>
              <w:overflowPunct w:val="0"/>
              <w:spacing w:line="218" w:lineRule="exact"/>
              <w:ind w:left="0" w:right="81"/>
              <w:jc w:val="center"/>
              <w:rPr>
                <w:color w:val="44536A"/>
                <w:sz w:val="18"/>
                <w:szCs w:val="18"/>
              </w:rPr>
            </w:pPr>
            <w:r>
              <w:rPr>
                <w:color w:val="44536A"/>
                <w:sz w:val="18"/>
                <w:szCs w:val="18"/>
              </w:rPr>
              <w:t>3</w:t>
            </w:r>
          </w:p>
        </w:tc>
        <w:tc>
          <w:tcPr>
            <w:tcW w:w="1896" w:type="dxa"/>
            <w:tcBorders>
              <w:top w:val="single" w:sz="4" w:space="0" w:color="000000"/>
              <w:left w:val="single" w:sz="4" w:space="0" w:color="000000"/>
              <w:bottom w:val="single" w:sz="4" w:space="0" w:color="000000"/>
              <w:right w:val="single" w:sz="4" w:space="0" w:color="000000"/>
            </w:tcBorders>
          </w:tcPr>
          <w:p w14:paraId="770AABF0" w14:textId="77777777" w:rsidR="00BD66CC" w:rsidRDefault="00BD66CC">
            <w:pPr>
              <w:pStyle w:val="TableParagraph"/>
              <w:kinsoku w:val="0"/>
              <w:overflowPunct w:val="0"/>
              <w:spacing w:line="218" w:lineRule="exact"/>
              <w:rPr>
                <w:color w:val="44536A"/>
                <w:sz w:val="18"/>
                <w:szCs w:val="18"/>
              </w:rPr>
            </w:pPr>
            <w:r>
              <w:rPr>
                <w:color w:val="44536A"/>
                <w:sz w:val="18"/>
                <w:szCs w:val="18"/>
              </w:rPr>
              <w:t>AVIF0027</w:t>
            </w:r>
          </w:p>
        </w:tc>
        <w:tc>
          <w:tcPr>
            <w:tcW w:w="6233" w:type="dxa"/>
            <w:tcBorders>
              <w:top w:val="single" w:sz="4" w:space="0" w:color="000000"/>
              <w:left w:val="single" w:sz="4" w:space="0" w:color="000000"/>
              <w:bottom w:val="single" w:sz="4" w:space="0" w:color="000000"/>
              <w:right w:val="single" w:sz="4" w:space="0" w:color="000000"/>
            </w:tcBorders>
          </w:tcPr>
          <w:p w14:paraId="6F72FE1C" w14:textId="77777777" w:rsidR="00BD66CC" w:rsidRDefault="00BD66CC">
            <w:pPr>
              <w:pStyle w:val="TableParagraph"/>
              <w:kinsoku w:val="0"/>
              <w:overflowPunct w:val="0"/>
              <w:spacing w:line="218" w:lineRule="exact"/>
              <w:rPr>
                <w:color w:val="44536A"/>
                <w:sz w:val="18"/>
                <w:szCs w:val="18"/>
              </w:rPr>
            </w:pPr>
            <w:r>
              <w:rPr>
                <w:color w:val="44536A"/>
                <w:sz w:val="18"/>
                <w:szCs w:val="18"/>
              </w:rPr>
              <w:t>Implement</w:t>
            </w:r>
            <w:r>
              <w:rPr>
                <w:color w:val="44536A"/>
                <w:spacing w:val="-4"/>
                <w:sz w:val="18"/>
                <w:szCs w:val="18"/>
              </w:rPr>
              <w:t xml:space="preserve"> </w:t>
            </w:r>
            <w:r>
              <w:rPr>
                <w:color w:val="44536A"/>
                <w:sz w:val="18"/>
                <w:szCs w:val="18"/>
              </w:rPr>
              <w:t>aviation</w:t>
            </w:r>
            <w:r>
              <w:rPr>
                <w:color w:val="44536A"/>
                <w:spacing w:val="-3"/>
                <w:sz w:val="18"/>
                <w:szCs w:val="18"/>
              </w:rPr>
              <w:t xml:space="preserve"> </w:t>
            </w:r>
            <w:r>
              <w:rPr>
                <w:color w:val="44536A"/>
                <w:sz w:val="18"/>
                <w:szCs w:val="18"/>
              </w:rPr>
              <w:t>fatigue</w:t>
            </w:r>
            <w:r>
              <w:rPr>
                <w:color w:val="44536A"/>
                <w:spacing w:val="-3"/>
                <w:sz w:val="18"/>
                <w:szCs w:val="18"/>
              </w:rPr>
              <w:t xml:space="preserve"> </w:t>
            </w:r>
            <w:r>
              <w:rPr>
                <w:color w:val="44536A"/>
                <w:sz w:val="18"/>
                <w:szCs w:val="18"/>
              </w:rPr>
              <w:t>risk management</w:t>
            </w:r>
            <w:r>
              <w:rPr>
                <w:color w:val="44536A"/>
                <w:spacing w:val="-3"/>
                <w:sz w:val="18"/>
                <w:szCs w:val="18"/>
              </w:rPr>
              <w:t xml:space="preserve"> </w:t>
            </w:r>
            <w:r>
              <w:rPr>
                <w:color w:val="44536A"/>
                <w:sz w:val="18"/>
                <w:szCs w:val="18"/>
              </w:rPr>
              <w:t>processes</w:t>
            </w:r>
          </w:p>
        </w:tc>
        <w:tc>
          <w:tcPr>
            <w:tcW w:w="713" w:type="dxa"/>
            <w:tcBorders>
              <w:top w:val="single" w:sz="4" w:space="0" w:color="000000"/>
              <w:left w:val="single" w:sz="4" w:space="0" w:color="000000"/>
              <w:bottom w:val="single" w:sz="4" w:space="0" w:color="000000"/>
              <w:right w:val="single" w:sz="4" w:space="0" w:color="000000"/>
            </w:tcBorders>
          </w:tcPr>
          <w:p w14:paraId="298B75FA" w14:textId="77777777" w:rsidR="00BD66CC" w:rsidRDefault="00BD66CC">
            <w:pPr>
              <w:pStyle w:val="TableParagraph"/>
              <w:kinsoku w:val="0"/>
              <w:overflowPunct w:val="0"/>
              <w:spacing w:line="218" w:lineRule="exact"/>
              <w:rPr>
                <w:color w:val="44536A"/>
                <w:sz w:val="18"/>
                <w:szCs w:val="18"/>
              </w:rPr>
            </w:pPr>
            <w:r>
              <w:rPr>
                <w:color w:val="44536A"/>
                <w:sz w:val="18"/>
                <w:szCs w:val="18"/>
              </w:rPr>
              <w:t>20</w:t>
            </w:r>
          </w:p>
        </w:tc>
      </w:tr>
      <w:tr w:rsidR="00BD66CC" w14:paraId="7BEE0795"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530A939E" w14:textId="77777777" w:rsidR="00BD66CC" w:rsidRDefault="00BD66CC">
            <w:pPr>
              <w:pStyle w:val="TableParagraph"/>
              <w:kinsoku w:val="0"/>
              <w:overflowPunct w:val="0"/>
              <w:spacing w:line="216" w:lineRule="exact"/>
              <w:ind w:left="0" w:right="81"/>
              <w:jc w:val="center"/>
              <w:rPr>
                <w:color w:val="44536A"/>
                <w:sz w:val="18"/>
                <w:szCs w:val="18"/>
              </w:rPr>
            </w:pPr>
            <w:r>
              <w:rPr>
                <w:color w:val="44536A"/>
                <w:sz w:val="18"/>
                <w:szCs w:val="18"/>
              </w:rPr>
              <w:t>4</w:t>
            </w:r>
          </w:p>
        </w:tc>
        <w:tc>
          <w:tcPr>
            <w:tcW w:w="1896" w:type="dxa"/>
            <w:tcBorders>
              <w:top w:val="single" w:sz="4" w:space="0" w:color="000000"/>
              <w:left w:val="single" w:sz="4" w:space="0" w:color="000000"/>
              <w:bottom w:val="single" w:sz="4" w:space="0" w:color="000000"/>
              <w:right w:val="single" w:sz="4" w:space="0" w:color="000000"/>
            </w:tcBorders>
          </w:tcPr>
          <w:p w14:paraId="57CDF8E0" w14:textId="77777777" w:rsidR="00BD66CC" w:rsidRDefault="00BD66CC">
            <w:pPr>
              <w:pStyle w:val="TableParagraph"/>
              <w:kinsoku w:val="0"/>
              <w:overflowPunct w:val="0"/>
              <w:spacing w:line="216" w:lineRule="exact"/>
              <w:rPr>
                <w:color w:val="44536A"/>
                <w:sz w:val="18"/>
                <w:szCs w:val="18"/>
              </w:rPr>
            </w:pPr>
            <w:r>
              <w:rPr>
                <w:color w:val="44536A"/>
                <w:sz w:val="18"/>
                <w:szCs w:val="18"/>
              </w:rPr>
              <w:t>AVIF0029</w:t>
            </w:r>
          </w:p>
        </w:tc>
        <w:tc>
          <w:tcPr>
            <w:tcW w:w="6233" w:type="dxa"/>
            <w:tcBorders>
              <w:top w:val="single" w:sz="4" w:space="0" w:color="000000"/>
              <w:left w:val="single" w:sz="4" w:space="0" w:color="000000"/>
              <w:bottom w:val="single" w:sz="4" w:space="0" w:color="000000"/>
              <w:right w:val="single" w:sz="4" w:space="0" w:color="000000"/>
            </w:tcBorders>
          </w:tcPr>
          <w:p w14:paraId="13D19979" w14:textId="77777777" w:rsidR="00BD66CC" w:rsidRDefault="00BD66CC">
            <w:pPr>
              <w:pStyle w:val="TableParagraph"/>
              <w:kinsoku w:val="0"/>
              <w:overflowPunct w:val="0"/>
              <w:spacing w:line="216" w:lineRule="exact"/>
              <w:rPr>
                <w:color w:val="44536A"/>
                <w:sz w:val="18"/>
                <w:szCs w:val="18"/>
              </w:rPr>
            </w:pPr>
            <w:r>
              <w:rPr>
                <w:color w:val="44536A"/>
                <w:sz w:val="18"/>
                <w:szCs w:val="18"/>
              </w:rPr>
              <w:t>Implement</w:t>
            </w:r>
            <w:r>
              <w:rPr>
                <w:color w:val="44536A"/>
                <w:spacing w:val="-4"/>
                <w:sz w:val="18"/>
                <w:szCs w:val="18"/>
              </w:rPr>
              <w:t xml:space="preserve"> </w:t>
            </w:r>
            <w:r>
              <w:rPr>
                <w:color w:val="44536A"/>
                <w:sz w:val="18"/>
                <w:szCs w:val="18"/>
              </w:rPr>
              <w:t>threat</w:t>
            </w:r>
            <w:r>
              <w:rPr>
                <w:color w:val="44536A"/>
                <w:spacing w:val="-4"/>
                <w:sz w:val="18"/>
                <w:szCs w:val="18"/>
              </w:rPr>
              <w:t xml:space="preserve"> </w:t>
            </w:r>
            <w:r>
              <w:rPr>
                <w:color w:val="44536A"/>
                <w:sz w:val="18"/>
                <w:szCs w:val="18"/>
              </w:rPr>
              <w:t>and</w:t>
            </w:r>
            <w:r>
              <w:rPr>
                <w:color w:val="44536A"/>
                <w:spacing w:val="-1"/>
                <w:sz w:val="18"/>
                <w:szCs w:val="18"/>
              </w:rPr>
              <w:t xml:space="preserve"> </w:t>
            </w:r>
            <w:r>
              <w:rPr>
                <w:color w:val="44536A"/>
                <w:sz w:val="18"/>
                <w:szCs w:val="18"/>
              </w:rPr>
              <w:t>error</w:t>
            </w:r>
            <w:r>
              <w:rPr>
                <w:color w:val="44536A"/>
                <w:spacing w:val="-4"/>
                <w:sz w:val="18"/>
                <w:szCs w:val="18"/>
              </w:rPr>
              <w:t xml:space="preserve"> </w:t>
            </w:r>
            <w:r>
              <w:rPr>
                <w:color w:val="44536A"/>
                <w:sz w:val="18"/>
                <w:szCs w:val="18"/>
              </w:rPr>
              <w:t>management</w:t>
            </w:r>
            <w:r>
              <w:rPr>
                <w:color w:val="44536A"/>
                <w:spacing w:val="-1"/>
                <w:sz w:val="18"/>
                <w:szCs w:val="18"/>
              </w:rPr>
              <w:t xml:space="preserve"> </w:t>
            </w:r>
            <w:r>
              <w:rPr>
                <w:color w:val="44536A"/>
                <w:sz w:val="18"/>
                <w:szCs w:val="18"/>
              </w:rPr>
              <w:t>strategies</w:t>
            </w:r>
          </w:p>
        </w:tc>
        <w:tc>
          <w:tcPr>
            <w:tcW w:w="713" w:type="dxa"/>
            <w:tcBorders>
              <w:top w:val="single" w:sz="4" w:space="0" w:color="000000"/>
              <w:left w:val="single" w:sz="4" w:space="0" w:color="000000"/>
              <w:bottom w:val="single" w:sz="4" w:space="0" w:color="000000"/>
              <w:right w:val="single" w:sz="4" w:space="0" w:color="000000"/>
            </w:tcBorders>
          </w:tcPr>
          <w:p w14:paraId="6AF9603D" w14:textId="77777777" w:rsidR="00BD66CC" w:rsidRDefault="00BD66CC">
            <w:pPr>
              <w:pStyle w:val="TableParagraph"/>
              <w:kinsoku w:val="0"/>
              <w:overflowPunct w:val="0"/>
              <w:spacing w:line="216" w:lineRule="exact"/>
              <w:rPr>
                <w:color w:val="44536A"/>
                <w:sz w:val="18"/>
                <w:szCs w:val="18"/>
              </w:rPr>
            </w:pPr>
            <w:r>
              <w:rPr>
                <w:color w:val="44536A"/>
                <w:sz w:val="18"/>
                <w:szCs w:val="18"/>
              </w:rPr>
              <w:t>12.5</w:t>
            </w:r>
          </w:p>
        </w:tc>
      </w:tr>
      <w:tr w:rsidR="00BD66CC" w14:paraId="2024D0C9"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75A5D00B" w14:textId="77777777" w:rsidR="00BD66CC" w:rsidRDefault="00BD66CC">
            <w:pPr>
              <w:pStyle w:val="TableParagraph"/>
              <w:kinsoku w:val="0"/>
              <w:overflowPunct w:val="0"/>
              <w:spacing w:line="218" w:lineRule="exact"/>
              <w:ind w:left="0" w:right="81"/>
              <w:jc w:val="center"/>
              <w:rPr>
                <w:color w:val="44536A"/>
                <w:sz w:val="18"/>
                <w:szCs w:val="18"/>
              </w:rPr>
            </w:pPr>
            <w:r>
              <w:rPr>
                <w:color w:val="44536A"/>
                <w:sz w:val="18"/>
                <w:szCs w:val="18"/>
              </w:rPr>
              <w:t>5</w:t>
            </w:r>
          </w:p>
        </w:tc>
        <w:tc>
          <w:tcPr>
            <w:tcW w:w="1896" w:type="dxa"/>
            <w:tcBorders>
              <w:top w:val="single" w:sz="4" w:space="0" w:color="000000"/>
              <w:left w:val="single" w:sz="4" w:space="0" w:color="000000"/>
              <w:bottom w:val="single" w:sz="4" w:space="0" w:color="000000"/>
              <w:right w:val="single" w:sz="4" w:space="0" w:color="000000"/>
            </w:tcBorders>
          </w:tcPr>
          <w:p w14:paraId="752B2C01" w14:textId="77777777" w:rsidR="00BD66CC" w:rsidRDefault="00BD66CC">
            <w:pPr>
              <w:pStyle w:val="TableParagraph"/>
              <w:kinsoku w:val="0"/>
              <w:overflowPunct w:val="0"/>
              <w:spacing w:line="218" w:lineRule="exact"/>
              <w:rPr>
                <w:color w:val="44536A"/>
                <w:sz w:val="18"/>
                <w:szCs w:val="18"/>
              </w:rPr>
            </w:pPr>
            <w:r>
              <w:rPr>
                <w:color w:val="44536A"/>
                <w:sz w:val="18"/>
                <w:szCs w:val="18"/>
              </w:rPr>
              <w:t>AVIF0030</w:t>
            </w:r>
          </w:p>
        </w:tc>
        <w:tc>
          <w:tcPr>
            <w:tcW w:w="6233" w:type="dxa"/>
            <w:tcBorders>
              <w:top w:val="single" w:sz="4" w:space="0" w:color="000000"/>
              <w:left w:val="single" w:sz="4" w:space="0" w:color="000000"/>
              <w:bottom w:val="single" w:sz="4" w:space="0" w:color="000000"/>
              <w:right w:val="single" w:sz="4" w:space="0" w:color="000000"/>
            </w:tcBorders>
          </w:tcPr>
          <w:p w14:paraId="144425DE" w14:textId="77777777" w:rsidR="00BD66CC" w:rsidRDefault="00BD66CC">
            <w:pPr>
              <w:pStyle w:val="TableParagraph"/>
              <w:kinsoku w:val="0"/>
              <w:overflowPunct w:val="0"/>
              <w:spacing w:line="218" w:lineRule="exact"/>
              <w:rPr>
                <w:color w:val="44536A"/>
                <w:sz w:val="18"/>
                <w:szCs w:val="18"/>
              </w:rPr>
            </w:pPr>
            <w:r>
              <w:rPr>
                <w:color w:val="44536A"/>
                <w:sz w:val="18"/>
                <w:szCs w:val="18"/>
              </w:rPr>
              <w:t>Manage</w:t>
            </w:r>
            <w:r>
              <w:rPr>
                <w:color w:val="44536A"/>
                <w:spacing w:val="-3"/>
                <w:sz w:val="18"/>
                <w:szCs w:val="18"/>
              </w:rPr>
              <w:t xml:space="preserve"> </w:t>
            </w:r>
            <w:r>
              <w:rPr>
                <w:color w:val="44536A"/>
                <w:sz w:val="18"/>
                <w:szCs w:val="18"/>
              </w:rPr>
              <w:t>safe</w:t>
            </w:r>
            <w:r>
              <w:rPr>
                <w:color w:val="44536A"/>
                <w:spacing w:val="-2"/>
                <w:sz w:val="18"/>
                <w:szCs w:val="18"/>
              </w:rPr>
              <w:t xml:space="preserve"> </w:t>
            </w:r>
            <w:r>
              <w:rPr>
                <w:color w:val="44536A"/>
                <w:sz w:val="18"/>
                <w:szCs w:val="18"/>
              </w:rPr>
              <w:t>flight</w:t>
            </w:r>
            <w:r>
              <w:rPr>
                <w:color w:val="44536A"/>
                <w:spacing w:val="-2"/>
                <w:sz w:val="18"/>
                <w:szCs w:val="18"/>
              </w:rPr>
              <w:t xml:space="preserve"> </w:t>
            </w:r>
            <w:r>
              <w:rPr>
                <w:color w:val="44536A"/>
                <w:sz w:val="18"/>
                <w:szCs w:val="18"/>
              </w:rPr>
              <w:t>operations</w:t>
            </w:r>
          </w:p>
        </w:tc>
        <w:tc>
          <w:tcPr>
            <w:tcW w:w="713" w:type="dxa"/>
            <w:tcBorders>
              <w:top w:val="single" w:sz="4" w:space="0" w:color="000000"/>
              <w:left w:val="single" w:sz="4" w:space="0" w:color="000000"/>
              <w:bottom w:val="single" w:sz="4" w:space="0" w:color="000000"/>
              <w:right w:val="single" w:sz="4" w:space="0" w:color="000000"/>
            </w:tcBorders>
          </w:tcPr>
          <w:p w14:paraId="156D60BC" w14:textId="77777777" w:rsidR="00BD66CC" w:rsidRDefault="00BD66CC">
            <w:pPr>
              <w:pStyle w:val="TableParagraph"/>
              <w:kinsoku w:val="0"/>
              <w:overflowPunct w:val="0"/>
              <w:spacing w:line="218" w:lineRule="exact"/>
              <w:rPr>
                <w:color w:val="44536A"/>
                <w:sz w:val="18"/>
                <w:szCs w:val="18"/>
              </w:rPr>
            </w:pPr>
            <w:r>
              <w:rPr>
                <w:color w:val="44536A"/>
                <w:sz w:val="18"/>
                <w:szCs w:val="18"/>
              </w:rPr>
              <w:t>60</w:t>
            </w:r>
          </w:p>
        </w:tc>
      </w:tr>
      <w:tr w:rsidR="00BD66CC" w14:paraId="6D7B1B04"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3F6A633F" w14:textId="77777777" w:rsidR="00BD66CC" w:rsidRDefault="00BD66CC">
            <w:pPr>
              <w:pStyle w:val="TableParagraph"/>
              <w:kinsoku w:val="0"/>
              <w:overflowPunct w:val="0"/>
              <w:spacing w:line="216" w:lineRule="exact"/>
              <w:ind w:left="0" w:right="81"/>
              <w:jc w:val="center"/>
              <w:rPr>
                <w:color w:val="44536A"/>
                <w:sz w:val="18"/>
                <w:szCs w:val="18"/>
              </w:rPr>
            </w:pPr>
            <w:r>
              <w:rPr>
                <w:color w:val="44536A"/>
                <w:sz w:val="18"/>
                <w:szCs w:val="18"/>
              </w:rPr>
              <w:t>6</w:t>
            </w:r>
          </w:p>
        </w:tc>
        <w:tc>
          <w:tcPr>
            <w:tcW w:w="1896" w:type="dxa"/>
            <w:tcBorders>
              <w:top w:val="single" w:sz="4" w:space="0" w:color="000000"/>
              <w:left w:val="single" w:sz="4" w:space="0" w:color="000000"/>
              <w:bottom w:val="single" w:sz="4" w:space="0" w:color="000000"/>
              <w:right w:val="single" w:sz="4" w:space="0" w:color="000000"/>
            </w:tcBorders>
          </w:tcPr>
          <w:p w14:paraId="6F6E3283" w14:textId="77777777" w:rsidR="00BD66CC" w:rsidRDefault="00BD66CC">
            <w:pPr>
              <w:pStyle w:val="TableParagraph"/>
              <w:kinsoku w:val="0"/>
              <w:overflowPunct w:val="0"/>
              <w:spacing w:line="216" w:lineRule="exact"/>
              <w:rPr>
                <w:color w:val="44536A"/>
                <w:sz w:val="18"/>
                <w:szCs w:val="18"/>
              </w:rPr>
            </w:pPr>
            <w:r>
              <w:rPr>
                <w:color w:val="44536A"/>
                <w:sz w:val="18"/>
                <w:szCs w:val="18"/>
              </w:rPr>
              <w:t>AVIF0033</w:t>
            </w:r>
          </w:p>
        </w:tc>
        <w:tc>
          <w:tcPr>
            <w:tcW w:w="6233" w:type="dxa"/>
            <w:tcBorders>
              <w:top w:val="single" w:sz="4" w:space="0" w:color="000000"/>
              <w:left w:val="single" w:sz="4" w:space="0" w:color="000000"/>
              <w:bottom w:val="single" w:sz="4" w:space="0" w:color="000000"/>
              <w:right w:val="single" w:sz="4" w:space="0" w:color="000000"/>
            </w:tcBorders>
          </w:tcPr>
          <w:p w14:paraId="7194C87E" w14:textId="77777777" w:rsidR="00BD66CC" w:rsidRDefault="00BD66CC">
            <w:pPr>
              <w:pStyle w:val="TableParagraph"/>
              <w:kinsoku w:val="0"/>
              <w:overflowPunct w:val="0"/>
              <w:spacing w:line="216" w:lineRule="exact"/>
              <w:rPr>
                <w:color w:val="44536A"/>
                <w:sz w:val="18"/>
                <w:szCs w:val="18"/>
              </w:rPr>
            </w:pPr>
            <w:r>
              <w:rPr>
                <w:color w:val="44536A"/>
                <w:sz w:val="18"/>
                <w:szCs w:val="18"/>
              </w:rPr>
              <w:t>Manage</w:t>
            </w:r>
            <w:r>
              <w:rPr>
                <w:color w:val="44536A"/>
                <w:spacing w:val="-3"/>
                <w:sz w:val="18"/>
                <w:szCs w:val="18"/>
              </w:rPr>
              <w:t xml:space="preserve"> </w:t>
            </w:r>
            <w:r>
              <w:rPr>
                <w:color w:val="44536A"/>
                <w:sz w:val="18"/>
                <w:szCs w:val="18"/>
              </w:rPr>
              <w:t>aircraft</w:t>
            </w:r>
            <w:r>
              <w:rPr>
                <w:color w:val="44536A"/>
                <w:spacing w:val="-3"/>
                <w:sz w:val="18"/>
                <w:szCs w:val="18"/>
              </w:rPr>
              <w:t xml:space="preserve"> </w:t>
            </w:r>
            <w:r>
              <w:rPr>
                <w:color w:val="44536A"/>
                <w:sz w:val="18"/>
                <w:szCs w:val="18"/>
              </w:rPr>
              <w:t>passengers</w:t>
            </w:r>
            <w:r>
              <w:rPr>
                <w:color w:val="44536A"/>
                <w:spacing w:val="-3"/>
                <w:sz w:val="18"/>
                <w:szCs w:val="18"/>
              </w:rPr>
              <w:t xml:space="preserve"> </w:t>
            </w:r>
            <w:r>
              <w:rPr>
                <w:color w:val="44536A"/>
                <w:sz w:val="18"/>
                <w:szCs w:val="18"/>
              </w:rPr>
              <w:t>and</w:t>
            </w:r>
            <w:r>
              <w:rPr>
                <w:color w:val="44536A"/>
                <w:spacing w:val="-3"/>
                <w:sz w:val="18"/>
                <w:szCs w:val="18"/>
              </w:rPr>
              <w:t xml:space="preserve"> </w:t>
            </w:r>
            <w:r>
              <w:rPr>
                <w:color w:val="44536A"/>
                <w:sz w:val="18"/>
                <w:szCs w:val="18"/>
              </w:rPr>
              <w:t>cargo</w:t>
            </w:r>
          </w:p>
        </w:tc>
        <w:tc>
          <w:tcPr>
            <w:tcW w:w="713" w:type="dxa"/>
            <w:tcBorders>
              <w:top w:val="single" w:sz="4" w:space="0" w:color="000000"/>
              <w:left w:val="single" w:sz="4" w:space="0" w:color="000000"/>
              <w:bottom w:val="single" w:sz="4" w:space="0" w:color="000000"/>
              <w:right w:val="single" w:sz="4" w:space="0" w:color="000000"/>
            </w:tcBorders>
          </w:tcPr>
          <w:p w14:paraId="73DC822E" w14:textId="77777777" w:rsidR="00BD66CC" w:rsidRDefault="00BD66CC">
            <w:pPr>
              <w:pStyle w:val="TableParagraph"/>
              <w:kinsoku w:val="0"/>
              <w:overflowPunct w:val="0"/>
              <w:spacing w:line="216" w:lineRule="exact"/>
              <w:rPr>
                <w:color w:val="44536A"/>
                <w:sz w:val="18"/>
                <w:szCs w:val="18"/>
              </w:rPr>
            </w:pPr>
            <w:r>
              <w:rPr>
                <w:color w:val="44536A"/>
                <w:sz w:val="18"/>
                <w:szCs w:val="18"/>
              </w:rPr>
              <w:t>20</w:t>
            </w:r>
          </w:p>
        </w:tc>
      </w:tr>
      <w:tr w:rsidR="00BD66CC" w14:paraId="6544BBD0"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26C84F7B" w14:textId="77777777" w:rsidR="00BD66CC" w:rsidRDefault="00BD66CC">
            <w:pPr>
              <w:pStyle w:val="TableParagraph"/>
              <w:kinsoku w:val="0"/>
              <w:overflowPunct w:val="0"/>
              <w:spacing w:line="218" w:lineRule="exact"/>
              <w:ind w:left="0" w:right="81"/>
              <w:jc w:val="center"/>
              <w:rPr>
                <w:color w:val="44536A"/>
                <w:sz w:val="18"/>
                <w:szCs w:val="18"/>
              </w:rPr>
            </w:pPr>
            <w:r>
              <w:rPr>
                <w:color w:val="44536A"/>
                <w:sz w:val="18"/>
                <w:szCs w:val="18"/>
              </w:rPr>
              <w:t>7</w:t>
            </w:r>
          </w:p>
        </w:tc>
        <w:tc>
          <w:tcPr>
            <w:tcW w:w="1896" w:type="dxa"/>
            <w:tcBorders>
              <w:top w:val="single" w:sz="4" w:space="0" w:color="000000"/>
              <w:left w:val="single" w:sz="4" w:space="0" w:color="000000"/>
              <w:bottom w:val="single" w:sz="4" w:space="0" w:color="000000"/>
              <w:right w:val="single" w:sz="4" w:space="0" w:color="000000"/>
            </w:tcBorders>
          </w:tcPr>
          <w:p w14:paraId="6D9DF23B" w14:textId="77777777" w:rsidR="00BD66CC" w:rsidRDefault="00BD66CC">
            <w:pPr>
              <w:pStyle w:val="TableParagraph"/>
              <w:kinsoku w:val="0"/>
              <w:overflowPunct w:val="0"/>
              <w:spacing w:line="218" w:lineRule="exact"/>
              <w:rPr>
                <w:color w:val="44536A"/>
                <w:sz w:val="18"/>
                <w:szCs w:val="18"/>
              </w:rPr>
            </w:pPr>
            <w:r>
              <w:rPr>
                <w:color w:val="44536A"/>
                <w:sz w:val="18"/>
                <w:szCs w:val="18"/>
              </w:rPr>
              <w:t>AVIF0035</w:t>
            </w:r>
          </w:p>
        </w:tc>
        <w:tc>
          <w:tcPr>
            <w:tcW w:w="6233" w:type="dxa"/>
            <w:tcBorders>
              <w:top w:val="single" w:sz="4" w:space="0" w:color="000000"/>
              <w:left w:val="single" w:sz="4" w:space="0" w:color="000000"/>
              <w:bottom w:val="single" w:sz="4" w:space="0" w:color="000000"/>
              <w:right w:val="single" w:sz="4" w:space="0" w:color="000000"/>
            </w:tcBorders>
          </w:tcPr>
          <w:p w14:paraId="5F62A563" w14:textId="77777777" w:rsidR="00BD66CC" w:rsidRDefault="00BD66CC">
            <w:pPr>
              <w:pStyle w:val="TableParagraph"/>
              <w:kinsoku w:val="0"/>
              <w:overflowPunct w:val="0"/>
              <w:spacing w:line="218" w:lineRule="exact"/>
              <w:rPr>
                <w:color w:val="44536A"/>
                <w:sz w:val="18"/>
                <w:szCs w:val="18"/>
              </w:rPr>
            </w:pPr>
            <w:r>
              <w:rPr>
                <w:color w:val="44536A"/>
                <w:sz w:val="18"/>
                <w:szCs w:val="18"/>
              </w:rPr>
              <w:t>Manage</w:t>
            </w:r>
            <w:r>
              <w:rPr>
                <w:color w:val="44536A"/>
                <w:spacing w:val="-3"/>
                <w:sz w:val="18"/>
                <w:szCs w:val="18"/>
              </w:rPr>
              <w:t xml:space="preserve"> </w:t>
            </w:r>
            <w:r>
              <w:rPr>
                <w:color w:val="44536A"/>
                <w:sz w:val="18"/>
                <w:szCs w:val="18"/>
              </w:rPr>
              <w:t>human</w:t>
            </w:r>
            <w:r>
              <w:rPr>
                <w:color w:val="44536A"/>
                <w:spacing w:val="-2"/>
                <w:sz w:val="18"/>
                <w:szCs w:val="18"/>
              </w:rPr>
              <w:t xml:space="preserve"> </w:t>
            </w:r>
            <w:r>
              <w:rPr>
                <w:color w:val="44536A"/>
                <w:sz w:val="18"/>
                <w:szCs w:val="18"/>
              </w:rPr>
              <w:t>factors</w:t>
            </w:r>
            <w:r>
              <w:rPr>
                <w:color w:val="44536A"/>
                <w:spacing w:val="-3"/>
                <w:sz w:val="18"/>
                <w:szCs w:val="18"/>
              </w:rPr>
              <w:t xml:space="preserve"> </w:t>
            </w:r>
            <w:r>
              <w:rPr>
                <w:color w:val="44536A"/>
                <w:sz w:val="18"/>
                <w:szCs w:val="18"/>
              </w:rPr>
              <w:t>in</w:t>
            </w:r>
            <w:r>
              <w:rPr>
                <w:color w:val="44536A"/>
                <w:spacing w:val="-2"/>
                <w:sz w:val="18"/>
                <w:szCs w:val="18"/>
              </w:rPr>
              <w:t xml:space="preserve"> </w:t>
            </w:r>
            <w:r>
              <w:rPr>
                <w:color w:val="44536A"/>
                <w:sz w:val="18"/>
                <w:szCs w:val="18"/>
              </w:rPr>
              <w:t>aviation</w:t>
            </w:r>
            <w:r>
              <w:rPr>
                <w:color w:val="44536A"/>
                <w:spacing w:val="-2"/>
                <w:sz w:val="18"/>
                <w:szCs w:val="18"/>
              </w:rPr>
              <w:t xml:space="preserve"> </w:t>
            </w:r>
            <w:r>
              <w:rPr>
                <w:color w:val="44536A"/>
                <w:sz w:val="18"/>
                <w:szCs w:val="18"/>
              </w:rPr>
              <w:t>operations</w:t>
            </w:r>
          </w:p>
        </w:tc>
        <w:tc>
          <w:tcPr>
            <w:tcW w:w="713" w:type="dxa"/>
            <w:tcBorders>
              <w:top w:val="single" w:sz="4" w:space="0" w:color="000000"/>
              <w:left w:val="single" w:sz="4" w:space="0" w:color="000000"/>
              <w:bottom w:val="single" w:sz="4" w:space="0" w:color="000000"/>
              <w:right w:val="single" w:sz="4" w:space="0" w:color="000000"/>
            </w:tcBorders>
          </w:tcPr>
          <w:p w14:paraId="666FACCA" w14:textId="77777777" w:rsidR="00BD66CC" w:rsidRDefault="00BD66CC">
            <w:pPr>
              <w:pStyle w:val="TableParagraph"/>
              <w:kinsoku w:val="0"/>
              <w:overflowPunct w:val="0"/>
              <w:spacing w:line="218" w:lineRule="exact"/>
              <w:rPr>
                <w:color w:val="44536A"/>
                <w:sz w:val="18"/>
                <w:szCs w:val="18"/>
              </w:rPr>
            </w:pPr>
            <w:r>
              <w:rPr>
                <w:color w:val="44536A"/>
                <w:sz w:val="18"/>
                <w:szCs w:val="18"/>
              </w:rPr>
              <w:t>20</w:t>
            </w:r>
          </w:p>
        </w:tc>
      </w:tr>
      <w:tr w:rsidR="00BD66CC" w14:paraId="7F5F3513"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18E61320" w14:textId="77777777" w:rsidR="00BD66CC" w:rsidRDefault="00BD66CC">
            <w:pPr>
              <w:pStyle w:val="TableParagraph"/>
              <w:kinsoku w:val="0"/>
              <w:overflowPunct w:val="0"/>
              <w:spacing w:line="216" w:lineRule="exact"/>
              <w:ind w:left="0" w:right="81"/>
              <w:jc w:val="center"/>
              <w:rPr>
                <w:color w:val="44536A"/>
                <w:sz w:val="18"/>
                <w:szCs w:val="18"/>
              </w:rPr>
            </w:pPr>
            <w:r>
              <w:rPr>
                <w:color w:val="44536A"/>
                <w:sz w:val="18"/>
                <w:szCs w:val="18"/>
              </w:rPr>
              <w:t>8</w:t>
            </w:r>
          </w:p>
        </w:tc>
        <w:tc>
          <w:tcPr>
            <w:tcW w:w="1896" w:type="dxa"/>
            <w:tcBorders>
              <w:top w:val="single" w:sz="4" w:space="0" w:color="000000"/>
              <w:left w:val="single" w:sz="4" w:space="0" w:color="000000"/>
              <w:bottom w:val="single" w:sz="4" w:space="0" w:color="000000"/>
              <w:right w:val="single" w:sz="4" w:space="0" w:color="000000"/>
            </w:tcBorders>
          </w:tcPr>
          <w:p w14:paraId="4D787011" w14:textId="77777777" w:rsidR="00BD66CC" w:rsidRDefault="00BD66CC">
            <w:pPr>
              <w:pStyle w:val="TableParagraph"/>
              <w:kinsoku w:val="0"/>
              <w:overflowPunct w:val="0"/>
              <w:spacing w:line="216" w:lineRule="exact"/>
              <w:rPr>
                <w:color w:val="44536A"/>
                <w:sz w:val="18"/>
                <w:szCs w:val="18"/>
              </w:rPr>
            </w:pPr>
            <w:r>
              <w:rPr>
                <w:color w:val="44536A"/>
                <w:sz w:val="18"/>
                <w:szCs w:val="18"/>
              </w:rPr>
              <w:t>AVIH0010</w:t>
            </w:r>
          </w:p>
        </w:tc>
        <w:tc>
          <w:tcPr>
            <w:tcW w:w="6233" w:type="dxa"/>
            <w:tcBorders>
              <w:top w:val="single" w:sz="4" w:space="0" w:color="000000"/>
              <w:left w:val="single" w:sz="4" w:space="0" w:color="000000"/>
              <w:bottom w:val="single" w:sz="4" w:space="0" w:color="000000"/>
              <w:right w:val="single" w:sz="4" w:space="0" w:color="000000"/>
            </w:tcBorders>
          </w:tcPr>
          <w:p w14:paraId="207013EB" w14:textId="77777777" w:rsidR="00BD66CC" w:rsidRDefault="00BD66CC">
            <w:pPr>
              <w:pStyle w:val="TableParagraph"/>
              <w:kinsoku w:val="0"/>
              <w:overflowPunct w:val="0"/>
              <w:spacing w:line="216" w:lineRule="exact"/>
              <w:rPr>
                <w:color w:val="44536A"/>
                <w:sz w:val="18"/>
                <w:szCs w:val="18"/>
              </w:rPr>
            </w:pPr>
            <w:r>
              <w:rPr>
                <w:color w:val="44536A"/>
                <w:sz w:val="18"/>
                <w:szCs w:val="18"/>
              </w:rPr>
              <w:t>Plan</w:t>
            </w:r>
            <w:r>
              <w:rPr>
                <w:color w:val="44536A"/>
                <w:spacing w:val="-3"/>
                <w:sz w:val="18"/>
                <w:szCs w:val="18"/>
              </w:rPr>
              <w:t xml:space="preserve"> </w:t>
            </w:r>
            <w:r>
              <w:rPr>
                <w:color w:val="44536A"/>
                <w:sz w:val="18"/>
                <w:szCs w:val="18"/>
              </w:rPr>
              <w:t>a</w:t>
            </w:r>
            <w:r>
              <w:rPr>
                <w:color w:val="44536A"/>
                <w:spacing w:val="-1"/>
                <w:sz w:val="18"/>
                <w:szCs w:val="18"/>
              </w:rPr>
              <w:t xml:space="preserve"> </w:t>
            </w:r>
            <w:r>
              <w:rPr>
                <w:color w:val="44536A"/>
                <w:sz w:val="18"/>
                <w:szCs w:val="18"/>
              </w:rPr>
              <w:t>flight under</w:t>
            </w:r>
            <w:r>
              <w:rPr>
                <w:color w:val="44536A"/>
                <w:spacing w:val="-2"/>
                <w:sz w:val="18"/>
                <w:szCs w:val="18"/>
              </w:rPr>
              <w:t xml:space="preserve"> </w:t>
            </w:r>
            <w:r>
              <w:rPr>
                <w:color w:val="44536A"/>
                <w:sz w:val="18"/>
                <w:szCs w:val="18"/>
              </w:rPr>
              <w:t>visual</w:t>
            </w:r>
            <w:r>
              <w:rPr>
                <w:color w:val="44536A"/>
                <w:spacing w:val="-2"/>
                <w:sz w:val="18"/>
                <w:szCs w:val="18"/>
              </w:rPr>
              <w:t xml:space="preserve"> </w:t>
            </w:r>
            <w:r>
              <w:rPr>
                <w:color w:val="44536A"/>
                <w:sz w:val="18"/>
                <w:szCs w:val="18"/>
              </w:rPr>
              <w:t>flight</w:t>
            </w:r>
            <w:r>
              <w:rPr>
                <w:color w:val="44536A"/>
                <w:spacing w:val="-3"/>
                <w:sz w:val="18"/>
                <w:szCs w:val="18"/>
              </w:rPr>
              <w:t xml:space="preserve"> </w:t>
            </w:r>
            <w:r>
              <w:rPr>
                <w:color w:val="44536A"/>
                <w:sz w:val="18"/>
                <w:szCs w:val="18"/>
              </w:rPr>
              <w:t>rules</w:t>
            </w:r>
          </w:p>
        </w:tc>
        <w:tc>
          <w:tcPr>
            <w:tcW w:w="713" w:type="dxa"/>
            <w:tcBorders>
              <w:top w:val="single" w:sz="4" w:space="0" w:color="000000"/>
              <w:left w:val="single" w:sz="4" w:space="0" w:color="000000"/>
              <w:bottom w:val="single" w:sz="4" w:space="0" w:color="000000"/>
              <w:right w:val="single" w:sz="4" w:space="0" w:color="000000"/>
            </w:tcBorders>
          </w:tcPr>
          <w:p w14:paraId="06B8ECC0" w14:textId="77777777" w:rsidR="00BD66CC" w:rsidRDefault="00BD66CC">
            <w:pPr>
              <w:pStyle w:val="TableParagraph"/>
              <w:kinsoku w:val="0"/>
              <w:overflowPunct w:val="0"/>
              <w:spacing w:line="216" w:lineRule="exact"/>
              <w:rPr>
                <w:color w:val="44536A"/>
                <w:sz w:val="18"/>
                <w:szCs w:val="18"/>
              </w:rPr>
            </w:pPr>
            <w:r>
              <w:rPr>
                <w:color w:val="44536A"/>
                <w:sz w:val="18"/>
                <w:szCs w:val="18"/>
              </w:rPr>
              <w:t>30</w:t>
            </w:r>
          </w:p>
        </w:tc>
      </w:tr>
      <w:tr w:rsidR="00BD66CC" w14:paraId="0DA8C630"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02840401" w14:textId="77777777" w:rsidR="00BD66CC" w:rsidRDefault="00BD66CC">
            <w:pPr>
              <w:pStyle w:val="TableParagraph"/>
              <w:kinsoku w:val="0"/>
              <w:overflowPunct w:val="0"/>
              <w:spacing w:line="218" w:lineRule="exact"/>
              <w:ind w:left="0" w:right="81"/>
              <w:jc w:val="center"/>
              <w:rPr>
                <w:color w:val="44536A"/>
                <w:sz w:val="18"/>
                <w:szCs w:val="18"/>
              </w:rPr>
            </w:pPr>
            <w:r>
              <w:rPr>
                <w:color w:val="44536A"/>
                <w:sz w:val="18"/>
                <w:szCs w:val="18"/>
              </w:rPr>
              <w:t>9</w:t>
            </w:r>
          </w:p>
        </w:tc>
        <w:tc>
          <w:tcPr>
            <w:tcW w:w="1896" w:type="dxa"/>
            <w:tcBorders>
              <w:top w:val="single" w:sz="4" w:space="0" w:color="000000"/>
              <w:left w:val="single" w:sz="4" w:space="0" w:color="000000"/>
              <w:bottom w:val="single" w:sz="4" w:space="0" w:color="000000"/>
              <w:right w:val="single" w:sz="4" w:space="0" w:color="000000"/>
            </w:tcBorders>
          </w:tcPr>
          <w:p w14:paraId="1D9A55A2" w14:textId="77777777" w:rsidR="00BD66CC" w:rsidRDefault="00BD66CC">
            <w:pPr>
              <w:pStyle w:val="TableParagraph"/>
              <w:kinsoku w:val="0"/>
              <w:overflowPunct w:val="0"/>
              <w:spacing w:line="218" w:lineRule="exact"/>
              <w:rPr>
                <w:color w:val="44536A"/>
                <w:sz w:val="18"/>
                <w:szCs w:val="18"/>
              </w:rPr>
            </w:pPr>
            <w:r>
              <w:rPr>
                <w:color w:val="44536A"/>
                <w:sz w:val="18"/>
                <w:szCs w:val="18"/>
              </w:rPr>
              <w:t>AVIH0014</w:t>
            </w:r>
          </w:p>
        </w:tc>
        <w:tc>
          <w:tcPr>
            <w:tcW w:w="6233" w:type="dxa"/>
            <w:tcBorders>
              <w:top w:val="single" w:sz="4" w:space="0" w:color="000000"/>
              <w:left w:val="single" w:sz="4" w:space="0" w:color="000000"/>
              <w:bottom w:val="single" w:sz="4" w:space="0" w:color="000000"/>
              <w:right w:val="single" w:sz="4" w:space="0" w:color="000000"/>
            </w:tcBorders>
          </w:tcPr>
          <w:p w14:paraId="44D3F554" w14:textId="77777777" w:rsidR="00BD66CC" w:rsidRDefault="00BD66CC">
            <w:pPr>
              <w:pStyle w:val="TableParagraph"/>
              <w:kinsoku w:val="0"/>
              <w:overflowPunct w:val="0"/>
              <w:spacing w:line="218" w:lineRule="exact"/>
              <w:rPr>
                <w:color w:val="44536A"/>
                <w:sz w:val="18"/>
                <w:szCs w:val="18"/>
              </w:rPr>
            </w:pPr>
            <w:r>
              <w:rPr>
                <w:color w:val="44536A"/>
                <w:sz w:val="18"/>
                <w:szCs w:val="18"/>
              </w:rPr>
              <w:t>Navigate</w:t>
            </w:r>
            <w:r>
              <w:rPr>
                <w:color w:val="44536A"/>
                <w:spacing w:val="-4"/>
                <w:sz w:val="18"/>
                <w:szCs w:val="18"/>
              </w:rPr>
              <w:t xml:space="preserve"> </w:t>
            </w:r>
            <w:r>
              <w:rPr>
                <w:color w:val="44536A"/>
                <w:sz w:val="18"/>
                <w:szCs w:val="18"/>
              </w:rPr>
              <w:t>aircraft under</w:t>
            </w:r>
            <w:r>
              <w:rPr>
                <w:color w:val="44536A"/>
                <w:spacing w:val="-3"/>
                <w:sz w:val="18"/>
                <w:szCs w:val="18"/>
              </w:rPr>
              <w:t xml:space="preserve"> </w:t>
            </w:r>
            <w:r>
              <w:rPr>
                <w:color w:val="44536A"/>
                <w:sz w:val="18"/>
                <w:szCs w:val="18"/>
              </w:rPr>
              <w:t>visual</w:t>
            </w:r>
            <w:r>
              <w:rPr>
                <w:color w:val="44536A"/>
                <w:spacing w:val="-3"/>
                <w:sz w:val="18"/>
                <w:szCs w:val="18"/>
              </w:rPr>
              <w:t xml:space="preserve"> </w:t>
            </w:r>
            <w:r>
              <w:rPr>
                <w:color w:val="44536A"/>
                <w:sz w:val="18"/>
                <w:szCs w:val="18"/>
              </w:rPr>
              <w:t>flight</w:t>
            </w:r>
            <w:r>
              <w:rPr>
                <w:color w:val="44536A"/>
                <w:spacing w:val="-3"/>
                <w:sz w:val="18"/>
                <w:szCs w:val="18"/>
              </w:rPr>
              <w:t xml:space="preserve"> </w:t>
            </w:r>
            <w:r>
              <w:rPr>
                <w:color w:val="44536A"/>
                <w:sz w:val="18"/>
                <w:szCs w:val="18"/>
              </w:rPr>
              <w:t>rules</w:t>
            </w:r>
          </w:p>
        </w:tc>
        <w:tc>
          <w:tcPr>
            <w:tcW w:w="713" w:type="dxa"/>
            <w:tcBorders>
              <w:top w:val="single" w:sz="4" w:space="0" w:color="000000"/>
              <w:left w:val="single" w:sz="4" w:space="0" w:color="000000"/>
              <w:bottom w:val="single" w:sz="4" w:space="0" w:color="000000"/>
              <w:right w:val="single" w:sz="4" w:space="0" w:color="000000"/>
            </w:tcBorders>
          </w:tcPr>
          <w:p w14:paraId="12778151" w14:textId="77777777" w:rsidR="00BD66CC" w:rsidRDefault="00BD66CC">
            <w:pPr>
              <w:pStyle w:val="TableParagraph"/>
              <w:kinsoku w:val="0"/>
              <w:overflowPunct w:val="0"/>
              <w:spacing w:line="218" w:lineRule="exact"/>
              <w:rPr>
                <w:color w:val="44536A"/>
                <w:sz w:val="18"/>
                <w:szCs w:val="18"/>
              </w:rPr>
            </w:pPr>
            <w:r>
              <w:rPr>
                <w:color w:val="44536A"/>
                <w:sz w:val="18"/>
                <w:szCs w:val="18"/>
              </w:rPr>
              <w:t>70</w:t>
            </w:r>
          </w:p>
        </w:tc>
      </w:tr>
      <w:tr w:rsidR="00BD66CC" w14:paraId="5621EB08"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1EC7D709" w14:textId="77777777" w:rsidR="00BD66CC" w:rsidRDefault="00BD66CC">
            <w:pPr>
              <w:pStyle w:val="TableParagraph"/>
              <w:kinsoku w:val="0"/>
              <w:overflowPunct w:val="0"/>
              <w:spacing w:line="216" w:lineRule="exact"/>
              <w:ind w:left="37" w:right="30"/>
              <w:jc w:val="center"/>
              <w:rPr>
                <w:color w:val="44536A"/>
                <w:sz w:val="18"/>
                <w:szCs w:val="18"/>
              </w:rPr>
            </w:pPr>
            <w:r>
              <w:rPr>
                <w:color w:val="44536A"/>
                <w:sz w:val="18"/>
                <w:szCs w:val="18"/>
              </w:rPr>
              <w:t>10</w:t>
            </w:r>
          </w:p>
        </w:tc>
        <w:tc>
          <w:tcPr>
            <w:tcW w:w="1896" w:type="dxa"/>
            <w:tcBorders>
              <w:top w:val="single" w:sz="4" w:space="0" w:color="000000"/>
              <w:left w:val="single" w:sz="4" w:space="0" w:color="000000"/>
              <w:bottom w:val="single" w:sz="4" w:space="0" w:color="000000"/>
              <w:right w:val="single" w:sz="4" w:space="0" w:color="000000"/>
            </w:tcBorders>
          </w:tcPr>
          <w:p w14:paraId="73914590" w14:textId="77777777" w:rsidR="00BD66CC" w:rsidRDefault="00BD66CC">
            <w:pPr>
              <w:pStyle w:val="TableParagraph"/>
              <w:kinsoku w:val="0"/>
              <w:overflowPunct w:val="0"/>
              <w:spacing w:line="216" w:lineRule="exact"/>
              <w:rPr>
                <w:color w:val="44536A"/>
                <w:sz w:val="18"/>
                <w:szCs w:val="18"/>
              </w:rPr>
            </w:pPr>
            <w:r>
              <w:rPr>
                <w:color w:val="44536A"/>
                <w:sz w:val="18"/>
                <w:szCs w:val="18"/>
              </w:rPr>
              <w:t>AVILIC0003</w:t>
            </w:r>
          </w:p>
        </w:tc>
        <w:tc>
          <w:tcPr>
            <w:tcW w:w="6233" w:type="dxa"/>
            <w:tcBorders>
              <w:top w:val="single" w:sz="4" w:space="0" w:color="000000"/>
              <w:left w:val="single" w:sz="4" w:space="0" w:color="000000"/>
              <w:bottom w:val="single" w:sz="4" w:space="0" w:color="000000"/>
              <w:right w:val="single" w:sz="4" w:space="0" w:color="000000"/>
            </w:tcBorders>
          </w:tcPr>
          <w:p w14:paraId="2726A897" w14:textId="77777777" w:rsidR="00BD66CC" w:rsidRDefault="00BD66CC">
            <w:pPr>
              <w:pStyle w:val="TableParagraph"/>
              <w:kinsoku w:val="0"/>
              <w:overflowPunct w:val="0"/>
              <w:spacing w:line="216" w:lineRule="exact"/>
              <w:rPr>
                <w:color w:val="44536A"/>
                <w:sz w:val="18"/>
                <w:szCs w:val="18"/>
              </w:rPr>
            </w:pPr>
            <w:r>
              <w:rPr>
                <w:color w:val="44536A"/>
                <w:sz w:val="18"/>
                <w:szCs w:val="18"/>
              </w:rPr>
              <w:t>Licence</w:t>
            </w:r>
            <w:r>
              <w:rPr>
                <w:color w:val="44536A"/>
                <w:spacing w:val="-3"/>
                <w:sz w:val="18"/>
                <w:szCs w:val="18"/>
              </w:rPr>
              <w:t xml:space="preserve"> </w:t>
            </w:r>
            <w:r>
              <w:rPr>
                <w:color w:val="44536A"/>
                <w:sz w:val="18"/>
                <w:szCs w:val="18"/>
              </w:rPr>
              <w:t>to</w:t>
            </w:r>
            <w:r>
              <w:rPr>
                <w:color w:val="44536A"/>
                <w:spacing w:val="-1"/>
                <w:sz w:val="18"/>
                <w:szCs w:val="18"/>
              </w:rPr>
              <w:t xml:space="preserve"> </w:t>
            </w:r>
            <w:r>
              <w:rPr>
                <w:color w:val="44536A"/>
                <w:sz w:val="18"/>
                <w:szCs w:val="18"/>
              </w:rPr>
              <w:t>operate</w:t>
            </w:r>
            <w:r>
              <w:rPr>
                <w:color w:val="44536A"/>
                <w:spacing w:val="-3"/>
                <w:sz w:val="18"/>
                <w:szCs w:val="18"/>
              </w:rPr>
              <w:t xml:space="preserve"> </w:t>
            </w:r>
            <w:r>
              <w:rPr>
                <w:color w:val="44536A"/>
                <w:sz w:val="18"/>
                <w:szCs w:val="18"/>
              </w:rPr>
              <w:t>a</w:t>
            </w:r>
            <w:r>
              <w:rPr>
                <w:color w:val="44536A"/>
                <w:spacing w:val="-2"/>
                <w:sz w:val="18"/>
                <w:szCs w:val="18"/>
              </w:rPr>
              <w:t xml:space="preserve"> </w:t>
            </w:r>
            <w:r>
              <w:rPr>
                <w:color w:val="44536A"/>
                <w:sz w:val="18"/>
                <w:szCs w:val="18"/>
              </w:rPr>
              <w:t>commercial</w:t>
            </w:r>
            <w:r>
              <w:rPr>
                <w:color w:val="44536A"/>
                <w:spacing w:val="-3"/>
                <w:sz w:val="18"/>
                <w:szCs w:val="18"/>
              </w:rPr>
              <w:t xml:space="preserve"> </w:t>
            </w:r>
            <w:r>
              <w:rPr>
                <w:color w:val="44536A"/>
                <w:sz w:val="18"/>
                <w:szCs w:val="18"/>
              </w:rPr>
              <w:t>aeroplane</w:t>
            </w:r>
          </w:p>
        </w:tc>
        <w:tc>
          <w:tcPr>
            <w:tcW w:w="713" w:type="dxa"/>
            <w:tcBorders>
              <w:top w:val="single" w:sz="4" w:space="0" w:color="000000"/>
              <w:left w:val="single" w:sz="4" w:space="0" w:color="000000"/>
              <w:bottom w:val="single" w:sz="4" w:space="0" w:color="000000"/>
              <w:right w:val="single" w:sz="4" w:space="0" w:color="000000"/>
            </w:tcBorders>
          </w:tcPr>
          <w:p w14:paraId="111E6553" w14:textId="77777777" w:rsidR="00BD66CC" w:rsidRDefault="00BD66CC">
            <w:pPr>
              <w:pStyle w:val="TableParagraph"/>
              <w:kinsoku w:val="0"/>
              <w:overflowPunct w:val="0"/>
              <w:spacing w:line="216" w:lineRule="exact"/>
              <w:rPr>
                <w:color w:val="44536A"/>
                <w:sz w:val="18"/>
                <w:szCs w:val="18"/>
              </w:rPr>
            </w:pPr>
            <w:r>
              <w:rPr>
                <w:color w:val="44536A"/>
                <w:sz w:val="18"/>
                <w:szCs w:val="18"/>
              </w:rPr>
              <w:t>0</w:t>
            </w:r>
          </w:p>
        </w:tc>
      </w:tr>
      <w:tr w:rsidR="00BD66CC" w14:paraId="68B22F14"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6E426F7D" w14:textId="77777777" w:rsidR="00BD66CC" w:rsidRDefault="00BD66CC">
            <w:pPr>
              <w:pStyle w:val="TableParagraph"/>
              <w:kinsoku w:val="0"/>
              <w:overflowPunct w:val="0"/>
              <w:spacing w:line="218" w:lineRule="exact"/>
              <w:ind w:left="37" w:right="30"/>
              <w:jc w:val="center"/>
              <w:rPr>
                <w:color w:val="44536A"/>
                <w:sz w:val="18"/>
                <w:szCs w:val="18"/>
              </w:rPr>
            </w:pPr>
            <w:r>
              <w:rPr>
                <w:color w:val="44536A"/>
                <w:sz w:val="18"/>
                <w:szCs w:val="18"/>
              </w:rPr>
              <w:t>11</w:t>
            </w:r>
          </w:p>
        </w:tc>
        <w:tc>
          <w:tcPr>
            <w:tcW w:w="1896" w:type="dxa"/>
            <w:tcBorders>
              <w:top w:val="single" w:sz="4" w:space="0" w:color="000000"/>
              <w:left w:val="single" w:sz="4" w:space="0" w:color="000000"/>
              <w:bottom w:val="single" w:sz="4" w:space="0" w:color="000000"/>
              <w:right w:val="single" w:sz="4" w:space="0" w:color="000000"/>
            </w:tcBorders>
          </w:tcPr>
          <w:p w14:paraId="05BC0999" w14:textId="77777777" w:rsidR="00BD66CC" w:rsidRDefault="00BD66CC">
            <w:pPr>
              <w:pStyle w:val="TableParagraph"/>
              <w:kinsoku w:val="0"/>
              <w:overflowPunct w:val="0"/>
              <w:spacing w:line="218" w:lineRule="exact"/>
              <w:rPr>
                <w:color w:val="44536A"/>
                <w:sz w:val="18"/>
                <w:szCs w:val="18"/>
              </w:rPr>
            </w:pPr>
            <w:r>
              <w:rPr>
                <w:color w:val="44536A"/>
                <w:sz w:val="18"/>
                <w:szCs w:val="18"/>
              </w:rPr>
              <w:t>AVIO0017</w:t>
            </w:r>
          </w:p>
        </w:tc>
        <w:tc>
          <w:tcPr>
            <w:tcW w:w="6233" w:type="dxa"/>
            <w:tcBorders>
              <w:top w:val="single" w:sz="4" w:space="0" w:color="000000"/>
              <w:left w:val="single" w:sz="4" w:space="0" w:color="000000"/>
              <w:bottom w:val="single" w:sz="4" w:space="0" w:color="000000"/>
              <w:right w:val="single" w:sz="4" w:space="0" w:color="000000"/>
            </w:tcBorders>
          </w:tcPr>
          <w:p w14:paraId="19C8D760" w14:textId="2A2B750C" w:rsidR="00BD66CC" w:rsidRDefault="00BD66CC">
            <w:pPr>
              <w:pStyle w:val="TableParagraph"/>
              <w:kinsoku w:val="0"/>
              <w:overflowPunct w:val="0"/>
              <w:spacing w:line="218" w:lineRule="exact"/>
              <w:rPr>
                <w:color w:val="44536A"/>
                <w:sz w:val="18"/>
                <w:szCs w:val="18"/>
              </w:rPr>
            </w:pPr>
            <w:r>
              <w:rPr>
                <w:color w:val="44536A"/>
                <w:sz w:val="18"/>
                <w:szCs w:val="18"/>
              </w:rPr>
              <w:t>Manage</w:t>
            </w:r>
            <w:r>
              <w:rPr>
                <w:color w:val="44536A"/>
                <w:spacing w:val="-4"/>
                <w:sz w:val="18"/>
                <w:szCs w:val="18"/>
              </w:rPr>
              <w:t xml:space="preserve"> </w:t>
            </w:r>
            <w:r>
              <w:rPr>
                <w:color w:val="44536A"/>
                <w:sz w:val="18"/>
                <w:szCs w:val="18"/>
              </w:rPr>
              <w:t>disruptive</w:t>
            </w:r>
            <w:r>
              <w:rPr>
                <w:color w:val="44536A"/>
                <w:spacing w:val="-1"/>
                <w:sz w:val="18"/>
                <w:szCs w:val="18"/>
              </w:rPr>
              <w:t xml:space="preserve"> </w:t>
            </w:r>
            <w:r w:rsidR="00C53347">
              <w:rPr>
                <w:color w:val="44536A"/>
                <w:sz w:val="18"/>
                <w:szCs w:val="18"/>
              </w:rPr>
              <w:t>behaviour</w:t>
            </w:r>
            <w:r>
              <w:rPr>
                <w:color w:val="44536A"/>
                <w:spacing w:val="-3"/>
                <w:sz w:val="18"/>
                <w:szCs w:val="18"/>
              </w:rPr>
              <w:t xml:space="preserve"> </w:t>
            </w:r>
            <w:r>
              <w:rPr>
                <w:color w:val="44536A"/>
                <w:sz w:val="18"/>
                <w:szCs w:val="18"/>
              </w:rPr>
              <w:t>and</w:t>
            </w:r>
            <w:r>
              <w:rPr>
                <w:color w:val="44536A"/>
                <w:spacing w:val="-2"/>
                <w:sz w:val="18"/>
                <w:szCs w:val="18"/>
              </w:rPr>
              <w:t xml:space="preserve"> </w:t>
            </w:r>
            <w:r>
              <w:rPr>
                <w:color w:val="44536A"/>
                <w:sz w:val="18"/>
                <w:szCs w:val="18"/>
              </w:rPr>
              <w:t>unlawful</w:t>
            </w:r>
            <w:r>
              <w:rPr>
                <w:color w:val="44536A"/>
                <w:spacing w:val="-3"/>
                <w:sz w:val="18"/>
                <w:szCs w:val="18"/>
              </w:rPr>
              <w:t xml:space="preserve"> </w:t>
            </w:r>
            <w:r>
              <w:rPr>
                <w:color w:val="44536A"/>
                <w:sz w:val="18"/>
                <w:szCs w:val="18"/>
              </w:rPr>
              <w:t>interference</w:t>
            </w:r>
            <w:r>
              <w:rPr>
                <w:color w:val="44536A"/>
                <w:spacing w:val="-3"/>
                <w:sz w:val="18"/>
                <w:szCs w:val="18"/>
              </w:rPr>
              <w:t xml:space="preserve"> </w:t>
            </w:r>
            <w:r>
              <w:rPr>
                <w:color w:val="44536A"/>
                <w:sz w:val="18"/>
                <w:szCs w:val="18"/>
              </w:rPr>
              <w:t>with</w:t>
            </w:r>
            <w:r>
              <w:rPr>
                <w:color w:val="44536A"/>
                <w:spacing w:val="-3"/>
                <w:sz w:val="18"/>
                <w:szCs w:val="18"/>
              </w:rPr>
              <w:t xml:space="preserve"> </w:t>
            </w:r>
            <w:r>
              <w:rPr>
                <w:color w:val="44536A"/>
                <w:sz w:val="18"/>
                <w:szCs w:val="18"/>
              </w:rPr>
              <w:t>aviation</w:t>
            </w:r>
          </w:p>
        </w:tc>
        <w:tc>
          <w:tcPr>
            <w:tcW w:w="713" w:type="dxa"/>
            <w:tcBorders>
              <w:top w:val="single" w:sz="4" w:space="0" w:color="000000"/>
              <w:left w:val="single" w:sz="4" w:space="0" w:color="000000"/>
              <w:bottom w:val="single" w:sz="4" w:space="0" w:color="000000"/>
              <w:right w:val="single" w:sz="4" w:space="0" w:color="000000"/>
            </w:tcBorders>
          </w:tcPr>
          <w:p w14:paraId="48FB3878" w14:textId="77777777" w:rsidR="00BD66CC" w:rsidRDefault="00BD66CC">
            <w:pPr>
              <w:pStyle w:val="TableParagraph"/>
              <w:kinsoku w:val="0"/>
              <w:overflowPunct w:val="0"/>
              <w:spacing w:line="218" w:lineRule="exact"/>
              <w:rPr>
                <w:color w:val="44536A"/>
                <w:sz w:val="18"/>
                <w:szCs w:val="18"/>
              </w:rPr>
            </w:pPr>
            <w:r>
              <w:rPr>
                <w:color w:val="44536A"/>
                <w:sz w:val="18"/>
                <w:szCs w:val="18"/>
              </w:rPr>
              <w:t>10</w:t>
            </w:r>
          </w:p>
        </w:tc>
      </w:tr>
      <w:tr w:rsidR="00BD66CC" w14:paraId="6CE948B5"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16C50A27" w14:textId="77777777" w:rsidR="00BD66CC" w:rsidRDefault="00BD66CC">
            <w:pPr>
              <w:pStyle w:val="TableParagraph"/>
              <w:kinsoku w:val="0"/>
              <w:overflowPunct w:val="0"/>
              <w:spacing w:line="216" w:lineRule="exact"/>
              <w:ind w:left="37" w:right="30"/>
              <w:jc w:val="center"/>
              <w:rPr>
                <w:color w:val="44536A"/>
                <w:sz w:val="18"/>
                <w:szCs w:val="18"/>
              </w:rPr>
            </w:pPr>
            <w:r>
              <w:rPr>
                <w:color w:val="44536A"/>
                <w:sz w:val="18"/>
                <w:szCs w:val="18"/>
              </w:rPr>
              <w:t>12</w:t>
            </w:r>
          </w:p>
        </w:tc>
        <w:tc>
          <w:tcPr>
            <w:tcW w:w="1896" w:type="dxa"/>
            <w:tcBorders>
              <w:top w:val="single" w:sz="4" w:space="0" w:color="000000"/>
              <w:left w:val="single" w:sz="4" w:space="0" w:color="000000"/>
              <w:bottom w:val="single" w:sz="4" w:space="0" w:color="000000"/>
              <w:right w:val="single" w:sz="4" w:space="0" w:color="000000"/>
            </w:tcBorders>
          </w:tcPr>
          <w:p w14:paraId="2023459F" w14:textId="77777777" w:rsidR="00BD66CC" w:rsidRDefault="00BD66CC">
            <w:pPr>
              <w:pStyle w:val="TableParagraph"/>
              <w:kinsoku w:val="0"/>
              <w:overflowPunct w:val="0"/>
              <w:spacing w:line="216" w:lineRule="exact"/>
              <w:rPr>
                <w:color w:val="44536A"/>
                <w:sz w:val="18"/>
                <w:szCs w:val="18"/>
              </w:rPr>
            </w:pPr>
            <w:r>
              <w:rPr>
                <w:color w:val="44536A"/>
                <w:sz w:val="18"/>
                <w:szCs w:val="18"/>
              </w:rPr>
              <w:t>AVIW0029</w:t>
            </w:r>
          </w:p>
        </w:tc>
        <w:tc>
          <w:tcPr>
            <w:tcW w:w="6233" w:type="dxa"/>
            <w:tcBorders>
              <w:top w:val="single" w:sz="4" w:space="0" w:color="000000"/>
              <w:left w:val="single" w:sz="4" w:space="0" w:color="000000"/>
              <w:bottom w:val="single" w:sz="4" w:space="0" w:color="000000"/>
              <w:right w:val="single" w:sz="4" w:space="0" w:color="000000"/>
            </w:tcBorders>
          </w:tcPr>
          <w:p w14:paraId="0432BB3C" w14:textId="77777777" w:rsidR="00BD66CC" w:rsidRDefault="00BD66CC">
            <w:pPr>
              <w:pStyle w:val="TableParagraph"/>
              <w:kinsoku w:val="0"/>
              <w:overflowPunct w:val="0"/>
              <w:spacing w:line="216" w:lineRule="exact"/>
              <w:rPr>
                <w:color w:val="44536A"/>
                <w:sz w:val="18"/>
                <w:szCs w:val="18"/>
              </w:rPr>
            </w:pPr>
            <w:r>
              <w:rPr>
                <w:color w:val="44536A"/>
                <w:sz w:val="18"/>
                <w:szCs w:val="18"/>
              </w:rPr>
              <w:t>Manage</w:t>
            </w:r>
            <w:r>
              <w:rPr>
                <w:color w:val="44536A"/>
                <w:spacing w:val="-3"/>
                <w:sz w:val="18"/>
                <w:szCs w:val="18"/>
              </w:rPr>
              <w:t xml:space="preserve"> </w:t>
            </w:r>
            <w:r>
              <w:rPr>
                <w:color w:val="44536A"/>
                <w:sz w:val="18"/>
                <w:szCs w:val="18"/>
              </w:rPr>
              <w:t>pre-</w:t>
            </w:r>
            <w:r>
              <w:rPr>
                <w:color w:val="44536A"/>
                <w:spacing w:val="-1"/>
                <w:sz w:val="18"/>
                <w:szCs w:val="18"/>
              </w:rPr>
              <w:t xml:space="preserve"> </w:t>
            </w:r>
            <w:r>
              <w:rPr>
                <w:color w:val="44536A"/>
                <w:sz w:val="18"/>
                <w:szCs w:val="18"/>
              </w:rPr>
              <w:t>and</w:t>
            </w:r>
            <w:r>
              <w:rPr>
                <w:color w:val="44536A"/>
                <w:spacing w:val="-2"/>
                <w:sz w:val="18"/>
                <w:szCs w:val="18"/>
              </w:rPr>
              <w:t xml:space="preserve"> </w:t>
            </w:r>
            <w:r>
              <w:rPr>
                <w:color w:val="44536A"/>
                <w:sz w:val="18"/>
                <w:szCs w:val="18"/>
              </w:rPr>
              <w:t>post-flight</w:t>
            </w:r>
            <w:r>
              <w:rPr>
                <w:color w:val="44536A"/>
                <w:spacing w:val="-3"/>
                <w:sz w:val="18"/>
                <w:szCs w:val="18"/>
              </w:rPr>
              <w:t xml:space="preserve"> </w:t>
            </w:r>
            <w:r>
              <w:rPr>
                <w:color w:val="44536A"/>
                <w:sz w:val="18"/>
                <w:szCs w:val="18"/>
              </w:rPr>
              <w:t>actions</w:t>
            </w:r>
          </w:p>
        </w:tc>
        <w:tc>
          <w:tcPr>
            <w:tcW w:w="713" w:type="dxa"/>
            <w:tcBorders>
              <w:top w:val="single" w:sz="4" w:space="0" w:color="000000"/>
              <w:left w:val="single" w:sz="4" w:space="0" w:color="000000"/>
              <w:bottom w:val="single" w:sz="4" w:space="0" w:color="000000"/>
              <w:right w:val="single" w:sz="4" w:space="0" w:color="000000"/>
            </w:tcBorders>
          </w:tcPr>
          <w:p w14:paraId="29459170" w14:textId="77777777" w:rsidR="00BD66CC" w:rsidRDefault="00BD66CC">
            <w:pPr>
              <w:pStyle w:val="TableParagraph"/>
              <w:kinsoku w:val="0"/>
              <w:overflowPunct w:val="0"/>
              <w:spacing w:line="216" w:lineRule="exact"/>
              <w:rPr>
                <w:color w:val="44536A"/>
                <w:sz w:val="18"/>
                <w:szCs w:val="18"/>
              </w:rPr>
            </w:pPr>
            <w:r>
              <w:rPr>
                <w:color w:val="44536A"/>
                <w:sz w:val="18"/>
                <w:szCs w:val="18"/>
              </w:rPr>
              <w:t>20</w:t>
            </w:r>
          </w:p>
        </w:tc>
      </w:tr>
      <w:tr w:rsidR="00BD66CC" w14:paraId="237640C7"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4C972B7C" w14:textId="77777777" w:rsidR="00BD66CC" w:rsidRDefault="00BD66CC">
            <w:pPr>
              <w:pStyle w:val="TableParagraph"/>
              <w:kinsoku w:val="0"/>
              <w:overflowPunct w:val="0"/>
              <w:spacing w:line="218" w:lineRule="exact"/>
              <w:ind w:left="37" w:right="30"/>
              <w:jc w:val="center"/>
              <w:rPr>
                <w:color w:val="44536A"/>
                <w:sz w:val="18"/>
                <w:szCs w:val="18"/>
              </w:rPr>
            </w:pPr>
            <w:r>
              <w:rPr>
                <w:color w:val="44536A"/>
                <w:sz w:val="18"/>
                <w:szCs w:val="18"/>
              </w:rPr>
              <w:t>13</w:t>
            </w:r>
          </w:p>
        </w:tc>
        <w:tc>
          <w:tcPr>
            <w:tcW w:w="1896" w:type="dxa"/>
            <w:tcBorders>
              <w:top w:val="single" w:sz="4" w:space="0" w:color="000000"/>
              <w:left w:val="single" w:sz="4" w:space="0" w:color="000000"/>
              <w:bottom w:val="single" w:sz="4" w:space="0" w:color="000000"/>
              <w:right w:val="single" w:sz="4" w:space="0" w:color="000000"/>
            </w:tcBorders>
          </w:tcPr>
          <w:p w14:paraId="5E6C04E5" w14:textId="77777777" w:rsidR="00BD66CC" w:rsidRDefault="00BD66CC">
            <w:pPr>
              <w:pStyle w:val="TableParagraph"/>
              <w:kinsoku w:val="0"/>
              <w:overflowPunct w:val="0"/>
              <w:spacing w:line="218" w:lineRule="exact"/>
              <w:rPr>
                <w:color w:val="44536A"/>
                <w:sz w:val="18"/>
                <w:szCs w:val="18"/>
              </w:rPr>
            </w:pPr>
            <w:r>
              <w:rPr>
                <w:color w:val="44536A"/>
                <w:sz w:val="18"/>
                <w:szCs w:val="18"/>
              </w:rPr>
              <w:t>AVIW0032</w:t>
            </w:r>
          </w:p>
        </w:tc>
        <w:tc>
          <w:tcPr>
            <w:tcW w:w="6233" w:type="dxa"/>
            <w:tcBorders>
              <w:top w:val="single" w:sz="4" w:space="0" w:color="000000"/>
              <w:left w:val="single" w:sz="4" w:space="0" w:color="000000"/>
              <w:bottom w:val="single" w:sz="4" w:space="0" w:color="000000"/>
              <w:right w:val="single" w:sz="4" w:space="0" w:color="000000"/>
            </w:tcBorders>
          </w:tcPr>
          <w:p w14:paraId="71049EA7" w14:textId="77777777" w:rsidR="00BD66CC" w:rsidRDefault="00BD66CC">
            <w:pPr>
              <w:pStyle w:val="TableParagraph"/>
              <w:kinsoku w:val="0"/>
              <w:overflowPunct w:val="0"/>
              <w:spacing w:line="218" w:lineRule="exact"/>
              <w:rPr>
                <w:color w:val="44536A"/>
                <w:sz w:val="18"/>
                <w:szCs w:val="18"/>
              </w:rPr>
            </w:pPr>
            <w:r>
              <w:rPr>
                <w:color w:val="44536A"/>
                <w:sz w:val="18"/>
                <w:szCs w:val="18"/>
              </w:rPr>
              <w:t>Operate</w:t>
            </w:r>
            <w:r>
              <w:rPr>
                <w:color w:val="44536A"/>
                <w:spacing w:val="-3"/>
                <w:sz w:val="18"/>
                <w:szCs w:val="18"/>
              </w:rPr>
              <w:t xml:space="preserve"> </w:t>
            </w:r>
            <w:r>
              <w:rPr>
                <w:color w:val="44536A"/>
                <w:sz w:val="18"/>
                <w:szCs w:val="18"/>
              </w:rPr>
              <w:t>and</w:t>
            </w:r>
            <w:r>
              <w:rPr>
                <w:color w:val="44536A"/>
                <w:spacing w:val="-2"/>
                <w:sz w:val="18"/>
                <w:szCs w:val="18"/>
              </w:rPr>
              <w:t xml:space="preserve"> </w:t>
            </w:r>
            <w:r>
              <w:rPr>
                <w:color w:val="44536A"/>
                <w:sz w:val="18"/>
                <w:szCs w:val="18"/>
              </w:rPr>
              <w:t>manage</w:t>
            </w:r>
            <w:r>
              <w:rPr>
                <w:color w:val="44536A"/>
                <w:spacing w:val="-2"/>
                <w:sz w:val="18"/>
                <w:szCs w:val="18"/>
              </w:rPr>
              <w:t xml:space="preserve"> </w:t>
            </w:r>
            <w:r>
              <w:rPr>
                <w:color w:val="44536A"/>
                <w:sz w:val="18"/>
                <w:szCs w:val="18"/>
              </w:rPr>
              <w:t>aircraft</w:t>
            </w:r>
            <w:r>
              <w:rPr>
                <w:color w:val="44536A"/>
                <w:spacing w:val="-3"/>
                <w:sz w:val="18"/>
                <w:szCs w:val="18"/>
              </w:rPr>
              <w:t xml:space="preserve"> </w:t>
            </w:r>
            <w:r>
              <w:rPr>
                <w:color w:val="44536A"/>
                <w:sz w:val="18"/>
                <w:szCs w:val="18"/>
              </w:rPr>
              <w:t>systems</w:t>
            </w:r>
          </w:p>
        </w:tc>
        <w:tc>
          <w:tcPr>
            <w:tcW w:w="713" w:type="dxa"/>
            <w:tcBorders>
              <w:top w:val="single" w:sz="4" w:space="0" w:color="000000"/>
              <w:left w:val="single" w:sz="4" w:space="0" w:color="000000"/>
              <w:bottom w:val="single" w:sz="4" w:space="0" w:color="000000"/>
              <w:right w:val="single" w:sz="4" w:space="0" w:color="000000"/>
            </w:tcBorders>
          </w:tcPr>
          <w:p w14:paraId="59476839" w14:textId="77777777" w:rsidR="00BD66CC" w:rsidRDefault="00BD66CC">
            <w:pPr>
              <w:pStyle w:val="TableParagraph"/>
              <w:kinsoku w:val="0"/>
              <w:overflowPunct w:val="0"/>
              <w:spacing w:line="218" w:lineRule="exact"/>
              <w:rPr>
                <w:color w:val="44536A"/>
                <w:sz w:val="18"/>
                <w:szCs w:val="18"/>
              </w:rPr>
            </w:pPr>
            <w:r>
              <w:rPr>
                <w:color w:val="44536A"/>
                <w:sz w:val="18"/>
                <w:szCs w:val="18"/>
              </w:rPr>
              <w:t>20</w:t>
            </w:r>
          </w:p>
        </w:tc>
      </w:tr>
      <w:tr w:rsidR="00BD66CC" w14:paraId="297C935B"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0A9FE59E" w14:textId="77777777" w:rsidR="00BD66CC" w:rsidRDefault="00BD66CC">
            <w:pPr>
              <w:pStyle w:val="TableParagraph"/>
              <w:kinsoku w:val="0"/>
              <w:overflowPunct w:val="0"/>
              <w:spacing w:line="216" w:lineRule="exact"/>
              <w:ind w:left="37" w:right="30"/>
              <w:jc w:val="center"/>
              <w:rPr>
                <w:color w:val="44536A"/>
                <w:sz w:val="18"/>
                <w:szCs w:val="18"/>
              </w:rPr>
            </w:pPr>
            <w:r>
              <w:rPr>
                <w:color w:val="44536A"/>
                <w:sz w:val="18"/>
                <w:szCs w:val="18"/>
              </w:rPr>
              <w:t>14</w:t>
            </w:r>
          </w:p>
        </w:tc>
        <w:tc>
          <w:tcPr>
            <w:tcW w:w="1896" w:type="dxa"/>
            <w:tcBorders>
              <w:top w:val="single" w:sz="4" w:space="0" w:color="000000"/>
              <w:left w:val="single" w:sz="4" w:space="0" w:color="000000"/>
              <w:bottom w:val="single" w:sz="4" w:space="0" w:color="000000"/>
              <w:right w:val="single" w:sz="4" w:space="0" w:color="000000"/>
            </w:tcBorders>
          </w:tcPr>
          <w:p w14:paraId="33389147" w14:textId="77777777" w:rsidR="00BD66CC" w:rsidRDefault="00BD66CC">
            <w:pPr>
              <w:pStyle w:val="TableParagraph"/>
              <w:kinsoku w:val="0"/>
              <w:overflowPunct w:val="0"/>
              <w:spacing w:line="216" w:lineRule="exact"/>
              <w:rPr>
                <w:color w:val="44536A"/>
                <w:sz w:val="18"/>
                <w:szCs w:val="18"/>
              </w:rPr>
            </w:pPr>
            <w:r>
              <w:rPr>
                <w:color w:val="44536A"/>
                <w:sz w:val="18"/>
                <w:szCs w:val="18"/>
              </w:rPr>
              <w:t>AVIY0033</w:t>
            </w:r>
          </w:p>
        </w:tc>
        <w:tc>
          <w:tcPr>
            <w:tcW w:w="6233" w:type="dxa"/>
            <w:tcBorders>
              <w:top w:val="single" w:sz="4" w:space="0" w:color="000000"/>
              <w:left w:val="single" w:sz="4" w:space="0" w:color="000000"/>
              <w:bottom w:val="single" w:sz="4" w:space="0" w:color="000000"/>
              <w:right w:val="single" w:sz="4" w:space="0" w:color="000000"/>
            </w:tcBorders>
          </w:tcPr>
          <w:p w14:paraId="1C2A1115" w14:textId="77777777" w:rsidR="00BD66CC" w:rsidRDefault="00BD66CC">
            <w:pPr>
              <w:pStyle w:val="TableParagraph"/>
              <w:kinsoku w:val="0"/>
              <w:overflowPunct w:val="0"/>
              <w:spacing w:line="216" w:lineRule="exact"/>
              <w:rPr>
                <w:color w:val="44536A"/>
                <w:sz w:val="18"/>
                <w:szCs w:val="18"/>
              </w:rPr>
            </w:pPr>
            <w:r>
              <w:rPr>
                <w:color w:val="44536A"/>
                <w:sz w:val="18"/>
                <w:szCs w:val="18"/>
              </w:rPr>
              <w:t>Operate</w:t>
            </w:r>
            <w:r>
              <w:rPr>
                <w:color w:val="44536A"/>
                <w:spacing w:val="-4"/>
                <w:sz w:val="18"/>
                <w:szCs w:val="18"/>
              </w:rPr>
              <w:t xml:space="preserve"> </w:t>
            </w:r>
            <w:r>
              <w:rPr>
                <w:color w:val="44536A"/>
                <w:sz w:val="18"/>
                <w:szCs w:val="18"/>
              </w:rPr>
              <w:t>aircraft</w:t>
            </w:r>
            <w:r>
              <w:rPr>
                <w:color w:val="44536A"/>
                <w:spacing w:val="-4"/>
                <w:sz w:val="18"/>
                <w:szCs w:val="18"/>
              </w:rPr>
              <w:t xml:space="preserve"> </w:t>
            </w:r>
            <w:r>
              <w:rPr>
                <w:color w:val="44536A"/>
                <w:sz w:val="18"/>
                <w:szCs w:val="18"/>
              </w:rPr>
              <w:t>using</w:t>
            </w:r>
            <w:r>
              <w:rPr>
                <w:color w:val="44536A"/>
                <w:spacing w:val="-4"/>
                <w:sz w:val="18"/>
                <w:szCs w:val="18"/>
              </w:rPr>
              <w:t xml:space="preserve"> </w:t>
            </w:r>
            <w:r>
              <w:rPr>
                <w:color w:val="44536A"/>
                <w:sz w:val="18"/>
                <w:szCs w:val="18"/>
              </w:rPr>
              <w:t>aircraft</w:t>
            </w:r>
            <w:r>
              <w:rPr>
                <w:color w:val="44536A"/>
                <w:spacing w:val="-4"/>
                <w:sz w:val="18"/>
                <w:szCs w:val="18"/>
              </w:rPr>
              <w:t xml:space="preserve"> </w:t>
            </w:r>
            <w:r>
              <w:rPr>
                <w:color w:val="44536A"/>
                <w:sz w:val="18"/>
                <w:szCs w:val="18"/>
              </w:rPr>
              <w:t>flight</w:t>
            </w:r>
            <w:r>
              <w:rPr>
                <w:color w:val="44536A"/>
                <w:spacing w:val="-3"/>
                <w:sz w:val="18"/>
                <w:szCs w:val="18"/>
              </w:rPr>
              <w:t xml:space="preserve"> </w:t>
            </w:r>
            <w:r>
              <w:rPr>
                <w:color w:val="44536A"/>
                <w:sz w:val="18"/>
                <w:szCs w:val="18"/>
              </w:rPr>
              <w:t>instruments</w:t>
            </w:r>
          </w:p>
        </w:tc>
        <w:tc>
          <w:tcPr>
            <w:tcW w:w="713" w:type="dxa"/>
            <w:tcBorders>
              <w:top w:val="single" w:sz="4" w:space="0" w:color="000000"/>
              <w:left w:val="single" w:sz="4" w:space="0" w:color="000000"/>
              <w:bottom w:val="single" w:sz="4" w:space="0" w:color="000000"/>
              <w:right w:val="single" w:sz="4" w:space="0" w:color="000000"/>
            </w:tcBorders>
          </w:tcPr>
          <w:p w14:paraId="14DE26A0" w14:textId="77777777" w:rsidR="00BD66CC" w:rsidRDefault="00BD66CC">
            <w:pPr>
              <w:pStyle w:val="TableParagraph"/>
              <w:kinsoku w:val="0"/>
              <w:overflowPunct w:val="0"/>
              <w:spacing w:line="216" w:lineRule="exact"/>
              <w:rPr>
                <w:color w:val="44536A"/>
                <w:sz w:val="18"/>
                <w:szCs w:val="18"/>
              </w:rPr>
            </w:pPr>
            <w:r>
              <w:rPr>
                <w:color w:val="44536A"/>
                <w:sz w:val="18"/>
                <w:szCs w:val="18"/>
              </w:rPr>
              <w:t>50</w:t>
            </w:r>
          </w:p>
        </w:tc>
      </w:tr>
      <w:tr w:rsidR="00BD66CC" w14:paraId="73AC53EA"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2B2DCB9F" w14:textId="77777777" w:rsidR="00BD66CC" w:rsidRDefault="00BD66CC">
            <w:pPr>
              <w:pStyle w:val="TableParagraph"/>
              <w:kinsoku w:val="0"/>
              <w:overflowPunct w:val="0"/>
              <w:spacing w:line="218" w:lineRule="exact"/>
              <w:ind w:left="37" w:right="30"/>
              <w:jc w:val="center"/>
              <w:rPr>
                <w:color w:val="44536A"/>
                <w:sz w:val="18"/>
                <w:szCs w:val="18"/>
              </w:rPr>
            </w:pPr>
            <w:r>
              <w:rPr>
                <w:color w:val="44536A"/>
                <w:sz w:val="18"/>
                <w:szCs w:val="18"/>
              </w:rPr>
              <w:t>15</w:t>
            </w:r>
          </w:p>
        </w:tc>
        <w:tc>
          <w:tcPr>
            <w:tcW w:w="1896" w:type="dxa"/>
            <w:tcBorders>
              <w:top w:val="single" w:sz="4" w:space="0" w:color="000000"/>
              <w:left w:val="single" w:sz="4" w:space="0" w:color="000000"/>
              <w:bottom w:val="single" w:sz="4" w:space="0" w:color="000000"/>
              <w:right w:val="single" w:sz="4" w:space="0" w:color="000000"/>
            </w:tcBorders>
          </w:tcPr>
          <w:p w14:paraId="16E96A22" w14:textId="77777777" w:rsidR="00BD66CC" w:rsidRDefault="00BD66CC">
            <w:pPr>
              <w:pStyle w:val="TableParagraph"/>
              <w:kinsoku w:val="0"/>
              <w:overflowPunct w:val="0"/>
              <w:spacing w:line="218" w:lineRule="exact"/>
              <w:rPr>
                <w:color w:val="44536A"/>
                <w:sz w:val="18"/>
                <w:szCs w:val="18"/>
              </w:rPr>
            </w:pPr>
            <w:r>
              <w:rPr>
                <w:color w:val="44536A"/>
                <w:sz w:val="18"/>
                <w:szCs w:val="18"/>
              </w:rPr>
              <w:t>AVIY0034</w:t>
            </w:r>
          </w:p>
        </w:tc>
        <w:tc>
          <w:tcPr>
            <w:tcW w:w="6233" w:type="dxa"/>
            <w:tcBorders>
              <w:top w:val="single" w:sz="4" w:space="0" w:color="000000"/>
              <w:left w:val="single" w:sz="4" w:space="0" w:color="000000"/>
              <w:bottom w:val="single" w:sz="4" w:space="0" w:color="000000"/>
              <w:right w:val="single" w:sz="4" w:space="0" w:color="000000"/>
            </w:tcBorders>
          </w:tcPr>
          <w:p w14:paraId="139945E3" w14:textId="77777777" w:rsidR="00BD66CC" w:rsidRDefault="00BD66CC">
            <w:pPr>
              <w:pStyle w:val="TableParagraph"/>
              <w:kinsoku w:val="0"/>
              <w:overflowPunct w:val="0"/>
              <w:spacing w:line="218" w:lineRule="exact"/>
              <w:rPr>
                <w:color w:val="44536A"/>
                <w:sz w:val="18"/>
                <w:szCs w:val="18"/>
              </w:rPr>
            </w:pPr>
            <w:r>
              <w:rPr>
                <w:color w:val="44536A"/>
                <w:sz w:val="18"/>
                <w:szCs w:val="18"/>
              </w:rPr>
              <w:t>Operate</w:t>
            </w:r>
            <w:r>
              <w:rPr>
                <w:color w:val="44536A"/>
                <w:spacing w:val="-3"/>
                <w:sz w:val="18"/>
                <w:szCs w:val="18"/>
              </w:rPr>
              <w:t xml:space="preserve"> </w:t>
            </w:r>
            <w:r>
              <w:rPr>
                <w:color w:val="44536A"/>
                <w:sz w:val="18"/>
                <w:szCs w:val="18"/>
              </w:rPr>
              <w:t>in</w:t>
            </w:r>
            <w:r>
              <w:rPr>
                <w:color w:val="44536A"/>
                <w:spacing w:val="-3"/>
                <w:sz w:val="18"/>
                <w:szCs w:val="18"/>
              </w:rPr>
              <w:t xml:space="preserve"> </w:t>
            </w:r>
            <w:r>
              <w:rPr>
                <w:color w:val="44536A"/>
                <w:sz w:val="18"/>
                <w:szCs w:val="18"/>
              </w:rPr>
              <w:t>controlled</w:t>
            </w:r>
            <w:r>
              <w:rPr>
                <w:color w:val="44536A"/>
                <w:spacing w:val="-3"/>
                <w:sz w:val="18"/>
                <w:szCs w:val="18"/>
              </w:rPr>
              <w:t xml:space="preserve"> </w:t>
            </w:r>
            <w:r>
              <w:rPr>
                <w:color w:val="44536A"/>
                <w:sz w:val="18"/>
                <w:szCs w:val="18"/>
              </w:rPr>
              <w:t>airspace</w:t>
            </w:r>
          </w:p>
        </w:tc>
        <w:tc>
          <w:tcPr>
            <w:tcW w:w="713" w:type="dxa"/>
            <w:tcBorders>
              <w:top w:val="single" w:sz="4" w:space="0" w:color="000000"/>
              <w:left w:val="single" w:sz="4" w:space="0" w:color="000000"/>
              <w:bottom w:val="single" w:sz="4" w:space="0" w:color="000000"/>
              <w:right w:val="single" w:sz="4" w:space="0" w:color="000000"/>
            </w:tcBorders>
          </w:tcPr>
          <w:p w14:paraId="7A1ADD65" w14:textId="77777777" w:rsidR="00BD66CC" w:rsidRDefault="00BD66CC">
            <w:pPr>
              <w:pStyle w:val="TableParagraph"/>
              <w:kinsoku w:val="0"/>
              <w:overflowPunct w:val="0"/>
              <w:spacing w:line="218" w:lineRule="exact"/>
              <w:rPr>
                <w:color w:val="44536A"/>
                <w:sz w:val="18"/>
                <w:szCs w:val="18"/>
              </w:rPr>
            </w:pPr>
            <w:r>
              <w:rPr>
                <w:color w:val="44536A"/>
                <w:sz w:val="18"/>
                <w:szCs w:val="18"/>
              </w:rPr>
              <w:t>20</w:t>
            </w:r>
          </w:p>
        </w:tc>
      </w:tr>
      <w:tr w:rsidR="00BD66CC" w14:paraId="17F78986"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351C2B53" w14:textId="77777777" w:rsidR="00BD66CC" w:rsidRDefault="00BD66CC">
            <w:pPr>
              <w:pStyle w:val="TableParagraph"/>
              <w:kinsoku w:val="0"/>
              <w:overflowPunct w:val="0"/>
              <w:spacing w:line="216" w:lineRule="exact"/>
              <w:ind w:left="37" w:right="30"/>
              <w:jc w:val="center"/>
              <w:rPr>
                <w:color w:val="44536A"/>
                <w:sz w:val="18"/>
                <w:szCs w:val="18"/>
              </w:rPr>
            </w:pPr>
            <w:r>
              <w:rPr>
                <w:color w:val="44536A"/>
                <w:sz w:val="18"/>
                <w:szCs w:val="18"/>
              </w:rPr>
              <w:t>16</w:t>
            </w:r>
          </w:p>
        </w:tc>
        <w:tc>
          <w:tcPr>
            <w:tcW w:w="1896" w:type="dxa"/>
            <w:tcBorders>
              <w:top w:val="single" w:sz="4" w:space="0" w:color="000000"/>
              <w:left w:val="single" w:sz="4" w:space="0" w:color="000000"/>
              <w:bottom w:val="single" w:sz="4" w:space="0" w:color="000000"/>
              <w:right w:val="single" w:sz="4" w:space="0" w:color="000000"/>
            </w:tcBorders>
          </w:tcPr>
          <w:p w14:paraId="14B6D79C" w14:textId="77777777" w:rsidR="00BD66CC" w:rsidRDefault="00BD66CC">
            <w:pPr>
              <w:pStyle w:val="TableParagraph"/>
              <w:kinsoku w:val="0"/>
              <w:overflowPunct w:val="0"/>
              <w:spacing w:line="216" w:lineRule="exact"/>
              <w:rPr>
                <w:color w:val="44536A"/>
                <w:sz w:val="18"/>
                <w:szCs w:val="18"/>
              </w:rPr>
            </w:pPr>
            <w:r>
              <w:rPr>
                <w:color w:val="44536A"/>
                <w:sz w:val="18"/>
                <w:szCs w:val="18"/>
              </w:rPr>
              <w:t>AVIY0035</w:t>
            </w:r>
          </w:p>
        </w:tc>
        <w:tc>
          <w:tcPr>
            <w:tcW w:w="6233" w:type="dxa"/>
            <w:tcBorders>
              <w:top w:val="single" w:sz="4" w:space="0" w:color="000000"/>
              <w:left w:val="single" w:sz="4" w:space="0" w:color="000000"/>
              <w:bottom w:val="single" w:sz="4" w:space="0" w:color="000000"/>
              <w:right w:val="single" w:sz="4" w:space="0" w:color="000000"/>
            </w:tcBorders>
          </w:tcPr>
          <w:p w14:paraId="457A47F3" w14:textId="77777777" w:rsidR="00BD66CC" w:rsidRDefault="00BD66CC">
            <w:pPr>
              <w:pStyle w:val="TableParagraph"/>
              <w:kinsoku w:val="0"/>
              <w:overflowPunct w:val="0"/>
              <w:spacing w:line="216" w:lineRule="exact"/>
              <w:rPr>
                <w:color w:val="44536A"/>
                <w:sz w:val="18"/>
                <w:szCs w:val="18"/>
              </w:rPr>
            </w:pPr>
            <w:r>
              <w:rPr>
                <w:color w:val="44536A"/>
                <w:sz w:val="18"/>
                <w:szCs w:val="18"/>
              </w:rPr>
              <w:t>Operate</w:t>
            </w:r>
            <w:r>
              <w:rPr>
                <w:color w:val="44536A"/>
                <w:spacing w:val="-3"/>
                <w:sz w:val="18"/>
                <w:szCs w:val="18"/>
              </w:rPr>
              <w:t xml:space="preserve"> </w:t>
            </w:r>
            <w:r>
              <w:rPr>
                <w:color w:val="44536A"/>
                <w:sz w:val="18"/>
                <w:szCs w:val="18"/>
              </w:rPr>
              <w:t>in</w:t>
            </w:r>
            <w:r>
              <w:rPr>
                <w:color w:val="44536A"/>
                <w:spacing w:val="-2"/>
                <w:sz w:val="18"/>
                <w:szCs w:val="18"/>
              </w:rPr>
              <w:t xml:space="preserve"> </w:t>
            </w:r>
            <w:r>
              <w:rPr>
                <w:color w:val="44536A"/>
                <w:sz w:val="18"/>
                <w:szCs w:val="18"/>
              </w:rPr>
              <w:t>Class G</w:t>
            </w:r>
            <w:r>
              <w:rPr>
                <w:color w:val="44536A"/>
                <w:spacing w:val="-3"/>
                <w:sz w:val="18"/>
                <w:szCs w:val="18"/>
              </w:rPr>
              <w:t xml:space="preserve"> </w:t>
            </w:r>
            <w:r>
              <w:rPr>
                <w:color w:val="44536A"/>
                <w:sz w:val="18"/>
                <w:szCs w:val="18"/>
              </w:rPr>
              <w:t>airspace</w:t>
            </w:r>
          </w:p>
        </w:tc>
        <w:tc>
          <w:tcPr>
            <w:tcW w:w="713" w:type="dxa"/>
            <w:tcBorders>
              <w:top w:val="single" w:sz="4" w:space="0" w:color="000000"/>
              <w:left w:val="single" w:sz="4" w:space="0" w:color="000000"/>
              <w:bottom w:val="single" w:sz="4" w:space="0" w:color="000000"/>
              <w:right w:val="single" w:sz="4" w:space="0" w:color="000000"/>
            </w:tcBorders>
          </w:tcPr>
          <w:p w14:paraId="7F270BAB" w14:textId="77777777" w:rsidR="00BD66CC" w:rsidRDefault="00BD66CC">
            <w:pPr>
              <w:pStyle w:val="TableParagraph"/>
              <w:kinsoku w:val="0"/>
              <w:overflowPunct w:val="0"/>
              <w:spacing w:line="216" w:lineRule="exact"/>
              <w:rPr>
                <w:color w:val="44536A"/>
                <w:sz w:val="18"/>
                <w:szCs w:val="18"/>
              </w:rPr>
            </w:pPr>
            <w:r>
              <w:rPr>
                <w:color w:val="44536A"/>
                <w:sz w:val="18"/>
                <w:szCs w:val="18"/>
              </w:rPr>
              <w:t>25</w:t>
            </w:r>
          </w:p>
        </w:tc>
      </w:tr>
      <w:tr w:rsidR="00BD66CC" w14:paraId="77C75B11"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0E638A76" w14:textId="77777777" w:rsidR="00BD66CC" w:rsidRDefault="00BD66CC">
            <w:pPr>
              <w:pStyle w:val="TableParagraph"/>
              <w:kinsoku w:val="0"/>
              <w:overflowPunct w:val="0"/>
              <w:spacing w:line="218" w:lineRule="exact"/>
              <w:ind w:left="37" w:right="30"/>
              <w:jc w:val="center"/>
              <w:rPr>
                <w:color w:val="44536A"/>
                <w:sz w:val="18"/>
                <w:szCs w:val="18"/>
              </w:rPr>
            </w:pPr>
            <w:r>
              <w:rPr>
                <w:color w:val="44536A"/>
                <w:sz w:val="18"/>
                <w:szCs w:val="18"/>
              </w:rPr>
              <w:t>17</w:t>
            </w:r>
          </w:p>
        </w:tc>
        <w:tc>
          <w:tcPr>
            <w:tcW w:w="1896" w:type="dxa"/>
            <w:tcBorders>
              <w:top w:val="single" w:sz="4" w:space="0" w:color="000000"/>
              <w:left w:val="single" w:sz="4" w:space="0" w:color="000000"/>
              <w:bottom w:val="single" w:sz="4" w:space="0" w:color="000000"/>
              <w:right w:val="single" w:sz="4" w:space="0" w:color="000000"/>
            </w:tcBorders>
          </w:tcPr>
          <w:p w14:paraId="1BC38DDD" w14:textId="77777777" w:rsidR="00BD66CC" w:rsidRDefault="00BD66CC">
            <w:pPr>
              <w:pStyle w:val="TableParagraph"/>
              <w:kinsoku w:val="0"/>
              <w:overflowPunct w:val="0"/>
              <w:spacing w:line="218" w:lineRule="exact"/>
              <w:rPr>
                <w:color w:val="44536A"/>
                <w:sz w:val="18"/>
                <w:szCs w:val="18"/>
              </w:rPr>
            </w:pPr>
            <w:r>
              <w:rPr>
                <w:color w:val="44536A"/>
                <w:sz w:val="18"/>
                <w:szCs w:val="18"/>
              </w:rPr>
              <w:t>AVIY0036</w:t>
            </w:r>
          </w:p>
        </w:tc>
        <w:tc>
          <w:tcPr>
            <w:tcW w:w="6233" w:type="dxa"/>
            <w:tcBorders>
              <w:top w:val="single" w:sz="4" w:space="0" w:color="000000"/>
              <w:left w:val="single" w:sz="4" w:space="0" w:color="000000"/>
              <w:bottom w:val="single" w:sz="4" w:space="0" w:color="000000"/>
              <w:right w:val="single" w:sz="4" w:space="0" w:color="000000"/>
            </w:tcBorders>
          </w:tcPr>
          <w:p w14:paraId="38260538" w14:textId="77777777" w:rsidR="00BD66CC" w:rsidRDefault="00BD66CC">
            <w:pPr>
              <w:pStyle w:val="TableParagraph"/>
              <w:kinsoku w:val="0"/>
              <w:overflowPunct w:val="0"/>
              <w:spacing w:line="218" w:lineRule="exact"/>
              <w:rPr>
                <w:color w:val="44536A"/>
                <w:sz w:val="18"/>
                <w:szCs w:val="18"/>
              </w:rPr>
            </w:pPr>
            <w:r>
              <w:rPr>
                <w:color w:val="44536A"/>
                <w:sz w:val="18"/>
                <w:szCs w:val="18"/>
              </w:rPr>
              <w:t>Operate</w:t>
            </w:r>
            <w:r>
              <w:rPr>
                <w:color w:val="44536A"/>
                <w:spacing w:val="-3"/>
                <w:sz w:val="18"/>
                <w:szCs w:val="18"/>
              </w:rPr>
              <w:t xml:space="preserve"> </w:t>
            </w:r>
            <w:r>
              <w:rPr>
                <w:color w:val="44536A"/>
                <w:sz w:val="18"/>
                <w:szCs w:val="18"/>
              </w:rPr>
              <w:t>at</w:t>
            </w:r>
            <w:r>
              <w:rPr>
                <w:color w:val="44536A"/>
                <w:spacing w:val="-3"/>
                <w:sz w:val="18"/>
                <w:szCs w:val="18"/>
              </w:rPr>
              <w:t xml:space="preserve"> </w:t>
            </w:r>
            <w:r>
              <w:rPr>
                <w:color w:val="44536A"/>
                <w:sz w:val="18"/>
                <w:szCs w:val="18"/>
              </w:rPr>
              <w:t>non-towered</w:t>
            </w:r>
            <w:r>
              <w:rPr>
                <w:color w:val="44536A"/>
                <w:spacing w:val="-3"/>
                <w:sz w:val="18"/>
                <w:szCs w:val="18"/>
              </w:rPr>
              <w:t xml:space="preserve"> </w:t>
            </w:r>
            <w:r>
              <w:rPr>
                <w:color w:val="44536A"/>
                <w:sz w:val="18"/>
                <w:szCs w:val="18"/>
              </w:rPr>
              <w:t>aerodromes</w:t>
            </w:r>
          </w:p>
        </w:tc>
        <w:tc>
          <w:tcPr>
            <w:tcW w:w="713" w:type="dxa"/>
            <w:tcBorders>
              <w:top w:val="single" w:sz="4" w:space="0" w:color="000000"/>
              <w:left w:val="single" w:sz="4" w:space="0" w:color="000000"/>
              <w:bottom w:val="single" w:sz="4" w:space="0" w:color="000000"/>
              <w:right w:val="single" w:sz="4" w:space="0" w:color="000000"/>
            </w:tcBorders>
          </w:tcPr>
          <w:p w14:paraId="25A2F615" w14:textId="77777777" w:rsidR="00BD66CC" w:rsidRDefault="00BD66CC">
            <w:pPr>
              <w:pStyle w:val="TableParagraph"/>
              <w:kinsoku w:val="0"/>
              <w:overflowPunct w:val="0"/>
              <w:spacing w:line="218" w:lineRule="exact"/>
              <w:rPr>
                <w:color w:val="44536A"/>
                <w:sz w:val="18"/>
                <w:szCs w:val="18"/>
              </w:rPr>
            </w:pPr>
            <w:r>
              <w:rPr>
                <w:color w:val="44536A"/>
                <w:sz w:val="18"/>
                <w:szCs w:val="18"/>
              </w:rPr>
              <w:t>20</w:t>
            </w:r>
          </w:p>
        </w:tc>
      </w:tr>
      <w:tr w:rsidR="00BD66CC" w14:paraId="22F1E080"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35FD9A68" w14:textId="77777777" w:rsidR="00BD66CC" w:rsidRDefault="00BD66CC">
            <w:pPr>
              <w:pStyle w:val="TableParagraph"/>
              <w:kinsoku w:val="0"/>
              <w:overflowPunct w:val="0"/>
              <w:spacing w:line="216" w:lineRule="exact"/>
              <w:ind w:left="37" w:right="30"/>
              <w:jc w:val="center"/>
              <w:rPr>
                <w:color w:val="44536A"/>
                <w:sz w:val="18"/>
                <w:szCs w:val="18"/>
              </w:rPr>
            </w:pPr>
            <w:r>
              <w:rPr>
                <w:color w:val="44536A"/>
                <w:sz w:val="18"/>
                <w:szCs w:val="18"/>
              </w:rPr>
              <w:t>18</w:t>
            </w:r>
          </w:p>
        </w:tc>
        <w:tc>
          <w:tcPr>
            <w:tcW w:w="1896" w:type="dxa"/>
            <w:tcBorders>
              <w:top w:val="single" w:sz="4" w:space="0" w:color="000000"/>
              <w:left w:val="single" w:sz="4" w:space="0" w:color="000000"/>
              <w:bottom w:val="single" w:sz="4" w:space="0" w:color="000000"/>
              <w:right w:val="single" w:sz="4" w:space="0" w:color="000000"/>
            </w:tcBorders>
          </w:tcPr>
          <w:p w14:paraId="5D194BBD" w14:textId="77777777" w:rsidR="00BD66CC" w:rsidRDefault="00BD66CC">
            <w:pPr>
              <w:pStyle w:val="TableParagraph"/>
              <w:kinsoku w:val="0"/>
              <w:overflowPunct w:val="0"/>
              <w:spacing w:line="216" w:lineRule="exact"/>
              <w:rPr>
                <w:color w:val="44536A"/>
                <w:sz w:val="18"/>
                <w:szCs w:val="18"/>
              </w:rPr>
            </w:pPr>
            <w:r>
              <w:rPr>
                <w:color w:val="44536A"/>
                <w:sz w:val="18"/>
                <w:szCs w:val="18"/>
              </w:rPr>
              <w:t>AVIY0037</w:t>
            </w:r>
          </w:p>
        </w:tc>
        <w:tc>
          <w:tcPr>
            <w:tcW w:w="6233" w:type="dxa"/>
            <w:tcBorders>
              <w:top w:val="single" w:sz="4" w:space="0" w:color="000000"/>
              <w:left w:val="single" w:sz="4" w:space="0" w:color="000000"/>
              <w:bottom w:val="single" w:sz="4" w:space="0" w:color="000000"/>
              <w:right w:val="single" w:sz="4" w:space="0" w:color="000000"/>
            </w:tcBorders>
          </w:tcPr>
          <w:p w14:paraId="2E7B8833" w14:textId="77777777" w:rsidR="00BD66CC" w:rsidRDefault="00BD66CC">
            <w:pPr>
              <w:pStyle w:val="TableParagraph"/>
              <w:kinsoku w:val="0"/>
              <w:overflowPunct w:val="0"/>
              <w:spacing w:line="216" w:lineRule="exact"/>
              <w:rPr>
                <w:color w:val="44536A"/>
                <w:sz w:val="18"/>
                <w:szCs w:val="18"/>
              </w:rPr>
            </w:pPr>
            <w:r>
              <w:rPr>
                <w:color w:val="44536A"/>
                <w:sz w:val="18"/>
                <w:szCs w:val="18"/>
              </w:rPr>
              <w:t>Operate</w:t>
            </w:r>
            <w:r>
              <w:rPr>
                <w:color w:val="44536A"/>
                <w:spacing w:val="-3"/>
                <w:sz w:val="18"/>
                <w:szCs w:val="18"/>
              </w:rPr>
              <w:t xml:space="preserve"> </w:t>
            </w:r>
            <w:r>
              <w:rPr>
                <w:color w:val="44536A"/>
                <w:sz w:val="18"/>
                <w:szCs w:val="18"/>
              </w:rPr>
              <w:t>at</w:t>
            </w:r>
            <w:r>
              <w:rPr>
                <w:color w:val="44536A"/>
                <w:spacing w:val="-2"/>
                <w:sz w:val="18"/>
                <w:szCs w:val="18"/>
              </w:rPr>
              <w:t xml:space="preserve"> </w:t>
            </w:r>
            <w:r>
              <w:rPr>
                <w:color w:val="44536A"/>
                <w:sz w:val="18"/>
                <w:szCs w:val="18"/>
              </w:rPr>
              <w:t>a</w:t>
            </w:r>
            <w:r>
              <w:rPr>
                <w:color w:val="44536A"/>
                <w:spacing w:val="-2"/>
                <w:sz w:val="18"/>
                <w:szCs w:val="18"/>
              </w:rPr>
              <w:t xml:space="preserve"> </w:t>
            </w:r>
            <w:r>
              <w:rPr>
                <w:color w:val="44536A"/>
                <w:sz w:val="18"/>
                <w:szCs w:val="18"/>
              </w:rPr>
              <w:t>controlled</w:t>
            </w:r>
            <w:r>
              <w:rPr>
                <w:color w:val="44536A"/>
                <w:spacing w:val="-2"/>
                <w:sz w:val="18"/>
                <w:szCs w:val="18"/>
              </w:rPr>
              <w:t xml:space="preserve"> </w:t>
            </w:r>
            <w:r>
              <w:rPr>
                <w:color w:val="44536A"/>
                <w:sz w:val="18"/>
                <w:szCs w:val="18"/>
              </w:rPr>
              <w:t>aerodrome</w:t>
            </w:r>
          </w:p>
        </w:tc>
        <w:tc>
          <w:tcPr>
            <w:tcW w:w="713" w:type="dxa"/>
            <w:tcBorders>
              <w:top w:val="single" w:sz="4" w:space="0" w:color="000000"/>
              <w:left w:val="single" w:sz="4" w:space="0" w:color="000000"/>
              <w:bottom w:val="single" w:sz="4" w:space="0" w:color="000000"/>
              <w:right w:val="single" w:sz="4" w:space="0" w:color="000000"/>
            </w:tcBorders>
          </w:tcPr>
          <w:p w14:paraId="5424CDA4" w14:textId="77777777" w:rsidR="00BD66CC" w:rsidRDefault="00BD66CC">
            <w:pPr>
              <w:pStyle w:val="TableParagraph"/>
              <w:kinsoku w:val="0"/>
              <w:overflowPunct w:val="0"/>
              <w:spacing w:line="216" w:lineRule="exact"/>
              <w:rPr>
                <w:color w:val="44536A"/>
                <w:sz w:val="18"/>
                <w:szCs w:val="18"/>
              </w:rPr>
            </w:pPr>
            <w:r>
              <w:rPr>
                <w:color w:val="44536A"/>
                <w:sz w:val="18"/>
                <w:szCs w:val="18"/>
              </w:rPr>
              <w:t>20</w:t>
            </w:r>
          </w:p>
        </w:tc>
      </w:tr>
      <w:tr w:rsidR="00BD66CC" w14:paraId="4CB03474"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343E52C3" w14:textId="77777777" w:rsidR="00BD66CC" w:rsidRDefault="00BD66CC">
            <w:pPr>
              <w:pStyle w:val="TableParagraph"/>
              <w:kinsoku w:val="0"/>
              <w:overflowPunct w:val="0"/>
              <w:spacing w:line="218" w:lineRule="exact"/>
              <w:ind w:left="37" w:right="30"/>
              <w:jc w:val="center"/>
              <w:rPr>
                <w:color w:val="44536A"/>
                <w:sz w:val="18"/>
                <w:szCs w:val="18"/>
              </w:rPr>
            </w:pPr>
            <w:r>
              <w:rPr>
                <w:color w:val="44536A"/>
                <w:sz w:val="18"/>
                <w:szCs w:val="18"/>
              </w:rPr>
              <w:t>19</w:t>
            </w:r>
          </w:p>
        </w:tc>
        <w:tc>
          <w:tcPr>
            <w:tcW w:w="1896" w:type="dxa"/>
            <w:tcBorders>
              <w:top w:val="single" w:sz="4" w:space="0" w:color="000000"/>
              <w:left w:val="single" w:sz="4" w:space="0" w:color="000000"/>
              <w:bottom w:val="single" w:sz="4" w:space="0" w:color="000000"/>
              <w:right w:val="single" w:sz="4" w:space="0" w:color="000000"/>
            </w:tcBorders>
          </w:tcPr>
          <w:p w14:paraId="55F9C886" w14:textId="77777777" w:rsidR="00BD66CC" w:rsidRDefault="00BD66CC">
            <w:pPr>
              <w:pStyle w:val="TableParagraph"/>
              <w:kinsoku w:val="0"/>
              <w:overflowPunct w:val="0"/>
              <w:spacing w:line="218" w:lineRule="exact"/>
              <w:rPr>
                <w:color w:val="44536A"/>
                <w:sz w:val="18"/>
                <w:szCs w:val="18"/>
              </w:rPr>
            </w:pPr>
            <w:r>
              <w:rPr>
                <w:color w:val="44536A"/>
                <w:sz w:val="18"/>
                <w:szCs w:val="18"/>
              </w:rPr>
              <w:t>AVIY0040</w:t>
            </w:r>
          </w:p>
        </w:tc>
        <w:tc>
          <w:tcPr>
            <w:tcW w:w="6233" w:type="dxa"/>
            <w:tcBorders>
              <w:top w:val="single" w:sz="4" w:space="0" w:color="000000"/>
              <w:left w:val="single" w:sz="4" w:space="0" w:color="000000"/>
              <w:bottom w:val="single" w:sz="4" w:space="0" w:color="000000"/>
              <w:right w:val="single" w:sz="4" w:space="0" w:color="000000"/>
            </w:tcBorders>
          </w:tcPr>
          <w:p w14:paraId="6A8E93AB" w14:textId="77777777" w:rsidR="00BD66CC" w:rsidRDefault="00BD66CC">
            <w:pPr>
              <w:pStyle w:val="TableParagraph"/>
              <w:kinsoku w:val="0"/>
              <w:overflowPunct w:val="0"/>
              <w:spacing w:line="218" w:lineRule="exact"/>
              <w:rPr>
                <w:color w:val="44536A"/>
                <w:sz w:val="18"/>
                <w:szCs w:val="18"/>
              </w:rPr>
            </w:pPr>
            <w:r>
              <w:rPr>
                <w:color w:val="44536A"/>
                <w:sz w:val="18"/>
                <w:szCs w:val="18"/>
              </w:rPr>
              <w:t>Apply</w:t>
            </w:r>
            <w:r>
              <w:rPr>
                <w:color w:val="44536A"/>
                <w:spacing w:val="-3"/>
                <w:sz w:val="18"/>
                <w:szCs w:val="18"/>
              </w:rPr>
              <w:t xml:space="preserve"> </w:t>
            </w:r>
            <w:r>
              <w:rPr>
                <w:color w:val="44536A"/>
                <w:sz w:val="18"/>
                <w:szCs w:val="18"/>
              </w:rPr>
              <w:t>aeronautical</w:t>
            </w:r>
            <w:r>
              <w:rPr>
                <w:color w:val="44536A"/>
                <w:spacing w:val="-4"/>
                <w:sz w:val="18"/>
                <w:szCs w:val="18"/>
              </w:rPr>
              <w:t xml:space="preserve"> </w:t>
            </w:r>
            <w:r>
              <w:rPr>
                <w:color w:val="44536A"/>
                <w:sz w:val="18"/>
                <w:szCs w:val="18"/>
              </w:rPr>
              <w:t>knowledge</w:t>
            </w:r>
            <w:r>
              <w:rPr>
                <w:color w:val="44536A"/>
                <w:spacing w:val="-1"/>
                <w:sz w:val="18"/>
                <w:szCs w:val="18"/>
              </w:rPr>
              <w:t xml:space="preserve"> </w:t>
            </w:r>
            <w:r>
              <w:rPr>
                <w:color w:val="44536A"/>
                <w:sz w:val="18"/>
                <w:szCs w:val="18"/>
              </w:rPr>
              <w:t>to</w:t>
            </w:r>
            <w:r>
              <w:rPr>
                <w:color w:val="44536A"/>
                <w:spacing w:val="-2"/>
                <w:sz w:val="18"/>
                <w:szCs w:val="18"/>
              </w:rPr>
              <w:t xml:space="preserve"> </w:t>
            </w:r>
            <w:r>
              <w:rPr>
                <w:color w:val="44536A"/>
                <w:sz w:val="18"/>
                <w:szCs w:val="18"/>
              </w:rPr>
              <w:t>aviation</w:t>
            </w:r>
            <w:r>
              <w:rPr>
                <w:color w:val="44536A"/>
                <w:spacing w:val="-4"/>
                <w:sz w:val="18"/>
                <w:szCs w:val="18"/>
              </w:rPr>
              <w:t xml:space="preserve"> </w:t>
            </w:r>
            <w:r>
              <w:rPr>
                <w:color w:val="44536A"/>
                <w:sz w:val="18"/>
                <w:szCs w:val="18"/>
              </w:rPr>
              <w:t>operations</w:t>
            </w:r>
          </w:p>
        </w:tc>
        <w:tc>
          <w:tcPr>
            <w:tcW w:w="713" w:type="dxa"/>
            <w:tcBorders>
              <w:top w:val="single" w:sz="4" w:space="0" w:color="000000"/>
              <w:left w:val="single" w:sz="4" w:space="0" w:color="000000"/>
              <w:bottom w:val="single" w:sz="4" w:space="0" w:color="000000"/>
              <w:right w:val="single" w:sz="4" w:space="0" w:color="000000"/>
            </w:tcBorders>
          </w:tcPr>
          <w:p w14:paraId="7AC402E6" w14:textId="77777777" w:rsidR="00BD66CC" w:rsidRDefault="00BD66CC">
            <w:pPr>
              <w:pStyle w:val="TableParagraph"/>
              <w:kinsoku w:val="0"/>
              <w:overflowPunct w:val="0"/>
              <w:spacing w:line="218" w:lineRule="exact"/>
              <w:rPr>
                <w:color w:val="44536A"/>
                <w:sz w:val="18"/>
                <w:szCs w:val="18"/>
              </w:rPr>
            </w:pPr>
            <w:r>
              <w:rPr>
                <w:color w:val="44536A"/>
                <w:sz w:val="18"/>
                <w:szCs w:val="18"/>
              </w:rPr>
              <w:t>7.5</w:t>
            </w:r>
          </w:p>
        </w:tc>
      </w:tr>
      <w:tr w:rsidR="00BD66CC" w14:paraId="09E2BD9C"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1ED92C92" w14:textId="77777777" w:rsidR="00BD66CC" w:rsidRDefault="00BD66CC">
            <w:pPr>
              <w:pStyle w:val="TableParagraph"/>
              <w:kinsoku w:val="0"/>
              <w:overflowPunct w:val="0"/>
              <w:spacing w:line="216" w:lineRule="exact"/>
              <w:ind w:left="37" w:right="30"/>
              <w:jc w:val="center"/>
              <w:rPr>
                <w:color w:val="44536A"/>
                <w:sz w:val="18"/>
                <w:szCs w:val="18"/>
              </w:rPr>
            </w:pPr>
            <w:r>
              <w:rPr>
                <w:color w:val="44536A"/>
                <w:sz w:val="18"/>
                <w:szCs w:val="18"/>
              </w:rPr>
              <w:t>20</w:t>
            </w:r>
          </w:p>
        </w:tc>
        <w:tc>
          <w:tcPr>
            <w:tcW w:w="1896" w:type="dxa"/>
            <w:tcBorders>
              <w:top w:val="single" w:sz="4" w:space="0" w:color="000000"/>
              <w:left w:val="single" w:sz="4" w:space="0" w:color="000000"/>
              <w:bottom w:val="single" w:sz="4" w:space="0" w:color="000000"/>
              <w:right w:val="single" w:sz="4" w:space="0" w:color="000000"/>
            </w:tcBorders>
          </w:tcPr>
          <w:p w14:paraId="0C8F9C22" w14:textId="77777777" w:rsidR="00BD66CC" w:rsidRDefault="00BD66CC">
            <w:pPr>
              <w:pStyle w:val="TableParagraph"/>
              <w:kinsoku w:val="0"/>
              <w:overflowPunct w:val="0"/>
              <w:spacing w:line="216" w:lineRule="exact"/>
              <w:rPr>
                <w:color w:val="44536A"/>
                <w:sz w:val="18"/>
                <w:szCs w:val="18"/>
              </w:rPr>
            </w:pPr>
            <w:r>
              <w:rPr>
                <w:color w:val="44536A"/>
                <w:sz w:val="18"/>
                <w:szCs w:val="18"/>
              </w:rPr>
              <w:t>AVIY0041</w:t>
            </w:r>
          </w:p>
        </w:tc>
        <w:tc>
          <w:tcPr>
            <w:tcW w:w="6233" w:type="dxa"/>
            <w:tcBorders>
              <w:top w:val="single" w:sz="4" w:space="0" w:color="000000"/>
              <w:left w:val="single" w:sz="4" w:space="0" w:color="000000"/>
              <w:bottom w:val="single" w:sz="4" w:space="0" w:color="000000"/>
              <w:right w:val="single" w:sz="4" w:space="0" w:color="000000"/>
            </w:tcBorders>
          </w:tcPr>
          <w:p w14:paraId="7C657593" w14:textId="77777777" w:rsidR="00BD66CC" w:rsidRDefault="00BD66CC">
            <w:pPr>
              <w:pStyle w:val="TableParagraph"/>
              <w:kinsoku w:val="0"/>
              <w:overflowPunct w:val="0"/>
              <w:spacing w:line="216" w:lineRule="exact"/>
              <w:rPr>
                <w:color w:val="44536A"/>
                <w:sz w:val="18"/>
                <w:szCs w:val="18"/>
              </w:rPr>
            </w:pPr>
            <w:r>
              <w:rPr>
                <w:color w:val="44536A"/>
                <w:sz w:val="18"/>
                <w:szCs w:val="18"/>
              </w:rPr>
              <w:t>Apply</w:t>
            </w:r>
            <w:r>
              <w:rPr>
                <w:color w:val="44536A"/>
                <w:spacing w:val="-2"/>
                <w:sz w:val="18"/>
                <w:szCs w:val="18"/>
              </w:rPr>
              <w:t xml:space="preserve"> </w:t>
            </w:r>
            <w:r>
              <w:rPr>
                <w:color w:val="44536A"/>
                <w:sz w:val="18"/>
                <w:szCs w:val="18"/>
              </w:rPr>
              <w:t>the</w:t>
            </w:r>
            <w:r>
              <w:rPr>
                <w:color w:val="44536A"/>
                <w:spacing w:val="-1"/>
                <w:sz w:val="18"/>
                <w:szCs w:val="18"/>
              </w:rPr>
              <w:t xml:space="preserve"> </w:t>
            </w:r>
            <w:r>
              <w:rPr>
                <w:color w:val="44536A"/>
                <w:sz w:val="18"/>
                <w:szCs w:val="18"/>
              </w:rPr>
              <w:t>principles</w:t>
            </w:r>
            <w:r>
              <w:rPr>
                <w:color w:val="44536A"/>
                <w:spacing w:val="-3"/>
                <w:sz w:val="18"/>
                <w:szCs w:val="18"/>
              </w:rPr>
              <w:t xml:space="preserve"> </w:t>
            </w:r>
            <w:r>
              <w:rPr>
                <w:color w:val="44536A"/>
                <w:sz w:val="18"/>
                <w:szCs w:val="18"/>
              </w:rPr>
              <w:t>of</w:t>
            </w:r>
            <w:r>
              <w:rPr>
                <w:color w:val="44536A"/>
                <w:spacing w:val="-1"/>
                <w:sz w:val="18"/>
                <w:szCs w:val="18"/>
              </w:rPr>
              <w:t xml:space="preserve"> </w:t>
            </w:r>
            <w:r>
              <w:rPr>
                <w:color w:val="44536A"/>
                <w:sz w:val="18"/>
                <w:szCs w:val="18"/>
              </w:rPr>
              <w:t>civil</w:t>
            </w:r>
            <w:r>
              <w:rPr>
                <w:color w:val="44536A"/>
                <w:spacing w:val="-3"/>
                <w:sz w:val="18"/>
                <w:szCs w:val="18"/>
              </w:rPr>
              <w:t xml:space="preserve"> </w:t>
            </w:r>
            <w:r>
              <w:rPr>
                <w:color w:val="44536A"/>
                <w:sz w:val="18"/>
                <w:szCs w:val="18"/>
              </w:rPr>
              <w:t>air</w:t>
            </w:r>
            <w:r>
              <w:rPr>
                <w:color w:val="44536A"/>
                <w:spacing w:val="-3"/>
                <w:sz w:val="18"/>
                <w:szCs w:val="18"/>
              </w:rPr>
              <w:t xml:space="preserve"> </w:t>
            </w:r>
            <w:r>
              <w:rPr>
                <w:color w:val="44536A"/>
                <w:sz w:val="18"/>
                <w:szCs w:val="18"/>
              </w:rPr>
              <w:t>law</w:t>
            </w:r>
            <w:r>
              <w:rPr>
                <w:color w:val="44536A"/>
                <w:spacing w:val="-1"/>
                <w:sz w:val="18"/>
                <w:szCs w:val="18"/>
              </w:rPr>
              <w:t xml:space="preserve"> </w:t>
            </w:r>
            <w:r>
              <w:rPr>
                <w:color w:val="44536A"/>
                <w:sz w:val="18"/>
                <w:szCs w:val="18"/>
              </w:rPr>
              <w:t>to aviation</w:t>
            </w:r>
            <w:r>
              <w:rPr>
                <w:color w:val="44536A"/>
                <w:spacing w:val="-3"/>
                <w:sz w:val="18"/>
                <w:szCs w:val="18"/>
              </w:rPr>
              <w:t xml:space="preserve"> </w:t>
            </w:r>
            <w:r>
              <w:rPr>
                <w:color w:val="44536A"/>
                <w:sz w:val="18"/>
                <w:szCs w:val="18"/>
              </w:rPr>
              <w:t>operations</w:t>
            </w:r>
          </w:p>
        </w:tc>
        <w:tc>
          <w:tcPr>
            <w:tcW w:w="713" w:type="dxa"/>
            <w:tcBorders>
              <w:top w:val="single" w:sz="4" w:space="0" w:color="000000"/>
              <w:left w:val="single" w:sz="4" w:space="0" w:color="000000"/>
              <w:bottom w:val="single" w:sz="4" w:space="0" w:color="000000"/>
              <w:right w:val="single" w:sz="4" w:space="0" w:color="000000"/>
            </w:tcBorders>
          </w:tcPr>
          <w:p w14:paraId="5B5C9591" w14:textId="77777777" w:rsidR="00BD66CC" w:rsidRDefault="00BD66CC">
            <w:pPr>
              <w:pStyle w:val="TableParagraph"/>
              <w:kinsoku w:val="0"/>
              <w:overflowPunct w:val="0"/>
              <w:spacing w:line="216" w:lineRule="exact"/>
              <w:rPr>
                <w:color w:val="44536A"/>
                <w:sz w:val="18"/>
                <w:szCs w:val="18"/>
              </w:rPr>
            </w:pPr>
            <w:r>
              <w:rPr>
                <w:color w:val="44536A"/>
                <w:sz w:val="18"/>
                <w:szCs w:val="18"/>
              </w:rPr>
              <w:t>5</w:t>
            </w:r>
          </w:p>
        </w:tc>
      </w:tr>
      <w:tr w:rsidR="00BD66CC" w14:paraId="706737BD"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5A90CCA8" w14:textId="77777777" w:rsidR="00BD66CC" w:rsidRDefault="00BD66CC">
            <w:pPr>
              <w:pStyle w:val="TableParagraph"/>
              <w:kinsoku w:val="0"/>
              <w:overflowPunct w:val="0"/>
              <w:spacing w:line="218" w:lineRule="exact"/>
              <w:ind w:left="37" w:right="30"/>
              <w:jc w:val="center"/>
              <w:rPr>
                <w:color w:val="44536A"/>
                <w:sz w:val="18"/>
                <w:szCs w:val="18"/>
              </w:rPr>
            </w:pPr>
            <w:r>
              <w:rPr>
                <w:color w:val="44536A"/>
                <w:sz w:val="18"/>
                <w:szCs w:val="18"/>
              </w:rPr>
              <w:t>21</w:t>
            </w:r>
          </w:p>
        </w:tc>
        <w:tc>
          <w:tcPr>
            <w:tcW w:w="1896" w:type="dxa"/>
            <w:tcBorders>
              <w:top w:val="single" w:sz="4" w:space="0" w:color="000000"/>
              <w:left w:val="single" w:sz="4" w:space="0" w:color="000000"/>
              <w:bottom w:val="single" w:sz="4" w:space="0" w:color="000000"/>
              <w:right w:val="single" w:sz="4" w:space="0" w:color="000000"/>
            </w:tcBorders>
          </w:tcPr>
          <w:p w14:paraId="000831B6" w14:textId="77777777" w:rsidR="00BD66CC" w:rsidRDefault="00BD66CC">
            <w:pPr>
              <w:pStyle w:val="TableParagraph"/>
              <w:kinsoku w:val="0"/>
              <w:overflowPunct w:val="0"/>
              <w:spacing w:line="218" w:lineRule="exact"/>
              <w:rPr>
                <w:color w:val="44536A"/>
                <w:sz w:val="18"/>
                <w:szCs w:val="18"/>
              </w:rPr>
            </w:pPr>
            <w:r>
              <w:rPr>
                <w:color w:val="44536A"/>
                <w:sz w:val="18"/>
                <w:szCs w:val="18"/>
              </w:rPr>
              <w:t>AVIY0046</w:t>
            </w:r>
          </w:p>
        </w:tc>
        <w:tc>
          <w:tcPr>
            <w:tcW w:w="6233" w:type="dxa"/>
            <w:tcBorders>
              <w:top w:val="single" w:sz="4" w:space="0" w:color="000000"/>
              <w:left w:val="single" w:sz="4" w:space="0" w:color="000000"/>
              <w:bottom w:val="single" w:sz="4" w:space="0" w:color="000000"/>
              <w:right w:val="single" w:sz="4" w:space="0" w:color="000000"/>
            </w:tcBorders>
          </w:tcPr>
          <w:p w14:paraId="5567BD13" w14:textId="317FEBDC" w:rsidR="00BD66CC" w:rsidRDefault="00BD66CC">
            <w:pPr>
              <w:pStyle w:val="TableParagraph"/>
              <w:kinsoku w:val="0"/>
              <w:overflowPunct w:val="0"/>
              <w:spacing w:line="218" w:lineRule="exact"/>
              <w:rPr>
                <w:color w:val="44536A"/>
                <w:sz w:val="18"/>
                <w:szCs w:val="18"/>
              </w:rPr>
            </w:pPr>
            <w:r>
              <w:rPr>
                <w:color w:val="44536A"/>
                <w:sz w:val="18"/>
                <w:szCs w:val="18"/>
              </w:rPr>
              <w:t>Execute</w:t>
            </w:r>
            <w:r>
              <w:rPr>
                <w:color w:val="44536A"/>
                <w:spacing w:val="-3"/>
                <w:sz w:val="18"/>
                <w:szCs w:val="18"/>
              </w:rPr>
              <w:t xml:space="preserve"> </w:t>
            </w:r>
            <w:r>
              <w:rPr>
                <w:color w:val="44536A"/>
                <w:sz w:val="18"/>
                <w:szCs w:val="18"/>
              </w:rPr>
              <w:t>advanced</w:t>
            </w:r>
            <w:r>
              <w:rPr>
                <w:color w:val="44536A"/>
                <w:spacing w:val="-3"/>
                <w:sz w:val="18"/>
                <w:szCs w:val="18"/>
              </w:rPr>
              <w:t xml:space="preserve"> </w:t>
            </w:r>
            <w:r>
              <w:rPr>
                <w:color w:val="44536A"/>
                <w:sz w:val="18"/>
                <w:szCs w:val="18"/>
              </w:rPr>
              <w:t>aeroplane</w:t>
            </w:r>
            <w:r>
              <w:rPr>
                <w:color w:val="44536A"/>
                <w:spacing w:val="-3"/>
                <w:sz w:val="18"/>
                <w:szCs w:val="18"/>
              </w:rPr>
              <w:t xml:space="preserve"> </w:t>
            </w:r>
            <w:r w:rsidR="00C53347">
              <w:rPr>
                <w:color w:val="44536A"/>
                <w:sz w:val="18"/>
                <w:szCs w:val="18"/>
              </w:rPr>
              <w:t>manoeuvres</w:t>
            </w:r>
            <w:r>
              <w:rPr>
                <w:color w:val="44536A"/>
                <w:spacing w:val="-3"/>
                <w:sz w:val="18"/>
                <w:szCs w:val="18"/>
              </w:rPr>
              <w:t xml:space="preserve"> </w:t>
            </w:r>
            <w:r>
              <w:rPr>
                <w:color w:val="44536A"/>
                <w:sz w:val="18"/>
                <w:szCs w:val="18"/>
              </w:rPr>
              <w:t>and</w:t>
            </w:r>
            <w:r>
              <w:rPr>
                <w:color w:val="44536A"/>
                <w:spacing w:val="-3"/>
                <w:sz w:val="18"/>
                <w:szCs w:val="18"/>
              </w:rPr>
              <w:t xml:space="preserve"> </w:t>
            </w:r>
            <w:r>
              <w:rPr>
                <w:color w:val="44536A"/>
                <w:sz w:val="18"/>
                <w:szCs w:val="18"/>
              </w:rPr>
              <w:t>procedures</w:t>
            </w:r>
          </w:p>
        </w:tc>
        <w:tc>
          <w:tcPr>
            <w:tcW w:w="713" w:type="dxa"/>
            <w:tcBorders>
              <w:top w:val="single" w:sz="4" w:space="0" w:color="000000"/>
              <w:left w:val="single" w:sz="4" w:space="0" w:color="000000"/>
              <w:bottom w:val="single" w:sz="4" w:space="0" w:color="000000"/>
              <w:right w:val="single" w:sz="4" w:space="0" w:color="000000"/>
            </w:tcBorders>
          </w:tcPr>
          <w:p w14:paraId="07CD7752" w14:textId="77777777" w:rsidR="00BD66CC" w:rsidRDefault="00BD66CC">
            <w:pPr>
              <w:pStyle w:val="TableParagraph"/>
              <w:kinsoku w:val="0"/>
              <w:overflowPunct w:val="0"/>
              <w:spacing w:line="218" w:lineRule="exact"/>
              <w:rPr>
                <w:color w:val="44536A"/>
                <w:sz w:val="18"/>
                <w:szCs w:val="18"/>
              </w:rPr>
            </w:pPr>
            <w:r>
              <w:rPr>
                <w:color w:val="44536A"/>
                <w:sz w:val="18"/>
                <w:szCs w:val="18"/>
              </w:rPr>
              <w:t>35</w:t>
            </w:r>
          </w:p>
        </w:tc>
      </w:tr>
      <w:tr w:rsidR="00BD66CC" w14:paraId="44F577D1"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42D23B48" w14:textId="77777777" w:rsidR="00BD66CC" w:rsidRDefault="00BD66CC">
            <w:pPr>
              <w:pStyle w:val="TableParagraph"/>
              <w:kinsoku w:val="0"/>
              <w:overflowPunct w:val="0"/>
              <w:spacing w:line="216" w:lineRule="exact"/>
              <w:ind w:left="37" w:right="30"/>
              <w:jc w:val="center"/>
              <w:rPr>
                <w:color w:val="44536A"/>
                <w:sz w:val="18"/>
                <w:szCs w:val="18"/>
              </w:rPr>
            </w:pPr>
            <w:r>
              <w:rPr>
                <w:color w:val="44536A"/>
                <w:sz w:val="18"/>
                <w:szCs w:val="18"/>
              </w:rPr>
              <w:t>22</w:t>
            </w:r>
          </w:p>
        </w:tc>
        <w:tc>
          <w:tcPr>
            <w:tcW w:w="1896" w:type="dxa"/>
            <w:tcBorders>
              <w:top w:val="single" w:sz="4" w:space="0" w:color="000000"/>
              <w:left w:val="single" w:sz="4" w:space="0" w:color="000000"/>
              <w:bottom w:val="single" w:sz="4" w:space="0" w:color="000000"/>
              <w:right w:val="single" w:sz="4" w:space="0" w:color="000000"/>
            </w:tcBorders>
          </w:tcPr>
          <w:p w14:paraId="1639091C" w14:textId="77777777" w:rsidR="00BD66CC" w:rsidRDefault="00BD66CC">
            <w:pPr>
              <w:pStyle w:val="TableParagraph"/>
              <w:kinsoku w:val="0"/>
              <w:overflowPunct w:val="0"/>
              <w:spacing w:line="216" w:lineRule="exact"/>
              <w:rPr>
                <w:color w:val="44536A"/>
                <w:sz w:val="18"/>
                <w:szCs w:val="18"/>
              </w:rPr>
            </w:pPr>
            <w:r>
              <w:rPr>
                <w:color w:val="44536A"/>
                <w:sz w:val="18"/>
                <w:szCs w:val="18"/>
              </w:rPr>
              <w:t>AVIY0047</w:t>
            </w:r>
          </w:p>
        </w:tc>
        <w:tc>
          <w:tcPr>
            <w:tcW w:w="6233" w:type="dxa"/>
            <w:tcBorders>
              <w:top w:val="single" w:sz="4" w:space="0" w:color="000000"/>
              <w:left w:val="single" w:sz="4" w:space="0" w:color="000000"/>
              <w:bottom w:val="single" w:sz="4" w:space="0" w:color="000000"/>
              <w:right w:val="single" w:sz="4" w:space="0" w:color="000000"/>
            </w:tcBorders>
          </w:tcPr>
          <w:p w14:paraId="251F2362" w14:textId="77777777" w:rsidR="00BD66CC" w:rsidRDefault="00BD66CC">
            <w:pPr>
              <w:pStyle w:val="TableParagraph"/>
              <w:kinsoku w:val="0"/>
              <w:overflowPunct w:val="0"/>
              <w:spacing w:line="216" w:lineRule="exact"/>
              <w:rPr>
                <w:color w:val="44536A"/>
                <w:sz w:val="18"/>
                <w:szCs w:val="18"/>
              </w:rPr>
            </w:pPr>
            <w:r>
              <w:rPr>
                <w:color w:val="44536A"/>
                <w:sz w:val="18"/>
                <w:szCs w:val="18"/>
              </w:rPr>
              <w:t>Manage</w:t>
            </w:r>
            <w:r>
              <w:rPr>
                <w:color w:val="44536A"/>
                <w:spacing w:val="-3"/>
                <w:sz w:val="18"/>
                <w:szCs w:val="18"/>
              </w:rPr>
              <w:t xml:space="preserve"> </w:t>
            </w:r>
            <w:r>
              <w:rPr>
                <w:color w:val="44536A"/>
                <w:sz w:val="18"/>
                <w:szCs w:val="18"/>
              </w:rPr>
              <w:t>abnormal</w:t>
            </w:r>
            <w:r>
              <w:rPr>
                <w:color w:val="44536A"/>
                <w:spacing w:val="-3"/>
                <w:sz w:val="18"/>
                <w:szCs w:val="18"/>
              </w:rPr>
              <w:t xml:space="preserve"> </w:t>
            </w:r>
            <w:r>
              <w:rPr>
                <w:color w:val="44536A"/>
                <w:sz w:val="18"/>
                <w:szCs w:val="18"/>
              </w:rPr>
              <w:t>aeroplane</w:t>
            </w:r>
            <w:r>
              <w:rPr>
                <w:color w:val="44536A"/>
                <w:spacing w:val="-3"/>
                <w:sz w:val="18"/>
                <w:szCs w:val="18"/>
              </w:rPr>
              <w:t xml:space="preserve"> </w:t>
            </w:r>
            <w:r>
              <w:rPr>
                <w:color w:val="44536A"/>
                <w:sz w:val="18"/>
                <w:szCs w:val="18"/>
              </w:rPr>
              <w:t>flight</w:t>
            </w:r>
            <w:r>
              <w:rPr>
                <w:color w:val="44536A"/>
                <w:spacing w:val="-3"/>
                <w:sz w:val="18"/>
                <w:szCs w:val="18"/>
              </w:rPr>
              <w:t xml:space="preserve"> </w:t>
            </w:r>
            <w:r>
              <w:rPr>
                <w:color w:val="44536A"/>
                <w:sz w:val="18"/>
                <w:szCs w:val="18"/>
              </w:rPr>
              <w:t>situations</w:t>
            </w:r>
          </w:p>
        </w:tc>
        <w:tc>
          <w:tcPr>
            <w:tcW w:w="713" w:type="dxa"/>
            <w:tcBorders>
              <w:top w:val="single" w:sz="4" w:space="0" w:color="000000"/>
              <w:left w:val="single" w:sz="4" w:space="0" w:color="000000"/>
              <w:bottom w:val="single" w:sz="4" w:space="0" w:color="000000"/>
              <w:right w:val="single" w:sz="4" w:space="0" w:color="000000"/>
            </w:tcBorders>
          </w:tcPr>
          <w:p w14:paraId="369D2086" w14:textId="77777777" w:rsidR="00BD66CC" w:rsidRDefault="00BD66CC">
            <w:pPr>
              <w:pStyle w:val="TableParagraph"/>
              <w:kinsoku w:val="0"/>
              <w:overflowPunct w:val="0"/>
              <w:spacing w:line="216" w:lineRule="exact"/>
              <w:rPr>
                <w:color w:val="44536A"/>
                <w:sz w:val="18"/>
                <w:szCs w:val="18"/>
              </w:rPr>
            </w:pPr>
            <w:r>
              <w:rPr>
                <w:color w:val="44536A"/>
                <w:sz w:val="18"/>
                <w:szCs w:val="18"/>
              </w:rPr>
              <w:t>25</w:t>
            </w:r>
          </w:p>
        </w:tc>
      </w:tr>
      <w:tr w:rsidR="00BD66CC" w14:paraId="7BB7617B"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18025D2D" w14:textId="77777777" w:rsidR="00BD66CC" w:rsidRDefault="00BD66CC">
            <w:pPr>
              <w:pStyle w:val="TableParagraph"/>
              <w:kinsoku w:val="0"/>
              <w:overflowPunct w:val="0"/>
              <w:spacing w:line="218" w:lineRule="exact"/>
              <w:ind w:left="37" w:right="30"/>
              <w:jc w:val="center"/>
              <w:rPr>
                <w:color w:val="44536A"/>
                <w:sz w:val="18"/>
                <w:szCs w:val="18"/>
              </w:rPr>
            </w:pPr>
            <w:r>
              <w:rPr>
                <w:color w:val="44536A"/>
                <w:sz w:val="18"/>
                <w:szCs w:val="18"/>
              </w:rPr>
              <w:t>23</w:t>
            </w:r>
          </w:p>
        </w:tc>
        <w:tc>
          <w:tcPr>
            <w:tcW w:w="1896" w:type="dxa"/>
            <w:tcBorders>
              <w:top w:val="single" w:sz="4" w:space="0" w:color="000000"/>
              <w:left w:val="single" w:sz="4" w:space="0" w:color="000000"/>
              <w:bottom w:val="single" w:sz="4" w:space="0" w:color="000000"/>
              <w:right w:val="single" w:sz="4" w:space="0" w:color="000000"/>
            </w:tcBorders>
          </w:tcPr>
          <w:p w14:paraId="2DBD4F6E" w14:textId="77777777" w:rsidR="00BD66CC" w:rsidRDefault="00BD66CC">
            <w:pPr>
              <w:pStyle w:val="TableParagraph"/>
              <w:kinsoku w:val="0"/>
              <w:overflowPunct w:val="0"/>
              <w:spacing w:line="218" w:lineRule="exact"/>
              <w:rPr>
                <w:color w:val="44536A"/>
                <w:sz w:val="18"/>
                <w:szCs w:val="18"/>
              </w:rPr>
            </w:pPr>
            <w:r>
              <w:rPr>
                <w:color w:val="44536A"/>
                <w:sz w:val="18"/>
                <w:szCs w:val="18"/>
              </w:rPr>
              <w:t>AVIY0054</w:t>
            </w:r>
          </w:p>
        </w:tc>
        <w:tc>
          <w:tcPr>
            <w:tcW w:w="6233" w:type="dxa"/>
            <w:tcBorders>
              <w:top w:val="single" w:sz="4" w:space="0" w:color="000000"/>
              <w:left w:val="single" w:sz="4" w:space="0" w:color="000000"/>
              <w:bottom w:val="single" w:sz="4" w:space="0" w:color="000000"/>
              <w:right w:val="single" w:sz="4" w:space="0" w:color="000000"/>
            </w:tcBorders>
          </w:tcPr>
          <w:p w14:paraId="529CFEC2" w14:textId="77777777" w:rsidR="00BD66CC" w:rsidRDefault="00BD66CC">
            <w:pPr>
              <w:pStyle w:val="TableParagraph"/>
              <w:kinsoku w:val="0"/>
              <w:overflowPunct w:val="0"/>
              <w:spacing w:line="218" w:lineRule="exact"/>
              <w:rPr>
                <w:color w:val="44536A"/>
                <w:sz w:val="18"/>
                <w:szCs w:val="18"/>
              </w:rPr>
            </w:pPr>
            <w:r>
              <w:rPr>
                <w:color w:val="44536A"/>
                <w:sz w:val="18"/>
                <w:szCs w:val="18"/>
              </w:rPr>
              <w:t>Control</w:t>
            </w:r>
            <w:r>
              <w:rPr>
                <w:color w:val="44536A"/>
                <w:spacing w:val="-3"/>
                <w:sz w:val="18"/>
                <w:szCs w:val="18"/>
              </w:rPr>
              <w:t xml:space="preserve"> </w:t>
            </w:r>
            <w:r>
              <w:rPr>
                <w:color w:val="44536A"/>
                <w:sz w:val="18"/>
                <w:szCs w:val="18"/>
              </w:rPr>
              <w:t>aeroplane</w:t>
            </w:r>
            <w:r>
              <w:rPr>
                <w:color w:val="44536A"/>
                <w:spacing w:val="-2"/>
                <w:sz w:val="18"/>
                <w:szCs w:val="18"/>
              </w:rPr>
              <w:t xml:space="preserve"> </w:t>
            </w:r>
            <w:r>
              <w:rPr>
                <w:color w:val="44536A"/>
                <w:sz w:val="18"/>
                <w:szCs w:val="18"/>
              </w:rPr>
              <w:t>on</w:t>
            </w:r>
            <w:r>
              <w:rPr>
                <w:color w:val="44536A"/>
                <w:spacing w:val="-2"/>
                <w:sz w:val="18"/>
                <w:szCs w:val="18"/>
              </w:rPr>
              <w:t xml:space="preserve"> </w:t>
            </w:r>
            <w:r>
              <w:rPr>
                <w:color w:val="44536A"/>
                <w:sz w:val="18"/>
                <w:szCs w:val="18"/>
              </w:rPr>
              <w:t>the</w:t>
            </w:r>
            <w:r>
              <w:rPr>
                <w:color w:val="44536A"/>
                <w:spacing w:val="-3"/>
                <w:sz w:val="18"/>
                <w:szCs w:val="18"/>
              </w:rPr>
              <w:t xml:space="preserve"> </w:t>
            </w:r>
            <w:r>
              <w:rPr>
                <w:color w:val="44536A"/>
                <w:sz w:val="18"/>
                <w:szCs w:val="18"/>
              </w:rPr>
              <w:t>ground</w:t>
            </w:r>
          </w:p>
        </w:tc>
        <w:tc>
          <w:tcPr>
            <w:tcW w:w="713" w:type="dxa"/>
            <w:tcBorders>
              <w:top w:val="single" w:sz="4" w:space="0" w:color="000000"/>
              <w:left w:val="single" w:sz="4" w:space="0" w:color="000000"/>
              <w:bottom w:val="single" w:sz="4" w:space="0" w:color="000000"/>
              <w:right w:val="single" w:sz="4" w:space="0" w:color="000000"/>
            </w:tcBorders>
          </w:tcPr>
          <w:p w14:paraId="6BE64379" w14:textId="77777777" w:rsidR="00BD66CC" w:rsidRDefault="00BD66CC">
            <w:pPr>
              <w:pStyle w:val="TableParagraph"/>
              <w:kinsoku w:val="0"/>
              <w:overflowPunct w:val="0"/>
              <w:spacing w:line="218" w:lineRule="exact"/>
              <w:rPr>
                <w:color w:val="44536A"/>
                <w:sz w:val="18"/>
                <w:szCs w:val="18"/>
              </w:rPr>
            </w:pPr>
            <w:r>
              <w:rPr>
                <w:color w:val="44536A"/>
                <w:sz w:val="18"/>
                <w:szCs w:val="18"/>
              </w:rPr>
              <w:t>10</w:t>
            </w:r>
          </w:p>
        </w:tc>
      </w:tr>
      <w:tr w:rsidR="00BD66CC" w14:paraId="11C1D891"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45239482" w14:textId="77777777" w:rsidR="00BD66CC" w:rsidRDefault="00BD66CC">
            <w:pPr>
              <w:pStyle w:val="TableParagraph"/>
              <w:kinsoku w:val="0"/>
              <w:overflowPunct w:val="0"/>
              <w:spacing w:line="216" w:lineRule="exact"/>
              <w:ind w:left="37" w:right="30"/>
              <w:jc w:val="center"/>
              <w:rPr>
                <w:color w:val="44536A"/>
                <w:sz w:val="18"/>
                <w:szCs w:val="18"/>
              </w:rPr>
            </w:pPr>
            <w:r>
              <w:rPr>
                <w:color w:val="44536A"/>
                <w:sz w:val="18"/>
                <w:szCs w:val="18"/>
              </w:rPr>
              <w:t>24</w:t>
            </w:r>
          </w:p>
        </w:tc>
        <w:tc>
          <w:tcPr>
            <w:tcW w:w="1896" w:type="dxa"/>
            <w:tcBorders>
              <w:top w:val="single" w:sz="4" w:space="0" w:color="000000"/>
              <w:left w:val="single" w:sz="4" w:space="0" w:color="000000"/>
              <w:bottom w:val="single" w:sz="4" w:space="0" w:color="000000"/>
              <w:right w:val="single" w:sz="4" w:space="0" w:color="000000"/>
            </w:tcBorders>
          </w:tcPr>
          <w:p w14:paraId="01051D91" w14:textId="77777777" w:rsidR="00BD66CC" w:rsidRDefault="00BD66CC">
            <w:pPr>
              <w:pStyle w:val="TableParagraph"/>
              <w:kinsoku w:val="0"/>
              <w:overflowPunct w:val="0"/>
              <w:spacing w:line="216" w:lineRule="exact"/>
              <w:rPr>
                <w:color w:val="44536A"/>
                <w:sz w:val="18"/>
                <w:szCs w:val="18"/>
              </w:rPr>
            </w:pPr>
            <w:r>
              <w:rPr>
                <w:color w:val="44536A"/>
                <w:sz w:val="18"/>
                <w:szCs w:val="18"/>
              </w:rPr>
              <w:t>AVIY0055</w:t>
            </w:r>
          </w:p>
        </w:tc>
        <w:tc>
          <w:tcPr>
            <w:tcW w:w="6233" w:type="dxa"/>
            <w:tcBorders>
              <w:top w:val="single" w:sz="4" w:space="0" w:color="000000"/>
              <w:left w:val="single" w:sz="4" w:space="0" w:color="000000"/>
              <w:bottom w:val="single" w:sz="4" w:space="0" w:color="000000"/>
              <w:right w:val="single" w:sz="4" w:space="0" w:color="000000"/>
            </w:tcBorders>
          </w:tcPr>
          <w:p w14:paraId="3C4BEB17" w14:textId="77777777" w:rsidR="00BD66CC" w:rsidRDefault="00BD66CC">
            <w:pPr>
              <w:pStyle w:val="TableParagraph"/>
              <w:kinsoku w:val="0"/>
              <w:overflowPunct w:val="0"/>
              <w:spacing w:line="216" w:lineRule="exact"/>
              <w:rPr>
                <w:color w:val="44536A"/>
                <w:sz w:val="18"/>
                <w:szCs w:val="18"/>
              </w:rPr>
            </w:pPr>
            <w:r>
              <w:rPr>
                <w:color w:val="44536A"/>
                <w:sz w:val="18"/>
                <w:szCs w:val="18"/>
              </w:rPr>
              <w:t>Take</w:t>
            </w:r>
            <w:r>
              <w:rPr>
                <w:color w:val="44536A"/>
                <w:spacing w:val="-3"/>
                <w:sz w:val="18"/>
                <w:szCs w:val="18"/>
              </w:rPr>
              <w:t xml:space="preserve"> </w:t>
            </w:r>
            <w:r>
              <w:rPr>
                <w:color w:val="44536A"/>
                <w:sz w:val="18"/>
                <w:szCs w:val="18"/>
              </w:rPr>
              <w:t>off</w:t>
            </w:r>
            <w:r>
              <w:rPr>
                <w:color w:val="44536A"/>
                <w:spacing w:val="-1"/>
                <w:sz w:val="18"/>
                <w:szCs w:val="18"/>
              </w:rPr>
              <w:t xml:space="preserve"> </w:t>
            </w:r>
            <w:r>
              <w:rPr>
                <w:color w:val="44536A"/>
                <w:sz w:val="18"/>
                <w:szCs w:val="18"/>
              </w:rPr>
              <w:t>aeroplane</w:t>
            </w:r>
          </w:p>
        </w:tc>
        <w:tc>
          <w:tcPr>
            <w:tcW w:w="713" w:type="dxa"/>
            <w:tcBorders>
              <w:top w:val="single" w:sz="4" w:space="0" w:color="000000"/>
              <w:left w:val="single" w:sz="4" w:space="0" w:color="000000"/>
              <w:bottom w:val="single" w:sz="4" w:space="0" w:color="000000"/>
              <w:right w:val="single" w:sz="4" w:space="0" w:color="000000"/>
            </w:tcBorders>
          </w:tcPr>
          <w:p w14:paraId="478699AA" w14:textId="77777777" w:rsidR="00BD66CC" w:rsidRDefault="00BD66CC">
            <w:pPr>
              <w:pStyle w:val="TableParagraph"/>
              <w:kinsoku w:val="0"/>
              <w:overflowPunct w:val="0"/>
              <w:spacing w:line="216" w:lineRule="exact"/>
              <w:rPr>
                <w:color w:val="44536A"/>
                <w:sz w:val="18"/>
                <w:szCs w:val="18"/>
              </w:rPr>
            </w:pPr>
            <w:r>
              <w:rPr>
                <w:color w:val="44536A"/>
                <w:sz w:val="18"/>
                <w:szCs w:val="18"/>
              </w:rPr>
              <w:t>15</w:t>
            </w:r>
          </w:p>
        </w:tc>
      </w:tr>
      <w:tr w:rsidR="00BD66CC" w14:paraId="2032B8AC"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549DE2EE" w14:textId="77777777" w:rsidR="00BD66CC" w:rsidRDefault="00BD66CC">
            <w:pPr>
              <w:pStyle w:val="TableParagraph"/>
              <w:kinsoku w:val="0"/>
              <w:overflowPunct w:val="0"/>
              <w:spacing w:line="218" w:lineRule="exact"/>
              <w:ind w:left="37" w:right="30"/>
              <w:jc w:val="center"/>
              <w:rPr>
                <w:color w:val="44536A"/>
                <w:sz w:val="18"/>
                <w:szCs w:val="18"/>
              </w:rPr>
            </w:pPr>
            <w:r>
              <w:rPr>
                <w:color w:val="44536A"/>
                <w:sz w:val="18"/>
                <w:szCs w:val="18"/>
              </w:rPr>
              <w:t>25</w:t>
            </w:r>
          </w:p>
        </w:tc>
        <w:tc>
          <w:tcPr>
            <w:tcW w:w="1896" w:type="dxa"/>
            <w:tcBorders>
              <w:top w:val="single" w:sz="4" w:space="0" w:color="000000"/>
              <w:left w:val="single" w:sz="4" w:space="0" w:color="000000"/>
              <w:bottom w:val="single" w:sz="4" w:space="0" w:color="000000"/>
              <w:right w:val="single" w:sz="4" w:space="0" w:color="000000"/>
            </w:tcBorders>
          </w:tcPr>
          <w:p w14:paraId="48179D67" w14:textId="77777777" w:rsidR="00BD66CC" w:rsidRDefault="00BD66CC">
            <w:pPr>
              <w:pStyle w:val="TableParagraph"/>
              <w:kinsoku w:val="0"/>
              <w:overflowPunct w:val="0"/>
              <w:spacing w:line="218" w:lineRule="exact"/>
              <w:rPr>
                <w:color w:val="44536A"/>
                <w:sz w:val="18"/>
                <w:szCs w:val="18"/>
              </w:rPr>
            </w:pPr>
            <w:r>
              <w:rPr>
                <w:color w:val="44536A"/>
                <w:sz w:val="18"/>
                <w:szCs w:val="18"/>
              </w:rPr>
              <w:t>AVIY0056</w:t>
            </w:r>
          </w:p>
        </w:tc>
        <w:tc>
          <w:tcPr>
            <w:tcW w:w="6233" w:type="dxa"/>
            <w:tcBorders>
              <w:top w:val="single" w:sz="4" w:space="0" w:color="000000"/>
              <w:left w:val="single" w:sz="4" w:space="0" w:color="000000"/>
              <w:bottom w:val="single" w:sz="4" w:space="0" w:color="000000"/>
              <w:right w:val="single" w:sz="4" w:space="0" w:color="000000"/>
            </w:tcBorders>
          </w:tcPr>
          <w:p w14:paraId="4CFE4332" w14:textId="77777777" w:rsidR="00BD66CC" w:rsidRDefault="00BD66CC">
            <w:pPr>
              <w:pStyle w:val="TableParagraph"/>
              <w:kinsoku w:val="0"/>
              <w:overflowPunct w:val="0"/>
              <w:spacing w:line="218" w:lineRule="exact"/>
              <w:rPr>
                <w:color w:val="44536A"/>
                <w:sz w:val="18"/>
                <w:szCs w:val="18"/>
              </w:rPr>
            </w:pPr>
            <w:r>
              <w:rPr>
                <w:color w:val="44536A"/>
                <w:sz w:val="18"/>
                <w:szCs w:val="18"/>
              </w:rPr>
              <w:t>Control</w:t>
            </w:r>
            <w:r>
              <w:rPr>
                <w:color w:val="44536A"/>
                <w:spacing w:val="-3"/>
                <w:sz w:val="18"/>
                <w:szCs w:val="18"/>
              </w:rPr>
              <w:t xml:space="preserve"> </w:t>
            </w:r>
            <w:r>
              <w:rPr>
                <w:color w:val="44536A"/>
                <w:sz w:val="18"/>
                <w:szCs w:val="18"/>
              </w:rPr>
              <w:t>aeroplane</w:t>
            </w:r>
            <w:r>
              <w:rPr>
                <w:color w:val="44536A"/>
                <w:spacing w:val="-2"/>
                <w:sz w:val="18"/>
                <w:szCs w:val="18"/>
              </w:rPr>
              <w:t xml:space="preserve"> </w:t>
            </w:r>
            <w:r>
              <w:rPr>
                <w:color w:val="44536A"/>
                <w:sz w:val="18"/>
                <w:szCs w:val="18"/>
              </w:rPr>
              <w:t>in</w:t>
            </w:r>
            <w:r>
              <w:rPr>
                <w:color w:val="44536A"/>
                <w:spacing w:val="-2"/>
                <w:sz w:val="18"/>
                <w:szCs w:val="18"/>
              </w:rPr>
              <w:t xml:space="preserve"> </w:t>
            </w:r>
            <w:r>
              <w:rPr>
                <w:color w:val="44536A"/>
                <w:sz w:val="18"/>
                <w:szCs w:val="18"/>
              </w:rPr>
              <w:t>normal</w:t>
            </w:r>
            <w:r>
              <w:rPr>
                <w:color w:val="44536A"/>
                <w:spacing w:val="-2"/>
                <w:sz w:val="18"/>
                <w:szCs w:val="18"/>
              </w:rPr>
              <w:t xml:space="preserve"> </w:t>
            </w:r>
            <w:r>
              <w:rPr>
                <w:color w:val="44536A"/>
                <w:sz w:val="18"/>
                <w:szCs w:val="18"/>
              </w:rPr>
              <w:t>flight</w:t>
            </w:r>
          </w:p>
        </w:tc>
        <w:tc>
          <w:tcPr>
            <w:tcW w:w="713" w:type="dxa"/>
            <w:tcBorders>
              <w:top w:val="single" w:sz="4" w:space="0" w:color="000000"/>
              <w:left w:val="single" w:sz="4" w:space="0" w:color="000000"/>
              <w:bottom w:val="single" w:sz="4" w:space="0" w:color="000000"/>
              <w:right w:val="single" w:sz="4" w:space="0" w:color="000000"/>
            </w:tcBorders>
          </w:tcPr>
          <w:p w14:paraId="5164B9A4" w14:textId="77777777" w:rsidR="00BD66CC" w:rsidRDefault="00BD66CC">
            <w:pPr>
              <w:pStyle w:val="TableParagraph"/>
              <w:kinsoku w:val="0"/>
              <w:overflowPunct w:val="0"/>
              <w:spacing w:line="218" w:lineRule="exact"/>
              <w:rPr>
                <w:color w:val="44536A"/>
                <w:sz w:val="18"/>
                <w:szCs w:val="18"/>
              </w:rPr>
            </w:pPr>
            <w:r>
              <w:rPr>
                <w:color w:val="44536A"/>
                <w:sz w:val="18"/>
                <w:szCs w:val="18"/>
              </w:rPr>
              <w:t>30</w:t>
            </w:r>
          </w:p>
        </w:tc>
      </w:tr>
      <w:tr w:rsidR="00BD66CC" w14:paraId="69E08546"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54E36E22" w14:textId="77777777" w:rsidR="00BD66CC" w:rsidRDefault="00BD66CC">
            <w:pPr>
              <w:pStyle w:val="TableParagraph"/>
              <w:kinsoku w:val="0"/>
              <w:overflowPunct w:val="0"/>
              <w:spacing w:line="216" w:lineRule="exact"/>
              <w:ind w:left="37" w:right="30"/>
              <w:jc w:val="center"/>
              <w:rPr>
                <w:color w:val="44536A"/>
                <w:sz w:val="18"/>
                <w:szCs w:val="18"/>
              </w:rPr>
            </w:pPr>
            <w:r>
              <w:rPr>
                <w:color w:val="44536A"/>
                <w:sz w:val="18"/>
                <w:szCs w:val="18"/>
              </w:rPr>
              <w:t>26</w:t>
            </w:r>
          </w:p>
        </w:tc>
        <w:tc>
          <w:tcPr>
            <w:tcW w:w="1896" w:type="dxa"/>
            <w:tcBorders>
              <w:top w:val="single" w:sz="4" w:space="0" w:color="000000"/>
              <w:left w:val="single" w:sz="4" w:space="0" w:color="000000"/>
              <w:bottom w:val="single" w:sz="4" w:space="0" w:color="000000"/>
              <w:right w:val="single" w:sz="4" w:space="0" w:color="000000"/>
            </w:tcBorders>
          </w:tcPr>
          <w:p w14:paraId="3404EB6A" w14:textId="77777777" w:rsidR="00BD66CC" w:rsidRDefault="00BD66CC">
            <w:pPr>
              <w:pStyle w:val="TableParagraph"/>
              <w:kinsoku w:val="0"/>
              <w:overflowPunct w:val="0"/>
              <w:spacing w:line="216" w:lineRule="exact"/>
              <w:rPr>
                <w:color w:val="44536A"/>
                <w:sz w:val="18"/>
                <w:szCs w:val="18"/>
              </w:rPr>
            </w:pPr>
            <w:r>
              <w:rPr>
                <w:color w:val="44536A"/>
                <w:sz w:val="18"/>
                <w:szCs w:val="18"/>
              </w:rPr>
              <w:t>AVIY0057</w:t>
            </w:r>
          </w:p>
        </w:tc>
        <w:tc>
          <w:tcPr>
            <w:tcW w:w="6233" w:type="dxa"/>
            <w:tcBorders>
              <w:top w:val="single" w:sz="4" w:space="0" w:color="000000"/>
              <w:left w:val="single" w:sz="4" w:space="0" w:color="000000"/>
              <w:bottom w:val="single" w:sz="4" w:space="0" w:color="000000"/>
              <w:right w:val="single" w:sz="4" w:space="0" w:color="000000"/>
            </w:tcBorders>
          </w:tcPr>
          <w:p w14:paraId="3BC80BEA" w14:textId="77777777" w:rsidR="00BD66CC" w:rsidRDefault="00BD66CC">
            <w:pPr>
              <w:pStyle w:val="TableParagraph"/>
              <w:kinsoku w:val="0"/>
              <w:overflowPunct w:val="0"/>
              <w:spacing w:line="216" w:lineRule="exact"/>
              <w:rPr>
                <w:color w:val="44536A"/>
                <w:sz w:val="18"/>
                <w:szCs w:val="18"/>
              </w:rPr>
            </w:pPr>
            <w:r>
              <w:rPr>
                <w:color w:val="44536A"/>
                <w:sz w:val="18"/>
                <w:szCs w:val="18"/>
              </w:rPr>
              <w:t>Land</w:t>
            </w:r>
            <w:r>
              <w:rPr>
                <w:color w:val="44536A"/>
                <w:spacing w:val="-4"/>
                <w:sz w:val="18"/>
                <w:szCs w:val="18"/>
              </w:rPr>
              <w:t xml:space="preserve"> </w:t>
            </w:r>
            <w:r>
              <w:rPr>
                <w:color w:val="44536A"/>
                <w:sz w:val="18"/>
                <w:szCs w:val="18"/>
              </w:rPr>
              <w:t>aeroplane</w:t>
            </w:r>
          </w:p>
        </w:tc>
        <w:tc>
          <w:tcPr>
            <w:tcW w:w="713" w:type="dxa"/>
            <w:tcBorders>
              <w:top w:val="single" w:sz="4" w:space="0" w:color="000000"/>
              <w:left w:val="single" w:sz="4" w:space="0" w:color="000000"/>
              <w:bottom w:val="single" w:sz="4" w:space="0" w:color="000000"/>
              <w:right w:val="single" w:sz="4" w:space="0" w:color="000000"/>
            </w:tcBorders>
          </w:tcPr>
          <w:p w14:paraId="047DD1A6" w14:textId="77777777" w:rsidR="00BD66CC" w:rsidRDefault="00BD66CC">
            <w:pPr>
              <w:pStyle w:val="TableParagraph"/>
              <w:kinsoku w:val="0"/>
              <w:overflowPunct w:val="0"/>
              <w:spacing w:line="216" w:lineRule="exact"/>
              <w:rPr>
                <w:color w:val="44536A"/>
                <w:sz w:val="18"/>
                <w:szCs w:val="18"/>
              </w:rPr>
            </w:pPr>
            <w:r>
              <w:rPr>
                <w:color w:val="44536A"/>
                <w:sz w:val="18"/>
                <w:szCs w:val="18"/>
              </w:rPr>
              <w:t>20</w:t>
            </w:r>
          </w:p>
        </w:tc>
      </w:tr>
      <w:tr w:rsidR="00BD66CC" w14:paraId="08ADBC8D"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6565C291" w14:textId="77777777" w:rsidR="00BD66CC" w:rsidRDefault="00BD66CC">
            <w:pPr>
              <w:pStyle w:val="TableParagraph"/>
              <w:kinsoku w:val="0"/>
              <w:overflowPunct w:val="0"/>
              <w:spacing w:line="218" w:lineRule="exact"/>
              <w:ind w:left="37" w:right="30"/>
              <w:jc w:val="center"/>
              <w:rPr>
                <w:color w:val="44536A"/>
                <w:sz w:val="18"/>
                <w:szCs w:val="18"/>
              </w:rPr>
            </w:pPr>
            <w:r>
              <w:rPr>
                <w:color w:val="44536A"/>
                <w:sz w:val="18"/>
                <w:szCs w:val="18"/>
              </w:rPr>
              <w:t>27</w:t>
            </w:r>
          </w:p>
        </w:tc>
        <w:tc>
          <w:tcPr>
            <w:tcW w:w="1896" w:type="dxa"/>
            <w:tcBorders>
              <w:top w:val="single" w:sz="4" w:space="0" w:color="000000"/>
              <w:left w:val="single" w:sz="4" w:space="0" w:color="000000"/>
              <w:bottom w:val="single" w:sz="4" w:space="0" w:color="000000"/>
              <w:right w:val="single" w:sz="4" w:space="0" w:color="000000"/>
            </w:tcBorders>
          </w:tcPr>
          <w:p w14:paraId="0BE62359" w14:textId="77777777" w:rsidR="00BD66CC" w:rsidRDefault="00BD66CC">
            <w:pPr>
              <w:pStyle w:val="TableParagraph"/>
              <w:kinsoku w:val="0"/>
              <w:overflowPunct w:val="0"/>
              <w:spacing w:line="218" w:lineRule="exact"/>
              <w:rPr>
                <w:color w:val="44536A"/>
                <w:sz w:val="18"/>
                <w:szCs w:val="18"/>
              </w:rPr>
            </w:pPr>
            <w:r>
              <w:rPr>
                <w:color w:val="44536A"/>
                <w:sz w:val="18"/>
                <w:szCs w:val="18"/>
              </w:rPr>
              <w:t>AVIY0058</w:t>
            </w:r>
          </w:p>
        </w:tc>
        <w:tc>
          <w:tcPr>
            <w:tcW w:w="6233" w:type="dxa"/>
            <w:tcBorders>
              <w:top w:val="single" w:sz="4" w:space="0" w:color="000000"/>
              <w:left w:val="single" w:sz="4" w:space="0" w:color="000000"/>
              <w:bottom w:val="single" w:sz="4" w:space="0" w:color="000000"/>
              <w:right w:val="single" w:sz="4" w:space="0" w:color="000000"/>
            </w:tcBorders>
          </w:tcPr>
          <w:p w14:paraId="16E6CBAD" w14:textId="77777777" w:rsidR="00BD66CC" w:rsidRDefault="00BD66CC">
            <w:pPr>
              <w:pStyle w:val="TableParagraph"/>
              <w:kinsoku w:val="0"/>
              <w:overflowPunct w:val="0"/>
              <w:spacing w:line="218" w:lineRule="exact"/>
              <w:rPr>
                <w:color w:val="44536A"/>
                <w:sz w:val="18"/>
                <w:szCs w:val="18"/>
              </w:rPr>
            </w:pPr>
            <w:r>
              <w:rPr>
                <w:color w:val="44536A"/>
                <w:sz w:val="18"/>
                <w:szCs w:val="18"/>
              </w:rPr>
              <w:t>Manage</w:t>
            </w:r>
            <w:r>
              <w:rPr>
                <w:color w:val="44536A"/>
                <w:spacing w:val="-3"/>
                <w:sz w:val="18"/>
                <w:szCs w:val="18"/>
              </w:rPr>
              <w:t xml:space="preserve"> </w:t>
            </w:r>
            <w:r>
              <w:rPr>
                <w:color w:val="44536A"/>
                <w:sz w:val="18"/>
                <w:szCs w:val="18"/>
              </w:rPr>
              <w:t>aircraft</w:t>
            </w:r>
            <w:r>
              <w:rPr>
                <w:color w:val="44536A"/>
                <w:spacing w:val="-3"/>
                <w:sz w:val="18"/>
                <w:szCs w:val="18"/>
              </w:rPr>
              <w:t xml:space="preserve"> </w:t>
            </w:r>
            <w:r>
              <w:rPr>
                <w:color w:val="44536A"/>
                <w:sz w:val="18"/>
                <w:szCs w:val="18"/>
              </w:rPr>
              <w:t>fuel</w:t>
            </w:r>
          </w:p>
        </w:tc>
        <w:tc>
          <w:tcPr>
            <w:tcW w:w="713" w:type="dxa"/>
            <w:tcBorders>
              <w:top w:val="single" w:sz="4" w:space="0" w:color="000000"/>
              <w:left w:val="single" w:sz="4" w:space="0" w:color="000000"/>
              <w:bottom w:val="single" w:sz="4" w:space="0" w:color="000000"/>
              <w:right w:val="single" w:sz="4" w:space="0" w:color="000000"/>
            </w:tcBorders>
          </w:tcPr>
          <w:p w14:paraId="2F20641F" w14:textId="77777777" w:rsidR="00BD66CC" w:rsidRDefault="00BD66CC">
            <w:pPr>
              <w:pStyle w:val="TableParagraph"/>
              <w:kinsoku w:val="0"/>
              <w:overflowPunct w:val="0"/>
              <w:spacing w:line="218" w:lineRule="exact"/>
              <w:rPr>
                <w:color w:val="44536A"/>
                <w:sz w:val="18"/>
                <w:szCs w:val="18"/>
              </w:rPr>
            </w:pPr>
            <w:r>
              <w:rPr>
                <w:color w:val="44536A"/>
                <w:sz w:val="18"/>
                <w:szCs w:val="18"/>
              </w:rPr>
              <w:t>10</w:t>
            </w:r>
          </w:p>
        </w:tc>
      </w:tr>
      <w:tr w:rsidR="00BD66CC" w14:paraId="02BED13E"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0C27250C" w14:textId="77777777" w:rsidR="00BD66CC" w:rsidRDefault="00BD66CC">
            <w:pPr>
              <w:pStyle w:val="TableParagraph"/>
              <w:kinsoku w:val="0"/>
              <w:overflowPunct w:val="0"/>
              <w:spacing w:line="216" w:lineRule="exact"/>
              <w:ind w:left="37" w:right="30"/>
              <w:jc w:val="center"/>
              <w:rPr>
                <w:color w:val="44536A"/>
                <w:sz w:val="18"/>
                <w:szCs w:val="18"/>
              </w:rPr>
            </w:pPr>
            <w:r>
              <w:rPr>
                <w:color w:val="44536A"/>
                <w:sz w:val="18"/>
                <w:szCs w:val="18"/>
              </w:rPr>
              <w:t>28</w:t>
            </w:r>
          </w:p>
        </w:tc>
        <w:tc>
          <w:tcPr>
            <w:tcW w:w="1896" w:type="dxa"/>
            <w:tcBorders>
              <w:top w:val="single" w:sz="4" w:space="0" w:color="000000"/>
              <w:left w:val="single" w:sz="4" w:space="0" w:color="000000"/>
              <w:bottom w:val="single" w:sz="4" w:space="0" w:color="000000"/>
              <w:right w:val="single" w:sz="4" w:space="0" w:color="000000"/>
            </w:tcBorders>
          </w:tcPr>
          <w:p w14:paraId="54C4FD33" w14:textId="77777777" w:rsidR="00BD66CC" w:rsidRDefault="00BD66CC">
            <w:pPr>
              <w:pStyle w:val="TableParagraph"/>
              <w:kinsoku w:val="0"/>
              <w:overflowPunct w:val="0"/>
              <w:spacing w:line="216" w:lineRule="exact"/>
              <w:rPr>
                <w:color w:val="44536A"/>
                <w:sz w:val="18"/>
                <w:szCs w:val="18"/>
              </w:rPr>
            </w:pPr>
            <w:r>
              <w:rPr>
                <w:color w:val="44536A"/>
                <w:sz w:val="18"/>
                <w:szCs w:val="18"/>
              </w:rPr>
              <w:t>AVIZ0006</w:t>
            </w:r>
          </w:p>
        </w:tc>
        <w:tc>
          <w:tcPr>
            <w:tcW w:w="6233" w:type="dxa"/>
            <w:tcBorders>
              <w:top w:val="single" w:sz="4" w:space="0" w:color="000000"/>
              <w:left w:val="single" w:sz="4" w:space="0" w:color="000000"/>
              <w:bottom w:val="single" w:sz="4" w:space="0" w:color="000000"/>
              <w:right w:val="single" w:sz="4" w:space="0" w:color="000000"/>
            </w:tcBorders>
          </w:tcPr>
          <w:p w14:paraId="24325E14" w14:textId="77777777" w:rsidR="00BD66CC" w:rsidRDefault="00BD66CC">
            <w:pPr>
              <w:pStyle w:val="TableParagraph"/>
              <w:kinsoku w:val="0"/>
              <w:overflowPunct w:val="0"/>
              <w:spacing w:line="216" w:lineRule="exact"/>
              <w:rPr>
                <w:color w:val="44536A"/>
                <w:sz w:val="18"/>
                <w:szCs w:val="18"/>
              </w:rPr>
            </w:pPr>
            <w:r>
              <w:rPr>
                <w:color w:val="44536A"/>
                <w:sz w:val="18"/>
                <w:szCs w:val="18"/>
              </w:rPr>
              <w:t>Manage</w:t>
            </w:r>
            <w:r>
              <w:rPr>
                <w:color w:val="44536A"/>
                <w:spacing w:val="-4"/>
                <w:sz w:val="18"/>
                <w:szCs w:val="18"/>
              </w:rPr>
              <w:t xml:space="preserve"> </w:t>
            </w:r>
            <w:r>
              <w:rPr>
                <w:color w:val="44536A"/>
                <w:sz w:val="18"/>
                <w:szCs w:val="18"/>
              </w:rPr>
              <w:t>situational</w:t>
            </w:r>
            <w:r>
              <w:rPr>
                <w:color w:val="44536A"/>
                <w:spacing w:val="-3"/>
                <w:sz w:val="18"/>
                <w:szCs w:val="18"/>
              </w:rPr>
              <w:t xml:space="preserve"> </w:t>
            </w:r>
            <w:r>
              <w:rPr>
                <w:color w:val="44536A"/>
                <w:sz w:val="18"/>
                <w:szCs w:val="18"/>
              </w:rPr>
              <w:t>awareness</w:t>
            </w:r>
            <w:r>
              <w:rPr>
                <w:color w:val="44536A"/>
                <w:spacing w:val="-4"/>
                <w:sz w:val="18"/>
                <w:szCs w:val="18"/>
              </w:rPr>
              <w:t xml:space="preserve"> </w:t>
            </w:r>
            <w:r>
              <w:rPr>
                <w:color w:val="44536A"/>
                <w:sz w:val="18"/>
                <w:szCs w:val="18"/>
              </w:rPr>
              <w:t>in</w:t>
            </w:r>
            <w:r>
              <w:rPr>
                <w:color w:val="44536A"/>
                <w:spacing w:val="-1"/>
                <w:sz w:val="18"/>
                <w:szCs w:val="18"/>
              </w:rPr>
              <w:t xml:space="preserve"> </w:t>
            </w:r>
            <w:r>
              <w:rPr>
                <w:color w:val="44536A"/>
                <w:sz w:val="18"/>
                <w:szCs w:val="18"/>
              </w:rPr>
              <w:t>aircraft</w:t>
            </w:r>
            <w:r>
              <w:rPr>
                <w:color w:val="44536A"/>
                <w:spacing w:val="-4"/>
                <w:sz w:val="18"/>
                <w:szCs w:val="18"/>
              </w:rPr>
              <w:t xml:space="preserve"> </w:t>
            </w:r>
            <w:r>
              <w:rPr>
                <w:color w:val="44536A"/>
                <w:sz w:val="18"/>
                <w:szCs w:val="18"/>
              </w:rPr>
              <w:t>flight</w:t>
            </w:r>
          </w:p>
        </w:tc>
        <w:tc>
          <w:tcPr>
            <w:tcW w:w="713" w:type="dxa"/>
            <w:tcBorders>
              <w:top w:val="single" w:sz="4" w:space="0" w:color="000000"/>
              <w:left w:val="single" w:sz="4" w:space="0" w:color="000000"/>
              <w:bottom w:val="single" w:sz="4" w:space="0" w:color="000000"/>
              <w:right w:val="single" w:sz="4" w:space="0" w:color="000000"/>
            </w:tcBorders>
          </w:tcPr>
          <w:p w14:paraId="3B4FE2DB" w14:textId="77777777" w:rsidR="00BD66CC" w:rsidRDefault="00BD66CC">
            <w:pPr>
              <w:pStyle w:val="TableParagraph"/>
              <w:kinsoku w:val="0"/>
              <w:overflowPunct w:val="0"/>
              <w:spacing w:line="216" w:lineRule="exact"/>
              <w:rPr>
                <w:color w:val="44536A"/>
                <w:sz w:val="18"/>
                <w:szCs w:val="18"/>
              </w:rPr>
            </w:pPr>
            <w:r>
              <w:rPr>
                <w:color w:val="44536A"/>
                <w:sz w:val="18"/>
                <w:szCs w:val="18"/>
              </w:rPr>
              <w:t>100</w:t>
            </w:r>
          </w:p>
        </w:tc>
      </w:tr>
      <w:tr w:rsidR="00BD66CC" w14:paraId="7FD1E415"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6D6DD74A"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29E932B0" w14:textId="77777777" w:rsidR="00BD66CC" w:rsidRDefault="00BD66CC">
            <w:pPr>
              <w:pStyle w:val="TableParagraph"/>
              <w:kinsoku w:val="0"/>
              <w:overflowPunct w:val="0"/>
              <w:spacing w:line="218" w:lineRule="exact"/>
              <w:rPr>
                <w:b/>
                <w:bCs/>
                <w:color w:val="44536A"/>
                <w:sz w:val="18"/>
                <w:szCs w:val="18"/>
              </w:rPr>
            </w:pPr>
            <w:r>
              <w:rPr>
                <w:b/>
                <w:bCs/>
                <w:color w:val="44536A"/>
                <w:sz w:val="18"/>
                <w:szCs w:val="18"/>
              </w:rPr>
              <w:t>ELECTIVE</w:t>
            </w:r>
          </w:p>
        </w:tc>
        <w:tc>
          <w:tcPr>
            <w:tcW w:w="6233" w:type="dxa"/>
            <w:tcBorders>
              <w:top w:val="single" w:sz="4" w:space="0" w:color="000000"/>
              <w:left w:val="single" w:sz="4" w:space="0" w:color="000000"/>
              <w:bottom w:val="single" w:sz="4" w:space="0" w:color="000000"/>
              <w:right w:val="single" w:sz="4" w:space="0" w:color="000000"/>
            </w:tcBorders>
          </w:tcPr>
          <w:p w14:paraId="724A5DA1"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right w:val="single" w:sz="4" w:space="0" w:color="000000"/>
            </w:tcBorders>
          </w:tcPr>
          <w:p w14:paraId="29F6E592" w14:textId="77777777" w:rsidR="00BD66CC" w:rsidRDefault="00BD66CC">
            <w:pPr>
              <w:pStyle w:val="TableParagraph"/>
              <w:kinsoku w:val="0"/>
              <w:overflowPunct w:val="0"/>
              <w:spacing w:before="0"/>
              <w:ind w:left="0"/>
              <w:rPr>
                <w:rFonts w:ascii="Times New Roman" w:hAnsi="Times New Roman" w:cs="Times New Roman"/>
                <w:sz w:val="18"/>
                <w:szCs w:val="18"/>
              </w:rPr>
            </w:pPr>
          </w:p>
        </w:tc>
      </w:tr>
      <w:tr w:rsidR="00BD66CC" w14:paraId="6CE80283"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3227F5DC" w14:textId="77777777" w:rsidR="00BD66CC" w:rsidRDefault="00BD66CC">
            <w:pPr>
              <w:pStyle w:val="TableParagraph"/>
              <w:kinsoku w:val="0"/>
              <w:overflowPunct w:val="0"/>
              <w:spacing w:line="216" w:lineRule="exact"/>
              <w:ind w:left="37" w:right="30"/>
              <w:jc w:val="center"/>
              <w:rPr>
                <w:color w:val="44536A"/>
                <w:sz w:val="18"/>
                <w:szCs w:val="18"/>
              </w:rPr>
            </w:pPr>
            <w:r>
              <w:rPr>
                <w:color w:val="44536A"/>
                <w:sz w:val="18"/>
                <w:szCs w:val="18"/>
              </w:rPr>
              <w:t>29</w:t>
            </w:r>
          </w:p>
        </w:tc>
        <w:tc>
          <w:tcPr>
            <w:tcW w:w="1896" w:type="dxa"/>
            <w:tcBorders>
              <w:top w:val="single" w:sz="4" w:space="0" w:color="000000"/>
              <w:left w:val="single" w:sz="4" w:space="0" w:color="000000"/>
              <w:bottom w:val="single" w:sz="4" w:space="0" w:color="000000"/>
              <w:right w:val="single" w:sz="4" w:space="0" w:color="000000"/>
            </w:tcBorders>
          </w:tcPr>
          <w:p w14:paraId="420FD90E" w14:textId="77777777" w:rsidR="00BD66CC" w:rsidRDefault="00BD66CC">
            <w:pPr>
              <w:pStyle w:val="TableParagraph"/>
              <w:kinsoku w:val="0"/>
              <w:overflowPunct w:val="0"/>
              <w:spacing w:line="216" w:lineRule="exact"/>
              <w:rPr>
                <w:color w:val="44536A"/>
                <w:sz w:val="18"/>
                <w:szCs w:val="18"/>
              </w:rPr>
            </w:pPr>
            <w:r>
              <w:rPr>
                <w:color w:val="44536A"/>
                <w:sz w:val="18"/>
                <w:szCs w:val="18"/>
              </w:rPr>
              <w:t>AVIH0015</w:t>
            </w:r>
          </w:p>
        </w:tc>
        <w:tc>
          <w:tcPr>
            <w:tcW w:w="6233" w:type="dxa"/>
            <w:tcBorders>
              <w:top w:val="single" w:sz="4" w:space="0" w:color="000000"/>
              <w:left w:val="single" w:sz="4" w:space="0" w:color="000000"/>
              <w:bottom w:val="single" w:sz="4" w:space="0" w:color="000000"/>
              <w:right w:val="single" w:sz="4" w:space="0" w:color="000000"/>
            </w:tcBorders>
          </w:tcPr>
          <w:p w14:paraId="7506C9A5" w14:textId="77777777" w:rsidR="00BD66CC" w:rsidRDefault="00BD66CC">
            <w:pPr>
              <w:pStyle w:val="TableParagraph"/>
              <w:kinsoku w:val="0"/>
              <w:overflowPunct w:val="0"/>
              <w:spacing w:line="216" w:lineRule="exact"/>
              <w:rPr>
                <w:color w:val="44536A"/>
                <w:sz w:val="18"/>
                <w:szCs w:val="18"/>
              </w:rPr>
            </w:pPr>
            <w:r>
              <w:rPr>
                <w:color w:val="44536A"/>
                <w:sz w:val="18"/>
                <w:szCs w:val="18"/>
              </w:rPr>
              <w:t>Plan</w:t>
            </w:r>
            <w:r>
              <w:rPr>
                <w:color w:val="44536A"/>
                <w:spacing w:val="-3"/>
                <w:sz w:val="18"/>
                <w:szCs w:val="18"/>
              </w:rPr>
              <w:t xml:space="preserve"> </w:t>
            </w:r>
            <w:r>
              <w:rPr>
                <w:color w:val="44536A"/>
                <w:sz w:val="18"/>
                <w:szCs w:val="18"/>
              </w:rPr>
              <w:t>a</w:t>
            </w:r>
            <w:r>
              <w:rPr>
                <w:color w:val="44536A"/>
                <w:spacing w:val="-1"/>
                <w:sz w:val="18"/>
                <w:szCs w:val="18"/>
              </w:rPr>
              <w:t xml:space="preserve"> </w:t>
            </w:r>
            <w:r>
              <w:rPr>
                <w:color w:val="44536A"/>
                <w:sz w:val="18"/>
                <w:szCs w:val="18"/>
              </w:rPr>
              <w:t>flight under</w:t>
            </w:r>
            <w:r>
              <w:rPr>
                <w:color w:val="44536A"/>
                <w:spacing w:val="-2"/>
                <w:sz w:val="18"/>
                <w:szCs w:val="18"/>
              </w:rPr>
              <w:t xml:space="preserve"> </w:t>
            </w:r>
            <w:r>
              <w:rPr>
                <w:color w:val="44536A"/>
                <w:sz w:val="18"/>
                <w:szCs w:val="18"/>
              </w:rPr>
              <w:t>night</w:t>
            </w:r>
            <w:r>
              <w:rPr>
                <w:color w:val="44536A"/>
                <w:spacing w:val="-3"/>
                <w:sz w:val="18"/>
                <w:szCs w:val="18"/>
              </w:rPr>
              <w:t xml:space="preserve"> </w:t>
            </w:r>
            <w:r>
              <w:rPr>
                <w:color w:val="44536A"/>
                <w:sz w:val="18"/>
                <w:szCs w:val="18"/>
              </w:rPr>
              <w:t>visual</w:t>
            </w:r>
            <w:r>
              <w:rPr>
                <w:color w:val="44536A"/>
                <w:spacing w:val="-2"/>
                <w:sz w:val="18"/>
                <w:szCs w:val="18"/>
              </w:rPr>
              <w:t xml:space="preserve"> </w:t>
            </w:r>
            <w:r>
              <w:rPr>
                <w:color w:val="44536A"/>
                <w:sz w:val="18"/>
                <w:szCs w:val="18"/>
              </w:rPr>
              <w:t>flight</w:t>
            </w:r>
            <w:r>
              <w:rPr>
                <w:color w:val="44536A"/>
                <w:spacing w:val="-2"/>
                <w:sz w:val="18"/>
                <w:szCs w:val="18"/>
              </w:rPr>
              <w:t xml:space="preserve"> </w:t>
            </w:r>
            <w:r>
              <w:rPr>
                <w:color w:val="44536A"/>
                <w:sz w:val="18"/>
                <w:szCs w:val="18"/>
              </w:rPr>
              <w:t>rules</w:t>
            </w:r>
          </w:p>
        </w:tc>
        <w:tc>
          <w:tcPr>
            <w:tcW w:w="713" w:type="dxa"/>
            <w:tcBorders>
              <w:top w:val="single" w:sz="4" w:space="0" w:color="000000"/>
              <w:left w:val="single" w:sz="4" w:space="0" w:color="000000"/>
              <w:bottom w:val="single" w:sz="4" w:space="0" w:color="000000"/>
              <w:right w:val="single" w:sz="4" w:space="0" w:color="000000"/>
            </w:tcBorders>
          </w:tcPr>
          <w:p w14:paraId="2072BDCC" w14:textId="77777777" w:rsidR="00BD66CC" w:rsidRDefault="00BD66CC">
            <w:pPr>
              <w:pStyle w:val="TableParagraph"/>
              <w:kinsoku w:val="0"/>
              <w:overflowPunct w:val="0"/>
              <w:spacing w:line="216" w:lineRule="exact"/>
              <w:rPr>
                <w:color w:val="44536A"/>
                <w:sz w:val="18"/>
                <w:szCs w:val="18"/>
              </w:rPr>
            </w:pPr>
            <w:r>
              <w:rPr>
                <w:color w:val="44536A"/>
                <w:sz w:val="18"/>
                <w:szCs w:val="18"/>
              </w:rPr>
              <w:t>10</w:t>
            </w:r>
          </w:p>
        </w:tc>
      </w:tr>
      <w:tr w:rsidR="00BD66CC" w14:paraId="7D7F82FB"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1BB55FC4"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1827A591"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6233" w:type="dxa"/>
            <w:tcBorders>
              <w:top w:val="single" w:sz="4" w:space="0" w:color="000000"/>
              <w:left w:val="single" w:sz="4" w:space="0" w:color="000000"/>
              <w:bottom w:val="single" w:sz="4" w:space="0" w:color="000000"/>
              <w:right w:val="single" w:sz="4" w:space="0" w:color="000000"/>
            </w:tcBorders>
          </w:tcPr>
          <w:p w14:paraId="44076A77" w14:textId="77777777" w:rsidR="00BD66CC" w:rsidRDefault="00BD66CC">
            <w:pPr>
              <w:pStyle w:val="TableParagraph"/>
              <w:kinsoku w:val="0"/>
              <w:overflowPunct w:val="0"/>
              <w:spacing w:line="218" w:lineRule="exact"/>
              <w:ind w:left="0" w:right="43"/>
              <w:jc w:val="right"/>
              <w:rPr>
                <w:b/>
                <w:bCs/>
                <w:color w:val="44536A"/>
                <w:sz w:val="18"/>
                <w:szCs w:val="18"/>
              </w:rPr>
            </w:pPr>
            <w:r>
              <w:rPr>
                <w:b/>
                <w:bCs/>
                <w:color w:val="44536A"/>
                <w:sz w:val="18"/>
                <w:szCs w:val="18"/>
              </w:rPr>
              <w:t>Total</w:t>
            </w:r>
            <w:r>
              <w:rPr>
                <w:b/>
                <w:bCs/>
                <w:color w:val="44536A"/>
                <w:spacing w:val="-3"/>
                <w:sz w:val="18"/>
                <w:szCs w:val="18"/>
              </w:rPr>
              <w:t xml:space="preserve"> </w:t>
            </w:r>
            <w:r>
              <w:rPr>
                <w:b/>
                <w:bCs/>
                <w:color w:val="44536A"/>
                <w:sz w:val="18"/>
                <w:szCs w:val="18"/>
              </w:rPr>
              <w:t>face</w:t>
            </w:r>
            <w:r>
              <w:rPr>
                <w:b/>
                <w:bCs/>
                <w:color w:val="44536A"/>
                <w:spacing w:val="-1"/>
                <w:sz w:val="18"/>
                <w:szCs w:val="18"/>
              </w:rPr>
              <w:t xml:space="preserve"> </w:t>
            </w:r>
            <w:r>
              <w:rPr>
                <w:b/>
                <w:bCs/>
                <w:color w:val="44536A"/>
                <w:sz w:val="18"/>
                <w:szCs w:val="18"/>
              </w:rPr>
              <w:t>to</w:t>
            </w:r>
            <w:r>
              <w:rPr>
                <w:b/>
                <w:bCs/>
                <w:color w:val="44536A"/>
                <w:spacing w:val="-3"/>
                <w:sz w:val="18"/>
                <w:szCs w:val="18"/>
              </w:rPr>
              <w:t xml:space="preserve"> </w:t>
            </w:r>
            <w:r>
              <w:rPr>
                <w:b/>
                <w:bCs/>
                <w:color w:val="44536A"/>
                <w:sz w:val="18"/>
                <w:szCs w:val="18"/>
              </w:rPr>
              <w:t>face</w:t>
            </w:r>
            <w:r>
              <w:rPr>
                <w:b/>
                <w:bCs/>
                <w:color w:val="44536A"/>
                <w:spacing w:val="-1"/>
                <w:sz w:val="18"/>
                <w:szCs w:val="18"/>
              </w:rPr>
              <w:t xml:space="preserve"> </w:t>
            </w:r>
            <w:r>
              <w:rPr>
                <w:b/>
                <w:bCs/>
                <w:color w:val="44536A"/>
                <w:sz w:val="18"/>
                <w:szCs w:val="18"/>
              </w:rPr>
              <w:t>hours</w:t>
            </w:r>
          </w:p>
        </w:tc>
        <w:tc>
          <w:tcPr>
            <w:tcW w:w="713" w:type="dxa"/>
            <w:tcBorders>
              <w:top w:val="single" w:sz="4" w:space="0" w:color="000000"/>
              <w:left w:val="single" w:sz="4" w:space="0" w:color="000000"/>
              <w:bottom w:val="single" w:sz="4" w:space="0" w:color="000000"/>
              <w:right w:val="single" w:sz="4" w:space="0" w:color="000000"/>
            </w:tcBorders>
          </w:tcPr>
          <w:p w14:paraId="6B8C394F" w14:textId="77777777" w:rsidR="00BD66CC" w:rsidRDefault="00BD66CC">
            <w:pPr>
              <w:pStyle w:val="TableParagraph"/>
              <w:kinsoku w:val="0"/>
              <w:overflowPunct w:val="0"/>
              <w:spacing w:line="218" w:lineRule="exact"/>
              <w:rPr>
                <w:b/>
                <w:bCs/>
                <w:color w:val="44536A"/>
                <w:sz w:val="18"/>
                <w:szCs w:val="18"/>
              </w:rPr>
            </w:pPr>
            <w:r>
              <w:rPr>
                <w:b/>
                <w:bCs/>
                <w:color w:val="44536A"/>
                <w:sz w:val="18"/>
                <w:szCs w:val="18"/>
              </w:rPr>
              <w:t>690</w:t>
            </w:r>
          </w:p>
        </w:tc>
      </w:tr>
      <w:tr w:rsidR="00BD66CC" w14:paraId="50F35432" w14:textId="77777777">
        <w:trPr>
          <w:trHeight w:val="294"/>
        </w:trPr>
        <w:tc>
          <w:tcPr>
            <w:tcW w:w="300" w:type="dxa"/>
            <w:tcBorders>
              <w:top w:val="single" w:sz="4" w:space="0" w:color="000000"/>
              <w:left w:val="single" w:sz="4" w:space="0" w:color="000000"/>
              <w:bottom w:val="single" w:sz="4" w:space="0" w:color="000000"/>
              <w:right w:val="single" w:sz="4" w:space="0" w:color="000000"/>
            </w:tcBorders>
          </w:tcPr>
          <w:p w14:paraId="1FD0DDFB"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2AE0B755"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6233" w:type="dxa"/>
            <w:tcBorders>
              <w:top w:val="single" w:sz="4" w:space="0" w:color="000000"/>
              <w:left w:val="single" w:sz="4" w:space="0" w:color="000000"/>
              <w:bottom w:val="single" w:sz="4" w:space="0" w:color="000000"/>
              <w:right w:val="single" w:sz="4" w:space="0" w:color="000000"/>
            </w:tcBorders>
          </w:tcPr>
          <w:p w14:paraId="09E606DB" w14:textId="77777777" w:rsidR="00BD66CC" w:rsidRDefault="00BD66CC">
            <w:pPr>
              <w:pStyle w:val="TableParagraph"/>
              <w:kinsoku w:val="0"/>
              <w:overflowPunct w:val="0"/>
              <w:spacing w:line="216" w:lineRule="exact"/>
              <w:rPr>
                <w:color w:val="44536A"/>
                <w:sz w:val="18"/>
                <w:szCs w:val="18"/>
              </w:rPr>
            </w:pPr>
            <w:r>
              <w:rPr>
                <w:color w:val="44536A"/>
                <w:sz w:val="18"/>
                <w:szCs w:val="18"/>
              </w:rPr>
              <w:t>Self-study</w:t>
            </w:r>
            <w:r>
              <w:rPr>
                <w:color w:val="44536A"/>
                <w:spacing w:val="-1"/>
                <w:sz w:val="18"/>
                <w:szCs w:val="18"/>
              </w:rPr>
              <w:t xml:space="preserve"> </w:t>
            </w:r>
            <w:r>
              <w:rPr>
                <w:color w:val="44536A"/>
                <w:sz w:val="18"/>
                <w:szCs w:val="18"/>
              </w:rPr>
              <w:t>at</w:t>
            </w:r>
            <w:r>
              <w:rPr>
                <w:color w:val="44536A"/>
                <w:spacing w:val="-2"/>
                <w:sz w:val="18"/>
                <w:szCs w:val="18"/>
              </w:rPr>
              <w:t xml:space="preserve"> </w:t>
            </w:r>
            <w:r>
              <w:rPr>
                <w:color w:val="44536A"/>
                <w:sz w:val="18"/>
                <w:szCs w:val="18"/>
              </w:rPr>
              <w:t>least</w:t>
            </w:r>
            <w:r>
              <w:rPr>
                <w:color w:val="44536A"/>
                <w:spacing w:val="-2"/>
                <w:sz w:val="18"/>
                <w:szCs w:val="18"/>
              </w:rPr>
              <w:t xml:space="preserve"> </w:t>
            </w:r>
            <w:r>
              <w:rPr>
                <w:color w:val="44536A"/>
                <w:sz w:val="18"/>
                <w:szCs w:val="18"/>
              </w:rPr>
              <w:t>10</w:t>
            </w:r>
            <w:r>
              <w:rPr>
                <w:color w:val="44536A"/>
                <w:spacing w:val="-1"/>
                <w:sz w:val="18"/>
                <w:szCs w:val="18"/>
              </w:rPr>
              <w:t xml:space="preserve"> </w:t>
            </w:r>
            <w:r>
              <w:rPr>
                <w:color w:val="44536A"/>
                <w:sz w:val="18"/>
                <w:szCs w:val="18"/>
              </w:rPr>
              <w:t>hours</w:t>
            </w:r>
            <w:r>
              <w:rPr>
                <w:color w:val="44536A"/>
                <w:spacing w:val="-2"/>
                <w:sz w:val="18"/>
                <w:szCs w:val="18"/>
              </w:rPr>
              <w:t xml:space="preserve"> </w:t>
            </w:r>
            <w:r>
              <w:rPr>
                <w:color w:val="44536A"/>
                <w:sz w:val="18"/>
                <w:szCs w:val="18"/>
              </w:rPr>
              <w:t>per</w:t>
            </w:r>
            <w:r>
              <w:rPr>
                <w:color w:val="44536A"/>
                <w:spacing w:val="-1"/>
                <w:sz w:val="18"/>
                <w:szCs w:val="18"/>
              </w:rPr>
              <w:t xml:space="preserve"> </w:t>
            </w:r>
            <w:r>
              <w:rPr>
                <w:color w:val="44536A"/>
                <w:sz w:val="18"/>
                <w:szCs w:val="18"/>
              </w:rPr>
              <w:t>week</w:t>
            </w:r>
            <w:r>
              <w:rPr>
                <w:color w:val="44536A"/>
                <w:spacing w:val="-2"/>
                <w:sz w:val="18"/>
                <w:szCs w:val="18"/>
              </w:rPr>
              <w:t xml:space="preserve"> </w:t>
            </w:r>
            <w:r>
              <w:rPr>
                <w:color w:val="44536A"/>
                <w:sz w:val="18"/>
                <w:szCs w:val="18"/>
              </w:rPr>
              <w:t>to be</w:t>
            </w:r>
            <w:r>
              <w:rPr>
                <w:color w:val="44536A"/>
                <w:spacing w:val="-2"/>
                <w:sz w:val="18"/>
                <w:szCs w:val="18"/>
              </w:rPr>
              <w:t xml:space="preserve"> </w:t>
            </w:r>
            <w:r>
              <w:rPr>
                <w:color w:val="44536A"/>
                <w:sz w:val="18"/>
                <w:szCs w:val="18"/>
              </w:rPr>
              <w:t>completed</w:t>
            </w:r>
            <w:r>
              <w:rPr>
                <w:color w:val="44536A"/>
                <w:spacing w:val="-2"/>
                <w:sz w:val="18"/>
                <w:szCs w:val="18"/>
              </w:rPr>
              <w:t xml:space="preserve"> </w:t>
            </w:r>
            <w:r>
              <w:rPr>
                <w:color w:val="44536A"/>
                <w:sz w:val="18"/>
                <w:szCs w:val="18"/>
              </w:rPr>
              <w:t>at</w:t>
            </w:r>
            <w:r>
              <w:rPr>
                <w:color w:val="44536A"/>
                <w:spacing w:val="-1"/>
                <w:sz w:val="18"/>
                <w:szCs w:val="18"/>
              </w:rPr>
              <w:t xml:space="preserve"> </w:t>
            </w:r>
            <w:r>
              <w:rPr>
                <w:color w:val="44536A"/>
                <w:sz w:val="18"/>
                <w:szCs w:val="18"/>
              </w:rPr>
              <w:t>Fly</w:t>
            </w:r>
            <w:r>
              <w:rPr>
                <w:color w:val="44536A"/>
                <w:spacing w:val="-1"/>
                <w:sz w:val="18"/>
                <w:szCs w:val="18"/>
              </w:rPr>
              <w:t xml:space="preserve"> </w:t>
            </w:r>
            <w:r>
              <w:rPr>
                <w:color w:val="44536A"/>
                <w:sz w:val="18"/>
                <w:szCs w:val="18"/>
              </w:rPr>
              <w:t>Oz</w:t>
            </w:r>
          </w:p>
        </w:tc>
        <w:tc>
          <w:tcPr>
            <w:tcW w:w="713" w:type="dxa"/>
            <w:tcBorders>
              <w:top w:val="single" w:sz="4" w:space="0" w:color="000000"/>
              <w:left w:val="single" w:sz="4" w:space="0" w:color="000000"/>
              <w:bottom w:val="single" w:sz="4" w:space="0" w:color="000000"/>
              <w:right w:val="single" w:sz="4" w:space="0" w:color="000000"/>
            </w:tcBorders>
          </w:tcPr>
          <w:p w14:paraId="58A1C444" w14:textId="77777777" w:rsidR="00BD66CC" w:rsidRDefault="00BD66CC">
            <w:pPr>
              <w:pStyle w:val="TableParagraph"/>
              <w:kinsoku w:val="0"/>
              <w:overflowPunct w:val="0"/>
              <w:spacing w:line="216" w:lineRule="exact"/>
              <w:rPr>
                <w:color w:val="44536A"/>
                <w:sz w:val="18"/>
                <w:szCs w:val="18"/>
              </w:rPr>
            </w:pPr>
            <w:r>
              <w:rPr>
                <w:color w:val="44536A"/>
                <w:sz w:val="18"/>
                <w:szCs w:val="18"/>
              </w:rPr>
              <w:t>460</w:t>
            </w:r>
          </w:p>
        </w:tc>
      </w:tr>
      <w:tr w:rsidR="00BD66CC" w14:paraId="796677A5" w14:textId="77777777">
        <w:trPr>
          <w:trHeight w:val="297"/>
        </w:trPr>
        <w:tc>
          <w:tcPr>
            <w:tcW w:w="300" w:type="dxa"/>
            <w:tcBorders>
              <w:top w:val="single" w:sz="4" w:space="0" w:color="000000"/>
              <w:left w:val="single" w:sz="4" w:space="0" w:color="000000"/>
              <w:bottom w:val="single" w:sz="4" w:space="0" w:color="000000"/>
              <w:right w:val="single" w:sz="4" w:space="0" w:color="000000"/>
            </w:tcBorders>
          </w:tcPr>
          <w:p w14:paraId="21F1E6CB"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582FD169"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6233" w:type="dxa"/>
            <w:tcBorders>
              <w:top w:val="single" w:sz="4" w:space="0" w:color="000000"/>
              <w:left w:val="single" w:sz="4" w:space="0" w:color="000000"/>
              <w:bottom w:val="single" w:sz="4" w:space="0" w:color="000000"/>
              <w:right w:val="single" w:sz="4" w:space="0" w:color="000000"/>
            </w:tcBorders>
          </w:tcPr>
          <w:p w14:paraId="3D8196EA" w14:textId="77777777" w:rsidR="00BD66CC" w:rsidRDefault="00BD66CC">
            <w:pPr>
              <w:pStyle w:val="TableParagraph"/>
              <w:kinsoku w:val="0"/>
              <w:overflowPunct w:val="0"/>
              <w:spacing w:line="218" w:lineRule="exact"/>
              <w:ind w:left="0" w:right="45"/>
              <w:jc w:val="right"/>
              <w:rPr>
                <w:b/>
                <w:bCs/>
                <w:color w:val="44536A"/>
                <w:sz w:val="18"/>
                <w:szCs w:val="18"/>
              </w:rPr>
            </w:pPr>
            <w:r>
              <w:rPr>
                <w:b/>
                <w:bCs/>
                <w:color w:val="44536A"/>
                <w:sz w:val="18"/>
                <w:szCs w:val="18"/>
              </w:rPr>
              <w:t>Total</w:t>
            </w:r>
            <w:r>
              <w:rPr>
                <w:b/>
                <w:bCs/>
                <w:color w:val="44536A"/>
                <w:spacing w:val="-4"/>
                <w:sz w:val="18"/>
                <w:szCs w:val="18"/>
              </w:rPr>
              <w:t xml:space="preserve"> </w:t>
            </w:r>
            <w:r>
              <w:rPr>
                <w:b/>
                <w:bCs/>
                <w:color w:val="44536A"/>
                <w:sz w:val="18"/>
                <w:szCs w:val="18"/>
              </w:rPr>
              <w:t>course</w:t>
            </w:r>
            <w:r>
              <w:rPr>
                <w:b/>
                <w:bCs/>
                <w:color w:val="44536A"/>
                <w:spacing w:val="-2"/>
                <w:sz w:val="18"/>
                <w:szCs w:val="18"/>
              </w:rPr>
              <w:t xml:space="preserve"> </w:t>
            </w:r>
            <w:r>
              <w:rPr>
                <w:b/>
                <w:bCs/>
                <w:color w:val="44536A"/>
                <w:sz w:val="18"/>
                <w:szCs w:val="18"/>
              </w:rPr>
              <w:t>hours</w:t>
            </w:r>
          </w:p>
        </w:tc>
        <w:tc>
          <w:tcPr>
            <w:tcW w:w="713" w:type="dxa"/>
            <w:tcBorders>
              <w:top w:val="single" w:sz="4" w:space="0" w:color="000000"/>
              <w:left w:val="single" w:sz="4" w:space="0" w:color="000000"/>
              <w:bottom w:val="single" w:sz="4" w:space="0" w:color="000000"/>
              <w:right w:val="single" w:sz="4" w:space="0" w:color="000000"/>
            </w:tcBorders>
          </w:tcPr>
          <w:p w14:paraId="2F876CD2" w14:textId="77777777" w:rsidR="00BD66CC" w:rsidRDefault="00BD66CC">
            <w:pPr>
              <w:pStyle w:val="TableParagraph"/>
              <w:kinsoku w:val="0"/>
              <w:overflowPunct w:val="0"/>
              <w:spacing w:line="218" w:lineRule="exact"/>
              <w:rPr>
                <w:b/>
                <w:bCs/>
                <w:color w:val="44536A"/>
                <w:sz w:val="18"/>
                <w:szCs w:val="18"/>
              </w:rPr>
            </w:pPr>
            <w:r>
              <w:rPr>
                <w:b/>
                <w:bCs/>
                <w:color w:val="44536A"/>
                <w:sz w:val="18"/>
                <w:szCs w:val="18"/>
              </w:rPr>
              <w:t>1150</w:t>
            </w:r>
          </w:p>
        </w:tc>
      </w:tr>
    </w:tbl>
    <w:p w14:paraId="6B090075" w14:textId="77777777" w:rsidR="00BD66CC" w:rsidRDefault="00BD66CC">
      <w:pPr>
        <w:rPr>
          <w:sz w:val="13"/>
          <w:szCs w:val="13"/>
        </w:rPr>
        <w:sectPr w:rsidR="00BD66CC">
          <w:pgSz w:w="11910" w:h="16840"/>
          <w:pgMar w:top="1800" w:right="1120" w:bottom="1620" w:left="1320" w:header="234" w:footer="1422" w:gutter="0"/>
          <w:cols w:space="720"/>
          <w:noEndnote/>
        </w:sectPr>
      </w:pPr>
    </w:p>
    <w:p w14:paraId="53636ABC" w14:textId="77777777" w:rsidR="00BD66CC" w:rsidRDefault="00BD66CC">
      <w:pPr>
        <w:pStyle w:val="BodyText"/>
        <w:kinsoku w:val="0"/>
        <w:overflowPunct w:val="0"/>
        <w:spacing w:before="1"/>
        <w:rPr>
          <w:sz w:val="25"/>
          <w:szCs w:val="25"/>
        </w:rPr>
      </w:pPr>
    </w:p>
    <w:p w14:paraId="28028D3C" w14:textId="77777777" w:rsidR="00BD66CC" w:rsidRDefault="00BD66CC">
      <w:pPr>
        <w:pStyle w:val="ListParagraph"/>
        <w:numPr>
          <w:ilvl w:val="2"/>
          <w:numId w:val="14"/>
        </w:numPr>
        <w:tabs>
          <w:tab w:val="left" w:pos="658"/>
        </w:tabs>
        <w:kinsoku w:val="0"/>
        <w:overflowPunct w:val="0"/>
        <w:spacing w:before="52"/>
        <w:ind w:hanging="538"/>
        <w:rPr>
          <w:rFonts w:ascii="Calibri Light" w:hAnsi="Calibri Light" w:cs="Calibri Light"/>
          <w:color w:val="1F3762"/>
        </w:rPr>
      </w:pPr>
      <w:bookmarkStart w:id="96" w:name="6.6.4_Course_Outcomes"/>
      <w:bookmarkStart w:id="97" w:name="_bookmark45"/>
      <w:bookmarkEnd w:id="96"/>
      <w:bookmarkEnd w:id="97"/>
      <w:r>
        <w:rPr>
          <w:rFonts w:ascii="Calibri Light" w:hAnsi="Calibri Light" w:cs="Calibri Light"/>
          <w:color w:val="1F3762"/>
        </w:rPr>
        <w:t>Course</w:t>
      </w:r>
      <w:r>
        <w:rPr>
          <w:rFonts w:ascii="Calibri Light" w:hAnsi="Calibri Light" w:cs="Calibri Light"/>
          <w:color w:val="1F3762"/>
          <w:spacing w:val="-7"/>
        </w:rPr>
        <w:t xml:space="preserve"> </w:t>
      </w:r>
      <w:r>
        <w:rPr>
          <w:rFonts w:ascii="Calibri Light" w:hAnsi="Calibri Light" w:cs="Calibri Light"/>
          <w:color w:val="1F3762"/>
        </w:rPr>
        <w:t>Outcomes</w:t>
      </w:r>
    </w:p>
    <w:p w14:paraId="04F0EF99" w14:textId="77777777" w:rsidR="00BD66CC" w:rsidRDefault="00BD66CC">
      <w:pPr>
        <w:pStyle w:val="BodyText"/>
        <w:kinsoku w:val="0"/>
        <w:overflowPunct w:val="0"/>
        <w:rPr>
          <w:rFonts w:ascii="Calibri Light" w:hAnsi="Calibri Light" w:cs="Calibri Light"/>
          <w:sz w:val="21"/>
          <w:szCs w:val="21"/>
        </w:rPr>
      </w:pPr>
    </w:p>
    <w:p w14:paraId="2A2467EC" w14:textId="77777777" w:rsidR="00BD66CC" w:rsidRDefault="00BD66CC">
      <w:pPr>
        <w:pStyle w:val="BodyText"/>
        <w:kinsoku w:val="0"/>
        <w:overflowPunct w:val="0"/>
        <w:ind w:left="119" w:right="1026"/>
      </w:pPr>
      <w:r>
        <w:t>Upon completion of this course the student will receive a CASA Commercial Pilot Licence and</w:t>
      </w:r>
      <w:r>
        <w:rPr>
          <w:spacing w:val="-47"/>
        </w:rPr>
        <w:t xml:space="preserve"> </w:t>
      </w:r>
      <w:r>
        <w:t>AVI50219 -</w:t>
      </w:r>
      <w:r>
        <w:rPr>
          <w:spacing w:val="-3"/>
        </w:rPr>
        <w:t xml:space="preserve"> </w:t>
      </w:r>
      <w:r>
        <w:t>Diploma</w:t>
      </w:r>
      <w:r>
        <w:rPr>
          <w:spacing w:val="-3"/>
        </w:rPr>
        <w:t xml:space="preserve"> </w:t>
      </w:r>
      <w:r>
        <w:t>of</w:t>
      </w:r>
      <w:r>
        <w:rPr>
          <w:spacing w:val="-1"/>
        </w:rPr>
        <w:t xml:space="preserve"> </w:t>
      </w:r>
      <w:r>
        <w:t>Aviation</w:t>
      </w:r>
      <w:r>
        <w:rPr>
          <w:spacing w:val="-1"/>
        </w:rPr>
        <w:t xml:space="preserve"> </w:t>
      </w:r>
      <w:r>
        <w:t>(Commercial</w:t>
      </w:r>
      <w:r>
        <w:rPr>
          <w:spacing w:val="-3"/>
        </w:rPr>
        <w:t xml:space="preserve"> </w:t>
      </w:r>
      <w:r>
        <w:t>Pilot</w:t>
      </w:r>
      <w:r>
        <w:rPr>
          <w:spacing w:val="-3"/>
        </w:rPr>
        <w:t xml:space="preserve"> </w:t>
      </w:r>
      <w:r>
        <w:t>Licence</w:t>
      </w:r>
      <w:r>
        <w:rPr>
          <w:spacing w:val="2"/>
        </w:rPr>
        <w:t xml:space="preserve"> </w:t>
      </w:r>
      <w:r>
        <w:t>- Aeroplane).</w:t>
      </w:r>
    </w:p>
    <w:p w14:paraId="51B38A12" w14:textId="77777777" w:rsidR="00BD66CC" w:rsidRDefault="00BD66CC">
      <w:pPr>
        <w:pStyle w:val="BodyText"/>
        <w:kinsoku w:val="0"/>
        <w:overflowPunct w:val="0"/>
      </w:pPr>
    </w:p>
    <w:p w14:paraId="6FC4BD5C" w14:textId="77777777" w:rsidR="00BD66CC" w:rsidRDefault="00BD66CC">
      <w:pPr>
        <w:pStyle w:val="BodyText"/>
        <w:kinsoku w:val="0"/>
        <w:overflowPunct w:val="0"/>
        <w:ind w:left="119" w:right="355"/>
      </w:pPr>
      <w:r>
        <w:t>On completion of this course, the student will have obtained a Commercial Pilot Licence as issued by</w:t>
      </w:r>
      <w:r>
        <w:rPr>
          <w:spacing w:val="-47"/>
        </w:rPr>
        <w:t xml:space="preserve"> </w:t>
      </w:r>
      <w:r>
        <w:t>the Civil Aviation Safety Authority. Career paths from completion of this course are numerous but</w:t>
      </w:r>
      <w:r>
        <w:rPr>
          <w:spacing w:val="1"/>
        </w:rPr>
        <w:t xml:space="preserve"> </w:t>
      </w:r>
      <w:r>
        <w:t>are essentially</w:t>
      </w:r>
      <w:r>
        <w:rPr>
          <w:spacing w:val="-2"/>
        </w:rPr>
        <w:t xml:space="preserve"> </w:t>
      </w:r>
      <w:r>
        <w:t>all</w:t>
      </w:r>
      <w:r>
        <w:rPr>
          <w:spacing w:val="-1"/>
        </w:rPr>
        <w:t xml:space="preserve"> </w:t>
      </w:r>
      <w:r>
        <w:t>careers</w:t>
      </w:r>
      <w:r>
        <w:rPr>
          <w:spacing w:val="-2"/>
        </w:rPr>
        <w:t xml:space="preserve"> </w:t>
      </w:r>
      <w:r>
        <w:t>that</w:t>
      </w:r>
      <w:r>
        <w:rPr>
          <w:spacing w:val="1"/>
        </w:rPr>
        <w:t xml:space="preserve"> </w:t>
      </w:r>
      <w:r>
        <w:t>require</w:t>
      </w:r>
      <w:r>
        <w:rPr>
          <w:spacing w:val="-3"/>
        </w:rPr>
        <w:t xml:space="preserve"> </w:t>
      </w:r>
      <w:r>
        <w:t>the</w:t>
      </w:r>
      <w:r>
        <w:rPr>
          <w:spacing w:val="1"/>
        </w:rPr>
        <w:t xml:space="preserve"> </w:t>
      </w:r>
      <w:r>
        <w:t>basic</w:t>
      </w:r>
      <w:r>
        <w:rPr>
          <w:spacing w:val="-2"/>
        </w:rPr>
        <w:t xml:space="preserve"> </w:t>
      </w:r>
      <w:r>
        <w:t>Commercial</w:t>
      </w:r>
      <w:r>
        <w:rPr>
          <w:spacing w:val="-4"/>
        </w:rPr>
        <w:t xml:space="preserve"> </w:t>
      </w:r>
      <w:r>
        <w:t>Pilot</w:t>
      </w:r>
      <w:r>
        <w:rPr>
          <w:spacing w:val="-2"/>
        </w:rPr>
        <w:t xml:space="preserve"> </w:t>
      </w:r>
      <w:r>
        <w:t>Licence.</w:t>
      </w:r>
    </w:p>
    <w:p w14:paraId="69A1770B" w14:textId="77777777" w:rsidR="00BD66CC" w:rsidRDefault="00BD66CC">
      <w:pPr>
        <w:pStyle w:val="BodyText"/>
        <w:kinsoku w:val="0"/>
        <w:overflowPunct w:val="0"/>
        <w:spacing w:before="1"/>
      </w:pPr>
    </w:p>
    <w:p w14:paraId="7260CE50" w14:textId="77777777" w:rsidR="00BD66CC" w:rsidRDefault="00BD66CC">
      <w:pPr>
        <w:pStyle w:val="BodyText"/>
        <w:kinsoku w:val="0"/>
        <w:overflowPunct w:val="0"/>
        <w:spacing w:line="268" w:lineRule="exact"/>
        <w:ind w:left="119"/>
      </w:pPr>
      <w:r>
        <w:t>These</w:t>
      </w:r>
      <w:r>
        <w:rPr>
          <w:spacing w:val="-4"/>
        </w:rPr>
        <w:t xml:space="preserve"> </w:t>
      </w:r>
      <w:r>
        <w:t>careers</w:t>
      </w:r>
      <w:r>
        <w:rPr>
          <w:spacing w:val="-1"/>
        </w:rPr>
        <w:t xml:space="preserve"> </w:t>
      </w:r>
      <w:r>
        <w:t>include:</w:t>
      </w:r>
    </w:p>
    <w:p w14:paraId="06D7D3CB" w14:textId="77777777" w:rsidR="00BD66CC" w:rsidRDefault="00BD66CC">
      <w:pPr>
        <w:pStyle w:val="ListParagraph"/>
        <w:numPr>
          <w:ilvl w:val="0"/>
          <w:numId w:val="11"/>
        </w:numPr>
        <w:tabs>
          <w:tab w:val="left" w:pos="276"/>
        </w:tabs>
        <w:kinsoku w:val="0"/>
        <w:overflowPunct w:val="0"/>
        <w:spacing w:line="279" w:lineRule="exact"/>
        <w:ind w:left="275"/>
        <w:rPr>
          <w:sz w:val="22"/>
          <w:szCs w:val="22"/>
        </w:rPr>
      </w:pPr>
      <w:r>
        <w:rPr>
          <w:sz w:val="22"/>
          <w:szCs w:val="22"/>
        </w:rPr>
        <w:t>VFR</w:t>
      </w:r>
      <w:r>
        <w:rPr>
          <w:spacing w:val="-2"/>
          <w:sz w:val="22"/>
          <w:szCs w:val="22"/>
        </w:rPr>
        <w:t xml:space="preserve"> </w:t>
      </w:r>
      <w:r>
        <w:rPr>
          <w:sz w:val="22"/>
          <w:szCs w:val="22"/>
        </w:rPr>
        <w:t>Charter</w:t>
      </w:r>
      <w:r>
        <w:rPr>
          <w:spacing w:val="-2"/>
          <w:sz w:val="22"/>
          <w:szCs w:val="22"/>
        </w:rPr>
        <w:t xml:space="preserve"> </w:t>
      </w:r>
      <w:r>
        <w:rPr>
          <w:sz w:val="22"/>
          <w:szCs w:val="22"/>
        </w:rPr>
        <w:t>flights</w:t>
      </w:r>
    </w:p>
    <w:p w14:paraId="20E4C89F" w14:textId="77777777" w:rsidR="00BD66CC" w:rsidRDefault="00BD66CC">
      <w:pPr>
        <w:pStyle w:val="ListParagraph"/>
        <w:numPr>
          <w:ilvl w:val="0"/>
          <w:numId w:val="11"/>
        </w:numPr>
        <w:tabs>
          <w:tab w:val="left" w:pos="276"/>
        </w:tabs>
        <w:kinsoku w:val="0"/>
        <w:overflowPunct w:val="0"/>
        <w:spacing w:before="1"/>
        <w:ind w:left="275"/>
        <w:rPr>
          <w:sz w:val="22"/>
          <w:szCs w:val="22"/>
        </w:rPr>
      </w:pPr>
      <w:r>
        <w:rPr>
          <w:sz w:val="22"/>
          <w:szCs w:val="22"/>
        </w:rPr>
        <w:t>aerial</w:t>
      </w:r>
      <w:r>
        <w:rPr>
          <w:spacing w:val="-2"/>
          <w:sz w:val="22"/>
          <w:szCs w:val="22"/>
        </w:rPr>
        <w:t xml:space="preserve"> </w:t>
      </w:r>
      <w:r>
        <w:rPr>
          <w:sz w:val="22"/>
          <w:szCs w:val="22"/>
        </w:rPr>
        <w:t>survey</w:t>
      </w:r>
    </w:p>
    <w:p w14:paraId="03F1463F" w14:textId="77777777" w:rsidR="00BD66CC" w:rsidRDefault="00BD66CC">
      <w:pPr>
        <w:pStyle w:val="ListParagraph"/>
        <w:numPr>
          <w:ilvl w:val="0"/>
          <w:numId w:val="11"/>
        </w:numPr>
        <w:tabs>
          <w:tab w:val="left" w:pos="276"/>
        </w:tabs>
        <w:kinsoku w:val="0"/>
        <w:overflowPunct w:val="0"/>
        <w:ind w:left="275"/>
        <w:rPr>
          <w:sz w:val="22"/>
          <w:szCs w:val="22"/>
        </w:rPr>
      </w:pPr>
      <w:r>
        <w:rPr>
          <w:sz w:val="22"/>
          <w:szCs w:val="22"/>
        </w:rPr>
        <w:t>Parachute</w:t>
      </w:r>
      <w:r>
        <w:rPr>
          <w:spacing w:val="-4"/>
          <w:sz w:val="22"/>
          <w:szCs w:val="22"/>
        </w:rPr>
        <w:t xml:space="preserve"> </w:t>
      </w:r>
      <w:r>
        <w:rPr>
          <w:sz w:val="22"/>
          <w:szCs w:val="22"/>
        </w:rPr>
        <w:t>Operations</w:t>
      </w:r>
    </w:p>
    <w:p w14:paraId="5A208121" w14:textId="77777777" w:rsidR="00BD66CC" w:rsidRDefault="00BD66CC">
      <w:pPr>
        <w:pStyle w:val="BodyText"/>
        <w:kinsoku w:val="0"/>
        <w:overflowPunct w:val="0"/>
      </w:pPr>
    </w:p>
    <w:p w14:paraId="2C06A934" w14:textId="77777777" w:rsidR="00BD66CC" w:rsidRDefault="00BD66CC">
      <w:pPr>
        <w:pStyle w:val="BodyText"/>
        <w:kinsoku w:val="0"/>
        <w:overflowPunct w:val="0"/>
        <w:spacing w:before="1"/>
        <w:ind w:left="119" w:right="418"/>
      </w:pPr>
      <w:r>
        <w:t>At the completion of this course, the student will be knowledgeable in all subjects plus will have the</w:t>
      </w:r>
      <w:r>
        <w:rPr>
          <w:spacing w:val="-47"/>
        </w:rPr>
        <w:t xml:space="preserve"> </w:t>
      </w:r>
      <w:r>
        <w:t>following</w:t>
      </w:r>
      <w:r>
        <w:rPr>
          <w:spacing w:val="-2"/>
        </w:rPr>
        <w:t xml:space="preserve"> </w:t>
      </w:r>
      <w:r>
        <w:t>additions:</w:t>
      </w:r>
    </w:p>
    <w:p w14:paraId="1695FE0B" w14:textId="77777777" w:rsidR="00BD66CC" w:rsidRDefault="00BD66CC">
      <w:pPr>
        <w:pStyle w:val="BodyText"/>
        <w:kinsoku w:val="0"/>
        <w:overflowPunct w:val="0"/>
        <w:spacing w:before="10"/>
        <w:rPr>
          <w:sz w:val="21"/>
          <w:szCs w:val="21"/>
        </w:rPr>
      </w:pPr>
    </w:p>
    <w:p w14:paraId="133FB0C9" w14:textId="77777777" w:rsidR="00BD66CC" w:rsidRDefault="00BD66CC">
      <w:pPr>
        <w:pStyle w:val="ListParagraph"/>
        <w:numPr>
          <w:ilvl w:val="0"/>
          <w:numId w:val="11"/>
        </w:numPr>
        <w:tabs>
          <w:tab w:val="left" w:pos="276"/>
        </w:tabs>
        <w:kinsoku w:val="0"/>
        <w:overflowPunct w:val="0"/>
        <w:ind w:left="119" w:right="481" w:hanging="1"/>
        <w:rPr>
          <w:sz w:val="22"/>
          <w:szCs w:val="22"/>
        </w:rPr>
      </w:pPr>
      <w:r>
        <w:rPr>
          <w:sz w:val="22"/>
          <w:szCs w:val="22"/>
        </w:rPr>
        <w:t>Further theoretical training in all subject areas to reach a level of understanding appropriate for a</w:t>
      </w:r>
      <w:r>
        <w:rPr>
          <w:spacing w:val="-47"/>
          <w:sz w:val="22"/>
          <w:szCs w:val="22"/>
        </w:rPr>
        <w:t xml:space="preserve"> </w:t>
      </w:r>
      <w:r>
        <w:rPr>
          <w:sz w:val="22"/>
          <w:szCs w:val="22"/>
        </w:rPr>
        <w:t>Commercial</w:t>
      </w:r>
      <w:r>
        <w:rPr>
          <w:spacing w:val="-4"/>
          <w:sz w:val="22"/>
          <w:szCs w:val="22"/>
        </w:rPr>
        <w:t xml:space="preserve"> </w:t>
      </w:r>
      <w:r>
        <w:rPr>
          <w:sz w:val="22"/>
          <w:szCs w:val="22"/>
        </w:rPr>
        <w:t>Pilot</w:t>
      </w:r>
      <w:r>
        <w:rPr>
          <w:spacing w:val="-2"/>
          <w:sz w:val="22"/>
          <w:szCs w:val="22"/>
        </w:rPr>
        <w:t xml:space="preserve"> </w:t>
      </w:r>
      <w:r>
        <w:rPr>
          <w:sz w:val="22"/>
          <w:szCs w:val="22"/>
        </w:rPr>
        <w:t>Licence.</w:t>
      </w:r>
    </w:p>
    <w:p w14:paraId="0D6DB8C2" w14:textId="77777777" w:rsidR="00BD66CC" w:rsidRDefault="00BD66CC">
      <w:pPr>
        <w:pStyle w:val="BodyText"/>
        <w:kinsoku w:val="0"/>
        <w:overflowPunct w:val="0"/>
        <w:spacing w:before="1"/>
      </w:pPr>
    </w:p>
    <w:p w14:paraId="4555A49F" w14:textId="77777777" w:rsidR="00BD66CC" w:rsidRDefault="00BD66CC">
      <w:pPr>
        <w:pStyle w:val="ListParagraph"/>
        <w:numPr>
          <w:ilvl w:val="0"/>
          <w:numId w:val="11"/>
        </w:numPr>
        <w:tabs>
          <w:tab w:val="left" w:pos="276"/>
        </w:tabs>
        <w:kinsoku w:val="0"/>
        <w:overflowPunct w:val="0"/>
        <w:ind w:left="119" w:right="947" w:firstLine="0"/>
        <w:rPr>
          <w:sz w:val="22"/>
          <w:szCs w:val="22"/>
        </w:rPr>
      </w:pPr>
      <w:r>
        <w:rPr>
          <w:sz w:val="22"/>
          <w:szCs w:val="22"/>
        </w:rPr>
        <w:t>The application of skills over a broad range of situations, particularly dealing with evaluation</w:t>
      </w:r>
      <w:r>
        <w:rPr>
          <w:spacing w:val="-47"/>
          <w:sz w:val="22"/>
          <w:szCs w:val="22"/>
        </w:rPr>
        <w:t xml:space="preserve"> </w:t>
      </w:r>
      <w:r>
        <w:rPr>
          <w:sz w:val="22"/>
          <w:szCs w:val="22"/>
        </w:rPr>
        <w:t>and management of unpredictable situations. These situations will involve weather and air</w:t>
      </w:r>
      <w:r>
        <w:rPr>
          <w:spacing w:val="1"/>
          <w:sz w:val="22"/>
          <w:szCs w:val="22"/>
        </w:rPr>
        <w:t xml:space="preserve"> </w:t>
      </w:r>
      <w:r>
        <w:rPr>
          <w:sz w:val="22"/>
          <w:szCs w:val="22"/>
        </w:rPr>
        <w:t>traffic</w:t>
      </w:r>
      <w:r>
        <w:rPr>
          <w:spacing w:val="-1"/>
          <w:sz w:val="22"/>
          <w:szCs w:val="22"/>
        </w:rPr>
        <w:t xml:space="preserve"> </w:t>
      </w:r>
      <w:r>
        <w:rPr>
          <w:sz w:val="22"/>
          <w:szCs w:val="22"/>
        </w:rPr>
        <w:t>control variations,</w:t>
      </w:r>
      <w:r>
        <w:rPr>
          <w:spacing w:val="-1"/>
          <w:sz w:val="22"/>
          <w:szCs w:val="22"/>
        </w:rPr>
        <w:t xml:space="preserve"> </w:t>
      </w:r>
      <w:r>
        <w:rPr>
          <w:sz w:val="22"/>
          <w:szCs w:val="22"/>
        </w:rPr>
        <w:t>as</w:t>
      </w:r>
      <w:r>
        <w:rPr>
          <w:spacing w:val="-2"/>
          <w:sz w:val="22"/>
          <w:szCs w:val="22"/>
        </w:rPr>
        <w:t xml:space="preserve"> </w:t>
      </w:r>
      <w:r>
        <w:rPr>
          <w:sz w:val="22"/>
          <w:szCs w:val="22"/>
        </w:rPr>
        <w:t>well</w:t>
      </w:r>
      <w:r>
        <w:rPr>
          <w:spacing w:val="-1"/>
          <w:sz w:val="22"/>
          <w:szCs w:val="22"/>
        </w:rPr>
        <w:t xml:space="preserve"> </w:t>
      </w:r>
      <w:r>
        <w:rPr>
          <w:sz w:val="22"/>
          <w:szCs w:val="22"/>
        </w:rPr>
        <w:t>as varied</w:t>
      </w:r>
      <w:r>
        <w:rPr>
          <w:spacing w:val="-1"/>
          <w:sz w:val="22"/>
          <w:szCs w:val="22"/>
        </w:rPr>
        <w:t xml:space="preserve"> </w:t>
      </w:r>
      <w:r>
        <w:rPr>
          <w:sz w:val="22"/>
          <w:szCs w:val="22"/>
        </w:rPr>
        <w:t>passenger requirements.</w:t>
      </w:r>
    </w:p>
    <w:p w14:paraId="01993FCE" w14:textId="77777777" w:rsidR="00BD66CC" w:rsidRDefault="00BD66CC">
      <w:pPr>
        <w:pStyle w:val="BodyText"/>
        <w:kinsoku w:val="0"/>
        <w:overflowPunct w:val="0"/>
        <w:spacing w:before="11"/>
        <w:rPr>
          <w:sz w:val="21"/>
          <w:szCs w:val="21"/>
        </w:rPr>
      </w:pPr>
    </w:p>
    <w:p w14:paraId="6F3185B8" w14:textId="77777777" w:rsidR="00BD66CC" w:rsidRDefault="00BD66CC">
      <w:pPr>
        <w:pStyle w:val="ListParagraph"/>
        <w:numPr>
          <w:ilvl w:val="0"/>
          <w:numId w:val="11"/>
        </w:numPr>
        <w:tabs>
          <w:tab w:val="left" w:pos="276"/>
        </w:tabs>
        <w:kinsoku w:val="0"/>
        <w:overflowPunct w:val="0"/>
        <w:ind w:left="119" w:right="936" w:firstLine="0"/>
        <w:rPr>
          <w:sz w:val="22"/>
          <w:szCs w:val="22"/>
        </w:rPr>
      </w:pPr>
      <w:r>
        <w:rPr>
          <w:sz w:val="22"/>
          <w:szCs w:val="22"/>
        </w:rPr>
        <w:t>Co-ordination skills will also be developed during the course, allowing the student to be able</w:t>
      </w:r>
      <w:r>
        <w:rPr>
          <w:spacing w:val="-47"/>
          <w:sz w:val="22"/>
          <w:szCs w:val="22"/>
        </w:rPr>
        <w:t xml:space="preserve"> </w:t>
      </w:r>
      <w:r>
        <w:rPr>
          <w:sz w:val="22"/>
          <w:szCs w:val="22"/>
        </w:rPr>
        <w:t>to</w:t>
      </w:r>
      <w:r>
        <w:rPr>
          <w:spacing w:val="-1"/>
          <w:sz w:val="22"/>
          <w:szCs w:val="22"/>
        </w:rPr>
        <w:t xml:space="preserve"> </w:t>
      </w:r>
      <w:r>
        <w:rPr>
          <w:sz w:val="22"/>
          <w:szCs w:val="22"/>
        </w:rPr>
        <w:t>co-ordinate</w:t>
      </w:r>
      <w:r>
        <w:rPr>
          <w:spacing w:val="-3"/>
          <w:sz w:val="22"/>
          <w:szCs w:val="22"/>
        </w:rPr>
        <w:t xml:space="preserve"> </w:t>
      </w:r>
      <w:r>
        <w:rPr>
          <w:sz w:val="22"/>
          <w:szCs w:val="22"/>
        </w:rPr>
        <w:t>all</w:t>
      </w:r>
      <w:r>
        <w:rPr>
          <w:spacing w:val="-2"/>
          <w:sz w:val="22"/>
          <w:szCs w:val="22"/>
        </w:rPr>
        <w:t xml:space="preserve"> </w:t>
      </w:r>
      <w:r>
        <w:rPr>
          <w:sz w:val="22"/>
          <w:szCs w:val="22"/>
        </w:rPr>
        <w:t>the</w:t>
      </w:r>
      <w:r>
        <w:rPr>
          <w:spacing w:val="-3"/>
          <w:sz w:val="22"/>
          <w:szCs w:val="22"/>
        </w:rPr>
        <w:t xml:space="preserve"> </w:t>
      </w:r>
      <w:r>
        <w:rPr>
          <w:sz w:val="22"/>
          <w:szCs w:val="22"/>
        </w:rPr>
        <w:t>aspects</w:t>
      </w:r>
      <w:r>
        <w:rPr>
          <w:spacing w:val="-1"/>
          <w:sz w:val="22"/>
          <w:szCs w:val="22"/>
        </w:rPr>
        <w:t xml:space="preserve"> </w:t>
      </w:r>
      <w:r>
        <w:rPr>
          <w:sz w:val="22"/>
          <w:szCs w:val="22"/>
        </w:rPr>
        <w:t>of</w:t>
      </w:r>
      <w:r>
        <w:rPr>
          <w:spacing w:val="-4"/>
          <w:sz w:val="22"/>
          <w:szCs w:val="22"/>
        </w:rPr>
        <w:t xml:space="preserve"> </w:t>
      </w:r>
      <w:r>
        <w:rPr>
          <w:sz w:val="22"/>
          <w:szCs w:val="22"/>
        </w:rPr>
        <w:t>a</w:t>
      </w:r>
      <w:r>
        <w:rPr>
          <w:spacing w:val="-1"/>
          <w:sz w:val="22"/>
          <w:szCs w:val="22"/>
        </w:rPr>
        <w:t xml:space="preserve"> </w:t>
      </w:r>
      <w:r>
        <w:rPr>
          <w:sz w:val="22"/>
          <w:szCs w:val="22"/>
        </w:rPr>
        <w:t>commercial</w:t>
      </w:r>
      <w:r>
        <w:rPr>
          <w:spacing w:val="-2"/>
          <w:sz w:val="22"/>
          <w:szCs w:val="22"/>
        </w:rPr>
        <w:t xml:space="preserve"> </w:t>
      </w:r>
      <w:r>
        <w:rPr>
          <w:sz w:val="22"/>
          <w:szCs w:val="22"/>
        </w:rPr>
        <w:t>flight,</w:t>
      </w:r>
      <w:r>
        <w:rPr>
          <w:spacing w:val="-3"/>
          <w:sz w:val="22"/>
          <w:szCs w:val="22"/>
        </w:rPr>
        <w:t xml:space="preserve"> </w:t>
      </w:r>
      <w:r>
        <w:rPr>
          <w:sz w:val="22"/>
          <w:szCs w:val="22"/>
        </w:rPr>
        <w:t>from</w:t>
      </w:r>
      <w:r>
        <w:rPr>
          <w:spacing w:val="-2"/>
          <w:sz w:val="22"/>
          <w:szCs w:val="22"/>
        </w:rPr>
        <w:t xml:space="preserve"> </w:t>
      </w:r>
      <w:r>
        <w:rPr>
          <w:sz w:val="22"/>
          <w:szCs w:val="22"/>
        </w:rPr>
        <w:t>passenger</w:t>
      </w:r>
      <w:r>
        <w:rPr>
          <w:spacing w:val="-4"/>
          <w:sz w:val="22"/>
          <w:szCs w:val="22"/>
        </w:rPr>
        <w:t xml:space="preserve"> </w:t>
      </w:r>
      <w:r>
        <w:rPr>
          <w:sz w:val="22"/>
          <w:szCs w:val="22"/>
        </w:rPr>
        <w:t>arrangements,</w:t>
      </w:r>
      <w:r>
        <w:rPr>
          <w:spacing w:val="-1"/>
          <w:sz w:val="22"/>
          <w:szCs w:val="22"/>
        </w:rPr>
        <w:t xml:space="preserve"> </w:t>
      </w:r>
      <w:r>
        <w:rPr>
          <w:sz w:val="22"/>
          <w:szCs w:val="22"/>
        </w:rPr>
        <w:t>to fuel,</w:t>
      </w:r>
    </w:p>
    <w:p w14:paraId="59E3D369" w14:textId="77777777" w:rsidR="00BD66CC" w:rsidRDefault="00BD66CC">
      <w:pPr>
        <w:pStyle w:val="BodyText"/>
        <w:kinsoku w:val="0"/>
        <w:overflowPunct w:val="0"/>
        <w:spacing w:before="1"/>
        <w:ind w:left="119"/>
      </w:pPr>
      <w:r>
        <w:t>to</w:t>
      </w:r>
      <w:r>
        <w:rPr>
          <w:spacing w:val="-2"/>
        </w:rPr>
        <w:t xml:space="preserve"> </w:t>
      </w:r>
      <w:r>
        <w:t>freight</w:t>
      </w:r>
      <w:r>
        <w:rPr>
          <w:spacing w:val="-2"/>
        </w:rPr>
        <w:t xml:space="preserve"> </w:t>
      </w:r>
      <w:r>
        <w:t>handling.</w:t>
      </w:r>
    </w:p>
    <w:p w14:paraId="14325A5C" w14:textId="77777777" w:rsidR="00BD66CC" w:rsidRDefault="00BD66CC">
      <w:pPr>
        <w:pStyle w:val="BodyText"/>
        <w:kinsoku w:val="0"/>
        <w:overflowPunct w:val="0"/>
      </w:pPr>
    </w:p>
    <w:p w14:paraId="6AC12E85" w14:textId="77777777" w:rsidR="00BD66CC" w:rsidRDefault="00BD66CC">
      <w:pPr>
        <w:pStyle w:val="ListParagraph"/>
        <w:numPr>
          <w:ilvl w:val="0"/>
          <w:numId w:val="11"/>
        </w:numPr>
        <w:tabs>
          <w:tab w:val="left" w:pos="276"/>
        </w:tabs>
        <w:kinsoku w:val="0"/>
        <w:overflowPunct w:val="0"/>
        <w:spacing w:before="1"/>
        <w:ind w:left="119" w:right="677" w:firstLine="0"/>
        <w:rPr>
          <w:sz w:val="22"/>
          <w:szCs w:val="22"/>
        </w:rPr>
      </w:pPr>
      <w:r>
        <w:rPr>
          <w:sz w:val="22"/>
          <w:szCs w:val="22"/>
        </w:rPr>
        <w:t>The student will also have a high standard of application of theoretical knowledge and practical</w:t>
      </w:r>
      <w:r>
        <w:rPr>
          <w:spacing w:val="-47"/>
          <w:sz w:val="22"/>
          <w:szCs w:val="22"/>
        </w:rPr>
        <w:t xml:space="preserve"> </w:t>
      </w:r>
      <w:r>
        <w:rPr>
          <w:sz w:val="22"/>
          <w:szCs w:val="22"/>
        </w:rPr>
        <w:t>skills to individual situations, which will allow the student to select the appropriate flight route,</w:t>
      </w:r>
      <w:r>
        <w:rPr>
          <w:spacing w:val="1"/>
          <w:sz w:val="22"/>
          <w:szCs w:val="22"/>
        </w:rPr>
        <w:t xml:space="preserve"> </w:t>
      </w:r>
      <w:r>
        <w:rPr>
          <w:sz w:val="22"/>
          <w:szCs w:val="22"/>
        </w:rPr>
        <w:t>equipment,</w:t>
      </w:r>
      <w:r>
        <w:rPr>
          <w:spacing w:val="-4"/>
          <w:sz w:val="22"/>
          <w:szCs w:val="22"/>
        </w:rPr>
        <w:t xml:space="preserve"> </w:t>
      </w:r>
      <w:r>
        <w:rPr>
          <w:sz w:val="22"/>
          <w:szCs w:val="22"/>
        </w:rPr>
        <w:t>Air</w:t>
      </w:r>
      <w:r>
        <w:rPr>
          <w:spacing w:val="-1"/>
          <w:sz w:val="22"/>
          <w:szCs w:val="22"/>
        </w:rPr>
        <w:t xml:space="preserve"> </w:t>
      </w:r>
      <w:r>
        <w:rPr>
          <w:sz w:val="22"/>
          <w:szCs w:val="22"/>
        </w:rPr>
        <w:t>Traffic</w:t>
      </w:r>
      <w:r>
        <w:rPr>
          <w:spacing w:val="-4"/>
          <w:sz w:val="22"/>
          <w:szCs w:val="22"/>
        </w:rPr>
        <w:t xml:space="preserve"> </w:t>
      </w:r>
      <w:r>
        <w:rPr>
          <w:sz w:val="22"/>
          <w:szCs w:val="22"/>
        </w:rPr>
        <w:t>Control</w:t>
      </w:r>
      <w:r>
        <w:rPr>
          <w:spacing w:val="-1"/>
          <w:sz w:val="22"/>
          <w:szCs w:val="22"/>
        </w:rPr>
        <w:t xml:space="preserve"> </w:t>
      </w:r>
      <w:r>
        <w:rPr>
          <w:sz w:val="22"/>
          <w:szCs w:val="22"/>
        </w:rPr>
        <w:t>and</w:t>
      </w:r>
      <w:r>
        <w:rPr>
          <w:spacing w:val="-2"/>
          <w:sz w:val="22"/>
          <w:szCs w:val="22"/>
        </w:rPr>
        <w:t xml:space="preserve"> </w:t>
      </w:r>
      <w:r>
        <w:rPr>
          <w:sz w:val="22"/>
          <w:szCs w:val="22"/>
        </w:rPr>
        <w:t>Flight</w:t>
      </w:r>
      <w:r>
        <w:rPr>
          <w:spacing w:val="-1"/>
          <w:sz w:val="22"/>
          <w:szCs w:val="22"/>
        </w:rPr>
        <w:t xml:space="preserve"> </w:t>
      </w:r>
      <w:r>
        <w:rPr>
          <w:sz w:val="22"/>
          <w:szCs w:val="22"/>
        </w:rPr>
        <w:t>Service facilities</w:t>
      </w:r>
      <w:r>
        <w:rPr>
          <w:spacing w:val="-2"/>
          <w:sz w:val="22"/>
          <w:szCs w:val="22"/>
        </w:rPr>
        <w:t xml:space="preserve"> </w:t>
      </w:r>
      <w:r>
        <w:rPr>
          <w:sz w:val="22"/>
          <w:szCs w:val="22"/>
        </w:rPr>
        <w:t>to ensure</w:t>
      </w:r>
      <w:r>
        <w:rPr>
          <w:spacing w:val="-1"/>
          <w:sz w:val="22"/>
          <w:szCs w:val="22"/>
        </w:rPr>
        <w:t xml:space="preserve"> </w:t>
      </w:r>
      <w:r>
        <w:rPr>
          <w:sz w:val="22"/>
          <w:szCs w:val="22"/>
        </w:rPr>
        <w:t>the</w:t>
      </w:r>
      <w:r>
        <w:rPr>
          <w:spacing w:val="-3"/>
          <w:sz w:val="22"/>
          <w:szCs w:val="22"/>
        </w:rPr>
        <w:t xml:space="preserve"> </w:t>
      </w:r>
      <w:r>
        <w:rPr>
          <w:sz w:val="22"/>
          <w:szCs w:val="22"/>
        </w:rPr>
        <w:t>safe</w:t>
      </w:r>
      <w:r>
        <w:rPr>
          <w:spacing w:val="-3"/>
          <w:sz w:val="22"/>
          <w:szCs w:val="22"/>
        </w:rPr>
        <w:t xml:space="preserve"> </w:t>
      </w:r>
      <w:r>
        <w:rPr>
          <w:sz w:val="22"/>
          <w:szCs w:val="22"/>
        </w:rPr>
        <w:t>conduct</w:t>
      </w:r>
      <w:r>
        <w:rPr>
          <w:spacing w:val="-1"/>
          <w:sz w:val="22"/>
          <w:szCs w:val="22"/>
        </w:rPr>
        <w:t xml:space="preserve"> </w:t>
      </w:r>
      <w:r>
        <w:rPr>
          <w:sz w:val="22"/>
          <w:szCs w:val="22"/>
        </w:rPr>
        <w:t>of</w:t>
      </w:r>
      <w:r>
        <w:rPr>
          <w:spacing w:val="-3"/>
          <w:sz w:val="22"/>
          <w:szCs w:val="22"/>
        </w:rPr>
        <w:t xml:space="preserve"> </w:t>
      </w:r>
      <w:r>
        <w:rPr>
          <w:sz w:val="22"/>
          <w:szCs w:val="22"/>
        </w:rPr>
        <w:t>a</w:t>
      </w:r>
      <w:r>
        <w:rPr>
          <w:spacing w:val="-2"/>
          <w:sz w:val="22"/>
          <w:szCs w:val="22"/>
        </w:rPr>
        <w:t xml:space="preserve"> </w:t>
      </w:r>
      <w:r>
        <w:rPr>
          <w:sz w:val="22"/>
          <w:szCs w:val="22"/>
        </w:rPr>
        <w:t>flight.</w:t>
      </w:r>
    </w:p>
    <w:p w14:paraId="10229FE0" w14:textId="77777777" w:rsidR="00BD66CC" w:rsidRDefault="00BD66CC">
      <w:pPr>
        <w:pStyle w:val="BodyText"/>
        <w:kinsoku w:val="0"/>
        <w:overflowPunct w:val="0"/>
        <w:spacing w:before="10"/>
        <w:rPr>
          <w:sz w:val="21"/>
          <w:szCs w:val="21"/>
        </w:rPr>
      </w:pPr>
    </w:p>
    <w:p w14:paraId="1B5C1C02" w14:textId="77777777" w:rsidR="00BD66CC" w:rsidRDefault="00BD66CC">
      <w:pPr>
        <w:pStyle w:val="ListParagraph"/>
        <w:numPr>
          <w:ilvl w:val="0"/>
          <w:numId w:val="11"/>
        </w:numPr>
        <w:tabs>
          <w:tab w:val="left" w:pos="276"/>
        </w:tabs>
        <w:kinsoku w:val="0"/>
        <w:overflowPunct w:val="0"/>
        <w:spacing w:before="1"/>
        <w:ind w:left="119" w:right="327" w:firstLine="0"/>
        <w:rPr>
          <w:sz w:val="22"/>
          <w:szCs w:val="22"/>
        </w:rPr>
      </w:pPr>
      <w:r>
        <w:rPr>
          <w:sz w:val="22"/>
          <w:szCs w:val="22"/>
        </w:rPr>
        <w:t>The student will also have a high level of command decision making ability and will be grounded in</w:t>
      </w:r>
      <w:r>
        <w:rPr>
          <w:spacing w:val="1"/>
          <w:sz w:val="22"/>
          <w:szCs w:val="22"/>
        </w:rPr>
        <w:t xml:space="preserve"> </w:t>
      </w:r>
      <w:r>
        <w:rPr>
          <w:sz w:val="22"/>
          <w:szCs w:val="22"/>
        </w:rPr>
        <w:t>their</w:t>
      </w:r>
      <w:r>
        <w:rPr>
          <w:spacing w:val="1"/>
          <w:sz w:val="22"/>
          <w:szCs w:val="22"/>
        </w:rPr>
        <w:t xml:space="preserve"> </w:t>
      </w:r>
      <w:r>
        <w:rPr>
          <w:sz w:val="22"/>
          <w:szCs w:val="22"/>
        </w:rPr>
        <w:t>responsibilities</w:t>
      </w:r>
      <w:r>
        <w:rPr>
          <w:spacing w:val="-1"/>
          <w:sz w:val="22"/>
          <w:szCs w:val="22"/>
        </w:rPr>
        <w:t xml:space="preserve"> </w:t>
      </w:r>
      <w:r>
        <w:rPr>
          <w:sz w:val="22"/>
          <w:szCs w:val="22"/>
        </w:rPr>
        <w:t>for</w:t>
      </w:r>
      <w:r>
        <w:rPr>
          <w:spacing w:val="-1"/>
          <w:sz w:val="22"/>
          <w:szCs w:val="22"/>
        </w:rPr>
        <w:t xml:space="preserve"> </w:t>
      </w:r>
      <w:r>
        <w:rPr>
          <w:sz w:val="22"/>
          <w:szCs w:val="22"/>
        </w:rPr>
        <w:t>the</w:t>
      </w:r>
      <w:r>
        <w:rPr>
          <w:spacing w:val="2"/>
          <w:sz w:val="22"/>
          <w:szCs w:val="22"/>
        </w:rPr>
        <w:t xml:space="preserve"> </w:t>
      </w:r>
      <w:r>
        <w:rPr>
          <w:sz w:val="22"/>
          <w:szCs w:val="22"/>
        </w:rPr>
        <w:t>safe conduct</w:t>
      </w:r>
      <w:r>
        <w:rPr>
          <w:spacing w:val="2"/>
          <w:sz w:val="22"/>
          <w:szCs w:val="22"/>
        </w:rPr>
        <w:t xml:space="preserve"> </w:t>
      </w:r>
      <w:r>
        <w:rPr>
          <w:sz w:val="22"/>
          <w:szCs w:val="22"/>
        </w:rPr>
        <w:t>of</w:t>
      </w:r>
      <w:r>
        <w:rPr>
          <w:spacing w:val="-1"/>
          <w:sz w:val="22"/>
          <w:szCs w:val="22"/>
        </w:rPr>
        <w:t xml:space="preserve"> </w:t>
      </w:r>
      <w:r>
        <w:rPr>
          <w:sz w:val="22"/>
          <w:szCs w:val="22"/>
        </w:rPr>
        <w:t>a</w:t>
      </w:r>
      <w:r>
        <w:rPr>
          <w:spacing w:val="1"/>
          <w:sz w:val="22"/>
          <w:szCs w:val="22"/>
        </w:rPr>
        <w:t xml:space="preserve"> </w:t>
      </w:r>
      <w:r>
        <w:rPr>
          <w:sz w:val="22"/>
          <w:szCs w:val="22"/>
        </w:rPr>
        <w:t>flight.</w:t>
      </w:r>
      <w:r>
        <w:rPr>
          <w:spacing w:val="2"/>
          <w:sz w:val="22"/>
          <w:szCs w:val="22"/>
        </w:rPr>
        <w:t xml:space="preserve"> </w:t>
      </w:r>
      <w:r>
        <w:rPr>
          <w:sz w:val="22"/>
          <w:szCs w:val="22"/>
        </w:rPr>
        <w:t>This</w:t>
      </w:r>
      <w:r>
        <w:rPr>
          <w:spacing w:val="1"/>
          <w:sz w:val="22"/>
          <w:szCs w:val="22"/>
        </w:rPr>
        <w:t xml:space="preserve"> </w:t>
      </w:r>
      <w:r>
        <w:rPr>
          <w:sz w:val="22"/>
          <w:szCs w:val="22"/>
        </w:rPr>
        <w:t>responsibility</w:t>
      </w:r>
      <w:r>
        <w:rPr>
          <w:spacing w:val="2"/>
          <w:sz w:val="22"/>
          <w:szCs w:val="22"/>
        </w:rPr>
        <w:t xml:space="preserve"> </w:t>
      </w:r>
      <w:r>
        <w:rPr>
          <w:sz w:val="22"/>
          <w:szCs w:val="22"/>
        </w:rPr>
        <w:t>relates</w:t>
      </w:r>
      <w:r>
        <w:rPr>
          <w:spacing w:val="-1"/>
          <w:sz w:val="22"/>
          <w:szCs w:val="22"/>
        </w:rPr>
        <w:t xml:space="preserve"> </w:t>
      </w:r>
      <w:r>
        <w:rPr>
          <w:sz w:val="22"/>
          <w:szCs w:val="22"/>
        </w:rPr>
        <w:t>to the</w:t>
      </w:r>
      <w:r>
        <w:rPr>
          <w:spacing w:val="3"/>
          <w:sz w:val="22"/>
          <w:szCs w:val="22"/>
        </w:rPr>
        <w:t xml:space="preserve"> </w:t>
      </w:r>
      <w:r>
        <w:rPr>
          <w:sz w:val="22"/>
          <w:szCs w:val="22"/>
        </w:rPr>
        <w:t>safe</w:t>
      </w:r>
      <w:r>
        <w:rPr>
          <w:spacing w:val="-1"/>
          <w:sz w:val="22"/>
          <w:szCs w:val="22"/>
        </w:rPr>
        <w:t xml:space="preserve"> </w:t>
      </w:r>
      <w:r>
        <w:rPr>
          <w:sz w:val="22"/>
          <w:szCs w:val="22"/>
        </w:rPr>
        <w:t>transport</w:t>
      </w:r>
      <w:r>
        <w:rPr>
          <w:spacing w:val="1"/>
          <w:sz w:val="22"/>
          <w:szCs w:val="22"/>
        </w:rPr>
        <w:t xml:space="preserve"> </w:t>
      </w:r>
      <w:r>
        <w:rPr>
          <w:sz w:val="22"/>
          <w:szCs w:val="22"/>
        </w:rPr>
        <w:t>of passengers and/or freight, and the conduct of a flight in strict accordance with Civil Aviation Order</w:t>
      </w:r>
      <w:r>
        <w:rPr>
          <w:spacing w:val="-47"/>
          <w:sz w:val="22"/>
          <w:szCs w:val="22"/>
        </w:rPr>
        <w:t xml:space="preserve"> </w:t>
      </w:r>
      <w:r>
        <w:rPr>
          <w:sz w:val="22"/>
          <w:szCs w:val="22"/>
        </w:rPr>
        <w:t>and Civil Aviation regulation requirements. As well as a responsibility to the student’s flight, they will</w:t>
      </w:r>
      <w:r>
        <w:rPr>
          <w:spacing w:val="-47"/>
          <w:sz w:val="22"/>
          <w:szCs w:val="22"/>
        </w:rPr>
        <w:t xml:space="preserve"> </w:t>
      </w:r>
      <w:r>
        <w:rPr>
          <w:sz w:val="22"/>
          <w:szCs w:val="22"/>
        </w:rPr>
        <w:t>also be</w:t>
      </w:r>
      <w:r>
        <w:rPr>
          <w:spacing w:val="-2"/>
          <w:sz w:val="22"/>
          <w:szCs w:val="22"/>
        </w:rPr>
        <w:t xml:space="preserve"> </w:t>
      </w:r>
      <w:r>
        <w:rPr>
          <w:sz w:val="22"/>
          <w:szCs w:val="22"/>
        </w:rPr>
        <w:t>trained</w:t>
      </w:r>
      <w:r>
        <w:rPr>
          <w:spacing w:val="-1"/>
          <w:sz w:val="22"/>
          <w:szCs w:val="22"/>
        </w:rPr>
        <w:t xml:space="preserve"> </w:t>
      </w:r>
      <w:r>
        <w:rPr>
          <w:sz w:val="22"/>
          <w:szCs w:val="22"/>
        </w:rPr>
        <w:t>in</w:t>
      </w:r>
      <w:r>
        <w:rPr>
          <w:spacing w:val="-3"/>
          <w:sz w:val="22"/>
          <w:szCs w:val="22"/>
        </w:rPr>
        <w:t xml:space="preserve"> </w:t>
      </w:r>
      <w:r>
        <w:rPr>
          <w:sz w:val="22"/>
          <w:szCs w:val="22"/>
        </w:rPr>
        <w:t>working</w:t>
      </w:r>
      <w:r>
        <w:rPr>
          <w:spacing w:val="-3"/>
          <w:sz w:val="22"/>
          <w:szCs w:val="22"/>
        </w:rPr>
        <w:t xml:space="preserve"> </w:t>
      </w:r>
      <w:r>
        <w:rPr>
          <w:sz w:val="22"/>
          <w:szCs w:val="22"/>
        </w:rPr>
        <w:t>with</w:t>
      </w:r>
      <w:r>
        <w:rPr>
          <w:spacing w:val="-1"/>
          <w:sz w:val="22"/>
          <w:szCs w:val="22"/>
        </w:rPr>
        <w:t xml:space="preserve"> </w:t>
      </w:r>
      <w:r>
        <w:rPr>
          <w:sz w:val="22"/>
          <w:szCs w:val="22"/>
        </w:rPr>
        <w:t>team</w:t>
      </w:r>
      <w:r>
        <w:rPr>
          <w:spacing w:val="-1"/>
          <w:sz w:val="22"/>
          <w:szCs w:val="22"/>
        </w:rPr>
        <w:t xml:space="preserve"> </w:t>
      </w:r>
      <w:r>
        <w:rPr>
          <w:sz w:val="22"/>
          <w:szCs w:val="22"/>
        </w:rPr>
        <w:t>procedures.</w:t>
      </w:r>
    </w:p>
    <w:p w14:paraId="37AB4514" w14:textId="77777777" w:rsidR="00BD66CC" w:rsidRDefault="00BD66CC">
      <w:pPr>
        <w:pStyle w:val="BodyText"/>
        <w:kinsoku w:val="0"/>
        <w:overflowPunct w:val="0"/>
      </w:pPr>
    </w:p>
    <w:p w14:paraId="4085EDA0" w14:textId="77777777" w:rsidR="00BD66CC" w:rsidRDefault="00BD66CC">
      <w:pPr>
        <w:pStyle w:val="BodyText"/>
        <w:kinsoku w:val="0"/>
        <w:overflowPunct w:val="0"/>
        <w:spacing w:before="4"/>
        <w:rPr>
          <w:sz w:val="25"/>
          <w:szCs w:val="25"/>
        </w:rPr>
      </w:pPr>
    </w:p>
    <w:p w14:paraId="6CF9F966" w14:textId="77777777" w:rsidR="00BD66CC" w:rsidRDefault="00BD66CC">
      <w:pPr>
        <w:pStyle w:val="ListParagraph"/>
        <w:numPr>
          <w:ilvl w:val="2"/>
          <w:numId w:val="14"/>
        </w:numPr>
        <w:tabs>
          <w:tab w:val="left" w:pos="660"/>
        </w:tabs>
        <w:kinsoku w:val="0"/>
        <w:overflowPunct w:val="0"/>
        <w:ind w:left="660" w:hanging="540"/>
        <w:rPr>
          <w:rFonts w:ascii="Calibri Light" w:hAnsi="Calibri Light" w:cs="Calibri Light"/>
          <w:color w:val="1F3762"/>
        </w:rPr>
      </w:pPr>
      <w:bookmarkStart w:id="98" w:name="6.6.5_Aircraft_Available"/>
      <w:bookmarkStart w:id="99" w:name="_bookmark46"/>
      <w:bookmarkEnd w:id="98"/>
      <w:bookmarkEnd w:id="99"/>
      <w:r>
        <w:rPr>
          <w:rFonts w:ascii="Calibri Light" w:hAnsi="Calibri Light" w:cs="Calibri Light"/>
          <w:color w:val="1F3762"/>
        </w:rPr>
        <w:t>Aircraft</w:t>
      </w:r>
      <w:r>
        <w:rPr>
          <w:rFonts w:ascii="Calibri Light" w:hAnsi="Calibri Light" w:cs="Calibri Light"/>
          <w:color w:val="1F3762"/>
          <w:spacing w:val="-11"/>
        </w:rPr>
        <w:t xml:space="preserve"> </w:t>
      </w:r>
      <w:r>
        <w:rPr>
          <w:rFonts w:ascii="Calibri Light" w:hAnsi="Calibri Light" w:cs="Calibri Light"/>
          <w:color w:val="1F3762"/>
        </w:rPr>
        <w:t>Available</w:t>
      </w:r>
    </w:p>
    <w:p w14:paraId="4CE1BBEF" w14:textId="77777777" w:rsidR="00BD66CC" w:rsidRDefault="00BD66CC">
      <w:pPr>
        <w:pStyle w:val="BodyText"/>
        <w:kinsoku w:val="0"/>
        <w:overflowPunct w:val="0"/>
        <w:spacing w:before="2"/>
        <w:rPr>
          <w:rFonts w:ascii="Calibri Light" w:hAnsi="Calibri Light" w:cs="Calibri Light"/>
          <w:sz w:val="21"/>
          <w:szCs w:val="21"/>
        </w:rPr>
      </w:pPr>
    </w:p>
    <w:p w14:paraId="3F40D615" w14:textId="03E179CB" w:rsidR="00BD66CC" w:rsidRDefault="00BD66CC" w:rsidP="00AC0496">
      <w:pPr>
        <w:pStyle w:val="BodyText"/>
        <w:kinsoku w:val="0"/>
        <w:overflowPunct w:val="0"/>
        <w:spacing w:before="1"/>
        <w:ind w:left="120"/>
        <w:sectPr w:rsidR="00BD66CC">
          <w:pgSz w:w="11910" w:h="16840"/>
          <w:pgMar w:top="1800" w:right="1120" w:bottom="1620" w:left="1320" w:header="234" w:footer="1422" w:gutter="0"/>
          <w:cols w:space="720"/>
          <w:noEndnote/>
        </w:sectPr>
      </w:pPr>
      <w:r>
        <w:t>Students</w:t>
      </w:r>
      <w:r>
        <w:rPr>
          <w:spacing w:val="-2"/>
        </w:rPr>
        <w:t xml:space="preserve"> </w:t>
      </w:r>
      <w:r>
        <w:t>on</w:t>
      </w:r>
      <w:r>
        <w:rPr>
          <w:spacing w:val="-4"/>
        </w:rPr>
        <w:t xml:space="preserve"> </w:t>
      </w:r>
      <w:r>
        <w:t>this</w:t>
      </w:r>
      <w:r>
        <w:rPr>
          <w:spacing w:val="-2"/>
        </w:rPr>
        <w:t xml:space="preserve"> </w:t>
      </w:r>
      <w:r>
        <w:t>course</w:t>
      </w:r>
      <w:r>
        <w:rPr>
          <w:spacing w:val="-3"/>
        </w:rPr>
        <w:t xml:space="preserve"> </w:t>
      </w:r>
      <w:r>
        <w:t>will</w:t>
      </w:r>
      <w:r>
        <w:rPr>
          <w:spacing w:val="-4"/>
        </w:rPr>
        <w:t xml:space="preserve"> </w:t>
      </w:r>
      <w:r>
        <w:t>fly</w:t>
      </w:r>
      <w:r>
        <w:rPr>
          <w:spacing w:val="-3"/>
        </w:rPr>
        <w:t xml:space="preserve"> </w:t>
      </w:r>
      <w:r>
        <w:t>Piper</w:t>
      </w:r>
      <w:r>
        <w:rPr>
          <w:spacing w:val="-1"/>
        </w:rPr>
        <w:t xml:space="preserve"> </w:t>
      </w:r>
      <w:r>
        <w:t>Arrow,</w:t>
      </w:r>
      <w:r>
        <w:rPr>
          <w:spacing w:val="-4"/>
        </w:rPr>
        <w:t xml:space="preserve"> </w:t>
      </w:r>
      <w:r w:rsidR="00AC0496">
        <w:t>Cherokee Warrior</w:t>
      </w:r>
      <w:r w:rsidR="00AC0496">
        <w:rPr>
          <w:spacing w:val="-1"/>
        </w:rPr>
        <w:t xml:space="preserve">, </w:t>
      </w:r>
      <w:r w:rsidR="00AC0496">
        <w:t>Beechcraft Duchess or Beechcraft Baron.</w:t>
      </w:r>
    </w:p>
    <w:p w14:paraId="3561CC9B" w14:textId="77777777" w:rsidR="00BD66CC" w:rsidRDefault="00BD66CC">
      <w:pPr>
        <w:pStyle w:val="BodyText"/>
        <w:kinsoku w:val="0"/>
        <w:overflowPunct w:val="0"/>
        <w:spacing w:before="6"/>
        <w:rPr>
          <w:sz w:val="26"/>
          <w:szCs w:val="26"/>
        </w:rPr>
      </w:pPr>
    </w:p>
    <w:p w14:paraId="03F31C25" w14:textId="77777777" w:rsidR="00BD66CC" w:rsidRDefault="00BD66CC">
      <w:pPr>
        <w:pStyle w:val="Heading3"/>
        <w:numPr>
          <w:ilvl w:val="1"/>
          <w:numId w:val="14"/>
        </w:numPr>
        <w:tabs>
          <w:tab w:val="left" w:pos="593"/>
        </w:tabs>
        <w:kinsoku w:val="0"/>
        <w:overflowPunct w:val="0"/>
        <w:spacing w:before="35"/>
        <w:ind w:left="592" w:hanging="473"/>
        <w:rPr>
          <w:color w:val="2E5395"/>
        </w:rPr>
      </w:pPr>
      <w:bookmarkStart w:id="100" w:name="6.7_AVI50519_-_Diploma_of_Aviation_for_("/>
      <w:bookmarkStart w:id="101" w:name="for_PPL_holders"/>
      <w:bookmarkStart w:id="102" w:name="_bookmark47"/>
      <w:bookmarkStart w:id="103" w:name="_bookmark48"/>
      <w:bookmarkEnd w:id="100"/>
      <w:bookmarkEnd w:id="101"/>
      <w:bookmarkEnd w:id="102"/>
      <w:bookmarkEnd w:id="103"/>
      <w:r>
        <w:rPr>
          <w:color w:val="2E5395"/>
        </w:rPr>
        <w:t>AVI50519</w:t>
      </w:r>
      <w:r>
        <w:rPr>
          <w:color w:val="2E5395"/>
          <w:spacing w:val="-3"/>
        </w:rPr>
        <w:t xml:space="preserve"> </w:t>
      </w:r>
      <w:r>
        <w:rPr>
          <w:color w:val="2E5395"/>
        </w:rPr>
        <w:t>-</w:t>
      </w:r>
      <w:r>
        <w:rPr>
          <w:color w:val="2E5395"/>
          <w:spacing w:val="-3"/>
        </w:rPr>
        <w:t xml:space="preserve"> </w:t>
      </w:r>
      <w:r>
        <w:rPr>
          <w:color w:val="2E5395"/>
        </w:rPr>
        <w:t>Diploma</w:t>
      </w:r>
      <w:r>
        <w:rPr>
          <w:color w:val="2E5395"/>
          <w:spacing w:val="-1"/>
        </w:rPr>
        <w:t xml:space="preserve"> </w:t>
      </w:r>
      <w:r>
        <w:rPr>
          <w:color w:val="2E5395"/>
        </w:rPr>
        <w:t>of</w:t>
      </w:r>
      <w:r>
        <w:rPr>
          <w:color w:val="2E5395"/>
          <w:spacing w:val="-3"/>
        </w:rPr>
        <w:t xml:space="preserve"> </w:t>
      </w:r>
      <w:r>
        <w:rPr>
          <w:color w:val="2E5395"/>
        </w:rPr>
        <w:t>Aviation</w:t>
      </w:r>
      <w:r>
        <w:rPr>
          <w:color w:val="2E5395"/>
          <w:spacing w:val="-4"/>
        </w:rPr>
        <w:t xml:space="preserve"> </w:t>
      </w:r>
      <w:r>
        <w:rPr>
          <w:color w:val="2E5395"/>
        </w:rPr>
        <w:t>for</w:t>
      </w:r>
      <w:r>
        <w:rPr>
          <w:color w:val="2E5395"/>
          <w:spacing w:val="-4"/>
        </w:rPr>
        <w:t xml:space="preserve"> </w:t>
      </w:r>
      <w:r>
        <w:rPr>
          <w:color w:val="2E5395"/>
        </w:rPr>
        <w:t>(Instrument</w:t>
      </w:r>
      <w:r>
        <w:rPr>
          <w:color w:val="2E5395"/>
          <w:spacing w:val="-3"/>
        </w:rPr>
        <w:t xml:space="preserve"> </w:t>
      </w:r>
      <w:r>
        <w:rPr>
          <w:color w:val="2E5395"/>
        </w:rPr>
        <w:t>Rating)</w:t>
      </w:r>
    </w:p>
    <w:p w14:paraId="208B7602" w14:textId="6A61BEE8" w:rsidR="00BD66CC" w:rsidRDefault="00C53347">
      <w:pPr>
        <w:pStyle w:val="Heading6"/>
        <w:kinsoku w:val="0"/>
        <w:overflowPunct w:val="0"/>
        <w:spacing w:before="121"/>
        <w:ind w:left="120" w:firstLine="0"/>
      </w:pPr>
      <w:r>
        <w:t>For</w:t>
      </w:r>
      <w:r w:rsidR="00BD66CC">
        <w:t xml:space="preserve"> PPL</w:t>
      </w:r>
      <w:r w:rsidR="00BD66CC">
        <w:rPr>
          <w:spacing w:val="-2"/>
        </w:rPr>
        <w:t xml:space="preserve"> </w:t>
      </w:r>
      <w:r w:rsidR="00BD66CC">
        <w:t>holders</w:t>
      </w:r>
    </w:p>
    <w:p w14:paraId="213AF7E8" w14:textId="77777777" w:rsidR="00BD66CC" w:rsidRDefault="00BD66CC">
      <w:pPr>
        <w:pStyle w:val="BodyText"/>
        <w:kinsoku w:val="0"/>
        <w:overflowPunct w:val="0"/>
        <w:spacing w:before="4"/>
        <w:rPr>
          <w:rFonts w:ascii="Arial" w:hAnsi="Arial" w:cs="Arial"/>
          <w:b/>
          <w:bCs/>
          <w:sz w:val="26"/>
          <w:szCs w:val="26"/>
        </w:rPr>
      </w:pPr>
    </w:p>
    <w:p w14:paraId="6E453634" w14:textId="77777777" w:rsidR="00BD66CC" w:rsidRDefault="00BD66CC">
      <w:pPr>
        <w:pStyle w:val="BodyText"/>
        <w:kinsoku w:val="0"/>
        <w:overflowPunct w:val="0"/>
        <w:ind w:left="119" w:right="391"/>
      </w:pPr>
      <w:r>
        <w:t>This course is designed for students who have commenced flight training prior to enrolling and who</w:t>
      </w:r>
      <w:r>
        <w:rPr>
          <w:spacing w:val="1"/>
        </w:rPr>
        <w:t xml:space="preserve"> </w:t>
      </w:r>
      <w:r>
        <w:t>hold a Private Pilot Licence. The student will be trained for the issue of a Multi Engine Command</w:t>
      </w:r>
      <w:r>
        <w:rPr>
          <w:spacing w:val="1"/>
        </w:rPr>
        <w:t xml:space="preserve"> </w:t>
      </w:r>
      <w:r>
        <w:t>Instrument Rating (MECIR) required for the award of an AVI50519 Diploma of Aviation (Instrument</w:t>
      </w:r>
      <w:r>
        <w:rPr>
          <w:spacing w:val="1"/>
        </w:rPr>
        <w:t xml:space="preserve"> </w:t>
      </w:r>
      <w:r>
        <w:t>Rating). MECIR pilots can fly at night and in poor visibility conditions such as cloud and rain. Note, to</w:t>
      </w:r>
      <w:r>
        <w:rPr>
          <w:spacing w:val="-47"/>
        </w:rPr>
        <w:t xml:space="preserve"> </w:t>
      </w:r>
      <w:r>
        <w:t>qualify for pilot licenses and ratings, students must undertake flight training and gain the required</w:t>
      </w:r>
      <w:r>
        <w:rPr>
          <w:spacing w:val="1"/>
        </w:rPr>
        <w:t xml:space="preserve"> </w:t>
      </w:r>
      <w:r>
        <w:t>flying</w:t>
      </w:r>
      <w:r>
        <w:rPr>
          <w:spacing w:val="-2"/>
        </w:rPr>
        <w:t xml:space="preserve"> </w:t>
      </w:r>
      <w:r>
        <w:t>experience</w:t>
      </w:r>
      <w:r>
        <w:rPr>
          <w:spacing w:val="1"/>
        </w:rPr>
        <w:t xml:space="preserve"> </w:t>
      </w:r>
      <w:r>
        <w:t>in</w:t>
      </w:r>
      <w:r>
        <w:rPr>
          <w:spacing w:val="-4"/>
        </w:rPr>
        <w:t xml:space="preserve"> </w:t>
      </w:r>
      <w:r>
        <w:t>addition</w:t>
      </w:r>
      <w:r>
        <w:rPr>
          <w:spacing w:val="-1"/>
        </w:rPr>
        <w:t xml:space="preserve"> </w:t>
      </w:r>
      <w:r>
        <w:t>to</w:t>
      </w:r>
      <w:r>
        <w:rPr>
          <w:spacing w:val="1"/>
        </w:rPr>
        <w:t xml:space="preserve"> </w:t>
      </w:r>
      <w:r>
        <w:t>pass</w:t>
      </w:r>
      <w:r>
        <w:rPr>
          <w:spacing w:val="-1"/>
        </w:rPr>
        <w:t xml:space="preserve"> </w:t>
      </w:r>
      <w:r>
        <w:t>the</w:t>
      </w:r>
      <w:r>
        <w:rPr>
          <w:spacing w:val="-2"/>
        </w:rPr>
        <w:t xml:space="preserve"> </w:t>
      </w:r>
      <w:r>
        <w:t>relevant</w:t>
      </w:r>
      <w:r>
        <w:rPr>
          <w:spacing w:val="-2"/>
        </w:rPr>
        <w:t xml:space="preserve"> </w:t>
      </w:r>
      <w:r>
        <w:t>theory examinations.</w:t>
      </w:r>
    </w:p>
    <w:p w14:paraId="703D4832" w14:textId="77777777" w:rsidR="00BD66CC" w:rsidRDefault="00BD66CC">
      <w:pPr>
        <w:pStyle w:val="BodyText"/>
        <w:kinsoku w:val="0"/>
        <w:overflowPunct w:val="0"/>
        <w:spacing w:before="3"/>
        <w:rPr>
          <w:sz w:val="25"/>
          <w:szCs w:val="25"/>
        </w:rPr>
      </w:pPr>
    </w:p>
    <w:p w14:paraId="7A07A829" w14:textId="77777777" w:rsidR="00BD66CC" w:rsidRDefault="00BD66CC">
      <w:pPr>
        <w:pStyle w:val="ListParagraph"/>
        <w:numPr>
          <w:ilvl w:val="2"/>
          <w:numId w:val="14"/>
        </w:numPr>
        <w:tabs>
          <w:tab w:val="left" w:pos="660"/>
        </w:tabs>
        <w:kinsoku w:val="0"/>
        <w:overflowPunct w:val="0"/>
        <w:spacing w:before="1"/>
        <w:ind w:left="660" w:hanging="540"/>
        <w:rPr>
          <w:rFonts w:ascii="Calibri Light" w:hAnsi="Calibri Light" w:cs="Calibri Light"/>
          <w:color w:val="1F3762"/>
        </w:rPr>
      </w:pPr>
      <w:bookmarkStart w:id="104" w:name="6.7.1_Admission_Requirements"/>
      <w:bookmarkStart w:id="105" w:name="_bookmark49"/>
      <w:bookmarkEnd w:id="104"/>
      <w:bookmarkEnd w:id="105"/>
      <w:r>
        <w:rPr>
          <w:rFonts w:ascii="Calibri Light" w:hAnsi="Calibri Light" w:cs="Calibri Light"/>
          <w:color w:val="1F3762"/>
        </w:rPr>
        <w:t>Admission</w:t>
      </w:r>
      <w:r>
        <w:rPr>
          <w:rFonts w:ascii="Calibri Light" w:hAnsi="Calibri Light" w:cs="Calibri Light"/>
          <w:color w:val="1F3762"/>
          <w:spacing w:val="-11"/>
        </w:rPr>
        <w:t xml:space="preserve"> </w:t>
      </w:r>
      <w:r>
        <w:rPr>
          <w:rFonts w:ascii="Calibri Light" w:hAnsi="Calibri Light" w:cs="Calibri Light"/>
          <w:color w:val="1F3762"/>
        </w:rPr>
        <w:t>Requirements</w:t>
      </w:r>
    </w:p>
    <w:p w14:paraId="12CB32CB" w14:textId="77777777" w:rsidR="00BD66CC" w:rsidRDefault="00BD66CC">
      <w:pPr>
        <w:pStyle w:val="BodyText"/>
        <w:kinsoku w:val="0"/>
        <w:overflowPunct w:val="0"/>
        <w:spacing w:before="11"/>
        <w:rPr>
          <w:rFonts w:ascii="Calibri Light" w:hAnsi="Calibri Light" w:cs="Calibri Light"/>
          <w:sz w:val="21"/>
          <w:szCs w:val="21"/>
        </w:rPr>
      </w:pPr>
    </w:p>
    <w:p w14:paraId="18686001" w14:textId="77777777" w:rsidR="00BD66CC" w:rsidRDefault="00BD66CC">
      <w:pPr>
        <w:pStyle w:val="BodyText"/>
        <w:kinsoku w:val="0"/>
        <w:overflowPunct w:val="0"/>
        <w:spacing w:before="1"/>
        <w:ind w:left="120"/>
      </w:pPr>
      <w:r>
        <w:t>The</w:t>
      </w:r>
      <w:r>
        <w:rPr>
          <w:spacing w:val="-1"/>
        </w:rPr>
        <w:t xml:space="preserve"> </w:t>
      </w:r>
      <w:r>
        <w:t>Pre-Requisites</w:t>
      </w:r>
      <w:r>
        <w:rPr>
          <w:spacing w:val="-2"/>
        </w:rPr>
        <w:t xml:space="preserve"> </w:t>
      </w:r>
      <w:r>
        <w:t>for</w:t>
      </w:r>
      <w:r>
        <w:rPr>
          <w:spacing w:val="-3"/>
        </w:rPr>
        <w:t xml:space="preserve"> </w:t>
      </w:r>
      <w:r>
        <w:t>the</w:t>
      </w:r>
      <w:r>
        <w:rPr>
          <w:spacing w:val="-3"/>
        </w:rPr>
        <w:t xml:space="preserve"> </w:t>
      </w:r>
      <w:r>
        <w:t>course</w:t>
      </w:r>
      <w:r>
        <w:rPr>
          <w:spacing w:val="-4"/>
        </w:rPr>
        <w:t xml:space="preserve"> </w:t>
      </w:r>
      <w:r>
        <w:t>are:</w:t>
      </w:r>
    </w:p>
    <w:p w14:paraId="7737BA10" w14:textId="77777777" w:rsidR="00BD66CC" w:rsidRDefault="00BD66CC">
      <w:pPr>
        <w:pStyle w:val="BodyText"/>
        <w:kinsoku w:val="0"/>
        <w:overflowPunct w:val="0"/>
        <w:spacing w:before="10"/>
        <w:rPr>
          <w:sz w:val="21"/>
          <w:szCs w:val="21"/>
        </w:rPr>
      </w:pPr>
    </w:p>
    <w:p w14:paraId="2FE9DE64"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Students</w:t>
      </w:r>
      <w:r>
        <w:rPr>
          <w:spacing w:val="-2"/>
          <w:sz w:val="22"/>
          <w:szCs w:val="22"/>
        </w:rPr>
        <w:t xml:space="preserve"> </w:t>
      </w:r>
      <w:r>
        <w:rPr>
          <w:sz w:val="22"/>
          <w:szCs w:val="22"/>
        </w:rPr>
        <w:t>must</w:t>
      </w:r>
      <w:r>
        <w:rPr>
          <w:spacing w:val="-1"/>
          <w:sz w:val="22"/>
          <w:szCs w:val="22"/>
        </w:rPr>
        <w:t xml:space="preserve"> </w:t>
      </w:r>
      <w:r>
        <w:rPr>
          <w:sz w:val="22"/>
          <w:szCs w:val="22"/>
        </w:rPr>
        <w:t>hold</w:t>
      </w:r>
      <w:r>
        <w:rPr>
          <w:spacing w:val="-2"/>
          <w:sz w:val="22"/>
          <w:szCs w:val="22"/>
        </w:rPr>
        <w:t xml:space="preserve"> </w:t>
      </w:r>
      <w:r>
        <w:rPr>
          <w:sz w:val="22"/>
          <w:szCs w:val="22"/>
        </w:rPr>
        <w:t>a</w:t>
      </w:r>
      <w:r>
        <w:rPr>
          <w:spacing w:val="-2"/>
          <w:sz w:val="22"/>
          <w:szCs w:val="22"/>
        </w:rPr>
        <w:t xml:space="preserve"> </w:t>
      </w:r>
      <w:r>
        <w:rPr>
          <w:sz w:val="22"/>
          <w:szCs w:val="22"/>
        </w:rPr>
        <w:t>current Australian</w:t>
      </w:r>
      <w:r>
        <w:rPr>
          <w:spacing w:val="-5"/>
          <w:sz w:val="22"/>
          <w:szCs w:val="22"/>
        </w:rPr>
        <w:t xml:space="preserve"> </w:t>
      </w:r>
      <w:r>
        <w:rPr>
          <w:sz w:val="22"/>
          <w:szCs w:val="22"/>
        </w:rPr>
        <w:t>PPL</w:t>
      </w:r>
    </w:p>
    <w:p w14:paraId="3A056F6E"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Unless</w:t>
      </w:r>
      <w:r>
        <w:rPr>
          <w:spacing w:val="-1"/>
          <w:sz w:val="22"/>
          <w:szCs w:val="22"/>
        </w:rPr>
        <w:t xml:space="preserve"> </w:t>
      </w:r>
      <w:r>
        <w:rPr>
          <w:sz w:val="22"/>
          <w:szCs w:val="22"/>
        </w:rPr>
        <w:t>secondary school</w:t>
      </w:r>
      <w:r>
        <w:rPr>
          <w:spacing w:val="-6"/>
          <w:sz w:val="22"/>
          <w:szCs w:val="22"/>
        </w:rPr>
        <w:t xml:space="preserve"> </w:t>
      </w:r>
      <w:r>
        <w:rPr>
          <w:sz w:val="22"/>
          <w:szCs w:val="22"/>
        </w:rPr>
        <w:t>has</w:t>
      </w:r>
      <w:r>
        <w:rPr>
          <w:spacing w:val="-1"/>
          <w:sz w:val="22"/>
          <w:szCs w:val="22"/>
        </w:rPr>
        <w:t xml:space="preserve"> </w:t>
      </w:r>
      <w:r>
        <w:rPr>
          <w:sz w:val="22"/>
          <w:szCs w:val="22"/>
        </w:rPr>
        <w:t>been</w:t>
      </w:r>
      <w:r>
        <w:rPr>
          <w:spacing w:val="-1"/>
          <w:sz w:val="22"/>
          <w:szCs w:val="22"/>
        </w:rPr>
        <w:t xml:space="preserve"> </w:t>
      </w:r>
      <w:r>
        <w:rPr>
          <w:sz w:val="22"/>
          <w:szCs w:val="22"/>
        </w:rPr>
        <w:t>conducted</w:t>
      </w:r>
      <w:r>
        <w:rPr>
          <w:spacing w:val="-2"/>
          <w:sz w:val="22"/>
          <w:szCs w:val="22"/>
        </w:rPr>
        <w:t xml:space="preserve"> </w:t>
      </w:r>
      <w:r>
        <w:rPr>
          <w:sz w:val="22"/>
          <w:szCs w:val="22"/>
        </w:rPr>
        <w:t>in</w:t>
      </w:r>
      <w:r>
        <w:rPr>
          <w:spacing w:val="-4"/>
          <w:sz w:val="22"/>
          <w:szCs w:val="22"/>
        </w:rPr>
        <w:t xml:space="preserve"> </w:t>
      </w:r>
      <w:r>
        <w:rPr>
          <w:sz w:val="22"/>
          <w:szCs w:val="22"/>
        </w:rPr>
        <w:t>English,</w:t>
      </w:r>
      <w:r>
        <w:rPr>
          <w:spacing w:val="-1"/>
          <w:sz w:val="22"/>
          <w:szCs w:val="22"/>
        </w:rPr>
        <w:t xml:space="preserve"> </w:t>
      </w:r>
      <w:r>
        <w:rPr>
          <w:sz w:val="22"/>
          <w:szCs w:val="22"/>
        </w:rPr>
        <w:t>an</w:t>
      </w:r>
      <w:r>
        <w:rPr>
          <w:spacing w:val="-1"/>
          <w:sz w:val="22"/>
          <w:szCs w:val="22"/>
        </w:rPr>
        <w:t xml:space="preserve"> </w:t>
      </w:r>
      <w:r>
        <w:rPr>
          <w:sz w:val="22"/>
          <w:szCs w:val="22"/>
        </w:rPr>
        <w:t>IELTS</w:t>
      </w:r>
      <w:r>
        <w:rPr>
          <w:spacing w:val="-4"/>
          <w:sz w:val="22"/>
          <w:szCs w:val="22"/>
        </w:rPr>
        <w:t xml:space="preserve"> </w:t>
      </w:r>
      <w:r>
        <w:rPr>
          <w:sz w:val="22"/>
          <w:szCs w:val="22"/>
        </w:rPr>
        <w:t>score</w:t>
      </w:r>
      <w:r>
        <w:rPr>
          <w:spacing w:val="-3"/>
          <w:sz w:val="22"/>
          <w:szCs w:val="22"/>
        </w:rPr>
        <w:t xml:space="preserve"> </w:t>
      </w:r>
      <w:r>
        <w:rPr>
          <w:sz w:val="22"/>
          <w:szCs w:val="22"/>
        </w:rPr>
        <w:t>of</w:t>
      </w:r>
      <w:r>
        <w:rPr>
          <w:spacing w:val="-3"/>
          <w:sz w:val="22"/>
          <w:szCs w:val="22"/>
        </w:rPr>
        <w:t xml:space="preserve"> </w:t>
      </w:r>
      <w:r>
        <w:rPr>
          <w:sz w:val="22"/>
          <w:szCs w:val="22"/>
        </w:rPr>
        <w:t>6.0</w:t>
      </w:r>
      <w:r>
        <w:rPr>
          <w:spacing w:val="-1"/>
          <w:sz w:val="22"/>
          <w:szCs w:val="22"/>
        </w:rPr>
        <w:t xml:space="preserve"> </w:t>
      </w:r>
      <w:r>
        <w:rPr>
          <w:sz w:val="22"/>
          <w:szCs w:val="22"/>
        </w:rPr>
        <w:t>is</w:t>
      </w:r>
      <w:r>
        <w:rPr>
          <w:spacing w:val="-3"/>
          <w:sz w:val="22"/>
          <w:szCs w:val="22"/>
        </w:rPr>
        <w:t xml:space="preserve"> </w:t>
      </w:r>
      <w:r>
        <w:rPr>
          <w:sz w:val="22"/>
          <w:szCs w:val="22"/>
        </w:rPr>
        <w:t>required.</w:t>
      </w:r>
    </w:p>
    <w:p w14:paraId="7D90A546"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Class</w:t>
      </w:r>
      <w:r>
        <w:rPr>
          <w:spacing w:val="-2"/>
          <w:sz w:val="22"/>
          <w:szCs w:val="22"/>
        </w:rPr>
        <w:t xml:space="preserve"> </w:t>
      </w:r>
      <w:r>
        <w:rPr>
          <w:sz w:val="22"/>
          <w:szCs w:val="22"/>
        </w:rPr>
        <w:t>2</w:t>
      </w:r>
      <w:r>
        <w:rPr>
          <w:spacing w:val="-3"/>
          <w:sz w:val="22"/>
          <w:szCs w:val="22"/>
        </w:rPr>
        <w:t xml:space="preserve"> </w:t>
      </w:r>
      <w:r>
        <w:rPr>
          <w:sz w:val="22"/>
          <w:szCs w:val="22"/>
        </w:rPr>
        <w:t>Medical</w:t>
      </w:r>
    </w:p>
    <w:p w14:paraId="31217839" w14:textId="77777777" w:rsidR="00BD66CC" w:rsidRDefault="00BD66CC">
      <w:pPr>
        <w:pStyle w:val="BodyText"/>
        <w:kinsoku w:val="0"/>
        <w:overflowPunct w:val="0"/>
        <w:spacing w:before="3"/>
        <w:rPr>
          <w:sz w:val="25"/>
          <w:szCs w:val="25"/>
        </w:rPr>
      </w:pPr>
    </w:p>
    <w:p w14:paraId="6C0DFE0B" w14:textId="77777777" w:rsidR="00BD66CC" w:rsidRDefault="00BD66CC">
      <w:pPr>
        <w:pStyle w:val="ListParagraph"/>
        <w:numPr>
          <w:ilvl w:val="2"/>
          <w:numId w:val="14"/>
        </w:numPr>
        <w:tabs>
          <w:tab w:val="left" w:pos="658"/>
        </w:tabs>
        <w:kinsoku w:val="0"/>
        <w:overflowPunct w:val="0"/>
        <w:ind w:hanging="538"/>
        <w:rPr>
          <w:rFonts w:ascii="Calibri Light" w:hAnsi="Calibri Light" w:cs="Calibri Light"/>
          <w:color w:val="1F3762"/>
        </w:rPr>
      </w:pPr>
      <w:bookmarkStart w:id="106" w:name="6.7.2_Course_Program"/>
      <w:bookmarkStart w:id="107" w:name="_bookmark50"/>
      <w:bookmarkEnd w:id="106"/>
      <w:bookmarkEnd w:id="107"/>
      <w:r>
        <w:rPr>
          <w:rFonts w:ascii="Calibri Light" w:hAnsi="Calibri Light" w:cs="Calibri Light"/>
          <w:color w:val="1F3762"/>
        </w:rPr>
        <w:t>Course</w:t>
      </w:r>
      <w:r>
        <w:rPr>
          <w:rFonts w:ascii="Calibri Light" w:hAnsi="Calibri Light" w:cs="Calibri Light"/>
          <w:color w:val="1F3762"/>
          <w:spacing w:val="-7"/>
        </w:rPr>
        <w:t xml:space="preserve"> </w:t>
      </w:r>
      <w:r>
        <w:rPr>
          <w:rFonts w:ascii="Calibri Light" w:hAnsi="Calibri Light" w:cs="Calibri Light"/>
          <w:color w:val="1F3762"/>
        </w:rPr>
        <w:t>Program</w:t>
      </w:r>
    </w:p>
    <w:p w14:paraId="6FD7D5F1" w14:textId="77777777" w:rsidR="00BD66CC" w:rsidRDefault="00BD66CC">
      <w:pPr>
        <w:pStyle w:val="BodyText"/>
        <w:kinsoku w:val="0"/>
        <w:overflowPunct w:val="0"/>
        <w:spacing w:before="12"/>
        <w:rPr>
          <w:rFonts w:ascii="Calibri Light" w:hAnsi="Calibri Light" w:cs="Calibri Light"/>
          <w:sz w:val="21"/>
          <w:szCs w:val="21"/>
        </w:rPr>
      </w:pPr>
    </w:p>
    <w:p w14:paraId="463778C2" w14:textId="77777777" w:rsidR="00BD66CC" w:rsidRDefault="00BD66CC">
      <w:pPr>
        <w:pStyle w:val="BodyText"/>
        <w:kinsoku w:val="0"/>
        <w:overflowPunct w:val="0"/>
        <w:ind w:left="120" w:right="435"/>
      </w:pPr>
      <w:r>
        <w:t>The AVI50519 Diploma of Aviation (Instrument Rating) is designed for students who already hold a</w:t>
      </w:r>
      <w:r>
        <w:rPr>
          <w:spacing w:val="1"/>
        </w:rPr>
        <w:t xml:space="preserve"> </w:t>
      </w:r>
      <w:r>
        <w:t>Private Pilot Licence. The course is designed to prepare students for their first job in aviation; either</w:t>
      </w:r>
      <w:r>
        <w:rPr>
          <w:spacing w:val="-47"/>
        </w:rPr>
        <w:t xml:space="preserve"> </w:t>
      </w:r>
      <w:r>
        <w:t>as</w:t>
      </w:r>
      <w:r>
        <w:rPr>
          <w:spacing w:val="-1"/>
        </w:rPr>
        <w:t xml:space="preserve"> </w:t>
      </w:r>
      <w:r>
        <w:t>a Charter</w:t>
      </w:r>
      <w:r>
        <w:rPr>
          <w:spacing w:val="-2"/>
        </w:rPr>
        <w:t xml:space="preserve"> </w:t>
      </w:r>
      <w:r>
        <w:t>Pilot</w:t>
      </w:r>
      <w:r>
        <w:rPr>
          <w:spacing w:val="-2"/>
        </w:rPr>
        <w:t xml:space="preserve"> </w:t>
      </w:r>
      <w:r>
        <w:t>or</w:t>
      </w:r>
      <w:r>
        <w:rPr>
          <w:spacing w:val="-2"/>
        </w:rPr>
        <w:t xml:space="preserve"> </w:t>
      </w:r>
      <w:r>
        <w:t>a First</w:t>
      </w:r>
      <w:r>
        <w:rPr>
          <w:spacing w:val="-4"/>
        </w:rPr>
        <w:t xml:space="preserve"> </w:t>
      </w:r>
      <w:r>
        <w:t>Officer in</w:t>
      </w:r>
      <w:r>
        <w:rPr>
          <w:spacing w:val="-1"/>
        </w:rPr>
        <w:t xml:space="preserve"> </w:t>
      </w:r>
      <w:r>
        <w:t>an</w:t>
      </w:r>
      <w:r>
        <w:rPr>
          <w:spacing w:val="-3"/>
        </w:rPr>
        <w:t xml:space="preserve"> </w:t>
      </w:r>
      <w:r>
        <w:t>airline.</w:t>
      </w:r>
    </w:p>
    <w:p w14:paraId="59208E34" w14:textId="77777777" w:rsidR="00BD66CC" w:rsidRDefault="00BD66CC">
      <w:pPr>
        <w:pStyle w:val="BodyText"/>
        <w:kinsoku w:val="0"/>
        <w:overflowPunct w:val="0"/>
      </w:pPr>
    </w:p>
    <w:p w14:paraId="50FC5807" w14:textId="77777777" w:rsidR="00BD66CC" w:rsidRDefault="00BD66CC">
      <w:pPr>
        <w:pStyle w:val="BodyText"/>
        <w:kinsoku w:val="0"/>
        <w:overflowPunct w:val="0"/>
        <w:ind w:left="120"/>
      </w:pPr>
      <w:r>
        <w:t>This</w:t>
      </w:r>
      <w:r>
        <w:rPr>
          <w:spacing w:val="-2"/>
        </w:rPr>
        <w:t xml:space="preserve"> </w:t>
      </w:r>
      <w:r>
        <w:t>course</w:t>
      </w:r>
      <w:r>
        <w:rPr>
          <w:spacing w:val="-1"/>
        </w:rPr>
        <w:t xml:space="preserve"> </w:t>
      </w:r>
      <w:r>
        <w:t>lasts</w:t>
      </w:r>
      <w:r>
        <w:rPr>
          <w:spacing w:val="-2"/>
        </w:rPr>
        <w:t xml:space="preserve"> </w:t>
      </w:r>
      <w:r>
        <w:t>for</w:t>
      </w:r>
      <w:r>
        <w:rPr>
          <w:spacing w:val="-4"/>
        </w:rPr>
        <w:t xml:space="preserve"> </w:t>
      </w:r>
      <w:r>
        <w:t>8</w:t>
      </w:r>
      <w:r>
        <w:rPr>
          <w:spacing w:val="-1"/>
        </w:rPr>
        <w:t xml:space="preserve"> </w:t>
      </w:r>
      <w:r>
        <w:t>weeks</w:t>
      </w:r>
      <w:r>
        <w:rPr>
          <w:spacing w:val="-2"/>
        </w:rPr>
        <w:t xml:space="preserve"> </w:t>
      </w:r>
      <w:r>
        <w:t>and</w:t>
      </w:r>
      <w:r>
        <w:rPr>
          <w:spacing w:val="-2"/>
        </w:rPr>
        <w:t xml:space="preserve"> </w:t>
      </w:r>
      <w:r>
        <w:t>is</w:t>
      </w:r>
      <w:r>
        <w:rPr>
          <w:spacing w:val="-2"/>
        </w:rPr>
        <w:t xml:space="preserve"> </w:t>
      </w:r>
      <w:r>
        <w:t>for</w:t>
      </w:r>
      <w:r>
        <w:rPr>
          <w:spacing w:val="-2"/>
        </w:rPr>
        <w:t xml:space="preserve"> </w:t>
      </w:r>
      <w:r>
        <w:t>students</w:t>
      </w:r>
      <w:r>
        <w:rPr>
          <w:spacing w:val="-2"/>
        </w:rPr>
        <w:t xml:space="preserve"> </w:t>
      </w:r>
      <w:r>
        <w:t>who</w:t>
      </w:r>
      <w:r>
        <w:rPr>
          <w:spacing w:val="-1"/>
        </w:rPr>
        <w:t xml:space="preserve"> </w:t>
      </w:r>
      <w:r>
        <w:t>hold</w:t>
      </w:r>
      <w:r>
        <w:rPr>
          <w:spacing w:val="-3"/>
        </w:rPr>
        <w:t xml:space="preserve"> </w:t>
      </w:r>
      <w:r>
        <w:t>a</w:t>
      </w:r>
      <w:r>
        <w:rPr>
          <w:spacing w:val="-3"/>
        </w:rPr>
        <w:t xml:space="preserve"> </w:t>
      </w:r>
      <w:r>
        <w:t>PPL</w:t>
      </w:r>
      <w:r>
        <w:rPr>
          <w:spacing w:val="-1"/>
        </w:rPr>
        <w:t xml:space="preserve"> </w:t>
      </w:r>
      <w:r>
        <w:t>prior</w:t>
      </w:r>
      <w:r>
        <w:rPr>
          <w:spacing w:val="-2"/>
        </w:rPr>
        <w:t xml:space="preserve"> </w:t>
      </w:r>
      <w:r>
        <w:t>to</w:t>
      </w:r>
      <w:r>
        <w:rPr>
          <w:spacing w:val="-1"/>
        </w:rPr>
        <w:t xml:space="preserve"> </w:t>
      </w:r>
      <w:r>
        <w:t>the</w:t>
      </w:r>
      <w:r>
        <w:rPr>
          <w:spacing w:val="-1"/>
        </w:rPr>
        <w:t xml:space="preserve"> </w:t>
      </w:r>
      <w:r>
        <w:t>course</w:t>
      </w:r>
      <w:r>
        <w:rPr>
          <w:spacing w:val="-1"/>
        </w:rPr>
        <w:t xml:space="preserve"> </w:t>
      </w:r>
      <w:r>
        <w:t>commencing.</w:t>
      </w:r>
    </w:p>
    <w:p w14:paraId="7BC9D709" w14:textId="77777777" w:rsidR="00BD66CC" w:rsidRDefault="00BD66CC">
      <w:pPr>
        <w:pStyle w:val="BodyText"/>
        <w:kinsoku w:val="0"/>
        <w:overflowPunct w:val="0"/>
        <w:spacing w:before="1"/>
        <w:ind w:left="119" w:right="414"/>
      </w:pPr>
      <w:r>
        <w:t>At the end of the course, successful students will be qualified for a CASA MECIR assessment and will</w:t>
      </w:r>
      <w:r>
        <w:rPr>
          <w:spacing w:val="-47"/>
        </w:rPr>
        <w:t xml:space="preserve"> </w:t>
      </w:r>
      <w:r>
        <w:t>be awarded</w:t>
      </w:r>
      <w:r>
        <w:rPr>
          <w:spacing w:val="-3"/>
        </w:rPr>
        <w:t xml:space="preserve"> </w:t>
      </w:r>
      <w:r>
        <w:t>an</w:t>
      </w:r>
      <w:r>
        <w:rPr>
          <w:spacing w:val="-1"/>
        </w:rPr>
        <w:t xml:space="preserve"> </w:t>
      </w:r>
      <w:r>
        <w:t>AVI50519</w:t>
      </w:r>
      <w:r>
        <w:rPr>
          <w:spacing w:val="-1"/>
        </w:rPr>
        <w:t xml:space="preserve"> </w:t>
      </w:r>
      <w:r>
        <w:t>Diploma</w:t>
      </w:r>
      <w:r>
        <w:rPr>
          <w:spacing w:val="-2"/>
        </w:rPr>
        <w:t xml:space="preserve"> </w:t>
      </w:r>
      <w:r>
        <w:t>of</w:t>
      </w:r>
      <w:r>
        <w:rPr>
          <w:spacing w:val="-3"/>
        </w:rPr>
        <w:t xml:space="preserve"> </w:t>
      </w:r>
      <w:r>
        <w:t>Aviation</w:t>
      </w:r>
      <w:r>
        <w:rPr>
          <w:spacing w:val="-1"/>
        </w:rPr>
        <w:t xml:space="preserve"> </w:t>
      </w:r>
      <w:r>
        <w:t>(Instrument</w:t>
      </w:r>
      <w:r>
        <w:rPr>
          <w:spacing w:val="1"/>
        </w:rPr>
        <w:t xml:space="preserve"> </w:t>
      </w:r>
      <w:r>
        <w:t>Rating).</w:t>
      </w:r>
    </w:p>
    <w:p w14:paraId="094B73F3" w14:textId="77777777" w:rsidR="00BD66CC" w:rsidRDefault="00BD66CC">
      <w:pPr>
        <w:pStyle w:val="BodyText"/>
        <w:kinsoku w:val="0"/>
        <w:overflowPunct w:val="0"/>
        <w:spacing w:before="10"/>
        <w:rPr>
          <w:sz w:val="21"/>
          <w:szCs w:val="21"/>
        </w:rPr>
      </w:pPr>
    </w:p>
    <w:p w14:paraId="2EABF889" w14:textId="77777777" w:rsidR="00BD66CC" w:rsidRDefault="00BD66CC">
      <w:pPr>
        <w:pStyle w:val="BodyText"/>
        <w:kinsoku w:val="0"/>
        <w:overflowPunct w:val="0"/>
        <w:ind w:left="119" w:right="346"/>
      </w:pPr>
      <w:r>
        <w:t>It is a full-time course with compulsory attendance from Monday to Friday. Extra attendance may be</w:t>
      </w:r>
      <w:r>
        <w:rPr>
          <w:spacing w:val="-47"/>
        </w:rPr>
        <w:t xml:space="preserve"> </w:t>
      </w:r>
      <w:r>
        <w:t>required,</w:t>
      </w:r>
      <w:r>
        <w:rPr>
          <w:spacing w:val="-1"/>
        </w:rPr>
        <w:t xml:space="preserve"> </w:t>
      </w:r>
      <w:r>
        <w:t>depending</w:t>
      </w:r>
      <w:r>
        <w:rPr>
          <w:spacing w:val="-1"/>
        </w:rPr>
        <w:t xml:space="preserve"> </w:t>
      </w:r>
      <w:r>
        <w:t>on</w:t>
      </w:r>
      <w:r>
        <w:rPr>
          <w:spacing w:val="-3"/>
        </w:rPr>
        <w:t xml:space="preserve"> </w:t>
      </w:r>
      <w:r>
        <w:t>weather.</w:t>
      </w:r>
    </w:p>
    <w:p w14:paraId="166A6FA5" w14:textId="77777777" w:rsidR="00BD66CC" w:rsidRDefault="00BD66CC">
      <w:pPr>
        <w:pStyle w:val="BodyText"/>
        <w:kinsoku w:val="0"/>
        <w:overflowPunct w:val="0"/>
        <w:spacing w:before="6"/>
        <w:rPr>
          <w:sz w:val="25"/>
          <w:szCs w:val="25"/>
        </w:rPr>
      </w:pPr>
    </w:p>
    <w:p w14:paraId="0C49D88C" w14:textId="77777777" w:rsidR="00BD66CC" w:rsidRDefault="00BD66CC">
      <w:pPr>
        <w:pStyle w:val="ListParagraph"/>
        <w:numPr>
          <w:ilvl w:val="2"/>
          <w:numId w:val="14"/>
        </w:numPr>
        <w:tabs>
          <w:tab w:val="left" w:pos="658"/>
        </w:tabs>
        <w:kinsoku w:val="0"/>
        <w:overflowPunct w:val="0"/>
        <w:ind w:hanging="538"/>
        <w:rPr>
          <w:rFonts w:ascii="Calibri Light" w:hAnsi="Calibri Light" w:cs="Calibri Light"/>
          <w:color w:val="1F3762"/>
        </w:rPr>
      </w:pPr>
      <w:bookmarkStart w:id="108" w:name="6.7.3_Course_Structure"/>
      <w:bookmarkStart w:id="109" w:name="_bookmark51"/>
      <w:bookmarkEnd w:id="108"/>
      <w:bookmarkEnd w:id="109"/>
      <w:r>
        <w:rPr>
          <w:rFonts w:ascii="Calibri Light" w:hAnsi="Calibri Light" w:cs="Calibri Light"/>
          <w:color w:val="1F3762"/>
        </w:rPr>
        <w:t>Course</w:t>
      </w:r>
      <w:r>
        <w:rPr>
          <w:rFonts w:ascii="Calibri Light" w:hAnsi="Calibri Light" w:cs="Calibri Light"/>
          <w:color w:val="1F3762"/>
          <w:spacing w:val="-4"/>
        </w:rPr>
        <w:t xml:space="preserve"> </w:t>
      </w:r>
      <w:r>
        <w:rPr>
          <w:rFonts w:ascii="Calibri Light" w:hAnsi="Calibri Light" w:cs="Calibri Light"/>
          <w:color w:val="1F3762"/>
        </w:rPr>
        <w:t>Structure</w:t>
      </w:r>
    </w:p>
    <w:p w14:paraId="080530E7" w14:textId="77777777" w:rsidR="00BD66CC" w:rsidRDefault="00BD66CC">
      <w:pPr>
        <w:pStyle w:val="BodyText"/>
        <w:kinsoku w:val="0"/>
        <w:overflowPunct w:val="0"/>
        <w:spacing w:before="12"/>
        <w:rPr>
          <w:rFonts w:ascii="Calibri Light" w:hAnsi="Calibri Light" w:cs="Calibri Light"/>
          <w:sz w:val="21"/>
          <w:szCs w:val="21"/>
        </w:rPr>
      </w:pPr>
    </w:p>
    <w:p w14:paraId="4A31D0AE" w14:textId="60A82EAF" w:rsidR="00BD66CC" w:rsidRDefault="00BD66CC">
      <w:pPr>
        <w:pStyle w:val="BodyText"/>
        <w:kinsoku w:val="0"/>
        <w:overflowPunct w:val="0"/>
        <w:ind w:left="119" w:right="363"/>
      </w:pPr>
      <w:r>
        <w:t>Th</w:t>
      </w:r>
      <w:r w:rsidR="00AC0496">
        <w:t>e qualification is made up of 14</w:t>
      </w:r>
      <w:r>
        <w:t xml:space="preserve"> units of </w:t>
      </w:r>
      <w:r w:rsidR="00AC0496">
        <w:t xml:space="preserve">competency which consists of 13 </w:t>
      </w:r>
      <w:r>
        <w:t>core units and 1 elective</w:t>
      </w:r>
      <w:r>
        <w:rPr>
          <w:spacing w:val="-47"/>
        </w:rPr>
        <w:t xml:space="preserve"> </w:t>
      </w:r>
      <w:r>
        <w:t>unit all chosen by Fly Oz based on industry requirements to align with CASA licensing requirements.</w:t>
      </w:r>
      <w:r>
        <w:rPr>
          <w:spacing w:val="1"/>
        </w:rPr>
        <w:t xml:space="preserve"> </w:t>
      </w:r>
      <w:r>
        <w:t>There is a total of 220 face to face hours of flight training and ground theory integrated into the</w:t>
      </w:r>
      <w:r>
        <w:rPr>
          <w:spacing w:val="1"/>
        </w:rPr>
        <w:t xml:space="preserve"> </w:t>
      </w:r>
      <w:r>
        <w:t>qualification.</w:t>
      </w:r>
      <w:r>
        <w:rPr>
          <w:spacing w:val="-1"/>
        </w:rPr>
        <w:t xml:space="preserve"> </w:t>
      </w:r>
      <w:r>
        <w:t>The</w:t>
      </w:r>
      <w:r>
        <w:rPr>
          <w:spacing w:val="-2"/>
        </w:rPr>
        <w:t xml:space="preserve"> </w:t>
      </w:r>
      <w:r>
        <w:t>Units are</w:t>
      </w:r>
      <w:r>
        <w:rPr>
          <w:spacing w:val="-2"/>
        </w:rPr>
        <w:t xml:space="preserve"> </w:t>
      </w:r>
      <w:r>
        <w:t>as follows:</w:t>
      </w:r>
    </w:p>
    <w:p w14:paraId="741F76FA" w14:textId="77777777" w:rsidR="00BD66CC" w:rsidRDefault="00BD66CC">
      <w:pPr>
        <w:pStyle w:val="BodyText"/>
        <w:kinsoku w:val="0"/>
        <w:overflowPunct w:val="0"/>
        <w:spacing w:before="11" w:after="1"/>
        <w:rPr>
          <w:sz w:val="21"/>
          <w:szCs w:val="21"/>
        </w:rPr>
      </w:pPr>
    </w:p>
    <w:tbl>
      <w:tblPr>
        <w:tblW w:w="0" w:type="auto"/>
        <w:tblInd w:w="120" w:type="dxa"/>
        <w:tblLayout w:type="fixed"/>
        <w:tblCellMar>
          <w:left w:w="0" w:type="dxa"/>
          <w:right w:w="0" w:type="dxa"/>
        </w:tblCellMar>
        <w:tblLook w:val="0000" w:firstRow="0" w:lastRow="0" w:firstColumn="0" w:lastColumn="0" w:noHBand="0" w:noVBand="0"/>
      </w:tblPr>
      <w:tblGrid>
        <w:gridCol w:w="530"/>
        <w:gridCol w:w="1197"/>
        <w:gridCol w:w="6751"/>
        <w:gridCol w:w="660"/>
      </w:tblGrid>
      <w:tr w:rsidR="00BD66CC" w14:paraId="4EDEC642" w14:textId="77777777">
        <w:trPr>
          <w:trHeight w:val="544"/>
        </w:trPr>
        <w:tc>
          <w:tcPr>
            <w:tcW w:w="1727" w:type="dxa"/>
            <w:gridSpan w:val="2"/>
            <w:tcBorders>
              <w:top w:val="none" w:sz="6" w:space="0" w:color="auto"/>
              <w:left w:val="none" w:sz="6" w:space="0" w:color="auto"/>
              <w:bottom w:val="none" w:sz="6" w:space="0" w:color="auto"/>
              <w:right w:val="none" w:sz="6" w:space="0" w:color="auto"/>
            </w:tcBorders>
            <w:shd w:val="clear" w:color="auto" w:fill="000000"/>
          </w:tcPr>
          <w:p w14:paraId="762457DE" w14:textId="77777777" w:rsidR="00BD66CC" w:rsidRDefault="00BD66CC">
            <w:pPr>
              <w:pStyle w:val="TableParagraph"/>
              <w:kinsoku w:val="0"/>
              <w:overflowPunct w:val="0"/>
              <w:spacing w:before="0"/>
              <w:ind w:left="0"/>
              <w:rPr>
                <w:sz w:val="15"/>
                <w:szCs w:val="15"/>
              </w:rPr>
            </w:pPr>
          </w:p>
          <w:p w14:paraId="6B4BD402" w14:textId="77777777" w:rsidR="00BD66CC" w:rsidRDefault="00BD66CC">
            <w:pPr>
              <w:pStyle w:val="TableParagraph"/>
              <w:kinsoku w:val="0"/>
              <w:overflowPunct w:val="0"/>
              <w:spacing w:before="1"/>
              <w:ind w:left="455"/>
              <w:rPr>
                <w:b/>
                <w:bCs/>
                <w:color w:val="FFFFFF"/>
                <w:sz w:val="20"/>
                <w:szCs w:val="20"/>
              </w:rPr>
            </w:pPr>
            <w:bookmarkStart w:id="110" w:name="0BUnit_Code"/>
            <w:bookmarkStart w:id="111" w:name="_bookmark52"/>
            <w:bookmarkEnd w:id="110"/>
            <w:bookmarkEnd w:id="111"/>
            <w:r>
              <w:rPr>
                <w:b/>
                <w:bCs/>
                <w:color w:val="FFFFFF"/>
                <w:sz w:val="20"/>
                <w:szCs w:val="20"/>
              </w:rPr>
              <w:t>Unit</w:t>
            </w:r>
            <w:r>
              <w:rPr>
                <w:b/>
                <w:bCs/>
                <w:color w:val="FFFFFF"/>
                <w:spacing w:val="-4"/>
                <w:sz w:val="20"/>
                <w:szCs w:val="20"/>
              </w:rPr>
              <w:t xml:space="preserve"> </w:t>
            </w:r>
            <w:r>
              <w:rPr>
                <w:b/>
                <w:bCs/>
                <w:color w:val="FFFFFF"/>
                <w:sz w:val="20"/>
                <w:szCs w:val="20"/>
              </w:rPr>
              <w:t>Code</w:t>
            </w:r>
          </w:p>
        </w:tc>
        <w:tc>
          <w:tcPr>
            <w:tcW w:w="7411" w:type="dxa"/>
            <w:gridSpan w:val="2"/>
            <w:tcBorders>
              <w:top w:val="none" w:sz="6" w:space="0" w:color="auto"/>
              <w:left w:val="none" w:sz="6" w:space="0" w:color="auto"/>
              <w:bottom w:val="none" w:sz="6" w:space="0" w:color="auto"/>
              <w:right w:val="none" w:sz="6" w:space="0" w:color="auto"/>
            </w:tcBorders>
            <w:shd w:val="clear" w:color="auto" w:fill="000000"/>
          </w:tcPr>
          <w:p w14:paraId="57115460" w14:textId="77777777" w:rsidR="00BD66CC" w:rsidRDefault="00BD66CC">
            <w:pPr>
              <w:pStyle w:val="TableParagraph"/>
              <w:kinsoku w:val="0"/>
              <w:overflowPunct w:val="0"/>
              <w:spacing w:before="152"/>
              <w:ind w:left="3317" w:right="3180"/>
              <w:jc w:val="center"/>
              <w:rPr>
                <w:color w:val="FFFFFF"/>
                <w:sz w:val="20"/>
                <w:szCs w:val="20"/>
              </w:rPr>
            </w:pPr>
            <w:r>
              <w:rPr>
                <w:color w:val="FFFFFF"/>
                <w:sz w:val="20"/>
                <w:szCs w:val="20"/>
              </w:rPr>
              <w:t>Unit</w:t>
            </w:r>
            <w:r>
              <w:rPr>
                <w:color w:val="FFFFFF"/>
                <w:spacing w:val="-3"/>
                <w:sz w:val="20"/>
                <w:szCs w:val="20"/>
              </w:rPr>
              <w:t xml:space="preserve"> </w:t>
            </w:r>
            <w:r>
              <w:rPr>
                <w:color w:val="FFFFFF"/>
                <w:sz w:val="20"/>
                <w:szCs w:val="20"/>
              </w:rPr>
              <w:t>Name</w:t>
            </w:r>
          </w:p>
        </w:tc>
      </w:tr>
      <w:tr w:rsidR="00BD66CC" w14:paraId="5811D93D" w14:textId="77777777">
        <w:trPr>
          <w:trHeight w:val="376"/>
        </w:trPr>
        <w:tc>
          <w:tcPr>
            <w:tcW w:w="530" w:type="dxa"/>
            <w:tcBorders>
              <w:top w:val="single" w:sz="8" w:space="0" w:color="000000"/>
              <w:left w:val="single" w:sz="4" w:space="0" w:color="000000"/>
              <w:bottom w:val="single" w:sz="4" w:space="0" w:color="000000"/>
              <w:right w:val="single" w:sz="4" w:space="0" w:color="000000"/>
            </w:tcBorders>
          </w:tcPr>
          <w:p w14:paraId="5368B495" w14:textId="77777777" w:rsidR="00BD66CC" w:rsidRDefault="00BD66CC">
            <w:pPr>
              <w:pStyle w:val="TableParagraph"/>
              <w:kinsoku w:val="0"/>
              <w:overflowPunct w:val="0"/>
              <w:spacing w:before="0"/>
              <w:ind w:left="0"/>
              <w:rPr>
                <w:rFonts w:ascii="Times New Roman" w:hAnsi="Times New Roman" w:cs="Times New Roman"/>
                <w:sz w:val="20"/>
                <w:szCs w:val="20"/>
              </w:rPr>
            </w:pPr>
          </w:p>
        </w:tc>
        <w:tc>
          <w:tcPr>
            <w:tcW w:w="1197" w:type="dxa"/>
            <w:tcBorders>
              <w:top w:val="single" w:sz="8" w:space="0" w:color="000000"/>
              <w:left w:val="single" w:sz="4" w:space="0" w:color="000000"/>
              <w:bottom w:val="single" w:sz="4" w:space="0" w:color="000000"/>
              <w:right w:val="single" w:sz="4" w:space="0" w:color="000000"/>
            </w:tcBorders>
          </w:tcPr>
          <w:p w14:paraId="72E49377" w14:textId="77777777" w:rsidR="00BD66CC" w:rsidRDefault="00BD66CC">
            <w:pPr>
              <w:pStyle w:val="TableParagraph"/>
              <w:kinsoku w:val="0"/>
              <w:overflowPunct w:val="0"/>
              <w:spacing w:before="49"/>
              <w:rPr>
                <w:color w:val="44536A"/>
                <w:sz w:val="18"/>
                <w:szCs w:val="18"/>
              </w:rPr>
            </w:pPr>
            <w:r>
              <w:rPr>
                <w:color w:val="44536A"/>
                <w:sz w:val="18"/>
                <w:szCs w:val="18"/>
              </w:rPr>
              <w:t>CORE</w:t>
            </w:r>
          </w:p>
        </w:tc>
        <w:tc>
          <w:tcPr>
            <w:tcW w:w="6751" w:type="dxa"/>
            <w:tcBorders>
              <w:top w:val="single" w:sz="4" w:space="0" w:color="000000"/>
              <w:left w:val="single" w:sz="4" w:space="0" w:color="000000"/>
              <w:bottom w:val="single" w:sz="4" w:space="0" w:color="000000"/>
              <w:right w:val="single" w:sz="4" w:space="0" w:color="000000"/>
            </w:tcBorders>
          </w:tcPr>
          <w:p w14:paraId="45FA262E" w14:textId="77777777" w:rsidR="00BD66CC" w:rsidRDefault="00BD66CC">
            <w:pPr>
              <w:pStyle w:val="TableParagraph"/>
              <w:kinsoku w:val="0"/>
              <w:overflowPunct w:val="0"/>
              <w:spacing w:before="0"/>
              <w:ind w:left="0"/>
              <w:rPr>
                <w:rFonts w:ascii="Times New Roman" w:hAnsi="Times New Roman" w:cs="Times New Roman"/>
                <w:sz w:val="20"/>
                <w:szCs w:val="20"/>
              </w:rPr>
            </w:pPr>
          </w:p>
        </w:tc>
        <w:tc>
          <w:tcPr>
            <w:tcW w:w="660" w:type="dxa"/>
            <w:tcBorders>
              <w:top w:val="single" w:sz="4" w:space="0" w:color="000000"/>
              <w:left w:val="single" w:sz="4" w:space="0" w:color="000000"/>
              <w:bottom w:val="single" w:sz="4" w:space="0" w:color="000000"/>
              <w:right w:val="single" w:sz="4" w:space="0" w:color="000000"/>
            </w:tcBorders>
          </w:tcPr>
          <w:p w14:paraId="2897868F" w14:textId="77777777" w:rsidR="00BD66CC" w:rsidRDefault="00BD66CC">
            <w:pPr>
              <w:pStyle w:val="TableParagraph"/>
              <w:kinsoku w:val="0"/>
              <w:overflowPunct w:val="0"/>
              <w:spacing w:before="0"/>
              <w:ind w:left="0"/>
              <w:rPr>
                <w:rFonts w:ascii="Times New Roman" w:hAnsi="Times New Roman" w:cs="Times New Roman"/>
                <w:sz w:val="20"/>
                <w:szCs w:val="20"/>
              </w:rPr>
            </w:pPr>
          </w:p>
        </w:tc>
      </w:tr>
      <w:tr w:rsidR="00BD66CC" w14:paraId="2F9A2588" w14:textId="77777777">
        <w:trPr>
          <w:trHeight w:val="386"/>
        </w:trPr>
        <w:tc>
          <w:tcPr>
            <w:tcW w:w="530" w:type="dxa"/>
            <w:tcBorders>
              <w:top w:val="single" w:sz="4" w:space="0" w:color="000000"/>
              <w:left w:val="single" w:sz="4" w:space="0" w:color="000000"/>
              <w:bottom w:val="single" w:sz="4" w:space="0" w:color="000000"/>
              <w:right w:val="single" w:sz="4" w:space="0" w:color="000000"/>
            </w:tcBorders>
          </w:tcPr>
          <w:p w14:paraId="3FC7E954" w14:textId="77777777" w:rsidR="00BD66CC" w:rsidRDefault="00BD66CC">
            <w:pPr>
              <w:pStyle w:val="TableParagraph"/>
              <w:kinsoku w:val="0"/>
              <w:overflowPunct w:val="0"/>
              <w:rPr>
                <w:color w:val="44536A"/>
                <w:sz w:val="18"/>
                <w:szCs w:val="18"/>
              </w:rPr>
            </w:pPr>
            <w:r>
              <w:rPr>
                <w:color w:val="44536A"/>
                <w:sz w:val="18"/>
                <w:szCs w:val="18"/>
              </w:rPr>
              <w:t>1</w:t>
            </w:r>
          </w:p>
        </w:tc>
        <w:tc>
          <w:tcPr>
            <w:tcW w:w="1197" w:type="dxa"/>
            <w:tcBorders>
              <w:top w:val="single" w:sz="4" w:space="0" w:color="000000"/>
              <w:left w:val="single" w:sz="4" w:space="0" w:color="000000"/>
              <w:bottom w:val="single" w:sz="4" w:space="0" w:color="000000"/>
              <w:right w:val="single" w:sz="4" w:space="0" w:color="000000"/>
            </w:tcBorders>
          </w:tcPr>
          <w:p w14:paraId="734F1221" w14:textId="77777777" w:rsidR="00BD66CC" w:rsidRDefault="00BD66CC">
            <w:pPr>
              <w:pStyle w:val="TableParagraph"/>
              <w:kinsoku w:val="0"/>
              <w:overflowPunct w:val="0"/>
              <w:rPr>
                <w:color w:val="44536A"/>
                <w:sz w:val="18"/>
                <w:szCs w:val="18"/>
              </w:rPr>
            </w:pPr>
            <w:r>
              <w:rPr>
                <w:color w:val="44536A"/>
                <w:sz w:val="18"/>
                <w:szCs w:val="18"/>
              </w:rPr>
              <w:t>AVIF0029</w:t>
            </w:r>
          </w:p>
        </w:tc>
        <w:tc>
          <w:tcPr>
            <w:tcW w:w="6751" w:type="dxa"/>
            <w:tcBorders>
              <w:top w:val="single" w:sz="4" w:space="0" w:color="000000"/>
              <w:left w:val="single" w:sz="4" w:space="0" w:color="000000"/>
              <w:bottom w:val="single" w:sz="4" w:space="0" w:color="000000"/>
              <w:right w:val="single" w:sz="4" w:space="0" w:color="000000"/>
            </w:tcBorders>
          </w:tcPr>
          <w:p w14:paraId="3B777B4B" w14:textId="77777777" w:rsidR="00BD66CC" w:rsidRDefault="00BD66CC">
            <w:pPr>
              <w:pStyle w:val="TableParagraph"/>
              <w:kinsoku w:val="0"/>
              <w:overflowPunct w:val="0"/>
              <w:ind w:left="55"/>
              <w:rPr>
                <w:color w:val="44536A"/>
                <w:sz w:val="18"/>
                <w:szCs w:val="18"/>
              </w:rPr>
            </w:pPr>
            <w:r>
              <w:rPr>
                <w:color w:val="44536A"/>
                <w:sz w:val="18"/>
                <w:szCs w:val="18"/>
              </w:rPr>
              <w:t>Implement</w:t>
            </w:r>
            <w:r>
              <w:rPr>
                <w:color w:val="44536A"/>
                <w:spacing w:val="-4"/>
                <w:sz w:val="18"/>
                <w:szCs w:val="18"/>
              </w:rPr>
              <w:t xml:space="preserve"> </w:t>
            </w:r>
            <w:r>
              <w:rPr>
                <w:color w:val="44536A"/>
                <w:sz w:val="18"/>
                <w:szCs w:val="18"/>
              </w:rPr>
              <w:t>threat</w:t>
            </w:r>
            <w:r>
              <w:rPr>
                <w:color w:val="44536A"/>
                <w:spacing w:val="-4"/>
                <w:sz w:val="18"/>
                <w:szCs w:val="18"/>
              </w:rPr>
              <w:t xml:space="preserve"> </w:t>
            </w:r>
            <w:r>
              <w:rPr>
                <w:color w:val="44536A"/>
                <w:sz w:val="18"/>
                <w:szCs w:val="18"/>
              </w:rPr>
              <w:t>and</w:t>
            </w:r>
            <w:r>
              <w:rPr>
                <w:color w:val="44536A"/>
                <w:spacing w:val="-1"/>
                <w:sz w:val="18"/>
                <w:szCs w:val="18"/>
              </w:rPr>
              <w:t xml:space="preserve"> </w:t>
            </w:r>
            <w:r>
              <w:rPr>
                <w:color w:val="44536A"/>
                <w:sz w:val="18"/>
                <w:szCs w:val="18"/>
              </w:rPr>
              <w:t>error</w:t>
            </w:r>
            <w:r>
              <w:rPr>
                <w:color w:val="44536A"/>
                <w:spacing w:val="-4"/>
                <w:sz w:val="18"/>
                <w:szCs w:val="18"/>
              </w:rPr>
              <w:t xml:space="preserve"> </w:t>
            </w:r>
            <w:r>
              <w:rPr>
                <w:color w:val="44536A"/>
                <w:sz w:val="18"/>
                <w:szCs w:val="18"/>
              </w:rPr>
              <w:t>management</w:t>
            </w:r>
            <w:r>
              <w:rPr>
                <w:color w:val="44536A"/>
                <w:spacing w:val="-1"/>
                <w:sz w:val="18"/>
                <w:szCs w:val="18"/>
              </w:rPr>
              <w:t xml:space="preserve"> </w:t>
            </w:r>
            <w:r>
              <w:rPr>
                <w:color w:val="44536A"/>
                <w:sz w:val="18"/>
                <w:szCs w:val="18"/>
              </w:rPr>
              <w:t>strategies</w:t>
            </w:r>
          </w:p>
        </w:tc>
        <w:tc>
          <w:tcPr>
            <w:tcW w:w="660" w:type="dxa"/>
            <w:tcBorders>
              <w:top w:val="single" w:sz="4" w:space="0" w:color="000000"/>
              <w:left w:val="single" w:sz="4" w:space="0" w:color="000000"/>
              <w:bottom w:val="single" w:sz="4" w:space="0" w:color="000000"/>
              <w:right w:val="single" w:sz="4" w:space="0" w:color="000000"/>
            </w:tcBorders>
          </w:tcPr>
          <w:p w14:paraId="71C1B719" w14:textId="77777777" w:rsidR="00BD66CC" w:rsidRDefault="00BD66CC">
            <w:pPr>
              <w:pStyle w:val="TableParagraph"/>
              <w:kinsoku w:val="0"/>
              <w:overflowPunct w:val="0"/>
              <w:ind w:left="218" w:right="209"/>
              <w:jc w:val="center"/>
              <w:rPr>
                <w:color w:val="44536A"/>
                <w:sz w:val="18"/>
                <w:szCs w:val="18"/>
              </w:rPr>
            </w:pPr>
            <w:r>
              <w:rPr>
                <w:color w:val="44536A"/>
                <w:sz w:val="18"/>
                <w:szCs w:val="18"/>
              </w:rPr>
              <w:t>15</w:t>
            </w:r>
          </w:p>
        </w:tc>
      </w:tr>
      <w:tr w:rsidR="00BD66CC" w14:paraId="0F2AD03F" w14:textId="77777777">
        <w:trPr>
          <w:trHeight w:val="388"/>
        </w:trPr>
        <w:tc>
          <w:tcPr>
            <w:tcW w:w="530" w:type="dxa"/>
            <w:tcBorders>
              <w:top w:val="single" w:sz="4" w:space="0" w:color="000000"/>
              <w:left w:val="single" w:sz="4" w:space="0" w:color="000000"/>
              <w:bottom w:val="single" w:sz="4" w:space="0" w:color="000000"/>
              <w:right w:val="single" w:sz="4" w:space="0" w:color="000000"/>
            </w:tcBorders>
          </w:tcPr>
          <w:p w14:paraId="479E982A" w14:textId="77777777" w:rsidR="00BD66CC" w:rsidRDefault="00BD66CC">
            <w:pPr>
              <w:pStyle w:val="TableParagraph"/>
              <w:kinsoku w:val="0"/>
              <w:overflowPunct w:val="0"/>
              <w:rPr>
                <w:color w:val="44536A"/>
                <w:sz w:val="18"/>
                <w:szCs w:val="18"/>
              </w:rPr>
            </w:pPr>
            <w:r>
              <w:rPr>
                <w:color w:val="44536A"/>
                <w:sz w:val="18"/>
                <w:szCs w:val="18"/>
              </w:rPr>
              <w:t>2</w:t>
            </w:r>
          </w:p>
        </w:tc>
        <w:tc>
          <w:tcPr>
            <w:tcW w:w="1197" w:type="dxa"/>
            <w:tcBorders>
              <w:top w:val="single" w:sz="4" w:space="0" w:color="000000"/>
              <w:left w:val="single" w:sz="4" w:space="0" w:color="000000"/>
              <w:bottom w:val="single" w:sz="4" w:space="0" w:color="000000"/>
              <w:right w:val="single" w:sz="4" w:space="0" w:color="000000"/>
            </w:tcBorders>
          </w:tcPr>
          <w:p w14:paraId="2A406138" w14:textId="77777777" w:rsidR="00BD66CC" w:rsidRDefault="00BD66CC">
            <w:pPr>
              <w:pStyle w:val="TableParagraph"/>
              <w:kinsoku w:val="0"/>
              <w:overflowPunct w:val="0"/>
              <w:rPr>
                <w:color w:val="44536A"/>
                <w:sz w:val="18"/>
                <w:szCs w:val="18"/>
              </w:rPr>
            </w:pPr>
            <w:r>
              <w:rPr>
                <w:color w:val="44536A"/>
                <w:sz w:val="18"/>
                <w:szCs w:val="18"/>
              </w:rPr>
              <w:t>AVIF0030</w:t>
            </w:r>
          </w:p>
        </w:tc>
        <w:tc>
          <w:tcPr>
            <w:tcW w:w="6751" w:type="dxa"/>
            <w:tcBorders>
              <w:top w:val="single" w:sz="4" w:space="0" w:color="000000"/>
              <w:left w:val="single" w:sz="4" w:space="0" w:color="000000"/>
              <w:bottom w:val="single" w:sz="4" w:space="0" w:color="000000"/>
              <w:right w:val="single" w:sz="4" w:space="0" w:color="000000"/>
            </w:tcBorders>
          </w:tcPr>
          <w:p w14:paraId="02DE72A5" w14:textId="77777777" w:rsidR="00BD66CC" w:rsidRDefault="00BD66CC">
            <w:pPr>
              <w:pStyle w:val="TableParagraph"/>
              <w:kinsoku w:val="0"/>
              <w:overflowPunct w:val="0"/>
              <w:ind w:left="55"/>
              <w:rPr>
                <w:color w:val="44536A"/>
                <w:sz w:val="18"/>
                <w:szCs w:val="18"/>
              </w:rPr>
            </w:pPr>
            <w:r>
              <w:rPr>
                <w:color w:val="44536A"/>
                <w:sz w:val="18"/>
                <w:szCs w:val="18"/>
              </w:rPr>
              <w:t>Manage</w:t>
            </w:r>
            <w:r>
              <w:rPr>
                <w:color w:val="44536A"/>
                <w:spacing w:val="-3"/>
                <w:sz w:val="18"/>
                <w:szCs w:val="18"/>
              </w:rPr>
              <w:t xml:space="preserve"> </w:t>
            </w:r>
            <w:r>
              <w:rPr>
                <w:color w:val="44536A"/>
                <w:sz w:val="18"/>
                <w:szCs w:val="18"/>
              </w:rPr>
              <w:t>safe</w:t>
            </w:r>
            <w:r>
              <w:rPr>
                <w:color w:val="44536A"/>
                <w:spacing w:val="-2"/>
                <w:sz w:val="18"/>
                <w:szCs w:val="18"/>
              </w:rPr>
              <w:t xml:space="preserve"> </w:t>
            </w:r>
            <w:r>
              <w:rPr>
                <w:color w:val="44536A"/>
                <w:sz w:val="18"/>
                <w:szCs w:val="18"/>
              </w:rPr>
              <w:t>flight</w:t>
            </w:r>
            <w:r>
              <w:rPr>
                <w:color w:val="44536A"/>
                <w:spacing w:val="-2"/>
                <w:sz w:val="18"/>
                <w:szCs w:val="18"/>
              </w:rPr>
              <w:t xml:space="preserve"> </w:t>
            </w:r>
            <w:r>
              <w:rPr>
                <w:color w:val="44536A"/>
                <w:sz w:val="18"/>
                <w:szCs w:val="18"/>
              </w:rPr>
              <w:t>operations</w:t>
            </w:r>
          </w:p>
        </w:tc>
        <w:tc>
          <w:tcPr>
            <w:tcW w:w="660" w:type="dxa"/>
            <w:tcBorders>
              <w:top w:val="single" w:sz="4" w:space="0" w:color="000000"/>
              <w:left w:val="single" w:sz="4" w:space="0" w:color="000000"/>
              <w:bottom w:val="single" w:sz="4" w:space="0" w:color="000000"/>
              <w:right w:val="single" w:sz="4" w:space="0" w:color="000000"/>
            </w:tcBorders>
          </w:tcPr>
          <w:p w14:paraId="2AE0DA7E" w14:textId="77777777" w:rsidR="00BD66CC" w:rsidRDefault="00BD66CC">
            <w:pPr>
              <w:pStyle w:val="TableParagraph"/>
              <w:kinsoku w:val="0"/>
              <w:overflowPunct w:val="0"/>
              <w:ind w:left="218" w:right="209"/>
              <w:jc w:val="center"/>
              <w:rPr>
                <w:color w:val="44536A"/>
                <w:sz w:val="18"/>
                <w:szCs w:val="18"/>
              </w:rPr>
            </w:pPr>
            <w:r>
              <w:rPr>
                <w:color w:val="44536A"/>
                <w:sz w:val="18"/>
                <w:szCs w:val="18"/>
              </w:rPr>
              <w:t>15</w:t>
            </w:r>
          </w:p>
        </w:tc>
      </w:tr>
      <w:tr w:rsidR="00BD66CC" w14:paraId="629DEE2E" w14:textId="77777777">
        <w:trPr>
          <w:trHeight w:val="386"/>
        </w:trPr>
        <w:tc>
          <w:tcPr>
            <w:tcW w:w="530" w:type="dxa"/>
            <w:tcBorders>
              <w:top w:val="single" w:sz="4" w:space="0" w:color="000000"/>
              <w:left w:val="single" w:sz="4" w:space="0" w:color="000000"/>
              <w:bottom w:val="single" w:sz="4" w:space="0" w:color="000000"/>
              <w:right w:val="single" w:sz="4" w:space="0" w:color="000000"/>
            </w:tcBorders>
          </w:tcPr>
          <w:p w14:paraId="7883BB67" w14:textId="77777777" w:rsidR="00BD66CC" w:rsidRDefault="00BD66CC">
            <w:pPr>
              <w:pStyle w:val="TableParagraph"/>
              <w:kinsoku w:val="0"/>
              <w:overflowPunct w:val="0"/>
              <w:rPr>
                <w:color w:val="44536A"/>
                <w:sz w:val="18"/>
                <w:szCs w:val="18"/>
              </w:rPr>
            </w:pPr>
            <w:r>
              <w:rPr>
                <w:color w:val="44536A"/>
                <w:sz w:val="18"/>
                <w:szCs w:val="18"/>
              </w:rPr>
              <w:t>3</w:t>
            </w:r>
          </w:p>
        </w:tc>
        <w:tc>
          <w:tcPr>
            <w:tcW w:w="1197" w:type="dxa"/>
            <w:tcBorders>
              <w:top w:val="single" w:sz="4" w:space="0" w:color="000000"/>
              <w:left w:val="single" w:sz="4" w:space="0" w:color="000000"/>
              <w:bottom w:val="single" w:sz="4" w:space="0" w:color="000000"/>
              <w:right w:val="single" w:sz="4" w:space="0" w:color="000000"/>
            </w:tcBorders>
          </w:tcPr>
          <w:p w14:paraId="70B9594C" w14:textId="77777777" w:rsidR="00BD66CC" w:rsidRDefault="00BD66CC">
            <w:pPr>
              <w:pStyle w:val="TableParagraph"/>
              <w:kinsoku w:val="0"/>
              <w:overflowPunct w:val="0"/>
              <w:rPr>
                <w:color w:val="44536A"/>
                <w:sz w:val="18"/>
                <w:szCs w:val="18"/>
              </w:rPr>
            </w:pPr>
            <w:r>
              <w:rPr>
                <w:color w:val="44536A"/>
                <w:sz w:val="18"/>
                <w:szCs w:val="18"/>
              </w:rPr>
              <w:t>AVIH0013</w:t>
            </w:r>
          </w:p>
        </w:tc>
        <w:tc>
          <w:tcPr>
            <w:tcW w:w="6751" w:type="dxa"/>
            <w:tcBorders>
              <w:top w:val="single" w:sz="4" w:space="0" w:color="000000"/>
              <w:left w:val="single" w:sz="4" w:space="0" w:color="000000"/>
              <w:bottom w:val="single" w:sz="4" w:space="0" w:color="000000"/>
              <w:right w:val="single" w:sz="4" w:space="0" w:color="000000"/>
            </w:tcBorders>
          </w:tcPr>
          <w:p w14:paraId="11A3B49E" w14:textId="77777777" w:rsidR="00BD66CC" w:rsidRDefault="00BD66CC">
            <w:pPr>
              <w:pStyle w:val="TableParagraph"/>
              <w:kinsoku w:val="0"/>
              <w:overflowPunct w:val="0"/>
              <w:ind w:left="55"/>
              <w:rPr>
                <w:color w:val="44536A"/>
                <w:sz w:val="18"/>
                <w:szCs w:val="18"/>
              </w:rPr>
            </w:pPr>
            <w:r>
              <w:rPr>
                <w:color w:val="44536A"/>
                <w:sz w:val="18"/>
                <w:szCs w:val="18"/>
              </w:rPr>
              <w:t>Plan</w:t>
            </w:r>
            <w:r>
              <w:rPr>
                <w:color w:val="44536A"/>
                <w:spacing w:val="-3"/>
                <w:sz w:val="18"/>
                <w:szCs w:val="18"/>
              </w:rPr>
              <w:t xml:space="preserve"> </w:t>
            </w:r>
            <w:r>
              <w:rPr>
                <w:color w:val="44536A"/>
                <w:sz w:val="18"/>
                <w:szCs w:val="18"/>
              </w:rPr>
              <w:t>a</w:t>
            </w:r>
            <w:r>
              <w:rPr>
                <w:color w:val="44536A"/>
                <w:spacing w:val="-2"/>
                <w:sz w:val="18"/>
                <w:szCs w:val="18"/>
              </w:rPr>
              <w:t xml:space="preserve"> </w:t>
            </w:r>
            <w:r>
              <w:rPr>
                <w:color w:val="44536A"/>
                <w:sz w:val="18"/>
                <w:szCs w:val="18"/>
              </w:rPr>
              <w:t>flight under</w:t>
            </w:r>
            <w:r>
              <w:rPr>
                <w:color w:val="44536A"/>
                <w:spacing w:val="-2"/>
                <w:sz w:val="18"/>
                <w:szCs w:val="18"/>
              </w:rPr>
              <w:t xml:space="preserve"> </w:t>
            </w:r>
            <w:r>
              <w:rPr>
                <w:color w:val="44536A"/>
                <w:sz w:val="18"/>
                <w:szCs w:val="18"/>
              </w:rPr>
              <w:t>instrument</w:t>
            </w:r>
            <w:r>
              <w:rPr>
                <w:color w:val="44536A"/>
                <w:spacing w:val="-3"/>
                <w:sz w:val="18"/>
                <w:szCs w:val="18"/>
              </w:rPr>
              <w:t xml:space="preserve"> </w:t>
            </w:r>
            <w:r>
              <w:rPr>
                <w:color w:val="44536A"/>
                <w:sz w:val="18"/>
                <w:szCs w:val="18"/>
              </w:rPr>
              <w:t>flight</w:t>
            </w:r>
            <w:r>
              <w:rPr>
                <w:color w:val="44536A"/>
                <w:spacing w:val="-3"/>
                <w:sz w:val="18"/>
                <w:szCs w:val="18"/>
              </w:rPr>
              <w:t xml:space="preserve"> </w:t>
            </w:r>
            <w:r>
              <w:rPr>
                <w:color w:val="44536A"/>
                <w:sz w:val="18"/>
                <w:szCs w:val="18"/>
              </w:rPr>
              <w:t>rules</w:t>
            </w:r>
          </w:p>
        </w:tc>
        <w:tc>
          <w:tcPr>
            <w:tcW w:w="660" w:type="dxa"/>
            <w:tcBorders>
              <w:top w:val="single" w:sz="4" w:space="0" w:color="000000"/>
              <w:left w:val="single" w:sz="4" w:space="0" w:color="000000"/>
              <w:bottom w:val="single" w:sz="4" w:space="0" w:color="000000"/>
              <w:right w:val="single" w:sz="4" w:space="0" w:color="000000"/>
            </w:tcBorders>
          </w:tcPr>
          <w:p w14:paraId="5054DC8D" w14:textId="77777777" w:rsidR="00BD66CC" w:rsidRDefault="00BD66CC">
            <w:pPr>
              <w:pStyle w:val="TableParagraph"/>
              <w:kinsoku w:val="0"/>
              <w:overflowPunct w:val="0"/>
              <w:ind w:left="218" w:right="209"/>
              <w:jc w:val="center"/>
              <w:rPr>
                <w:color w:val="44536A"/>
                <w:sz w:val="18"/>
                <w:szCs w:val="18"/>
              </w:rPr>
            </w:pPr>
            <w:r>
              <w:rPr>
                <w:color w:val="44536A"/>
                <w:sz w:val="18"/>
                <w:szCs w:val="18"/>
              </w:rPr>
              <w:t>20</w:t>
            </w:r>
          </w:p>
        </w:tc>
      </w:tr>
    </w:tbl>
    <w:p w14:paraId="5FC73632" w14:textId="77777777" w:rsidR="00BD66CC" w:rsidRDefault="00BD66CC">
      <w:pPr>
        <w:rPr>
          <w:sz w:val="21"/>
          <w:szCs w:val="21"/>
        </w:rPr>
        <w:sectPr w:rsidR="00BD66CC">
          <w:pgSz w:w="11910" w:h="16840"/>
          <w:pgMar w:top="1800" w:right="1120" w:bottom="1620" w:left="1320" w:header="234" w:footer="1422" w:gutter="0"/>
          <w:cols w:space="720"/>
          <w:noEndnote/>
        </w:sectPr>
      </w:pPr>
    </w:p>
    <w:p w14:paraId="7877140C" w14:textId="77777777" w:rsidR="00BD66CC" w:rsidRDefault="00BD66CC">
      <w:pPr>
        <w:pStyle w:val="BodyText"/>
        <w:kinsoku w:val="0"/>
        <w:overflowPunct w:val="0"/>
        <w:spacing w:before="4" w:after="1"/>
        <w:rPr>
          <w:sz w:val="29"/>
          <w:szCs w:val="29"/>
        </w:rPr>
      </w:pPr>
    </w:p>
    <w:tbl>
      <w:tblPr>
        <w:tblW w:w="0" w:type="auto"/>
        <w:tblInd w:w="120" w:type="dxa"/>
        <w:tblLayout w:type="fixed"/>
        <w:tblCellMar>
          <w:left w:w="0" w:type="dxa"/>
          <w:right w:w="0" w:type="dxa"/>
        </w:tblCellMar>
        <w:tblLook w:val="0000" w:firstRow="0" w:lastRow="0" w:firstColumn="0" w:lastColumn="0" w:noHBand="0" w:noVBand="0"/>
      </w:tblPr>
      <w:tblGrid>
        <w:gridCol w:w="530"/>
        <w:gridCol w:w="1197"/>
        <w:gridCol w:w="6751"/>
        <w:gridCol w:w="660"/>
      </w:tblGrid>
      <w:tr w:rsidR="00BD66CC" w14:paraId="7F45515E" w14:textId="77777777">
        <w:trPr>
          <w:trHeight w:val="541"/>
        </w:trPr>
        <w:tc>
          <w:tcPr>
            <w:tcW w:w="1727" w:type="dxa"/>
            <w:gridSpan w:val="2"/>
            <w:tcBorders>
              <w:top w:val="none" w:sz="6" w:space="0" w:color="auto"/>
              <w:left w:val="none" w:sz="6" w:space="0" w:color="auto"/>
              <w:bottom w:val="none" w:sz="6" w:space="0" w:color="auto"/>
              <w:right w:val="none" w:sz="6" w:space="0" w:color="auto"/>
            </w:tcBorders>
            <w:shd w:val="clear" w:color="auto" w:fill="000000"/>
          </w:tcPr>
          <w:p w14:paraId="0B49022E" w14:textId="77777777" w:rsidR="00BD66CC" w:rsidRDefault="00BD66CC">
            <w:pPr>
              <w:pStyle w:val="TableParagraph"/>
              <w:kinsoku w:val="0"/>
              <w:overflowPunct w:val="0"/>
              <w:spacing w:before="0"/>
              <w:ind w:left="0"/>
              <w:rPr>
                <w:sz w:val="15"/>
                <w:szCs w:val="15"/>
              </w:rPr>
            </w:pPr>
          </w:p>
          <w:p w14:paraId="0AE54EE5" w14:textId="77777777" w:rsidR="00BD66CC" w:rsidRDefault="00BD66CC">
            <w:pPr>
              <w:pStyle w:val="TableParagraph"/>
              <w:kinsoku w:val="0"/>
              <w:overflowPunct w:val="0"/>
              <w:spacing w:before="1"/>
              <w:ind w:left="455"/>
              <w:rPr>
                <w:b/>
                <w:bCs/>
                <w:color w:val="FFFFFF"/>
                <w:sz w:val="20"/>
                <w:szCs w:val="20"/>
              </w:rPr>
            </w:pPr>
            <w:r>
              <w:rPr>
                <w:b/>
                <w:bCs/>
                <w:color w:val="FFFFFF"/>
                <w:sz w:val="20"/>
                <w:szCs w:val="20"/>
              </w:rPr>
              <w:t>Unit</w:t>
            </w:r>
            <w:r>
              <w:rPr>
                <w:b/>
                <w:bCs/>
                <w:color w:val="FFFFFF"/>
                <w:spacing w:val="-2"/>
                <w:sz w:val="20"/>
                <w:szCs w:val="20"/>
              </w:rPr>
              <w:t xml:space="preserve"> </w:t>
            </w:r>
            <w:r>
              <w:rPr>
                <w:b/>
                <w:bCs/>
                <w:color w:val="FFFFFF"/>
                <w:sz w:val="20"/>
                <w:szCs w:val="20"/>
              </w:rPr>
              <w:t>Code</w:t>
            </w:r>
          </w:p>
        </w:tc>
        <w:tc>
          <w:tcPr>
            <w:tcW w:w="7411" w:type="dxa"/>
            <w:gridSpan w:val="2"/>
            <w:tcBorders>
              <w:top w:val="none" w:sz="6" w:space="0" w:color="auto"/>
              <w:left w:val="none" w:sz="6" w:space="0" w:color="auto"/>
              <w:bottom w:val="none" w:sz="6" w:space="0" w:color="auto"/>
              <w:right w:val="none" w:sz="6" w:space="0" w:color="auto"/>
            </w:tcBorders>
            <w:shd w:val="clear" w:color="auto" w:fill="000000"/>
          </w:tcPr>
          <w:p w14:paraId="1A1052CD" w14:textId="77777777" w:rsidR="00BD66CC" w:rsidRDefault="00BD66CC">
            <w:pPr>
              <w:pStyle w:val="TableParagraph"/>
              <w:kinsoku w:val="0"/>
              <w:overflowPunct w:val="0"/>
              <w:spacing w:before="152"/>
              <w:ind w:left="3317" w:right="3180"/>
              <w:jc w:val="center"/>
              <w:rPr>
                <w:color w:val="FFFFFF"/>
                <w:sz w:val="20"/>
                <w:szCs w:val="20"/>
              </w:rPr>
            </w:pPr>
            <w:r>
              <w:rPr>
                <w:color w:val="FFFFFF"/>
                <w:sz w:val="20"/>
                <w:szCs w:val="20"/>
              </w:rPr>
              <w:t>Unit</w:t>
            </w:r>
            <w:r>
              <w:rPr>
                <w:color w:val="FFFFFF"/>
                <w:spacing w:val="-3"/>
                <w:sz w:val="20"/>
                <w:szCs w:val="20"/>
              </w:rPr>
              <w:t xml:space="preserve"> </w:t>
            </w:r>
            <w:r>
              <w:rPr>
                <w:color w:val="FFFFFF"/>
                <w:sz w:val="20"/>
                <w:szCs w:val="20"/>
              </w:rPr>
              <w:t>Name</w:t>
            </w:r>
          </w:p>
        </w:tc>
      </w:tr>
      <w:tr w:rsidR="00BD66CC" w14:paraId="646B02CD" w14:textId="77777777">
        <w:trPr>
          <w:trHeight w:val="378"/>
        </w:trPr>
        <w:tc>
          <w:tcPr>
            <w:tcW w:w="530" w:type="dxa"/>
            <w:tcBorders>
              <w:top w:val="single" w:sz="8" w:space="0" w:color="000000"/>
              <w:left w:val="single" w:sz="4" w:space="0" w:color="000000"/>
              <w:bottom w:val="single" w:sz="4" w:space="0" w:color="000000"/>
              <w:right w:val="single" w:sz="4" w:space="0" w:color="000000"/>
            </w:tcBorders>
          </w:tcPr>
          <w:p w14:paraId="214F8D9E" w14:textId="77777777" w:rsidR="00BD66CC" w:rsidRDefault="00BD66CC">
            <w:pPr>
              <w:pStyle w:val="TableParagraph"/>
              <w:kinsoku w:val="0"/>
              <w:overflowPunct w:val="0"/>
              <w:spacing w:before="49"/>
              <w:rPr>
                <w:color w:val="44536A"/>
                <w:sz w:val="18"/>
                <w:szCs w:val="18"/>
              </w:rPr>
            </w:pPr>
            <w:r>
              <w:rPr>
                <w:color w:val="44536A"/>
                <w:sz w:val="18"/>
                <w:szCs w:val="18"/>
              </w:rPr>
              <w:t>4</w:t>
            </w:r>
          </w:p>
        </w:tc>
        <w:tc>
          <w:tcPr>
            <w:tcW w:w="1197" w:type="dxa"/>
            <w:tcBorders>
              <w:top w:val="single" w:sz="8" w:space="0" w:color="000000"/>
              <w:left w:val="single" w:sz="4" w:space="0" w:color="000000"/>
              <w:bottom w:val="single" w:sz="4" w:space="0" w:color="000000"/>
              <w:right w:val="single" w:sz="4" w:space="0" w:color="000000"/>
            </w:tcBorders>
          </w:tcPr>
          <w:p w14:paraId="03F8B3A7" w14:textId="77777777" w:rsidR="00BD66CC" w:rsidRDefault="00BD66CC">
            <w:pPr>
              <w:pStyle w:val="TableParagraph"/>
              <w:kinsoku w:val="0"/>
              <w:overflowPunct w:val="0"/>
              <w:spacing w:before="49"/>
              <w:rPr>
                <w:color w:val="44536A"/>
                <w:sz w:val="18"/>
                <w:szCs w:val="18"/>
              </w:rPr>
            </w:pPr>
            <w:r>
              <w:rPr>
                <w:color w:val="44536A"/>
                <w:sz w:val="18"/>
                <w:szCs w:val="18"/>
              </w:rPr>
              <w:t>AVIH0017</w:t>
            </w:r>
          </w:p>
        </w:tc>
        <w:tc>
          <w:tcPr>
            <w:tcW w:w="6751" w:type="dxa"/>
            <w:tcBorders>
              <w:top w:val="single" w:sz="4" w:space="0" w:color="000000"/>
              <w:left w:val="single" w:sz="4" w:space="0" w:color="000000"/>
              <w:bottom w:val="single" w:sz="4" w:space="0" w:color="000000"/>
              <w:right w:val="single" w:sz="4" w:space="0" w:color="000000"/>
            </w:tcBorders>
          </w:tcPr>
          <w:p w14:paraId="7710CB8E" w14:textId="77777777" w:rsidR="00BD66CC" w:rsidRDefault="00BD66CC">
            <w:pPr>
              <w:pStyle w:val="TableParagraph"/>
              <w:kinsoku w:val="0"/>
              <w:overflowPunct w:val="0"/>
              <w:spacing w:before="49"/>
              <w:ind w:left="55"/>
              <w:rPr>
                <w:color w:val="44536A"/>
                <w:sz w:val="18"/>
                <w:szCs w:val="18"/>
              </w:rPr>
            </w:pPr>
            <w:r>
              <w:rPr>
                <w:color w:val="44536A"/>
                <w:sz w:val="18"/>
                <w:szCs w:val="18"/>
              </w:rPr>
              <w:t>Navigate</w:t>
            </w:r>
            <w:r>
              <w:rPr>
                <w:color w:val="44536A"/>
                <w:spacing w:val="-4"/>
                <w:sz w:val="18"/>
                <w:szCs w:val="18"/>
              </w:rPr>
              <w:t xml:space="preserve"> </w:t>
            </w:r>
            <w:r>
              <w:rPr>
                <w:color w:val="44536A"/>
                <w:sz w:val="18"/>
                <w:szCs w:val="18"/>
              </w:rPr>
              <w:t>aircraft</w:t>
            </w:r>
            <w:r>
              <w:rPr>
                <w:color w:val="44536A"/>
                <w:spacing w:val="-1"/>
                <w:sz w:val="18"/>
                <w:szCs w:val="18"/>
              </w:rPr>
              <w:t xml:space="preserve"> </w:t>
            </w:r>
            <w:r>
              <w:rPr>
                <w:color w:val="44536A"/>
                <w:sz w:val="18"/>
                <w:szCs w:val="18"/>
              </w:rPr>
              <w:t>under</w:t>
            </w:r>
            <w:r>
              <w:rPr>
                <w:color w:val="44536A"/>
                <w:spacing w:val="-3"/>
                <w:sz w:val="18"/>
                <w:szCs w:val="18"/>
              </w:rPr>
              <w:t xml:space="preserve"> </w:t>
            </w:r>
            <w:r>
              <w:rPr>
                <w:color w:val="44536A"/>
                <w:sz w:val="18"/>
                <w:szCs w:val="18"/>
              </w:rPr>
              <w:t>instrument</w:t>
            </w:r>
            <w:r>
              <w:rPr>
                <w:color w:val="44536A"/>
                <w:spacing w:val="-3"/>
                <w:sz w:val="18"/>
                <w:szCs w:val="18"/>
              </w:rPr>
              <w:t xml:space="preserve"> </w:t>
            </w:r>
            <w:r>
              <w:rPr>
                <w:color w:val="44536A"/>
                <w:sz w:val="18"/>
                <w:szCs w:val="18"/>
              </w:rPr>
              <w:t>flight</w:t>
            </w:r>
            <w:r>
              <w:rPr>
                <w:color w:val="44536A"/>
                <w:spacing w:val="-4"/>
                <w:sz w:val="18"/>
                <w:szCs w:val="18"/>
              </w:rPr>
              <w:t xml:space="preserve"> </w:t>
            </w:r>
            <w:r>
              <w:rPr>
                <w:color w:val="44536A"/>
                <w:sz w:val="18"/>
                <w:szCs w:val="18"/>
              </w:rPr>
              <w:t>rules</w:t>
            </w:r>
          </w:p>
        </w:tc>
        <w:tc>
          <w:tcPr>
            <w:tcW w:w="660" w:type="dxa"/>
            <w:tcBorders>
              <w:top w:val="single" w:sz="4" w:space="0" w:color="000000"/>
              <w:left w:val="single" w:sz="4" w:space="0" w:color="000000"/>
              <w:bottom w:val="single" w:sz="4" w:space="0" w:color="000000"/>
              <w:right w:val="single" w:sz="4" w:space="0" w:color="000000"/>
            </w:tcBorders>
          </w:tcPr>
          <w:p w14:paraId="5A5E0823" w14:textId="77777777" w:rsidR="00BD66CC" w:rsidRDefault="00BD66CC">
            <w:pPr>
              <w:pStyle w:val="TableParagraph"/>
              <w:kinsoku w:val="0"/>
              <w:overflowPunct w:val="0"/>
              <w:spacing w:before="49"/>
              <w:ind w:left="238"/>
              <w:rPr>
                <w:color w:val="44536A"/>
                <w:sz w:val="18"/>
                <w:szCs w:val="18"/>
              </w:rPr>
            </w:pPr>
            <w:r>
              <w:rPr>
                <w:color w:val="44536A"/>
                <w:sz w:val="18"/>
                <w:szCs w:val="18"/>
              </w:rPr>
              <w:t>35</w:t>
            </w:r>
          </w:p>
        </w:tc>
      </w:tr>
      <w:tr w:rsidR="00BD66CC" w14:paraId="419A018D" w14:textId="77777777">
        <w:trPr>
          <w:trHeight w:val="385"/>
        </w:trPr>
        <w:tc>
          <w:tcPr>
            <w:tcW w:w="530" w:type="dxa"/>
            <w:tcBorders>
              <w:top w:val="single" w:sz="4" w:space="0" w:color="000000"/>
              <w:left w:val="single" w:sz="4" w:space="0" w:color="000000"/>
              <w:bottom w:val="single" w:sz="4" w:space="0" w:color="000000"/>
              <w:right w:val="single" w:sz="4" w:space="0" w:color="000000"/>
            </w:tcBorders>
          </w:tcPr>
          <w:p w14:paraId="78575560" w14:textId="77777777" w:rsidR="00BD66CC" w:rsidRDefault="00BD66CC">
            <w:pPr>
              <w:pStyle w:val="TableParagraph"/>
              <w:kinsoku w:val="0"/>
              <w:overflowPunct w:val="0"/>
              <w:spacing w:before="56"/>
              <w:rPr>
                <w:color w:val="44536A"/>
                <w:sz w:val="18"/>
                <w:szCs w:val="18"/>
              </w:rPr>
            </w:pPr>
            <w:r>
              <w:rPr>
                <w:color w:val="44536A"/>
                <w:sz w:val="18"/>
                <w:szCs w:val="18"/>
              </w:rPr>
              <w:t>5</w:t>
            </w:r>
          </w:p>
        </w:tc>
        <w:tc>
          <w:tcPr>
            <w:tcW w:w="1197" w:type="dxa"/>
            <w:tcBorders>
              <w:top w:val="single" w:sz="4" w:space="0" w:color="000000"/>
              <w:left w:val="single" w:sz="4" w:space="0" w:color="000000"/>
              <w:bottom w:val="single" w:sz="4" w:space="0" w:color="000000"/>
              <w:right w:val="single" w:sz="4" w:space="0" w:color="000000"/>
            </w:tcBorders>
          </w:tcPr>
          <w:p w14:paraId="49733B16" w14:textId="77777777" w:rsidR="00BD66CC" w:rsidRDefault="00BD66CC">
            <w:pPr>
              <w:pStyle w:val="TableParagraph"/>
              <w:kinsoku w:val="0"/>
              <w:overflowPunct w:val="0"/>
              <w:spacing w:before="56"/>
              <w:rPr>
                <w:color w:val="44536A"/>
                <w:sz w:val="18"/>
                <w:szCs w:val="18"/>
              </w:rPr>
            </w:pPr>
            <w:r>
              <w:rPr>
                <w:color w:val="44536A"/>
                <w:sz w:val="18"/>
                <w:szCs w:val="18"/>
              </w:rPr>
              <w:t>AVIW0032</w:t>
            </w:r>
          </w:p>
        </w:tc>
        <w:tc>
          <w:tcPr>
            <w:tcW w:w="6751" w:type="dxa"/>
            <w:tcBorders>
              <w:top w:val="single" w:sz="4" w:space="0" w:color="000000"/>
              <w:left w:val="single" w:sz="4" w:space="0" w:color="000000"/>
              <w:bottom w:val="single" w:sz="4" w:space="0" w:color="000000"/>
              <w:right w:val="single" w:sz="4" w:space="0" w:color="000000"/>
            </w:tcBorders>
          </w:tcPr>
          <w:p w14:paraId="64AE9488" w14:textId="77777777" w:rsidR="00BD66CC" w:rsidRDefault="00BD66CC">
            <w:pPr>
              <w:pStyle w:val="TableParagraph"/>
              <w:kinsoku w:val="0"/>
              <w:overflowPunct w:val="0"/>
              <w:spacing w:before="56"/>
              <w:ind w:left="55"/>
              <w:rPr>
                <w:color w:val="44536A"/>
                <w:sz w:val="18"/>
                <w:szCs w:val="18"/>
              </w:rPr>
            </w:pPr>
            <w:r>
              <w:rPr>
                <w:color w:val="44536A"/>
                <w:sz w:val="18"/>
                <w:szCs w:val="18"/>
              </w:rPr>
              <w:t>Operate</w:t>
            </w:r>
            <w:r>
              <w:rPr>
                <w:color w:val="44536A"/>
                <w:spacing w:val="-3"/>
                <w:sz w:val="18"/>
                <w:szCs w:val="18"/>
              </w:rPr>
              <w:t xml:space="preserve"> </w:t>
            </w:r>
            <w:r>
              <w:rPr>
                <w:color w:val="44536A"/>
                <w:sz w:val="18"/>
                <w:szCs w:val="18"/>
              </w:rPr>
              <w:t>and</w:t>
            </w:r>
            <w:r>
              <w:rPr>
                <w:color w:val="44536A"/>
                <w:spacing w:val="-2"/>
                <w:sz w:val="18"/>
                <w:szCs w:val="18"/>
              </w:rPr>
              <w:t xml:space="preserve"> </w:t>
            </w:r>
            <w:r>
              <w:rPr>
                <w:color w:val="44536A"/>
                <w:sz w:val="18"/>
                <w:szCs w:val="18"/>
              </w:rPr>
              <w:t>manage</w:t>
            </w:r>
            <w:r>
              <w:rPr>
                <w:color w:val="44536A"/>
                <w:spacing w:val="-2"/>
                <w:sz w:val="18"/>
                <w:szCs w:val="18"/>
              </w:rPr>
              <w:t xml:space="preserve"> </w:t>
            </w:r>
            <w:r>
              <w:rPr>
                <w:color w:val="44536A"/>
                <w:sz w:val="18"/>
                <w:szCs w:val="18"/>
              </w:rPr>
              <w:t>aircraft</w:t>
            </w:r>
            <w:r>
              <w:rPr>
                <w:color w:val="44536A"/>
                <w:spacing w:val="-3"/>
                <w:sz w:val="18"/>
                <w:szCs w:val="18"/>
              </w:rPr>
              <w:t xml:space="preserve"> </w:t>
            </w:r>
            <w:r>
              <w:rPr>
                <w:color w:val="44536A"/>
                <w:sz w:val="18"/>
                <w:szCs w:val="18"/>
              </w:rPr>
              <w:t>systems</w:t>
            </w:r>
          </w:p>
        </w:tc>
        <w:tc>
          <w:tcPr>
            <w:tcW w:w="660" w:type="dxa"/>
            <w:tcBorders>
              <w:top w:val="single" w:sz="4" w:space="0" w:color="000000"/>
              <w:left w:val="single" w:sz="4" w:space="0" w:color="000000"/>
              <w:bottom w:val="single" w:sz="4" w:space="0" w:color="000000"/>
              <w:right w:val="single" w:sz="4" w:space="0" w:color="000000"/>
            </w:tcBorders>
          </w:tcPr>
          <w:p w14:paraId="18850192" w14:textId="77777777" w:rsidR="00BD66CC" w:rsidRDefault="00BD66CC">
            <w:pPr>
              <w:pStyle w:val="TableParagraph"/>
              <w:kinsoku w:val="0"/>
              <w:overflowPunct w:val="0"/>
              <w:spacing w:before="56"/>
              <w:ind w:left="238"/>
              <w:rPr>
                <w:color w:val="44536A"/>
                <w:sz w:val="18"/>
                <w:szCs w:val="18"/>
              </w:rPr>
            </w:pPr>
            <w:r>
              <w:rPr>
                <w:color w:val="44536A"/>
                <w:sz w:val="18"/>
                <w:szCs w:val="18"/>
              </w:rPr>
              <w:t>20</w:t>
            </w:r>
          </w:p>
        </w:tc>
      </w:tr>
      <w:tr w:rsidR="00BD66CC" w14:paraId="577729ED" w14:textId="77777777">
        <w:trPr>
          <w:trHeight w:val="385"/>
        </w:trPr>
        <w:tc>
          <w:tcPr>
            <w:tcW w:w="530" w:type="dxa"/>
            <w:tcBorders>
              <w:top w:val="single" w:sz="4" w:space="0" w:color="000000"/>
              <w:left w:val="single" w:sz="4" w:space="0" w:color="000000"/>
              <w:bottom w:val="single" w:sz="4" w:space="0" w:color="000000"/>
              <w:right w:val="single" w:sz="4" w:space="0" w:color="000000"/>
            </w:tcBorders>
          </w:tcPr>
          <w:p w14:paraId="4C3A4AF3" w14:textId="77777777" w:rsidR="00BD66CC" w:rsidRDefault="00BD66CC">
            <w:pPr>
              <w:pStyle w:val="TableParagraph"/>
              <w:kinsoku w:val="0"/>
              <w:overflowPunct w:val="0"/>
              <w:rPr>
                <w:color w:val="44536A"/>
                <w:sz w:val="18"/>
                <w:szCs w:val="18"/>
              </w:rPr>
            </w:pPr>
            <w:r>
              <w:rPr>
                <w:color w:val="44536A"/>
                <w:sz w:val="18"/>
                <w:szCs w:val="18"/>
              </w:rPr>
              <w:t>6</w:t>
            </w:r>
          </w:p>
        </w:tc>
        <w:tc>
          <w:tcPr>
            <w:tcW w:w="1197" w:type="dxa"/>
            <w:tcBorders>
              <w:top w:val="single" w:sz="4" w:space="0" w:color="000000"/>
              <w:left w:val="single" w:sz="4" w:space="0" w:color="000000"/>
              <w:bottom w:val="single" w:sz="4" w:space="0" w:color="000000"/>
              <w:right w:val="single" w:sz="4" w:space="0" w:color="000000"/>
            </w:tcBorders>
          </w:tcPr>
          <w:p w14:paraId="735A261D" w14:textId="77777777" w:rsidR="00BD66CC" w:rsidRDefault="00BD66CC">
            <w:pPr>
              <w:pStyle w:val="TableParagraph"/>
              <w:kinsoku w:val="0"/>
              <w:overflowPunct w:val="0"/>
              <w:rPr>
                <w:color w:val="44536A"/>
                <w:sz w:val="18"/>
                <w:szCs w:val="18"/>
              </w:rPr>
            </w:pPr>
            <w:r>
              <w:rPr>
                <w:color w:val="44536A"/>
                <w:sz w:val="18"/>
                <w:szCs w:val="18"/>
              </w:rPr>
              <w:t>AVIY0033</w:t>
            </w:r>
          </w:p>
        </w:tc>
        <w:tc>
          <w:tcPr>
            <w:tcW w:w="6751" w:type="dxa"/>
            <w:tcBorders>
              <w:top w:val="single" w:sz="4" w:space="0" w:color="000000"/>
              <w:left w:val="single" w:sz="4" w:space="0" w:color="000000"/>
              <w:bottom w:val="single" w:sz="4" w:space="0" w:color="000000"/>
              <w:right w:val="single" w:sz="4" w:space="0" w:color="000000"/>
            </w:tcBorders>
          </w:tcPr>
          <w:p w14:paraId="64751E92" w14:textId="77777777" w:rsidR="00BD66CC" w:rsidRDefault="00BD66CC">
            <w:pPr>
              <w:pStyle w:val="TableParagraph"/>
              <w:kinsoku w:val="0"/>
              <w:overflowPunct w:val="0"/>
              <w:ind w:left="55"/>
              <w:rPr>
                <w:color w:val="44536A"/>
                <w:sz w:val="18"/>
                <w:szCs w:val="18"/>
              </w:rPr>
            </w:pPr>
            <w:r>
              <w:rPr>
                <w:color w:val="44536A"/>
                <w:sz w:val="18"/>
                <w:szCs w:val="18"/>
              </w:rPr>
              <w:t>Operate</w:t>
            </w:r>
            <w:r>
              <w:rPr>
                <w:color w:val="44536A"/>
                <w:spacing w:val="-4"/>
                <w:sz w:val="18"/>
                <w:szCs w:val="18"/>
              </w:rPr>
              <w:t xml:space="preserve"> </w:t>
            </w:r>
            <w:r>
              <w:rPr>
                <w:color w:val="44536A"/>
                <w:sz w:val="18"/>
                <w:szCs w:val="18"/>
              </w:rPr>
              <w:t>aircraft</w:t>
            </w:r>
            <w:r>
              <w:rPr>
                <w:color w:val="44536A"/>
                <w:spacing w:val="-4"/>
                <w:sz w:val="18"/>
                <w:szCs w:val="18"/>
              </w:rPr>
              <w:t xml:space="preserve"> </w:t>
            </w:r>
            <w:r>
              <w:rPr>
                <w:color w:val="44536A"/>
                <w:sz w:val="18"/>
                <w:szCs w:val="18"/>
              </w:rPr>
              <w:t>using</w:t>
            </w:r>
            <w:r>
              <w:rPr>
                <w:color w:val="44536A"/>
                <w:spacing w:val="-4"/>
                <w:sz w:val="18"/>
                <w:szCs w:val="18"/>
              </w:rPr>
              <w:t xml:space="preserve"> </w:t>
            </w:r>
            <w:r>
              <w:rPr>
                <w:color w:val="44536A"/>
                <w:sz w:val="18"/>
                <w:szCs w:val="18"/>
              </w:rPr>
              <w:t>aircraft</w:t>
            </w:r>
            <w:r>
              <w:rPr>
                <w:color w:val="44536A"/>
                <w:spacing w:val="-4"/>
                <w:sz w:val="18"/>
                <w:szCs w:val="18"/>
              </w:rPr>
              <w:t xml:space="preserve"> </w:t>
            </w:r>
            <w:r>
              <w:rPr>
                <w:color w:val="44536A"/>
                <w:sz w:val="18"/>
                <w:szCs w:val="18"/>
              </w:rPr>
              <w:t>flight</w:t>
            </w:r>
            <w:r>
              <w:rPr>
                <w:color w:val="44536A"/>
                <w:spacing w:val="-3"/>
                <w:sz w:val="18"/>
                <w:szCs w:val="18"/>
              </w:rPr>
              <w:t xml:space="preserve"> </w:t>
            </w:r>
            <w:r>
              <w:rPr>
                <w:color w:val="44536A"/>
                <w:sz w:val="18"/>
                <w:szCs w:val="18"/>
              </w:rPr>
              <w:t>instruments</w:t>
            </w:r>
          </w:p>
        </w:tc>
        <w:tc>
          <w:tcPr>
            <w:tcW w:w="660" w:type="dxa"/>
            <w:tcBorders>
              <w:top w:val="single" w:sz="4" w:space="0" w:color="000000"/>
              <w:left w:val="single" w:sz="4" w:space="0" w:color="000000"/>
              <w:bottom w:val="single" w:sz="4" w:space="0" w:color="000000"/>
              <w:right w:val="single" w:sz="4" w:space="0" w:color="000000"/>
            </w:tcBorders>
          </w:tcPr>
          <w:p w14:paraId="7C22A093" w14:textId="77777777" w:rsidR="00BD66CC" w:rsidRDefault="00BD66CC">
            <w:pPr>
              <w:pStyle w:val="TableParagraph"/>
              <w:kinsoku w:val="0"/>
              <w:overflowPunct w:val="0"/>
              <w:ind w:left="238"/>
              <w:rPr>
                <w:color w:val="44536A"/>
                <w:sz w:val="18"/>
                <w:szCs w:val="18"/>
              </w:rPr>
            </w:pPr>
            <w:r>
              <w:rPr>
                <w:color w:val="44536A"/>
                <w:sz w:val="18"/>
                <w:szCs w:val="18"/>
              </w:rPr>
              <w:t>35</w:t>
            </w:r>
          </w:p>
        </w:tc>
      </w:tr>
      <w:tr w:rsidR="00BD66CC" w14:paraId="6FBF3C56" w14:textId="77777777">
        <w:trPr>
          <w:trHeight w:val="388"/>
        </w:trPr>
        <w:tc>
          <w:tcPr>
            <w:tcW w:w="530" w:type="dxa"/>
            <w:tcBorders>
              <w:top w:val="single" w:sz="4" w:space="0" w:color="000000"/>
              <w:left w:val="single" w:sz="4" w:space="0" w:color="000000"/>
              <w:bottom w:val="single" w:sz="4" w:space="0" w:color="000000"/>
              <w:right w:val="single" w:sz="4" w:space="0" w:color="000000"/>
            </w:tcBorders>
          </w:tcPr>
          <w:p w14:paraId="11905320" w14:textId="77777777" w:rsidR="00BD66CC" w:rsidRDefault="00BD66CC">
            <w:pPr>
              <w:pStyle w:val="TableParagraph"/>
              <w:kinsoku w:val="0"/>
              <w:overflowPunct w:val="0"/>
              <w:rPr>
                <w:color w:val="44536A"/>
                <w:sz w:val="18"/>
                <w:szCs w:val="18"/>
              </w:rPr>
            </w:pPr>
            <w:r>
              <w:rPr>
                <w:color w:val="44536A"/>
                <w:sz w:val="18"/>
                <w:szCs w:val="18"/>
              </w:rPr>
              <w:t>7</w:t>
            </w:r>
          </w:p>
        </w:tc>
        <w:tc>
          <w:tcPr>
            <w:tcW w:w="1197" w:type="dxa"/>
            <w:tcBorders>
              <w:top w:val="single" w:sz="4" w:space="0" w:color="000000"/>
              <w:left w:val="single" w:sz="4" w:space="0" w:color="000000"/>
              <w:bottom w:val="single" w:sz="4" w:space="0" w:color="000000"/>
              <w:right w:val="single" w:sz="4" w:space="0" w:color="000000"/>
            </w:tcBorders>
          </w:tcPr>
          <w:p w14:paraId="68D1A6EC" w14:textId="77777777" w:rsidR="00BD66CC" w:rsidRDefault="00BD66CC">
            <w:pPr>
              <w:pStyle w:val="TableParagraph"/>
              <w:kinsoku w:val="0"/>
              <w:overflowPunct w:val="0"/>
              <w:rPr>
                <w:color w:val="44536A"/>
                <w:sz w:val="18"/>
                <w:szCs w:val="18"/>
              </w:rPr>
            </w:pPr>
            <w:r>
              <w:rPr>
                <w:color w:val="44536A"/>
                <w:sz w:val="18"/>
                <w:szCs w:val="18"/>
              </w:rPr>
              <w:t>AVIY0044</w:t>
            </w:r>
          </w:p>
        </w:tc>
        <w:tc>
          <w:tcPr>
            <w:tcW w:w="6751" w:type="dxa"/>
            <w:tcBorders>
              <w:top w:val="single" w:sz="4" w:space="0" w:color="000000"/>
              <w:left w:val="single" w:sz="4" w:space="0" w:color="000000"/>
              <w:bottom w:val="single" w:sz="4" w:space="0" w:color="000000"/>
              <w:right w:val="single" w:sz="4" w:space="0" w:color="000000"/>
            </w:tcBorders>
          </w:tcPr>
          <w:p w14:paraId="4DFDA3B2" w14:textId="77777777" w:rsidR="00BD66CC" w:rsidRDefault="00BD66CC">
            <w:pPr>
              <w:pStyle w:val="TableParagraph"/>
              <w:kinsoku w:val="0"/>
              <w:overflowPunct w:val="0"/>
              <w:ind w:left="55"/>
              <w:rPr>
                <w:color w:val="44536A"/>
                <w:sz w:val="18"/>
                <w:szCs w:val="18"/>
              </w:rPr>
            </w:pPr>
            <w:r>
              <w:rPr>
                <w:color w:val="44536A"/>
                <w:sz w:val="18"/>
                <w:szCs w:val="18"/>
              </w:rPr>
              <w:t>Conduct</w:t>
            </w:r>
            <w:r>
              <w:rPr>
                <w:color w:val="44536A"/>
                <w:spacing w:val="-3"/>
                <w:sz w:val="18"/>
                <w:szCs w:val="18"/>
              </w:rPr>
              <w:t xml:space="preserve"> </w:t>
            </w:r>
            <w:r>
              <w:rPr>
                <w:color w:val="44536A"/>
                <w:sz w:val="18"/>
                <w:szCs w:val="18"/>
              </w:rPr>
              <w:t>a</w:t>
            </w:r>
            <w:r>
              <w:rPr>
                <w:color w:val="44536A"/>
                <w:spacing w:val="-1"/>
                <w:sz w:val="18"/>
                <w:szCs w:val="18"/>
              </w:rPr>
              <w:t xml:space="preserve"> </w:t>
            </w:r>
            <w:r>
              <w:rPr>
                <w:color w:val="44536A"/>
                <w:sz w:val="18"/>
                <w:szCs w:val="18"/>
              </w:rPr>
              <w:t>2D</w:t>
            </w:r>
            <w:r>
              <w:rPr>
                <w:color w:val="44536A"/>
                <w:spacing w:val="-2"/>
                <w:sz w:val="18"/>
                <w:szCs w:val="18"/>
              </w:rPr>
              <w:t xml:space="preserve"> </w:t>
            </w:r>
            <w:r>
              <w:rPr>
                <w:color w:val="44536A"/>
                <w:sz w:val="18"/>
                <w:szCs w:val="18"/>
              </w:rPr>
              <w:t>instrument</w:t>
            </w:r>
            <w:r>
              <w:rPr>
                <w:color w:val="44536A"/>
                <w:spacing w:val="-3"/>
                <w:sz w:val="18"/>
                <w:szCs w:val="18"/>
              </w:rPr>
              <w:t xml:space="preserve"> </w:t>
            </w:r>
            <w:r>
              <w:rPr>
                <w:color w:val="44536A"/>
                <w:sz w:val="18"/>
                <w:szCs w:val="18"/>
              </w:rPr>
              <w:t>approach</w:t>
            </w:r>
          </w:p>
        </w:tc>
        <w:tc>
          <w:tcPr>
            <w:tcW w:w="660" w:type="dxa"/>
            <w:tcBorders>
              <w:top w:val="single" w:sz="4" w:space="0" w:color="000000"/>
              <w:left w:val="single" w:sz="4" w:space="0" w:color="000000"/>
              <w:bottom w:val="single" w:sz="4" w:space="0" w:color="000000"/>
              <w:right w:val="single" w:sz="4" w:space="0" w:color="000000"/>
            </w:tcBorders>
          </w:tcPr>
          <w:p w14:paraId="167DB617" w14:textId="77777777" w:rsidR="00BD66CC" w:rsidRDefault="00BD66CC">
            <w:pPr>
              <w:pStyle w:val="TableParagraph"/>
              <w:kinsoku w:val="0"/>
              <w:overflowPunct w:val="0"/>
              <w:ind w:left="238"/>
              <w:rPr>
                <w:color w:val="44536A"/>
                <w:sz w:val="18"/>
                <w:szCs w:val="18"/>
              </w:rPr>
            </w:pPr>
            <w:r>
              <w:rPr>
                <w:color w:val="44536A"/>
                <w:sz w:val="18"/>
                <w:szCs w:val="18"/>
              </w:rPr>
              <w:t>10</w:t>
            </w:r>
          </w:p>
        </w:tc>
      </w:tr>
      <w:tr w:rsidR="00BD66CC" w14:paraId="35B06AB3" w14:textId="77777777">
        <w:trPr>
          <w:trHeight w:val="385"/>
        </w:trPr>
        <w:tc>
          <w:tcPr>
            <w:tcW w:w="530" w:type="dxa"/>
            <w:tcBorders>
              <w:top w:val="single" w:sz="4" w:space="0" w:color="000000"/>
              <w:left w:val="single" w:sz="4" w:space="0" w:color="000000"/>
              <w:bottom w:val="single" w:sz="4" w:space="0" w:color="000000"/>
              <w:right w:val="single" w:sz="4" w:space="0" w:color="000000"/>
            </w:tcBorders>
          </w:tcPr>
          <w:p w14:paraId="167AA0FC" w14:textId="77777777" w:rsidR="00BD66CC" w:rsidRDefault="00BD66CC">
            <w:pPr>
              <w:pStyle w:val="TableParagraph"/>
              <w:kinsoku w:val="0"/>
              <w:overflowPunct w:val="0"/>
              <w:rPr>
                <w:color w:val="44536A"/>
                <w:sz w:val="18"/>
                <w:szCs w:val="18"/>
              </w:rPr>
            </w:pPr>
            <w:r>
              <w:rPr>
                <w:color w:val="44536A"/>
                <w:sz w:val="18"/>
                <w:szCs w:val="18"/>
              </w:rPr>
              <w:t>8</w:t>
            </w:r>
          </w:p>
        </w:tc>
        <w:tc>
          <w:tcPr>
            <w:tcW w:w="1197" w:type="dxa"/>
            <w:tcBorders>
              <w:top w:val="single" w:sz="4" w:space="0" w:color="000000"/>
              <w:left w:val="single" w:sz="4" w:space="0" w:color="000000"/>
              <w:bottom w:val="single" w:sz="4" w:space="0" w:color="000000"/>
              <w:right w:val="single" w:sz="4" w:space="0" w:color="000000"/>
            </w:tcBorders>
          </w:tcPr>
          <w:p w14:paraId="797EB331" w14:textId="77777777" w:rsidR="00BD66CC" w:rsidRDefault="00BD66CC">
            <w:pPr>
              <w:pStyle w:val="TableParagraph"/>
              <w:kinsoku w:val="0"/>
              <w:overflowPunct w:val="0"/>
              <w:rPr>
                <w:color w:val="44536A"/>
                <w:sz w:val="18"/>
                <w:szCs w:val="18"/>
              </w:rPr>
            </w:pPr>
            <w:r>
              <w:rPr>
                <w:color w:val="44536A"/>
                <w:sz w:val="18"/>
                <w:szCs w:val="18"/>
              </w:rPr>
              <w:t>AVIY0050</w:t>
            </w:r>
          </w:p>
        </w:tc>
        <w:tc>
          <w:tcPr>
            <w:tcW w:w="6751" w:type="dxa"/>
            <w:tcBorders>
              <w:top w:val="single" w:sz="4" w:space="0" w:color="000000"/>
              <w:left w:val="single" w:sz="4" w:space="0" w:color="000000"/>
              <w:bottom w:val="single" w:sz="4" w:space="0" w:color="000000"/>
              <w:right w:val="single" w:sz="4" w:space="0" w:color="000000"/>
            </w:tcBorders>
          </w:tcPr>
          <w:p w14:paraId="0CAD623A" w14:textId="77777777" w:rsidR="00BD66CC" w:rsidRDefault="00BD66CC">
            <w:pPr>
              <w:pStyle w:val="TableParagraph"/>
              <w:kinsoku w:val="0"/>
              <w:overflowPunct w:val="0"/>
              <w:ind w:left="55"/>
              <w:rPr>
                <w:color w:val="44536A"/>
                <w:sz w:val="18"/>
                <w:szCs w:val="18"/>
              </w:rPr>
            </w:pPr>
            <w:r>
              <w:rPr>
                <w:color w:val="44536A"/>
                <w:sz w:val="18"/>
                <w:szCs w:val="18"/>
              </w:rPr>
              <w:t>Perform</w:t>
            </w:r>
            <w:r>
              <w:rPr>
                <w:color w:val="44536A"/>
                <w:spacing w:val="-3"/>
                <w:sz w:val="18"/>
                <w:szCs w:val="18"/>
              </w:rPr>
              <w:t xml:space="preserve"> </w:t>
            </w:r>
            <w:r>
              <w:rPr>
                <w:color w:val="44536A"/>
                <w:sz w:val="18"/>
                <w:szCs w:val="18"/>
              </w:rPr>
              <w:t>instrument</w:t>
            </w:r>
            <w:r>
              <w:rPr>
                <w:color w:val="44536A"/>
                <w:spacing w:val="-2"/>
                <w:sz w:val="18"/>
                <w:szCs w:val="18"/>
              </w:rPr>
              <w:t xml:space="preserve"> </w:t>
            </w:r>
            <w:r>
              <w:rPr>
                <w:color w:val="44536A"/>
                <w:sz w:val="18"/>
                <w:szCs w:val="18"/>
              </w:rPr>
              <w:t>arrival</w:t>
            </w:r>
            <w:r>
              <w:rPr>
                <w:color w:val="44536A"/>
                <w:spacing w:val="-3"/>
                <w:sz w:val="18"/>
                <w:szCs w:val="18"/>
              </w:rPr>
              <w:t xml:space="preserve"> </w:t>
            </w:r>
            <w:r>
              <w:rPr>
                <w:color w:val="44536A"/>
                <w:sz w:val="18"/>
                <w:szCs w:val="18"/>
              </w:rPr>
              <w:t>and</w:t>
            </w:r>
            <w:r>
              <w:rPr>
                <w:color w:val="44536A"/>
                <w:spacing w:val="-3"/>
                <w:sz w:val="18"/>
                <w:szCs w:val="18"/>
              </w:rPr>
              <w:t xml:space="preserve"> </w:t>
            </w:r>
            <w:r>
              <w:rPr>
                <w:color w:val="44536A"/>
                <w:sz w:val="18"/>
                <w:szCs w:val="18"/>
              </w:rPr>
              <w:t>standard</w:t>
            </w:r>
            <w:r>
              <w:rPr>
                <w:color w:val="44536A"/>
                <w:spacing w:val="-3"/>
                <w:sz w:val="18"/>
                <w:szCs w:val="18"/>
              </w:rPr>
              <w:t xml:space="preserve"> </w:t>
            </w:r>
            <w:r>
              <w:rPr>
                <w:color w:val="44536A"/>
                <w:sz w:val="18"/>
                <w:szCs w:val="18"/>
              </w:rPr>
              <w:t>arrival</w:t>
            </w:r>
            <w:r>
              <w:rPr>
                <w:color w:val="44536A"/>
                <w:spacing w:val="-3"/>
                <w:sz w:val="18"/>
                <w:szCs w:val="18"/>
              </w:rPr>
              <w:t xml:space="preserve"> </w:t>
            </w:r>
            <w:r>
              <w:rPr>
                <w:color w:val="44536A"/>
                <w:sz w:val="18"/>
                <w:szCs w:val="18"/>
              </w:rPr>
              <w:t>route</w:t>
            </w:r>
            <w:r>
              <w:rPr>
                <w:color w:val="44536A"/>
                <w:spacing w:val="-1"/>
                <w:sz w:val="18"/>
                <w:szCs w:val="18"/>
              </w:rPr>
              <w:t xml:space="preserve"> </w:t>
            </w:r>
            <w:r>
              <w:rPr>
                <w:color w:val="44536A"/>
                <w:sz w:val="18"/>
                <w:szCs w:val="18"/>
              </w:rPr>
              <w:t>procedures</w:t>
            </w:r>
          </w:p>
        </w:tc>
        <w:tc>
          <w:tcPr>
            <w:tcW w:w="660" w:type="dxa"/>
            <w:tcBorders>
              <w:top w:val="single" w:sz="4" w:space="0" w:color="000000"/>
              <w:left w:val="single" w:sz="4" w:space="0" w:color="000000"/>
              <w:bottom w:val="single" w:sz="4" w:space="0" w:color="000000"/>
              <w:right w:val="single" w:sz="4" w:space="0" w:color="000000"/>
            </w:tcBorders>
          </w:tcPr>
          <w:p w14:paraId="729E159F" w14:textId="77777777" w:rsidR="00BD66CC" w:rsidRDefault="00BD66CC">
            <w:pPr>
              <w:pStyle w:val="TableParagraph"/>
              <w:kinsoku w:val="0"/>
              <w:overflowPunct w:val="0"/>
              <w:ind w:left="238"/>
              <w:rPr>
                <w:color w:val="44536A"/>
                <w:sz w:val="18"/>
                <w:szCs w:val="18"/>
              </w:rPr>
            </w:pPr>
            <w:r>
              <w:rPr>
                <w:color w:val="44536A"/>
                <w:sz w:val="18"/>
                <w:szCs w:val="18"/>
              </w:rPr>
              <w:t>15</w:t>
            </w:r>
          </w:p>
        </w:tc>
      </w:tr>
      <w:tr w:rsidR="00BD66CC" w14:paraId="2D07823B" w14:textId="77777777">
        <w:trPr>
          <w:trHeight w:val="388"/>
        </w:trPr>
        <w:tc>
          <w:tcPr>
            <w:tcW w:w="530" w:type="dxa"/>
            <w:tcBorders>
              <w:top w:val="single" w:sz="4" w:space="0" w:color="000000"/>
              <w:left w:val="single" w:sz="4" w:space="0" w:color="000000"/>
              <w:bottom w:val="single" w:sz="4" w:space="0" w:color="000000"/>
              <w:right w:val="single" w:sz="4" w:space="0" w:color="000000"/>
            </w:tcBorders>
          </w:tcPr>
          <w:p w14:paraId="4BFA2B45" w14:textId="77777777" w:rsidR="00BD66CC" w:rsidRDefault="00BD66CC">
            <w:pPr>
              <w:pStyle w:val="TableParagraph"/>
              <w:kinsoku w:val="0"/>
              <w:overflowPunct w:val="0"/>
              <w:rPr>
                <w:color w:val="44536A"/>
                <w:sz w:val="18"/>
                <w:szCs w:val="18"/>
              </w:rPr>
            </w:pPr>
            <w:r>
              <w:rPr>
                <w:color w:val="44536A"/>
                <w:sz w:val="18"/>
                <w:szCs w:val="18"/>
              </w:rPr>
              <w:t>9</w:t>
            </w:r>
          </w:p>
        </w:tc>
        <w:tc>
          <w:tcPr>
            <w:tcW w:w="1197" w:type="dxa"/>
            <w:tcBorders>
              <w:top w:val="single" w:sz="4" w:space="0" w:color="000000"/>
              <w:left w:val="single" w:sz="4" w:space="0" w:color="000000"/>
              <w:bottom w:val="single" w:sz="4" w:space="0" w:color="000000"/>
              <w:right w:val="single" w:sz="4" w:space="0" w:color="000000"/>
            </w:tcBorders>
          </w:tcPr>
          <w:p w14:paraId="575AD287" w14:textId="77777777" w:rsidR="00BD66CC" w:rsidRDefault="00BD66CC">
            <w:pPr>
              <w:pStyle w:val="TableParagraph"/>
              <w:kinsoku w:val="0"/>
              <w:overflowPunct w:val="0"/>
              <w:rPr>
                <w:color w:val="44536A"/>
                <w:sz w:val="18"/>
                <w:szCs w:val="18"/>
              </w:rPr>
            </w:pPr>
            <w:r>
              <w:rPr>
                <w:color w:val="44536A"/>
                <w:sz w:val="18"/>
                <w:szCs w:val="18"/>
              </w:rPr>
              <w:t>AVIY0073</w:t>
            </w:r>
          </w:p>
        </w:tc>
        <w:tc>
          <w:tcPr>
            <w:tcW w:w="6751" w:type="dxa"/>
            <w:tcBorders>
              <w:top w:val="single" w:sz="4" w:space="0" w:color="000000"/>
              <w:left w:val="single" w:sz="4" w:space="0" w:color="000000"/>
              <w:bottom w:val="single" w:sz="4" w:space="0" w:color="000000"/>
              <w:right w:val="single" w:sz="4" w:space="0" w:color="000000"/>
            </w:tcBorders>
          </w:tcPr>
          <w:p w14:paraId="524B646D" w14:textId="77777777" w:rsidR="00BD66CC" w:rsidRDefault="00BD66CC">
            <w:pPr>
              <w:pStyle w:val="TableParagraph"/>
              <w:kinsoku w:val="0"/>
              <w:overflowPunct w:val="0"/>
              <w:ind w:left="55"/>
              <w:rPr>
                <w:color w:val="44536A"/>
                <w:sz w:val="18"/>
                <w:szCs w:val="18"/>
              </w:rPr>
            </w:pPr>
            <w:r>
              <w:rPr>
                <w:color w:val="44536A"/>
                <w:sz w:val="18"/>
                <w:szCs w:val="18"/>
              </w:rPr>
              <w:t>Operate</w:t>
            </w:r>
            <w:r>
              <w:rPr>
                <w:color w:val="44536A"/>
                <w:spacing w:val="-3"/>
                <w:sz w:val="18"/>
                <w:szCs w:val="18"/>
              </w:rPr>
              <w:t xml:space="preserve"> </w:t>
            </w:r>
            <w:r>
              <w:rPr>
                <w:color w:val="44536A"/>
                <w:sz w:val="18"/>
                <w:szCs w:val="18"/>
              </w:rPr>
              <w:t>aircraft</w:t>
            </w:r>
            <w:r>
              <w:rPr>
                <w:color w:val="44536A"/>
                <w:spacing w:val="-2"/>
                <w:sz w:val="18"/>
                <w:szCs w:val="18"/>
              </w:rPr>
              <w:t xml:space="preserve"> </w:t>
            </w:r>
            <w:r>
              <w:rPr>
                <w:color w:val="44536A"/>
                <w:sz w:val="18"/>
                <w:szCs w:val="18"/>
              </w:rPr>
              <w:t>in</w:t>
            </w:r>
            <w:r>
              <w:rPr>
                <w:color w:val="44536A"/>
                <w:spacing w:val="-3"/>
                <w:sz w:val="18"/>
                <w:szCs w:val="18"/>
              </w:rPr>
              <w:t xml:space="preserve"> </w:t>
            </w:r>
            <w:r>
              <w:rPr>
                <w:color w:val="44536A"/>
                <w:sz w:val="18"/>
                <w:szCs w:val="18"/>
              </w:rPr>
              <w:t>the</w:t>
            </w:r>
            <w:r>
              <w:rPr>
                <w:color w:val="44536A"/>
                <w:spacing w:val="-2"/>
                <w:sz w:val="18"/>
                <w:szCs w:val="18"/>
              </w:rPr>
              <w:t xml:space="preserve"> </w:t>
            </w:r>
            <w:r>
              <w:rPr>
                <w:color w:val="44536A"/>
                <w:sz w:val="18"/>
                <w:szCs w:val="18"/>
              </w:rPr>
              <w:t>traffic</w:t>
            </w:r>
            <w:r>
              <w:rPr>
                <w:color w:val="44536A"/>
                <w:spacing w:val="-2"/>
                <w:sz w:val="18"/>
                <w:szCs w:val="18"/>
              </w:rPr>
              <w:t xml:space="preserve"> </w:t>
            </w:r>
            <w:r>
              <w:rPr>
                <w:color w:val="44536A"/>
                <w:sz w:val="18"/>
                <w:szCs w:val="18"/>
              </w:rPr>
              <w:t>pattern</w:t>
            </w:r>
            <w:r>
              <w:rPr>
                <w:color w:val="44536A"/>
                <w:spacing w:val="-2"/>
                <w:sz w:val="18"/>
                <w:szCs w:val="18"/>
              </w:rPr>
              <w:t xml:space="preserve"> </w:t>
            </w:r>
            <w:r>
              <w:rPr>
                <w:color w:val="44536A"/>
                <w:sz w:val="18"/>
                <w:szCs w:val="18"/>
              </w:rPr>
              <w:t>at</w:t>
            </w:r>
            <w:r>
              <w:rPr>
                <w:color w:val="44536A"/>
                <w:spacing w:val="-2"/>
                <w:sz w:val="18"/>
                <w:szCs w:val="18"/>
              </w:rPr>
              <w:t xml:space="preserve"> </w:t>
            </w:r>
            <w:r>
              <w:rPr>
                <w:color w:val="44536A"/>
                <w:sz w:val="18"/>
                <w:szCs w:val="18"/>
              </w:rPr>
              <w:t>night</w:t>
            </w:r>
          </w:p>
        </w:tc>
        <w:tc>
          <w:tcPr>
            <w:tcW w:w="660" w:type="dxa"/>
            <w:tcBorders>
              <w:top w:val="single" w:sz="4" w:space="0" w:color="000000"/>
              <w:left w:val="single" w:sz="4" w:space="0" w:color="000000"/>
              <w:bottom w:val="single" w:sz="4" w:space="0" w:color="000000"/>
              <w:right w:val="single" w:sz="4" w:space="0" w:color="000000"/>
            </w:tcBorders>
          </w:tcPr>
          <w:p w14:paraId="31588C34" w14:textId="77777777" w:rsidR="00BD66CC" w:rsidRDefault="00BD66CC">
            <w:pPr>
              <w:pStyle w:val="TableParagraph"/>
              <w:kinsoku w:val="0"/>
              <w:overflowPunct w:val="0"/>
              <w:ind w:left="238"/>
              <w:rPr>
                <w:color w:val="44536A"/>
                <w:sz w:val="18"/>
                <w:szCs w:val="18"/>
              </w:rPr>
            </w:pPr>
            <w:r>
              <w:rPr>
                <w:color w:val="44536A"/>
                <w:sz w:val="18"/>
                <w:szCs w:val="18"/>
              </w:rPr>
              <w:t>10</w:t>
            </w:r>
          </w:p>
        </w:tc>
      </w:tr>
      <w:tr w:rsidR="00BD66CC" w14:paraId="31EEB041" w14:textId="77777777">
        <w:trPr>
          <w:trHeight w:val="386"/>
        </w:trPr>
        <w:tc>
          <w:tcPr>
            <w:tcW w:w="530" w:type="dxa"/>
            <w:tcBorders>
              <w:top w:val="single" w:sz="4" w:space="0" w:color="000000"/>
              <w:left w:val="single" w:sz="4" w:space="0" w:color="000000"/>
              <w:bottom w:val="single" w:sz="4" w:space="0" w:color="000000"/>
              <w:right w:val="single" w:sz="4" w:space="0" w:color="000000"/>
            </w:tcBorders>
          </w:tcPr>
          <w:p w14:paraId="141BD506" w14:textId="77777777" w:rsidR="00BD66CC" w:rsidRDefault="00BD66CC">
            <w:pPr>
              <w:pStyle w:val="TableParagraph"/>
              <w:kinsoku w:val="0"/>
              <w:overflowPunct w:val="0"/>
              <w:rPr>
                <w:color w:val="44536A"/>
                <w:sz w:val="18"/>
                <w:szCs w:val="18"/>
              </w:rPr>
            </w:pPr>
            <w:r>
              <w:rPr>
                <w:color w:val="44536A"/>
                <w:sz w:val="18"/>
                <w:szCs w:val="18"/>
              </w:rPr>
              <w:t>10</w:t>
            </w:r>
          </w:p>
        </w:tc>
        <w:tc>
          <w:tcPr>
            <w:tcW w:w="1197" w:type="dxa"/>
            <w:tcBorders>
              <w:top w:val="single" w:sz="4" w:space="0" w:color="000000"/>
              <w:left w:val="single" w:sz="4" w:space="0" w:color="000000"/>
              <w:bottom w:val="single" w:sz="4" w:space="0" w:color="000000"/>
              <w:right w:val="single" w:sz="4" w:space="0" w:color="000000"/>
            </w:tcBorders>
          </w:tcPr>
          <w:p w14:paraId="0AC7F484" w14:textId="77777777" w:rsidR="00BD66CC" w:rsidRDefault="00BD66CC">
            <w:pPr>
              <w:pStyle w:val="TableParagraph"/>
              <w:kinsoku w:val="0"/>
              <w:overflowPunct w:val="0"/>
              <w:rPr>
                <w:color w:val="44536A"/>
                <w:sz w:val="18"/>
                <w:szCs w:val="18"/>
              </w:rPr>
            </w:pPr>
            <w:r>
              <w:rPr>
                <w:color w:val="44536A"/>
                <w:sz w:val="18"/>
                <w:szCs w:val="18"/>
              </w:rPr>
              <w:t>AVIY0074</w:t>
            </w:r>
          </w:p>
        </w:tc>
        <w:tc>
          <w:tcPr>
            <w:tcW w:w="6751" w:type="dxa"/>
            <w:tcBorders>
              <w:top w:val="single" w:sz="4" w:space="0" w:color="000000"/>
              <w:left w:val="single" w:sz="4" w:space="0" w:color="000000"/>
              <w:bottom w:val="single" w:sz="4" w:space="0" w:color="000000"/>
              <w:right w:val="single" w:sz="4" w:space="0" w:color="000000"/>
            </w:tcBorders>
          </w:tcPr>
          <w:p w14:paraId="33FC1B4F" w14:textId="77777777" w:rsidR="00BD66CC" w:rsidRDefault="00BD66CC">
            <w:pPr>
              <w:pStyle w:val="TableParagraph"/>
              <w:kinsoku w:val="0"/>
              <w:overflowPunct w:val="0"/>
              <w:ind w:left="55"/>
              <w:rPr>
                <w:color w:val="44536A"/>
                <w:sz w:val="18"/>
                <w:szCs w:val="18"/>
              </w:rPr>
            </w:pPr>
            <w:r>
              <w:rPr>
                <w:color w:val="44536A"/>
                <w:sz w:val="18"/>
                <w:szCs w:val="18"/>
              </w:rPr>
              <w:t>Perform</w:t>
            </w:r>
            <w:r>
              <w:rPr>
                <w:color w:val="44536A"/>
                <w:spacing w:val="-4"/>
                <w:sz w:val="18"/>
                <w:szCs w:val="18"/>
              </w:rPr>
              <w:t xml:space="preserve"> </w:t>
            </w:r>
            <w:r>
              <w:rPr>
                <w:color w:val="44536A"/>
                <w:sz w:val="18"/>
                <w:szCs w:val="18"/>
              </w:rPr>
              <w:t>non-published</w:t>
            </w:r>
            <w:r>
              <w:rPr>
                <w:color w:val="44536A"/>
                <w:spacing w:val="-4"/>
                <w:sz w:val="18"/>
                <w:szCs w:val="18"/>
              </w:rPr>
              <w:t xml:space="preserve"> </w:t>
            </w:r>
            <w:r>
              <w:rPr>
                <w:color w:val="44536A"/>
                <w:sz w:val="18"/>
                <w:szCs w:val="18"/>
              </w:rPr>
              <w:t>instrument</w:t>
            </w:r>
            <w:r>
              <w:rPr>
                <w:color w:val="44536A"/>
                <w:spacing w:val="-4"/>
                <w:sz w:val="18"/>
                <w:szCs w:val="18"/>
              </w:rPr>
              <w:t xml:space="preserve"> </w:t>
            </w:r>
            <w:r>
              <w:rPr>
                <w:color w:val="44536A"/>
                <w:sz w:val="18"/>
                <w:szCs w:val="18"/>
              </w:rPr>
              <w:t>departure</w:t>
            </w:r>
            <w:r>
              <w:rPr>
                <w:color w:val="44536A"/>
                <w:spacing w:val="-4"/>
                <w:sz w:val="18"/>
                <w:szCs w:val="18"/>
              </w:rPr>
              <w:t xml:space="preserve"> </w:t>
            </w:r>
            <w:r>
              <w:rPr>
                <w:color w:val="44536A"/>
                <w:sz w:val="18"/>
                <w:szCs w:val="18"/>
              </w:rPr>
              <w:t>procedures</w:t>
            </w:r>
          </w:p>
        </w:tc>
        <w:tc>
          <w:tcPr>
            <w:tcW w:w="660" w:type="dxa"/>
            <w:tcBorders>
              <w:top w:val="single" w:sz="4" w:space="0" w:color="000000"/>
              <w:left w:val="single" w:sz="4" w:space="0" w:color="000000"/>
              <w:bottom w:val="single" w:sz="4" w:space="0" w:color="000000"/>
              <w:right w:val="single" w:sz="4" w:space="0" w:color="000000"/>
            </w:tcBorders>
          </w:tcPr>
          <w:p w14:paraId="69B077BE" w14:textId="77777777" w:rsidR="00BD66CC" w:rsidRDefault="00BD66CC">
            <w:pPr>
              <w:pStyle w:val="TableParagraph"/>
              <w:kinsoku w:val="0"/>
              <w:overflowPunct w:val="0"/>
              <w:ind w:left="303"/>
              <w:rPr>
                <w:color w:val="44536A"/>
                <w:sz w:val="18"/>
                <w:szCs w:val="18"/>
              </w:rPr>
            </w:pPr>
            <w:r>
              <w:rPr>
                <w:color w:val="44536A"/>
                <w:sz w:val="18"/>
                <w:szCs w:val="18"/>
              </w:rPr>
              <w:t>10</w:t>
            </w:r>
          </w:p>
        </w:tc>
      </w:tr>
      <w:tr w:rsidR="00BD66CC" w14:paraId="1FF38CA9" w14:textId="77777777">
        <w:trPr>
          <w:trHeight w:val="385"/>
        </w:trPr>
        <w:tc>
          <w:tcPr>
            <w:tcW w:w="530" w:type="dxa"/>
            <w:tcBorders>
              <w:top w:val="single" w:sz="4" w:space="0" w:color="000000"/>
              <w:left w:val="single" w:sz="4" w:space="0" w:color="000000"/>
              <w:bottom w:val="single" w:sz="4" w:space="0" w:color="000000"/>
              <w:right w:val="single" w:sz="4" w:space="0" w:color="000000"/>
            </w:tcBorders>
          </w:tcPr>
          <w:p w14:paraId="2CEC8D99" w14:textId="77777777" w:rsidR="00BD66CC" w:rsidRDefault="00BD66CC">
            <w:pPr>
              <w:pStyle w:val="TableParagraph"/>
              <w:kinsoku w:val="0"/>
              <w:overflowPunct w:val="0"/>
              <w:rPr>
                <w:color w:val="44536A"/>
                <w:sz w:val="18"/>
                <w:szCs w:val="18"/>
              </w:rPr>
            </w:pPr>
            <w:r>
              <w:rPr>
                <w:color w:val="44536A"/>
                <w:sz w:val="18"/>
                <w:szCs w:val="18"/>
              </w:rPr>
              <w:t>11</w:t>
            </w:r>
          </w:p>
        </w:tc>
        <w:tc>
          <w:tcPr>
            <w:tcW w:w="1197" w:type="dxa"/>
            <w:tcBorders>
              <w:top w:val="single" w:sz="4" w:space="0" w:color="000000"/>
              <w:left w:val="single" w:sz="4" w:space="0" w:color="000000"/>
              <w:bottom w:val="single" w:sz="4" w:space="0" w:color="000000"/>
              <w:right w:val="single" w:sz="4" w:space="0" w:color="000000"/>
            </w:tcBorders>
          </w:tcPr>
          <w:p w14:paraId="0A00F436" w14:textId="77777777" w:rsidR="00BD66CC" w:rsidRDefault="00BD66CC">
            <w:pPr>
              <w:pStyle w:val="TableParagraph"/>
              <w:kinsoku w:val="0"/>
              <w:overflowPunct w:val="0"/>
              <w:rPr>
                <w:color w:val="44536A"/>
                <w:sz w:val="18"/>
                <w:szCs w:val="18"/>
              </w:rPr>
            </w:pPr>
            <w:r>
              <w:rPr>
                <w:color w:val="44536A"/>
                <w:sz w:val="18"/>
                <w:szCs w:val="18"/>
              </w:rPr>
              <w:t>AVIY0075</w:t>
            </w:r>
          </w:p>
        </w:tc>
        <w:tc>
          <w:tcPr>
            <w:tcW w:w="6751" w:type="dxa"/>
            <w:tcBorders>
              <w:top w:val="single" w:sz="4" w:space="0" w:color="000000"/>
              <w:left w:val="single" w:sz="4" w:space="0" w:color="000000"/>
              <w:bottom w:val="single" w:sz="4" w:space="0" w:color="000000"/>
              <w:right w:val="single" w:sz="4" w:space="0" w:color="000000"/>
            </w:tcBorders>
          </w:tcPr>
          <w:p w14:paraId="61A575FC" w14:textId="77777777" w:rsidR="00BD66CC" w:rsidRDefault="00BD66CC">
            <w:pPr>
              <w:pStyle w:val="TableParagraph"/>
              <w:kinsoku w:val="0"/>
              <w:overflowPunct w:val="0"/>
              <w:ind w:left="55"/>
              <w:rPr>
                <w:color w:val="44536A"/>
                <w:sz w:val="18"/>
                <w:szCs w:val="18"/>
              </w:rPr>
            </w:pPr>
            <w:r>
              <w:rPr>
                <w:color w:val="44536A"/>
                <w:sz w:val="18"/>
                <w:szCs w:val="18"/>
              </w:rPr>
              <w:t>Perform</w:t>
            </w:r>
            <w:r>
              <w:rPr>
                <w:color w:val="44536A"/>
                <w:spacing w:val="-4"/>
                <w:sz w:val="18"/>
                <w:szCs w:val="18"/>
              </w:rPr>
              <w:t xml:space="preserve"> </w:t>
            </w:r>
            <w:r>
              <w:rPr>
                <w:color w:val="44536A"/>
                <w:sz w:val="18"/>
                <w:szCs w:val="18"/>
              </w:rPr>
              <w:t>published</w:t>
            </w:r>
            <w:r>
              <w:rPr>
                <w:color w:val="44536A"/>
                <w:spacing w:val="-5"/>
                <w:sz w:val="18"/>
                <w:szCs w:val="18"/>
              </w:rPr>
              <w:t xml:space="preserve"> </w:t>
            </w:r>
            <w:r>
              <w:rPr>
                <w:color w:val="44536A"/>
                <w:sz w:val="18"/>
                <w:szCs w:val="18"/>
              </w:rPr>
              <w:t>instrument</w:t>
            </w:r>
            <w:r>
              <w:rPr>
                <w:color w:val="44536A"/>
                <w:spacing w:val="-1"/>
                <w:sz w:val="18"/>
                <w:szCs w:val="18"/>
              </w:rPr>
              <w:t xml:space="preserve"> </w:t>
            </w:r>
            <w:r>
              <w:rPr>
                <w:color w:val="44536A"/>
                <w:sz w:val="18"/>
                <w:szCs w:val="18"/>
              </w:rPr>
              <w:t>departure</w:t>
            </w:r>
            <w:r>
              <w:rPr>
                <w:color w:val="44536A"/>
                <w:spacing w:val="-3"/>
                <w:sz w:val="18"/>
                <w:szCs w:val="18"/>
              </w:rPr>
              <w:t xml:space="preserve"> </w:t>
            </w:r>
            <w:r>
              <w:rPr>
                <w:color w:val="44536A"/>
                <w:sz w:val="18"/>
                <w:szCs w:val="18"/>
              </w:rPr>
              <w:t>procedures</w:t>
            </w:r>
          </w:p>
        </w:tc>
        <w:tc>
          <w:tcPr>
            <w:tcW w:w="660" w:type="dxa"/>
            <w:tcBorders>
              <w:top w:val="single" w:sz="4" w:space="0" w:color="000000"/>
              <w:left w:val="single" w:sz="4" w:space="0" w:color="000000"/>
              <w:bottom w:val="single" w:sz="4" w:space="0" w:color="000000"/>
              <w:right w:val="single" w:sz="4" w:space="0" w:color="000000"/>
            </w:tcBorders>
          </w:tcPr>
          <w:p w14:paraId="23AC317F" w14:textId="77777777" w:rsidR="00BD66CC" w:rsidRDefault="00BD66CC">
            <w:pPr>
              <w:pStyle w:val="TableParagraph"/>
              <w:kinsoku w:val="0"/>
              <w:overflowPunct w:val="0"/>
              <w:ind w:left="303"/>
              <w:rPr>
                <w:color w:val="44536A"/>
                <w:sz w:val="18"/>
                <w:szCs w:val="18"/>
              </w:rPr>
            </w:pPr>
            <w:r>
              <w:rPr>
                <w:color w:val="44536A"/>
                <w:sz w:val="18"/>
                <w:szCs w:val="18"/>
              </w:rPr>
              <w:t>10</w:t>
            </w:r>
          </w:p>
        </w:tc>
      </w:tr>
      <w:tr w:rsidR="00BD66CC" w14:paraId="4772970B" w14:textId="77777777">
        <w:trPr>
          <w:trHeight w:val="388"/>
        </w:trPr>
        <w:tc>
          <w:tcPr>
            <w:tcW w:w="530" w:type="dxa"/>
            <w:tcBorders>
              <w:top w:val="single" w:sz="4" w:space="0" w:color="000000"/>
              <w:left w:val="single" w:sz="4" w:space="0" w:color="000000"/>
              <w:bottom w:val="single" w:sz="4" w:space="0" w:color="000000"/>
              <w:right w:val="single" w:sz="4" w:space="0" w:color="000000"/>
            </w:tcBorders>
          </w:tcPr>
          <w:p w14:paraId="5D67F9B9" w14:textId="77777777" w:rsidR="00BD66CC" w:rsidRDefault="00BD66CC">
            <w:pPr>
              <w:pStyle w:val="TableParagraph"/>
              <w:kinsoku w:val="0"/>
              <w:overflowPunct w:val="0"/>
              <w:rPr>
                <w:color w:val="44536A"/>
                <w:sz w:val="18"/>
                <w:szCs w:val="18"/>
              </w:rPr>
            </w:pPr>
            <w:r>
              <w:rPr>
                <w:color w:val="44536A"/>
                <w:sz w:val="18"/>
                <w:szCs w:val="18"/>
              </w:rPr>
              <w:t>12</w:t>
            </w:r>
          </w:p>
        </w:tc>
        <w:tc>
          <w:tcPr>
            <w:tcW w:w="1197" w:type="dxa"/>
            <w:tcBorders>
              <w:top w:val="single" w:sz="4" w:space="0" w:color="000000"/>
              <w:left w:val="single" w:sz="4" w:space="0" w:color="000000"/>
              <w:bottom w:val="single" w:sz="4" w:space="0" w:color="000000"/>
              <w:right w:val="single" w:sz="4" w:space="0" w:color="000000"/>
            </w:tcBorders>
          </w:tcPr>
          <w:p w14:paraId="78E40F3C" w14:textId="77777777" w:rsidR="00BD66CC" w:rsidRDefault="00BD66CC">
            <w:pPr>
              <w:pStyle w:val="TableParagraph"/>
              <w:kinsoku w:val="0"/>
              <w:overflowPunct w:val="0"/>
              <w:rPr>
                <w:color w:val="44536A"/>
                <w:sz w:val="18"/>
                <w:szCs w:val="18"/>
              </w:rPr>
            </w:pPr>
            <w:r>
              <w:rPr>
                <w:color w:val="44536A"/>
                <w:sz w:val="18"/>
                <w:szCs w:val="18"/>
              </w:rPr>
              <w:t>AVIY0076</w:t>
            </w:r>
          </w:p>
        </w:tc>
        <w:tc>
          <w:tcPr>
            <w:tcW w:w="6751" w:type="dxa"/>
            <w:tcBorders>
              <w:top w:val="single" w:sz="4" w:space="0" w:color="000000"/>
              <w:left w:val="single" w:sz="4" w:space="0" w:color="000000"/>
              <w:bottom w:val="single" w:sz="4" w:space="0" w:color="000000"/>
              <w:right w:val="single" w:sz="4" w:space="0" w:color="000000"/>
            </w:tcBorders>
          </w:tcPr>
          <w:p w14:paraId="6029799D" w14:textId="77777777" w:rsidR="00BD66CC" w:rsidRDefault="00BD66CC">
            <w:pPr>
              <w:pStyle w:val="TableParagraph"/>
              <w:kinsoku w:val="0"/>
              <w:overflowPunct w:val="0"/>
              <w:ind w:left="55"/>
              <w:rPr>
                <w:color w:val="44536A"/>
                <w:sz w:val="18"/>
                <w:szCs w:val="18"/>
              </w:rPr>
            </w:pPr>
            <w:r>
              <w:rPr>
                <w:color w:val="44536A"/>
                <w:sz w:val="18"/>
                <w:szCs w:val="18"/>
              </w:rPr>
              <w:t>Perform</w:t>
            </w:r>
            <w:r>
              <w:rPr>
                <w:color w:val="44536A"/>
                <w:spacing w:val="-3"/>
                <w:sz w:val="18"/>
                <w:szCs w:val="18"/>
              </w:rPr>
              <w:t xml:space="preserve"> </w:t>
            </w:r>
            <w:r>
              <w:rPr>
                <w:color w:val="44536A"/>
                <w:sz w:val="18"/>
                <w:szCs w:val="18"/>
              </w:rPr>
              <w:t>visual</w:t>
            </w:r>
            <w:r>
              <w:rPr>
                <w:color w:val="44536A"/>
                <w:spacing w:val="-3"/>
                <w:sz w:val="18"/>
                <w:szCs w:val="18"/>
              </w:rPr>
              <w:t xml:space="preserve"> </w:t>
            </w:r>
            <w:r>
              <w:rPr>
                <w:color w:val="44536A"/>
                <w:sz w:val="18"/>
                <w:szCs w:val="18"/>
              </w:rPr>
              <w:t>circling</w:t>
            </w:r>
            <w:r>
              <w:rPr>
                <w:color w:val="44536A"/>
                <w:spacing w:val="-3"/>
                <w:sz w:val="18"/>
                <w:szCs w:val="18"/>
              </w:rPr>
              <w:t xml:space="preserve"> </w:t>
            </w:r>
            <w:r>
              <w:rPr>
                <w:color w:val="44536A"/>
                <w:sz w:val="18"/>
                <w:szCs w:val="18"/>
              </w:rPr>
              <w:t>approach</w:t>
            </w:r>
          </w:p>
        </w:tc>
        <w:tc>
          <w:tcPr>
            <w:tcW w:w="660" w:type="dxa"/>
            <w:tcBorders>
              <w:top w:val="single" w:sz="4" w:space="0" w:color="000000"/>
              <w:left w:val="single" w:sz="4" w:space="0" w:color="000000"/>
              <w:bottom w:val="single" w:sz="4" w:space="0" w:color="000000"/>
              <w:right w:val="single" w:sz="4" w:space="0" w:color="000000"/>
            </w:tcBorders>
          </w:tcPr>
          <w:p w14:paraId="322B6FF3" w14:textId="77777777" w:rsidR="00BD66CC" w:rsidRDefault="00BD66CC">
            <w:pPr>
              <w:pStyle w:val="TableParagraph"/>
              <w:kinsoku w:val="0"/>
              <w:overflowPunct w:val="0"/>
              <w:ind w:left="348"/>
              <w:rPr>
                <w:color w:val="44536A"/>
                <w:sz w:val="18"/>
                <w:szCs w:val="18"/>
              </w:rPr>
            </w:pPr>
            <w:r>
              <w:rPr>
                <w:color w:val="44536A"/>
                <w:sz w:val="18"/>
                <w:szCs w:val="18"/>
              </w:rPr>
              <w:t>5</w:t>
            </w:r>
          </w:p>
        </w:tc>
      </w:tr>
      <w:tr w:rsidR="00BD66CC" w14:paraId="356C80BE" w14:textId="77777777">
        <w:trPr>
          <w:trHeight w:val="650"/>
        </w:trPr>
        <w:tc>
          <w:tcPr>
            <w:tcW w:w="530" w:type="dxa"/>
            <w:tcBorders>
              <w:top w:val="single" w:sz="4" w:space="0" w:color="000000"/>
              <w:left w:val="single" w:sz="4" w:space="0" w:color="000000"/>
              <w:bottom w:val="single" w:sz="4" w:space="0" w:color="000000"/>
              <w:right w:val="single" w:sz="4" w:space="0" w:color="000000"/>
            </w:tcBorders>
          </w:tcPr>
          <w:p w14:paraId="12194BB4" w14:textId="77777777" w:rsidR="00BD66CC" w:rsidRDefault="00BD66CC">
            <w:pPr>
              <w:pStyle w:val="TableParagraph"/>
              <w:kinsoku w:val="0"/>
              <w:overflowPunct w:val="0"/>
              <w:rPr>
                <w:color w:val="44536A"/>
                <w:sz w:val="18"/>
                <w:szCs w:val="18"/>
              </w:rPr>
            </w:pPr>
            <w:r>
              <w:rPr>
                <w:color w:val="44536A"/>
                <w:sz w:val="18"/>
                <w:szCs w:val="18"/>
              </w:rPr>
              <w:t>13</w:t>
            </w:r>
          </w:p>
        </w:tc>
        <w:tc>
          <w:tcPr>
            <w:tcW w:w="1197" w:type="dxa"/>
            <w:tcBorders>
              <w:top w:val="single" w:sz="4" w:space="0" w:color="000000"/>
              <w:left w:val="single" w:sz="4" w:space="0" w:color="000000"/>
              <w:bottom w:val="single" w:sz="4" w:space="0" w:color="000000"/>
              <w:right w:val="single" w:sz="4" w:space="0" w:color="000000"/>
            </w:tcBorders>
          </w:tcPr>
          <w:p w14:paraId="6F79EF89" w14:textId="77777777" w:rsidR="00BD66CC" w:rsidRDefault="00BD66CC">
            <w:pPr>
              <w:pStyle w:val="TableParagraph"/>
              <w:kinsoku w:val="0"/>
              <w:overflowPunct w:val="0"/>
              <w:rPr>
                <w:color w:val="44536A"/>
                <w:sz w:val="18"/>
                <w:szCs w:val="18"/>
              </w:rPr>
            </w:pPr>
            <w:r>
              <w:rPr>
                <w:color w:val="44536A"/>
                <w:sz w:val="18"/>
                <w:szCs w:val="18"/>
              </w:rPr>
              <w:t>AVIY0080</w:t>
            </w:r>
          </w:p>
        </w:tc>
        <w:tc>
          <w:tcPr>
            <w:tcW w:w="6751" w:type="dxa"/>
            <w:tcBorders>
              <w:top w:val="single" w:sz="4" w:space="0" w:color="000000"/>
              <w:left w:val="single" w:sz="4" w:space="0" w:color="000000"/>
              <w:bottom w:val="single" w:sz="4" w:space="0" w:color="000000"/>
              <w:right w:val="single" w:sz="4" w:space="0" w:color="000000"/>
            </w:tcBorders>
          </w:tcPr>
          <w:p w14:paraId="33E74EFC" w14:textId="77777777" w:rsidR="00BD66CC" w:rsidRDefault="00BD66CC">
            <w:pPr>
              <w:pStyle w:val="TableParagraph"/>
              <w:kinsoku w:val="0"/>
              <w:overflowPunct w:val="0"/>
              <w:ind w:left="55"/>
              <w:rPr>
                <w:color w:val="44536A"/>
                <w:sz w:val="18"/>
                <w:szCs w:val="18"/>
              </w:rPr>
            </w:pPr>
            <w:r>
              <w:rPr>
                <w:color w:val="44536A"/>
                <w:sz w:val="18"/>
                <w:szCs w:val="18"/>
              </w:rPr>
              <w:t>Conduct</w:t>
            </w:r>
            <w:r>
              <w:rPr>
                <w:color w:val="44536A"/>
                <w:spacing w:val="-4"/>
                <w:sz w:val="18"/>
                <w:szCs w:val="18"/>
              </w:rPr>
              <w:t xml:space="preserve"> </w:t>
            </w:r>
            <w:r>
              <w:rPr>
                <w:color w:val="44536A"/>
                <w:sz w:val="18"/>
                <w:szCs w:val="18"/>
              </w:rPr>
              <w:t>a</w:t>
            </w:r>
            <w:r>
              <w:rPr>
                <w:color w:val="44536A"/>
                <w:spacing w:val="-3"/>
                <w:sz w:val="18"/>
                <w:szCs w:val="18"/>
              </w:rPr>
              <w:t xml:space="preserve"> </w:t>
            </w:r>
            <w:r>
              <w:rPr>
                <w:color w:val="44536A"/>
                <w:sz w:val="18"/>
                <w:szCs w:val="18"/>
              </w:rPr>
              <w:t>2D</w:t>
            </w:r>
            <w:r>
              <w:rPr>
                <w:color w:val="44536A"/>
                <w:spacing w:val="-4"/>
                <w:sz w:val="18"/>
                <w:szCs w:val="18"/>
              </w:rPr>
              <w:t xml:space="preserve"> </w:t>
            </w:r>
            <w:r>
              <w:rPr>
                <w:color w:val="44536A"/>
                <w:sz w:val="18"/>
                <w:szCs w:val="18"/>
              </w:rPr>
              <w:t>global</w:t>
            </w:r>
            <w:r>
              <w:rPr>
                <w:color w:val="44536A"/>
                <w:spacing w:val="-1"/>
                <w:sz w:val="18"/>
                <w:szCs w:val="18"/>
              </w:rPr>
              <w:t xml:space="preserve"> </w:t>
            </w:r>
            <w:r>
              <w:rPr>
                <w:color w:val="44536A"/>
                <w:sz w:val="18"/>
                <w:szCs w:val="18"/>
              </w:rPr>
              <w:t>navigation</w:t>
            </w:r>
            <w:r>
              <w:rPr>
                <w:color w:val="44536A"/>
                <w:spacing w:val="-4"/>
                <w:sz w:val="18"/>
                <w:szCs w:val="18"/>
              </w:rPr>
              <w:t xml:space="preserve"> </w:t>
            </w:r>
            <w:r>
              <w:rPr>
                <w:color w:val="44536A"/>
                <w:sz w:val="18"/>
                <w:szCs w:val="18"/>
              </w:rPr>
              <w:t>satellite</w:t>
            </w:r>
            <w:r>
              <w:rPr>
                <w:color w:val="44536A"/>
                <w:spacing w:val="-2"/>
                <w:sz w:val="18"/>
                <w:szCs w:val="18"/>
              </w:rPr>
              <w:t xml:space="preserve"> </w:t>
            </w:r>
            <w:r>
              <w:rPr>
                <w:color w:val="44536A"/>
                <w:sz w:val="18"/>
                <w:szCs w:val="18"/>
              </w:rPr>
              <w:t>system</w:t>
            </w:r>
            <w:r>
              <w:rPr>
                <w:color w:val="44536A"/>
                <w:spacing w:val="-1"/>
                <w:sz w:val="18"/>
                <w:szCs w:val="18"/>
              </w:rPr>
              <w:t xml:space="preserve"> </w:t>
            </w:r>
            <w:r>
              <w:rPr>
                <w:color w:val="44536A"/>
                <w:sz w:val="18"/>
                <w:szCs w:val="18"/>
              </w:rPr>
              <w:t>non-precision</w:t>
            </w:r>
            <w:r>
              <w:rPr>
                <w:color w:val="44536A"/>
                <w:spacing w:val="-3"/>
                <w:sz w:val="18"/>
                <w:szCs w:val="18"/>
              </w:rPr>
              <w:t xml:space="preserve"> </w:t>
            </w:r>
            <w:r>
              <w:rPr>
                <w:color w:val="44536A"/>
                <w:sz w:val="18"/>
                <w:szCs w:val="18"/>
              </w:rPr>
              <w:t>instrument</w:t>
            </w:r>
          </w:p>
        </w:tc>
        <w:tc>
          <w:tcPr>
            <w:tcW w:w="660" w:type="dxa"/>
            <w:tcBorders>
              <w:top w:val="single" w:sz="4" w:space="0" w:color="000000"/>
              <w:left w:val="single" w:sz="4" w:space="0" w:color="000000"/>
              <w:bottom w:val="single" w:sz="4" w:space="0" w:color="000000"/>
              <w:right w:val="single" w:sz="4" w:space="0" w:color="000000"/>
            </w:tcBorders>
          </w:tcPr>
          <w:p w14:paraId="4BCDE8E5" w14:textId="77777777" w:rsidR="00BD66CC" w:rsidRDefault="00BD66CC">
            <w:pPr>
              <w:pStyle w:val="TableParagraph"/>
              <w:kinsoku w:val="0"/>
              <w:overflowPunct w:val="0"/>
              <w:spacing w:before="104"/>
              <w:ind w:left="303"/>
              <w:rPr>
                <w:color w:val="44536A"/>
                <w:sz w:val="18"/>
                <w:szCs w:val="18"/>
              </w:rPr>
            </w:pPr>
            <w:r>
              <w:rPr>
                <w:color w:val="44536A"/>
                <w:sz w:val="18"/>
                <w:szCs w:val="18"/>
              </w:rPr>
              <w:t>10</w:t>
            </w:r>
          </w:p>
        </w:tc>
      </w:tr>
      <w:tr w:rsidR="00BD66CC" w14:paraId="6FC62749" w14:textId="77777777">
        <w:trPr>
          <w:trHeight w:val="388"/>
        </w:trPr>
        <w:tc>
          <w:tcPr>
            <w:tcW w:w="530" w:type="dxa"/>
            <w:tcBorders>
              <w:top w:val="single" w:sz="4" w:space="0" w:color="000000"/>
              <w:left w:val="single" w:sz="4" w:space="0" w:color="000000"/>
              <w:bottom w:val="single" w:sz="4" w:space="0" w:color="000000"/>
              <w:right w:val="single" w:sz="4" w:space="0" w:color="000000"/>
            </w:tcBorders>
          </w:tcPr>
          <w:p w14:paraId="1E93D3EA"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1197" w:type="dxa"/>
            <w:tcBorders>
              <w:top w:val="single" w:sz="4" w:space="0" w:color="000000"/>
              <w:left w:val="single" w:sz="4" w:space="0" w:color="000000"/>
              <w:bottom w:val="single" w:sz="4" w:space="0" w:color="000000"/>
              <w:right w:val="single" w:sz="4" w:space="0" w:color="000000"/>
            </w:tcBorders>
          </w:tcPr>
          <w:p w14:paraId="28357826" w14:textId="77777777" w:rsidR="00BD66CC" w:rsidRDefault="00BD66CC">
            <w:pPr>
              <w:pStyle w:val="TableParagraph"/>
              <w:kinsoku w:val="0"/>
              <w:overflowPunct w:val="0"/>
              <w:rPr>
                <w:color w:val="44536A"/>
                <w:sz w:val="18"/>
                <w:szCs w:val="18"/>
              </w:rPr>
            </w:pPr>
            <w:r>
              <w:rPr>
                <w:color w:val="44536A"/>
                <w:sz w:val="18"/>
                <w:szCs w:val="18"/>
              </w:rPr>
              <w:t>ELECTIVE</w:t>
            </w:r>
          </w:p>
        </w:tc>
        <w:tc>
          <w:tcPr>
            <w:tcW w:w="6751" w:type="dxa"/>
            <w:tcBorders>
              <w:top w:val="single" w:sz="4" w:space="0" w:color="000000"/>
              <w:left w:val="single" w:sz="4" w:space="0" w:color="000000"/>
              <w:bottom w:val="single" w:sz="4" w:space="0" w:color="000000"/>
              <w:right w:val="single" w:sz="4" w:space="0" w:color="000000"/>
            </w:tcBorders>
          </w:tcPr>
          <w:p w14:paraId="264F0FDD"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660" w:type="dxa"/>
            <w:tcBorders>
              <w:top w:val="single" w:sz="4" w:space="0" w:color="000000"/>
              <w:left w:val="single" w:sz="4" w:space="0" w:color="000000"/>
              <w:bottom w:val="single" w:sz="4" w:space="0" w:color="000000"/>
              <w:right w:val="single" w:sz="4" w:space="0" w:color="000000"/>
            </w:tcBorders>
          </w:tcPr>
          <w:p w14:paraId="422064C1" w14:textId="77777777" w:rsidR="00BD66CC" w:rsidRDefault="00BD66CC">
            <w:pPr>
              <w:pStyle w:val="TableParagraph"/>
              <w:kinsoku w:val="0"/>
              <w:overflowPunct w:val="0"/>
              <w:spacing w:before="0"/>
              <w:ind w:left="0"/>
              <w:rPr>
                <w:rFonts w:ascii="Times New Roman" w:hAnsi="Times New Roman" w:cs="Times New Roman"/>
                <w:sz w:val="18"/>
                <w:szCs w:val="18"/>
              </w:rPr>
            </w:pPr>
          </w:p>
        </w:tc>
      </w:tr>
      <w:tr w:rsidR="00BD66CC" w14:paraId="41C3B13E" w14:textId="77777777">
        <w:trPr>
          <w:trHeight w:val="386"/>
        </w:trPr>
        <w:tc>
          <w:tcPr>
            <w:tcW w:w="530" w:type="dxa"/>
            <w:tcBorders>
              <w:top w:val="single" w:sz="4" w:space="0" w:color="000000"/>
              <w:left w:val="single" w:sz="4" w:space="0" w:color="000000"/>
              <w:bottom w:val="single" w:sz="4" w:space="0" w:color="000000"/>
              <w:right w:val="single" w:sz="4" w:space="0" w:color="000000"/>
            </w:tcBorders>
          </w:tcPr>
          <w:p w14:paraId="1FDE204B" w14:textId="77777777" w:rsidR="00BD66CC" w:rsidRDefault="00BD66CC">
            <w:pPr>
              <w:pStyle w:val="TableParagraph"/>
              <w:kinsoku w:val="0"/>
              <w:overflowPunct w:val="0"/>
              <w:ind w:left="98"/>
              <w:rPr>
                <w:color w:val="44536A"/>
                <w:sz w:val="18"/>
                <w:szCs w:val="18"/>
              </w:rPr>
            </w:pPr>
            <w:r>
              <w:rPr>
                <w:color w:val="44536A"/>
                <w:sz w:val="18"/>
                <w:szCs w:val="18"/>
              </w:rPr>
              <w:t>14</w:t>
            </w:r>
          </w:p>
        </w:tc>
        <w:tc>
          <w:tcPr>
            <w:tcW w:w="1197" w:type="dxa"/>
            <w:tcBorders>
              <w:top w:val="single" w:sz="4" w:space="0" w:color="000000"/>
              <w:left w:val="single" w:sz="4" w:space="0" w:color="000000"/>
              <w:bottom w:val="single" w:sz="4" w:space="0" w:color="000000"/>
              <w:right w:val="single" w:sz="4" w:space="0" w:color="000000"/>
            </w:tcBorders>
          </w:tcPr>
          <w:p w14:paraId="2789B1FE" w14:textId="77777777" w:rsidR="00BD66CC" w:rsidRDefault="00BD66CC">
            <w:pPr>
              <w:pStyle w:val="TableParagraph"/>
              <w:kinsoku w:val="0"/>
              <w:overflowPunct w:val="0"/>
              <w:rPr>
                <w:color w:val="44536A"/>
                <w:sz w:val="18"/>
                <w:szCs w:val="18"/>
              </w:rPr>
            </w:pPr>
            <w:r>
              <w:rPr>
                <w:color w:val="44536A"/>
                <w:sz w:val="18"/>
                <w:szCs w:val="18"/>
              </w:rPr>
              <w:t>AVIH0015</w:t>
            </w:r>
          </w:p>
        </w:tc>
        <w:tc>
          <w:tcPr>
            <w:tcW w:w="6751" w:type="dxa"/>
            <w:tcBorders>
              <w:top w:val="single" w:sz="4" w:space="0" w:color="000000"/>
              <w:left w:val="single" w:sz="4" w:space="0" w:color="000000"/>
              <w:bottom w:val="single" w:sz="4" w:space="0" w:color="000000"/>
              <w:right w:val="single" w:sz="4" w:space="0" w:color="000000"/>
            </w:tcBorders>
          </w:tcPr>
          <w:p w14:paraId="687E2175" w14:textId="77777777" w:rsidR="00BD66CC" w:rsidRDefault="00BD66CC">
            <w:pPr>
              <w:pStyle w:val="TableParagraph"/>
              <w:kinsoku w:val="0"/>
              <w:overflowPunct w:val="0"/>
              <w:ind w:left="55"/>
              <w:rPr>
                <w:color w:val="44536A"/>
                <w:sz w:val="18"/>
                <w:szCs w:val="18"/>
              </w:rPr>
            </w:pPr>
            <w:r>
              <w:rPr>
                <w:color w:val="44536A"/>
                <w:sz w:val="18"/>
                <w:szCs w:val="18"/>
              </w:rPr>
              <w:t>Plan</w:t>
            </w:r>
            <w:r>
              <w:rPr>
                <w:color w:val="44536A"/>
                <w:spacing w:val="-3"/>
                <w:sz w:val="18"/>
                <w:szCs w:val="18"/>
              </w:rPr>
              <w:t xml:space="preserve"> </w:t>
            </w:r>
            <w:r>
              <w:rPr>
                <w:color w:val="44536A"/>
                <w:sz w:val="18"/>
                <w:szCs w:val="18"/>
              </w:rPr>
              <w:t>a</w:t>
            </w:r>
            <w:r>
              <w:rPr>
                <w:color w:val="44536A"/>
                <w:spacing w:val="-1"/>
                <w:sz w:val="18"/>
                <w:szCs w:val="18"/>
              </w:rPr>
              <w:t xml:space="preserve"> </w:t>
            </w:r>
            <w:r>
              <w:rPr>
                <w:color w:val="44536A"/>
                <w:sz w:val="18"/>
                <w:szCs w:val="18"/>
              </w:rPr>
              <w:t>flight under</w:t>
            </w:r>
            <w:r>
              <w:rPr>
                <w:color w:val="44536A"/>
                <w:spacing w:val="-2"/>
                <w:sz w:val="18"/>
                <w:szCs w:val="18"/>
              </w:rPr>
              <w:t xml:space="preserve"> </w:t>
            </w:r>
            <w:r>
              <w:rPr>
                <w:color w:val="44536A"/>
                <w:sz w:val="18"/>
                <w:szCs w:val="18"/>
              </w:rPr>
              <w:t>night</w:t>
            </w:r>
            <w:r>
              <w:rPr>
                <w:color w:val="44536A"/>
                <w:spacing w:val="-3"/>
                <w:sz w:val="18"/>
                <w:szCs w:val="18"/>
              </w:rPr>
              <w:t xml:space="preserve"> </w:t>
            </w:r>
            <w:r>
              <w:rPr>
                <w:color w:val="44536A"/>
                <w:sz w:val="18"/>
                <w:szCs w:val="18"/>
              </w:rPr>
              <w:t>visual</w:t>
            </w:r>
            <w:r>
              <w:rPr>
                <w:color w:val="44536A"/>
                <w:spacing w:val="-2"/>
                <w:sz w:val="18"/>
                <w:szCs w:val="18"/>
              </w:rPr>
              <w:t xml:space="preserve"> </w:t>
            </w:r>
            <w:r>
              <w:rPr>
                <w:color w:val="44536A"/>
                <w:sz w:val="18"/>
                <w:szCs w:val="18"/>
              </w:rPr>
              <w:t>flight</w:t>
            </w:r>
            <w:r>
              <w:rPr>
                <w:color w:val="44536A"/>
                <w:spacing w:val="-2"/>
                <w:sz w:val="18"/>
                <w:szCs w:val="18"/>
              </w:rPr>
              <w:t xml:space="preserve"> </w:t>
            </w:r>
            <w:r>
              <w:rPr>
                <w:color w:val="44536A"/>
                <w:sz w:val="18"/>
                <w:szCs w:val="18"/>
              </w:rPr>
              <w:t>rules</w:t>
            </w:r>
          </w:p>
        </w:tc>
        <w:tc>
          <w:tcPr>
            <w:tcW w:w="660" w:type="dxa"/>
            <w:tcBorders>
              <w:top w:val="single" w:sz="4" w:space="0" w:color="000000"/>
              <w:left w:val="single" w:sz="4" w:space="0" w:color="000000"/>
              <w:bottom w:val="single" w:sz="4" w:space="0" w:color="000000"/>
              <w:right w:val="single" w:sz="4" w:space="0" w:color="000000"/>
            </w:tcBorders>
          </w:tcPr>
          <w:p w14:paraId="49D66A95" w14:textId="77777777" w:rsidR="00BD66CC" w:rsidRDefault="00BD66CC">
            <w:pPr>
              <w:pStyle w:val="TableParagraph"/>
              <w:kinsoku w:val="0"/>
              <w:overflowPunct w:val="0"/>
              <w:ind w:left="303"/>
              <w:rPr>
                <w:color w:val="44536A"/>
                <w:sz w:val="18"/>
                <w:szCs w:val="18"/>
              </w:rPr>
            </w:pPr>
            <w:r>
              <w:rPr>
                <w:color w:val="44536A"/>
                <w:sz w:val="18"/>
                <w:szCs w:val="18"/>
              </w:rPr>
              <w:t>10</w:t>
            </w:r>
          </w:p>
        </w:tc>
      </w:tr>
      <w:tr w:rsidR="00BD66CC" w14:paraId="561A6F02" w14:textId="77777777">
        <w:trPr>
          <w:trHeight w:val="388"/>
        </w:trPr>
        <w:tc>
          <w:tcPr>
            <w:tcW w:w="530" w:type="dxa"/>
            <w:tcBorders>
              <w:top w:val="single" w:sz="4" w:space="0" w:color="000000"/>
              <w:left w:val="single" w:sz="4" w:space="0" w:color="000000"/>
              <w:bottom w:val="single" w:sz="4" w:space="0" w:color="000000"/>
              <w:right w:val="single" w:sz="4" w:space="0" w:color="000000"/>
            </w:tcBorders>
          </w:tcPr>
          <w:p w14:paraId="0B736C92"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1197" w:type="dxa"/>
            <w:tcBorders>
              <w:top w:val="single" w:sz="4" w:space="0" w:color="000000"/>
              <w:left w:val="single" w:sz="4" w:space="0" w:color="000000"/>
              <w:bottom w:val="single" w:sz="4" w:space="0" w:color="000000"/>
              <w:right w:val="single" w:sz="4" w:space="0" w:color="000000"/>
            </w:tcBorders>
          </w:tcPr>
          <w:p w14:paraId="6618D6BB"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6751" w:type="dxa"/>
            <w:tcBorders>
              <w:top w:val="single" w:sz="4" w:space="0" w:color="000000"/>
              <w:left w:val="single" w:sz="4" w:space="0" w:color="000000"/>
              <w:bottom w:val="single" w:sz="4" w:space="0" w:color="000000"/>
              <w:right w:val="single" w:sz="4" w:space="0" w:color="000000"/>
            </w:tcBorders>
          </w:tcPr>
          <w:p w14:paraId="61F2BEE4" w14:textId="77777777" w:rsidR="00BD66CC" w:rsidRDefault="00BD66CC">
            <w:pPr>
              <w:pStyle w:val="TableParagraph"/>
              <w:kinsoku w:val="0"/>
              <w:overflowPunct w:val="0"/>
              <w:ind w:left="0" w:right="46"/>
              <w:jc w:val="right"/>
              <w:rPr>
                <w:b/>
                <w:bCs/>
                <w:color w:val="44536A"/>
                <w:sz w:val="18"/>
                <w:szCs w:val="18"/>
              </w:rPr>
            </w:pPr>
            <w:r>
              <w:rPr>
                <w:b/>
                <w:bCs/>
                <w:color w:val="44536A"/>
                <w:sz w:val="18"/>
                <w:szCs w:val="18"/>
              </w:rPr>
              <w:t>Total</w:t>
            </w:r>
            <w:r>
              <w:rPr>
                <w:b/>
                <w:bCs/>
                <w:color w:val="44536A"/>
                <w:spacing w:val="-3"/>
                <w:sz w:val="18"/>
                <w:szCs w:val="18"/>
              </w:rPr>
              <w:t xml:space="preserve"> </w:t>
            </w:r>
            <w:r>
              <w:rPr>
                <w:b/>
                <w:bCs/>
                <w:color w:val="44536A"/>
                <w:sz w:val="18"/>
                <w:szCs w:val="18"/>
              </w:rPr>
              <w:t>face</w:t>
            </w:r>
            <w:r>
              <w:rPr>
                <w:b/>
                <w:bCs/>
                <w:color w:val="44536A"/>
                <w:spacing w:val="-1"/>
                <w:sz w:val="18"/>
                <w:szCs w:val="18"/>
              </w:rPr>
              <w:t xml:space="preserve"> </w:t>
            </w:r>
            <w:r>
              <w:rPr>
                <w:b/>
                <w:bCs/>
                <w:color w:val="44536A"/>
                <w:sz w:val="18"/>
                <w:szCs w:val="18"/>
              </w:rPr>
              <w:t>to</w:t>
            </w:r>
            <w:r>
              <w:rPr>
                <w:b/>
                <w:bCs/>
                <w:color w:val="44536A"/>
                <w:spacing w:val="-3"/>
                <w:sz w:val="18"/>
                <w:szCs w:val="18"/>
              </w:rPr>
              <w:t xml:space="preserve"> </w:t>
            </w:r>
            <w:r>
              <w:rPr>
                <w:b/>
                <w:bCs/>
                <w:color w:val="44536A"/>
                <w:sz w:val="18"/>
                <w:szCs w:val="18"/>
              </w:rPr>
              <w:t>face</w:t>
            </w:r>
            <w:r>
              <w:rPr>
                <w:b/>
                <w:bCs/>
                <w:color w:val="44536A"/>
                <w:spacing w:val="-1"/>
                <w:sz w:val="18"/>
                <w:szCs w:val="18"/>
              </w:rPr>
              <w:t xml:space="preserve"> </w:t>
            </w:r>
            <w:r>
              <w:rPr>
                <w:b/>
                <w:bCs/>
                <w:color w:val="44536A"/>
                <w:sz w:val="18"/>
                <w:szCs w:val="18"/>
              </w:rPr>
              <w:t>hours</w:t>
            </w:r>
          </w:p>
        </w:tc>
        <w:tc>
          <w:tcPr>
            <w:tcW w:w="660" w:type="dxa"/>
            <w:tcBorders>
              <w:top w:val="single" w:sz="4" w:space="0" w:color="000000"/>
              <w:left w:val="single" w:sz="4" w:space="0" w:color="000000"/>
              <w:bottom w:val="single" w:sz="4" w:space="0" w:color="000000"/>
              <w:right w:val="single" w:sz="4" w:space="0" w:color="000000"/>
            </w:tcBorders>
          </w:tcPr>
          <w:p w14:paraId="38920D71" w14:textId="77777777" w:rsidR="00BD66CC" w:rsidRDefault="00BD66CC">
            <w:pPr>
              <w:pStyle w:val="TableParagraph"/>
              <w:kinsoku w:val="0"/>
              <w:overflowPunct w:val="0"/>
              <w:ind w:left="257"/>
              <w:rPr>
                <w:b/>
                <w:bCs/>
                <w:color w:val="44536A"/>
                <w:sz w:val="18"/>
                <w:szCs w:val="18"/>
              </w:rPr>
            </w:pPr>
            <w:r>
              <w:rPr>
                <w:b/>
                <w:bCs/>
                <w:color w:val="44536A"/>
                <w:sz w:val="18"/>
                <w:szCs w:val="18"/>
              </w:rPr>
              <w:t>220</w:t>
            </w:r>
          </w:p>
        </w:tc>
      </w:tr>
      <w:tr w:rsidR="00BD66CC" w14:paraId="7397C8A8" w14:textId="77777777">
        <w:trPr>
          <w:trHeight w:val="386"/>
        </w:trPr>
        <w:tc>
          <w:tcPr>
            <w:tcW w:w="530" w:type="dxa"/>
            <w:tcBorders>
              <w:top w:val="single" w:sz="4" w:space="0" w:color="000000"/>
              <w:left w:val="single" w:sz="4" w:space="0" w:color="000000"/>
              <w:bottom w:val="single" w:sz="4" w:space="0" w:color="000000"/>
              <w:right w:val="single" w:sz="4" w:space="0" w:color="000000"/>
            </w:tcBorders>
          </w:tcPr>
          <w:p w14:paraId="4F217A17"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1197" w:type="dxa"/>
            <w:tcBorders>
              <w:top w:val="single" w:sz="4" w:space="0" w:color="000000"/>
              <w:left w:val="single" w:sz="4" w:space="0" w:color="000000"/>
              <w:bottom w:val="single" w:sz="4" w:space="0" w:color="000000"/>
              <w:right w:val="single" w:sz="4" w:space="0" w:color="000000"/>
            </w:tcBorders>
          </w:tcPr>
          <w:p w14:paraId="5255A071"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6751" w:type="dxa"/>
            <w:tcBorders>
              <w:top w:val="single" w:sz="4" w:space="0" w:color="000000"/>
              <w:left w:val="single" w:sz="4" w:space="0" w:color="000000"/>
              <w:bottom w:val="single" w:sz="4" w:space="0" w:color="000000"/>
              <w:right w:val="single" w:sz="4" w:space="0" w:color="000000"/>
            </w:tcBorders>
          </w:tcPr>
          <w:p w14:paraId="39F8F1F5" w14:textId="77777777" w:rsidR="00BD66CC" w:rsidRDefault="00BD66CC">
            <w:pPr>
              <w:pStyle w:val="TableParagraph"/>
              <w:kinsoku w:val="0"/>
              <w:overflowPunct w:val="0"/>
              <w:spacing w:before="56"/>
              <w:ind w:left="55"/>
              <w:rPr>
                <w:color w:val="44536A"/>
                <w:sz w:val="18"/>
                <w:szCs w:val="18"/>
              </w:rPr>
            </w:pPr>
            <w:r>
              <w:rPr>
                <w:color w:val="44536A"/>
                <w:sz w:val="18"/>
                <w:szCs w:val="18"/>
              </w:rPr>
              <w:t>Self-study</w:t>
            </w:r>
            <w:r>
              <w:rPr>
                <w:color w:val="44536A"/>
                <w:spacing w:val="-2"/>
                <w:sz w:val="18"/>
                <w:szCs w:val="18"/>
              </w:rPr>
              <w:t xml:space="preserve"> </w:t>
            </w:r>
            <w:r>
              <w:rPr>
                <w:color w:val="44536A"/>
                <w:sz w:val="18"/>
                <w:szCs w:val="18"/>
              </w:rPr>
              <w:t>at</w:t>
            </w:r>
            <w:r>
              <w:rPr>
                <w:color w:val="44536A"/>
                <w:spacing w:val="-2"/>
                <w:sz w:val="18"/>
                <w:szCs w:val="18"/>
              </w:rPr>
              <w:t xml:space="preserve"> </w:t>
            </w:r>
            <w:r>
              <w:rPr>
                <w:color w:val="44536A"/>
                <w:sz w:val="18"/>
                <w:szCs w:val="18"/>
              </w:rPr>
              <w:t>least</w:t>
            </w:r>
            <w:r>
              <w:rPr>
                <w:color w:val="44536A"/>
                <w:spacing w:val="-2"/>
                <w:sz w:val="18"/>
                <w:szCs w:val="18"/>
              </w:rPr>
              <w:t xml:space="preserve"> </w:t>
            </w:r>
            <w:r>
              <w:rPr>
                <w:color w:val="44536A"/>
                <w:sz w:val="18"/>
                <w:szCs w:val="18"/>
              </w:rPr>
              <w:t>11.25</w:t>
            </w:r>
            <w:r>
              <w:rPr>
                <w:color w:val="44536A"/>
                <w:spacing w:val="-2"/>
                <w:sz w:val="18"/>
                <w:szCs w:val="18"/>
              </w:rPr>
              <w:t xml:space="preserve"> </w:t>
            </w:r>
            <w:r>
              <w:rPr>
                <w:color w:val="44536A"/>
                <w:sz w:val="18"/>
                <w:szCs w:val="18"/>
              </w:rPr>
              <w:t>hours</w:t>
            </w:r>
            <w:r>
              <w:rPr>
                <w:color w:val="44536A"/>
                <w:spacing w:val="-2"/>
                <w:sz w:val="18"/>
                <w:szCs w:val="18"/>
              </w:rPr>
              <w:t xml:space="preserve"> </w:t>
            </w:r>
            <w:r>
              <w:rPr>
                <w:color w:val="44536A"/>
                <w:sz w:val="18"/>
                <w:szCs w:val="18"/>
              </w:rPr>
              <w:t>per</w:t>
            </w:r>
            <w:r>
              <w:rPr>
                <w:color w:val="44536A"/>
                <w:spacing w:val="-2"/>
                <w:sz w:val="18"/>
                <w:szCs w:val="18"/>
              </w:rPr>
              <w:t xml:space="preserve"> </w:t>
            </w:r>
            <w:r>
              <w:rPr>
                <w:color w:val="44536A"/>
                <w:sz w:val="18"/>
                <w:szCs w:val="18"/>
              </w:rPr>
              <w:t>week</w:t>
            </w:r>
            <w:r>
              <w:rPr>
                <w:color w:val="44536A"/>
                <w:spacing w:val="-3"/>
                <w:sz w:val="18"/>
                <w:szCs w:val="18"/>
              </w:rPr>
              <w:t xml:space="preserve"> </w:t>
            </w:r>
            <w:r>
              <w:rPr>
                <w:color w:val="44536A"/>
                <w:sz w:val="18"/>
                <w:szCs w:val="18"/>
              </w:rPr>
              <w:t>to be</w:t>
            </w:r>
            <w:r>
              <w:rPr>
                <w:color w:val="44536A"/>
                <w:spacing w:val="-3"/>
                <w:sz w:val="18"/>
                <w:szCs w:val="18"/>
              </w:rPr>
              <w:t xml:space="preserve"> </w:t>
            </w:r>
            <w:r>
              <w:rPr>
                <w:color w:val="44536A"/>
                <w:sz w:val="18"/>
                <w:szCs w:val="18"/>
              </w:rPr>
              <w:t>completed</w:t>
            </w:r>
            <w:r>
              <w:rPr>
                <w:color w:val="44536A"/>
                <w:spacing w:val="-2"/>
                <w:sz w:val="18"/>
                <w:szCs w:val="18"/>
              </w:rPr>
              <w:t xml:space="preserve"> </w:t>
            </w:r>
            <w:r>
              <w:rPr>
                <w:color w:val="44536A"/>
                <w:sz w:val="18"/>
                <w:szCs w:val="18"/>
              </w:rPr>
              <w:t>at</w:t>
            </w:r>
            <w:r>
              <w:rPr>
                <w:color w:val="44536A"/>
                <w:spacing w:val="-2"/>
                <w:sz w:val="18"/>
                <w:szCs w:val="18"/>
              </w:rPr>
              <w:t xml:space="preserve"> </w:t>
            </w:r>
            <w:r>
              <w:rPr>
                <w:color w:val="44536A"/>
                <w:sz w:val="18"/>
                <w:szCs w:val="18"/>
              </w:rPr>
              <w:t>Fly</w:t>
            </w:r>
            <w:r>
              <w:rPr>
                <w:color w:val="44536A"/>
                <w:spacing w:val="-1"/>
                <w:sz w:val="18"/>
                <w:szCs w:val="18"/>
              </w:rPr>
              <w:t xml:space="preserve"> </w:t>
            </w:r>
            <w:r>
              <w:rPr>
                <w:color w:val="44536A"/>
                <w:sz w:val="18"/>
                <w:szCs w:val="18"/>
              </w:rPr>
              <w:t>Oz</w:t>
            </w:r>
          </w:p>
        </w:tc>
        <w:tc>
          <w:tcPr>
            <w:tcW w:w="660" w:type="dxa"/>
            <w:tcBorders>
              <w:top w:val="single" w:sz="4" w:space="0" w:color="000000"/>
              <w:left w:val="single" w:sz="4" w:space="0" w:color="000000"/>
              <w:bottom w:val="single" w:sz="4" w:space="0" w:color="000000"/>
              <w:right w:val="single" w:sz="4" w:space="0" w:color="000000"/>
            </w:tcBorders>
          </w:tcPr>
          <w:p w14:paraId="1E6714DB" w14:textId="77777777" w:rsidR="00BD66CC" w:rsidRDefault="00BD66CC">
            <w:pPr>
              <w:pStyle w:val="TableParagraph"/>
              <w:kinsoku w:val="0"/>
              <w:overflowPunct w:val="0"/>
              <w:spacing w:before="56"/>
              <w:ind w:left="303"/>
              <w:rPr>
                <w:color w:val="44536A"/>
                <w:sz w:val="18"/>
                <w:szCs w:val="18"/>
              </w:rPr>
            </w:pPr>
            <w:r>
              <w:rPr>
                <w:color w:val="44536A"/>
                <w:sz w:val="18"/>
                <w:szCs w:val="18"/>
              </w:rPr>
              <w:t>90</w:t>
            </w:r>
          </w:p>
        </w:tc>
      </w:tr>
      <w:tr w:rsidR="00BD66CC" w14:paraId="5EEEB001" w14:textId="77777777">
        <w:trPr>
          <w:trHeight w:val="388"/>
        </w:trPr>
        <w:tc>
          <w:tcPr>
            <w:tcW w:w="530" w:type="dxa"/>
            <w:tcBorders>
              <w:top w:val="single" w:sz="4" w:space="0" w:color="000000"/>
              <w:left w:val="single" w:sz="4" w:space="0" w:color="000000"/>
              <w:bottom w:val="single" w:sz="4" w:space="0" w:color="000000"/>
              <w:right w:val="single" w:sz="4" w:space="0" w:color="000000"/>
            </w:tcBorders>
          </w:tcPr>
          <w:p w14:paraId="20F9D097"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1197" w:type="dxa"/>
            <w:tcBorders>
              <w:top w:val="single" w:sz="4" w:space="0" w:color="000000"/>
              <w:left w:val="single" w:sz="4" w:space="0" w:color="000000"/>
              <w:bottom w:val="single" w:sz="4" w:space="0" w:color="000000"/>
              <w:right w:val="single" w:sz="4" w:space="0" w:color="000000"/>
            </w:tcBorders>
          </w:tcPr>
          <w:p w14:paraId="2AC3F890" w14:textId="77777777" w:rsidR="00BD66CC" w:rsidRDefault="00BD66CC">
            <w:pPr>
              <w:pStyle w:val="TableParagraph"/>
              <w:kinsoku w:val="0"/>
              <w:overflowPunct w:val="0"/>
              <w:spacing w:before="0"/>
              <w:ind w:left="0"/>
              <w:rPr>
                <w:rFonts w:ascii="Times New Roman" w:hAnsi="Times New Roman" w:cs="Times New Roman"/>
                <w:sz w:val="18"/>
                <w:szCs w:val="18"/>
              </w:rPr>
            </w:pPr>
          </w:p>
        </w:tc>
        <w:tc>
          <w:tcPr>
            <w:tcW w:w="6751" w:type="dxa"/>
            <w:tcBorders>
              <w:top w:val="single" w:sz="4" w:space="0" w:color="000000"/>
              <w:left w:val="single" w:sz="4" w:space="0" w:color="000000"/>
              <w:bottom w:val="single" w:sz="4" w:space="0" w:color="000000"/>
              <w:right w:val="single" w:sz="4" w:space="0" w:color="000000"/>
            </w:tcBorders>
          </w:tcPr>
          <w:p w14:paraId="3B237FA2" w14:textId="77777777" w:rsidR="00BD66CC" w:rsidRDefault="00BD66CC">
            <w:pPr>
              <w:pStyle w:val="TableParagraph"/>
              <w:kinsoku w:val="0"/>
              <w:overflowPunct w:val="0"/>
              <w:ind w:left="0" w:right="49"/>
              <w:jc w:val="right"/>
              <w:rPr>
                <w:b/>
                <w:bCs/>
                <w:color w:val="44536A"/>
                <w:sz w:val="18"/>
                <w:szCs w:val="18"/>
              </w:rPr>
            </w:pPr>
            <w:r>
              <w:rPr>
                <w:b/>
                <w:bCs/>
                <w:color w:val="44536A"/>
                <w:sz w:val="18"/>
                <w:szCs w:val="18"/>
              </w:rPr>
              <w:t>Total</w:t>
            </w:r>
            <w:r>
              <w:rPr>
                <w:b/>
                <w:bCs/>
                <w:color w:val="44536A"/>
                <w:spacing w:val="-4"/>
                <w:sz w:val="18"/>
                <w:szCs w:val="18"/>
              </w:rPr>
              <w:t xml:space="preserve"> </w:t>
            </w:r>
            <w:r>
              <w:rPr>
                <w:b/>
                <w:bCs/>
                <w:color w:val="44536A"/>
                <w:sz w:val="18"/>
                <w:szCs w:val="18"/>
              </w:rPr>
              <w:t>course</w:t>
            </w:r>
            <w:r>
              <w:rPr>
                <w:b/>
                <w:bCs/>
                <w:color w:val="44536A"/>
                <w:spacing w:val="-2"/>
                <w:sz w:val="18"/>
                <w:szCs w:val="18"/>
              </w:rPr>
              <w:t xml:space="preserve"> </w:t>
            </w:r>
            <w:r>
              <w:rPr>
                <w:b/>
                <w:bCs/>
                <w:color w:val="44536A"/>
                <w:sz w:val="18"/>
                <w:szCs w:val="18"/>
              </w:rPr>
              <w:t>hours</w:t>
            </w:r>
          </w:p>
        </w:tc>
        <w:tc>
          <w:tcPr>
            <w:tcW w:w="660" w:type="dxa"/>
            <w:tcBorders>
              <w:top w:val="single" w:sz="4" w:space="0" w:color="000000"/>
              <w:left w:val="single" w:sz="4" w:space="0" w:color="000000"/>
              <w:bottom w:val="single" w:sz="4" w:space="0" w:color="000000"/>
              <w:right w:val="single" w:sz="4" w:space="0" w:color="000000"/>
            </w:tcBorders>
          </w:tcPr>
          <w:p w14:paraId="5BE44317" w14:textId="77777777" w:rsidR="00BD66CC" w:rsidRDefault="00BD66CC">
            <w:pPr>
              <w:pStyle w:val="TableParagraph"/>
              <w:kinsoku w:val="0"/>
              <w:overflowPunct w:val="0"/>
              <w:ind w:left="257"/>
              <w:rPr>
                <w:b/>
                <w:bCs/>
                <w:color w:val="44536A"/>
                <w:sz w:val="18"/>
                <w:szCs w:val="18"/>
              </w:rPr>
            </w:pPr>
            <w:r>
              <w:rPr>
                <w:b/>
                <w:bCs/>
                <w:color w:val="44536A"/>
                <w:sz w:val="18"/>
                <w:szCs w:val="18"/>
              </w:rPr>
              <w:t>310</w:t>
            </w:r>
          </w:p>
        </w:tc>
      </w:tr>
    </w:tbl>
    <w:p w14:paraId="05E310BA" w14:textId="77777777" w:rsidR="00BD66CC" w:rsidRDefault="00BD66CC">
      <w:pPr>
        <w:pStyle w:val="BodyText"/>
        <w:kinsoku w:val="0"/>
        <w:overflowPunct w:val="0"/>
        <w:rPr>
          <w:sz w:val="20"/>
          <w:szCs w:val="20"/>
        </w:rPr>
      </w:pPr>
    </w:p>
    <w:p w14:paraId="7305546F" w14:textId="77777777" w:rsidR="00BD66CC" w:rsidRDefault="00BD66CC">
      <w:pPr>
        <w:pStyle w:val="BodyText"/>
        <w:kinsoku w:val="0"/>
        <w:overflowPunct w:val="0"/>
        <w:spacing w:before="6"/>
        <w:rPr>
          <w:sz w:val="23"/>
          <w:szCs w:val="23"/>
        </w:rPr>
      </w:pPr>
    </w:p>
    <w:p w14:paraId="2E850E40" w14:textId="77777777" w:rsidR="00BD66CC" w:rsidRDefault="00BD66CC">
      <w:pPr>
        <w:pStyle w:val="ListParagraph"/>
        <w:numPr>
          <w:ilvl w:val="2"/>
          <w:numId w:val="14"/>
        </w:numPr>
        <w:tabs>
          <w:tab w:val="left" w:pos="658"/>
        </w:tabs>
        <w:kinsoku w:val="0"/>
        <w:overflowPunct w:val="0"/>
        <w:spacing w:before="52"/>
        <w:ind w:hanging="538"/>
        <w:rPr>
          <w:rFonts w:ascii="Calibri Light" w:hAnsi="Calibri Light" w:cs="Calibri Light"/>
          <w:color w:val="1F3762"/>
        </w:rPr>
      </w:pPr>
      <w:bookmarkStart w:id="112" w:name="6.7.4_Course_Outcomes"/>
      <w:bookmarkStart w:id="113" w:name="_bookmark53"/>
      <w:bookmarkEnd w:id="112"/>
      <w:bookmarkEnd w:id="113"/>
      <w:r>
        <w:rPr>
          <w:rFonts w:ascii="Calibri Light" w:hAnsi="Calibri Light" w:cs="Calibri Light"/>
          <w:color w:val="1F3762"/>
        </w:rPr>
        <w:t>Course</w:t>
      </w:r>
      <w:r>
        <w:rPr>
          <w:rFonts w:ascii="Calibri Light" w:hAnsi="Calibri Light" w:cs="Calibri Light"/>
          <w:color w:val="1F3762"/>
          <w:spacing w:val="-9"/>
        </w:rPr>
        <w:t xml:space="preserve"> </w:t>
      </w:r>
      <w:r>
        <w:rPr>
          <w:rFonts w:ascii="Calibri Light" w:hAnsi="Calibri Light" w:cs="Calibri Light"/>
          <w:color w:val="1F3762"/>
        </w:rPr>
        <w:t>Outcomes</w:t>
      </w:r>
    </w:p>
    <w:p w14:paraId="418084B1" w14:textId="77777777" w:rsidR="00BD66CC" w:rsidRDefault="00BD66CC">
      <w:pPr>
        <w:pStyle w:val="BodyText"/>
        <w:kinsoku w:val="0"/>
        <w:overflowPunct w:val="0"/>
        <w:rPr>
          <w:rFonts w:ascii="Calibri Light" w:hAnsi="Calibri Light" w:cs="Calibri Light"/>
        </w:rPr>
      </w:pPr>
    </w:p>
    <w:p w14:paraId="7A6F532A" w14:textId="77777777" w:rsidR="00BD66CC" w:rsidRDefault="00BD66CC">
      <w:pPr>
        <w:pStyle w:val="BodyText"/>
        <w:kinsoku w:val="0"/>
        <w:overflowPunct w:val="0"/>
        <w:ind w:left="120" w:right="593"/>
      </w:pPr>
      <w:r>
        <w:t>Upon successful completion of this course the student will receive a CASA Multi engine Command</w:t>
      </w:r>
      <w:r>
        <w:rPr>
          <w:spacing w:val="-47"/>
        </w:rPr>
        <w:t xml:space="preserve"> </w:t>
      </w:r>
      <w:r>
        <w:t>Instrument</w:t>
      </w:r>
      <w:r>
        <w:rPr>
          <w:spacing w:val="-3"/>
        </w:rPr>
        <w:t xml:space="preserve"> </w:t>
      </w:r>
      <w:r>
        <w:t>Rating</w:t>
      </w:r>
      <w:r>
        <w:rPr>
          <w:spacing w:val="-2"/>
        </w:rPr>
        <w:t xml:space="preserve"> </w:t>
      </w:r>
      <w:r>
        <w:t>(MECIR)</w:t>
      </w:r>
      <w:r>
        <w:rPr>
          <w:spacing w:val="-2"/>
        </w:rPr>
        <w:t xml:space="preserve"> </w:t>
      </w:r>
      <w:r>
        <w:t>and</w:t>
      </w:r>
      <w:r>
        <w:rPr>
          <w:spacing w:val="-2"/>
        </w:rPr>
        <w:t xml:space="preserve"> </w:t>
      </w:r>
      <w:r>
        <w:t>AVI50519</w:t>
      </w:r>
      <w:r>
        <w:rPr>
          <w:spacing w:val="1"/>
        </w:rPr>
        <w:t xml:space="preserve"> </w:t>
      </w:r>
      <w:r>
        <w:t>Diploma</w:t>
      </w:r>
      <w:r>
        <w:rPr>
          <w:spacing w:val="-4"/>
        </w:rPr>
        <w:t xml:space="preserve"> </w:t>
      </w:r>
      <w:r>
        <w:t>of</w:t>
      </w:r>
      <w:r>
        <w:rPr>
          <w:spacing w:val="-3"/>
        </w:rPr>
        <w:t xml:space="preserve"> </w:t>
      </w:r>
      <w:r>
        <w:t>Aviation</w:t>
      </w:r>
      <w:r>
        <w:rPr>
          <w:spacing w:val="-2"/>
        </w:rPr>
        <w:t xml:space="preserve"> </w:t>
      </w:r>
      <w:r>
        <w:t>(Instrument</w:t>
      </w:r>
      <w:r>
        <w:rPr>
          <w:spacing w:val="-3"/>
        </w:rPr>
        <w:t xml:space="preserve"> </w:t>
      </w:r>
      <w:r>
        <w:t>Rating).</w:t>
      </w:r>
    </w:p>
    <w:p w14:paraId="1BD65C6F" w14:textId="77777777" w:rsidR="00BD66CC" w:rsidRDefault="00BD66CC">
      <w:pPr>
        <w:pStyle w:val="BodyText"/>
        <w:kinsoku w:val="0"/>
        <w:overflowPunct w:val="0"/>
      </w:pPr>
    </w:p>
    <w:p w14:paraId="09A4D0A4" w14:textId="77777777" w:rsidR="00BD66CC" w:rsidRDefault="00BD66CC">
      <w:pPr>
        <w:pStyle w:val="BodyText"/>
        <w:kinsoku w:val="0"/>
        <w:overflowPunct w:val="0"/>
        <w:ind w:left="119" w:right="315"/>
      </w:pPr>
      <w:r>
        <w:t>Career paths from completion of this course are numerous but are essentially all careers that require</w:t>
      </w:r>
      <w:r>
        <w:rPr>
          <w:spacing w:val="-47"/>
        </w:rPr>
        <w:t xml:space="preserve"> </w:t>
      </w:r>
      <w:r>
        <w:t>the basic Commercial Pilot Licence and Instrument Rating combined. Students who have completed</w:t>
      </w:r>
      <w:r>
        <w:rPr>
          <w:spacing w:val="1"/>
        </w:rPr>
        <w:t xml:space="preserve"> </w:t>
      </w:r>
      <w:r>
        <w:t>AVI50219 - Diploma of Aviation (Commercial Pilot Licence - Aeroplane) and AVI50519 Diploma of</w:t>
      </w:r>
      <w:r>
        <w:rPr>
          <w:spacing w:val="1"/>
        </w:rPr>
        <w:t xml:space="preserve"> </w:t>
      </w:r>
      <w:r>
        <w:t>Aviation</w:t>
      </w:r>
      <w:r>
        <w:rPr>
          <w:spacing w:val="-3"/>
        </w:rPr>
        <w:t xml:space="preserve"> </w:t>
      </w:r>
      <w:r>
        <w:t>(Instrument</w:t>
      </w:r>
      <w:r>
        <w:rPr>
          <w:spacing w:val="-4"/>
        </w:rPr>
        <w:t xml:space="preserve"> </w:t>
      </w:r>
      <w:r>
        <w:t>Rating)</w:t>
      </w:r>
      <w:r>
        <w:rPr>
          <w:spacing w:val="-2"/>
        </w:rPr>
        <w:t xml:space="preserve"> </w:t>
      </w:r>
      <w:r>
        <w:t>will</w:t>
      </w:r>
      <w:r>
        <w:rPr>
          <w:spacing w:val="-2"/>
        </w:rPr>
        <w:t xml:space="preserve"> </w:t>
      </w:r>
      <w:r>
        <w:t>have</w:t>
      </w:r>
      <w:r>
        <w:rPr>
          <w:spacing w:val="-2"/>
        </w:rPr>
        <w:t xml:space="preserve"> </w:t>
      </w:r>
      <w:r>
        <w:t>all</w:t>
      </w:r>
      <w:r>
        <w:rPr>
          <w:spacing w:val="-3"/>
        </w:rPr>
        <w:t xml:space="preserve"> </w:t>
      </w:r>
      <w:r>
        <w:t>the</w:t>
      </w:r>
      <w:r>
        <w:rPr>
          <w:spacing w:val="-2"/>
        </w:rPr>
        <w:t xml:space="preserve"> </w:t>
      </w:r>
      <w:r>
        <w:t>required</w:t>
      </w:r>
      <w:r>
        <w:rPr>
          <w:spacing w:val="-4"/>
        </w:rPr>
        <w:t xml:space="preserve"> </w:t>
      </w:r>
      <w:r>
        <w:t>qualifications</w:t>
      </w:r>
      <w:r>
        <w:rPr>
          <w:spacing w:val="-4"/>
        </w:rPr>
        <w:t xml:space="preserve"> </w:t>
      </w:r>
      <w:r>
        <w:t>to</w:t>
      </w:r>
      <w:r>
        <w:rPr>
          <w:spacing w:val="-3"/>
        </w:rPr>
        <w:t xml:space="preserve"> </w:t>
      </w:r>
      <w:r>
        <w:t>pursue</w:t>
      </w:r>
      <w:r>
        <w:rPr>
          <w:spacing w:val="-1"/>
        </w:rPr>
        <w:t xml:space="preserve"> </w:t>
      </w:r>
      <w:r>
        <w:t>the</w:t>
      </w:r>
      <w:r>
        <w:rPr>
          <w:spacing w:val="-1"/>
        </w:rPr>
        <w:t xml:space="preserve"> </w:t>
      </w:r>
      <w:r>
        <w:t>following</w:t>
      </w:r>
      <w:r>
        <w:rPr>
          <w:spacing w:val="-5"/>
        </w:rPr>
        <w:t xml:space="preserve"> </w:t>
      </w:r>
      <w:r>
        <w:t>careers:</w:t>
      </w:r>
    </w:p>
    <w:p w14:paraId="12E4CD8B" w14:textId="77777777" w:rsidR="00BD66CC" w:rsidRDefault="00BD66CC">
      <w:pPr>
        <w:pStyle w:val="BodyText"/>
        <w:kinsoku w:val="0"/>
        <w:overflowPunct w:val="0"/>
      </w:pPr>
    </w:p>
    <w:p w14:paraId="6EADF62E" w14:textId="77777777" w:rsidR="00BD66CC" w:rsidRDefault="00BD66CC">
      <w:pPr>
        <w:pStyle w:val="BodyText"/>
        <w:kinsoku w:val="0"/>
        <w:overflowPunct w:val="0"/>
        <w:spacing w:before="12"/>
        <w:rPr>
          <w:sz w:val="21"/>
          <w:szCs w:val="21"/>
        </w:rPr>
      </w:pPr>
    </w:p>
    <w:p w14:paraId="22CA34C1" w14:textId="77777777" w:rsidR="00BD66CC" w:rsidRDefault="00BD66CC">
      <w:pPr>
        <w:pStyle w:val="ListParagraph"/>
        <w:numPr>
          <w:ilvl w:val="0"/>
          <w:numId w:val="11"/>
        </w:numPr>
        <w:tabs>
          <w:tab w:val="left" w:pos="276"/>
        </w:tabs>
        <w:kinsoku w:val="0"/>
        <w:overflowPunct w:val="0"/>
        <w:ind w:left="275"/>
        <w:rPr>
          <w:sz w:val="22"/>
          <w:szCs w:val="22"/>
        </w:rPr>
      </w:pPr>
      <w:r>
        <w:rPr>
          <w:sz w:val="22"/>
          <w:szCs w:val="22"/>
        </w:rPr>
        <w:t>IFR</w:t>
      </w:r>
      <w:r>
        <w:rPr>
          <w:spacing w:val="-2"/>
          <w:sz w:val="22"/>
          <w:szCs w:val="22"/>
        </w:rPr>
        <w:t xml:space="preserve"> </w:t>
      </w:r>
      <w:r>
        <w:rPr>
          <w:sz w:val="22"/>
          <w:szCs w:val="22"/>
        </w:rPr>
        <w:t>Charter</w:t>
      </w:r>
      <w:r>
        <w:rPr>
          <w:spacing w:val="-2"/>
          <w:sz w:val="22"/>
          <w:szCs w:val="22"/>
        </w:rPr>
        <w:t xml:space="preserve"> </w:t>
      </w:r>
      <w:r>
        <w:rPr>
          <w:sz w:val="22"/>
          <w:szCs w:val="22"/>
        </w:rPr>
        <w:t>flights</w:t>
      </w:r>
    </w:p>
    <w:p w14:paraId="42569546" w14:textId="77777777" w:rsidR="00BD66CC" w:rsidRDefault="00BD66CC">
      <w:pPr>
        <w:pStyle w:val="ListParagraph"/>
        <w:numPr>
          <w:ilvl w:val="0"/>
          <w:numId w:val="11"/>
        </w:numPr>
        <w:tabs>
          <w:tab w:val="left" w:pos="276"/>
        </w:tabs>
        <w:kinsoku w:val="0"/>
        <w:overflowPunct w:val="0"/>
        <w:spacing w:line="279" w:lineRule="exact"/>
        <w:ind w:left="275"/>
        <w:rPr>
          <w:sz w:val="22"/>
          <w:szCs w:val="22"/>
        </w:rPr>
      </w:pPr>
      <w:r>
        <w:rPr>
          <w:sz w:val="22"/>
          <w:szCs w:val="22"/>
        </w:rPr>
        <w:t>Airline</w:t>
      </w:r>
      <w:r>
        <w:rPr>
          <w:spacing w:val="-1"/>
          <w:sz w:val="22"/>
          <w:szCs w:val="22"/>
        </w:rPr>
        <w:t xml:space="preserve"> </w:t>
      </w:r>
      <w:r>
        <w:rPr>
          <w:sz w:val="22"/>
          <w:szCs w:val="22"/>
        </w:rPr>
        <w:t>Pilot</w:t>
      </w:r>
    </w:p>
    <w:p w14:paraId="0EA96B02" w14:textId="77777777" w:rsidR="00BD66CC" w:rsidRDefault="00BD66CC">
      <w:pPr>
        <w:pStyle w:val="ListParagraph"/>
        <w:numPr>
          <w:ilvl w:val="0"/>
          <w:numId w:val="11"/>
        </w:numPr>
        <w:tabs>
          <w:tab w:val="left" w:pos="276"/>
        </w:tabs>
        <w:kinsoku w:val="0"/>
        <w:overflowPunct w:val="0"/>
        <w:spacing w:line="279" w:lineRule="exact"/>
        <w:ind w:left="275"/>
        <w:rPr>
          <w:sz w:val="22"/>
          <w:szCs w:val="22"/>
        </w:rPr>
      </w:pPr>
      <w:r>
        <w:rPr>
          <w:sz w:val="22"/>
          <w:szCs w:val="22"/>
        </w:rPr>
        <w:t>Air</w:t>
      </w:r>
      <w:r>
        <w:rPr>
          <w:spacing w:val="-1"/>
          <w:sz w:val="22"/>
          <w:szCs w:val="22"/>
        </w:rPr>
        <w:t xml:space="preserve"> </w:t>
      </w:r>
      <w:r>
        <w:rPr>
          <w:sz w:val="22"/>
          <w:szCs w:val="22"/>
        </w:rPr>
        <w:t>Ambulance</w:t>
      </w:r>
      <w:r>
        <w:rPr>
          <w:spacing w:val="-3"/>
          <w:sz w:val="22"/>
          <w:szCs w:val="22"/>
        </w:rPr>
        <w:t xml:space="preserve"> </w:t>
      </w:r>
      <w:r>
        <w:rPr>
          <w:sz w:val="22"/>
          <w:szCs w:val="22"/>
        </w:rPr>
        <w:t>or Flying</w:t>
      </w:r>
      <w:r>
        <w:rPr>
          <w:spacing w:val="-4"/>
          <w:sz w:val="22"/>
          <w:szCs w:val="22"/>
        </w:rPr>
        <w:t xml:space="preserve"> </w:t>
      </w:r>
      <w:r>
        <w:rPr>
          <w:sz w:val="22"/>
          <w:szCs w:val="22"/>
        </w:rPr>
        <w:t>Doctor</w:t>
      </w:r>
    </w:p>
    <w:p w14:paraId="147AF7A2" w14:textId="77777777" w:rsidR="00BD66CC" w:rsidRDefault="00BD66CC">
      <w:pPr>
        <w:pStyle w:val="BodyText"/>
        <w:kinsoku w:val="0"/>
        <w:overflowPunct w:val="0"/>
        <w:rPr>
          <w:sz w:val="28"/>
          <w:szCs w:val="28"/>
        </w:rPr>
      </w:pPr>
    </w:p>
    <w:p w14:paraId="4C7AB567" w14:textId="77777777" w:rsidR="00BD66CC" w:rsidRDefault="00BD66CC">
      <w:pPr>
        <w:pStyle w:val="BodyText"/>
        <w:kinsoku w:val="0"/>
        <w:overflowPunct w:val="0"/>
        <w:spacing w:before="12"/>
        <w:rPr>
          <w:sz w:val="25"/>
          <w:szCs w:val="25"/>
        </w:rPr>
      </w:pPr>
    </w:p>
    <w:p w14:paraId="2A97FBA6" w14:textId="77777777" w:rsidR="00BD66CC" w:rsidRDefault="00BD66CC">
      <w:pPr>
        <w:pStyle w:val="BodyText"/>
        <w:kinsoku w:val="0"/>
        <w:overflowPunct w:val="0"/>
        <w:ind w:left="120"/>
        <w:sectPr w:rsidR="00BD66CC">
          <w:pgSz w:w="11910" w:h="16840"/>
          <w:pgMar w:top="1800" w:right="1120" w:bottom="1620" w:left="1320" w:header="234" w:footer="1422" w:gutter="0"/>
          <w:cols w:space="720"/>
          <w:noEndnote/>
        </w:sectPr>
      </w:pPr>
      <w:bookmarkStart w:id="114" w:name="6.8_Airline_Transport_Pilot_Licence"/>
      <w:bookmarkStart w:id="115" w:name="_bookmark54"/>
      <w:bookmarkEnd w:id="114"/>
      <w:bookmarkEnd w:id="115"/>
    </w:p>
    <w:p w14:paraId="239DC6AE" w14:textId="77777777" w:rsidR="00BD66CC" w:rsidRDefault="00BD66CC">
      <w:pPr>
        <w:pStyle w:val="BodyText"/>
        <w:kinsoku w:val="0"/>
        <w:overflowPunct w:val="0"/>
        <w:rPr>
          <w:sz w:val="20"/>
          <w:szCs w:val="20"/>
        </w:rPr>
      </w:pPr>
    </w:p>
    <w:p w14:paraId="76DBBD9A" w14:textId="77777777" w:rsidR="00BD66CC" w:rsidRDefault="00BD66CC">
      <w:pPr>
        <w:pStyle w:val="BodyText"/>
        <w:kinsoku w:val="0"/>
        <w:overflowPunct w:val="0"/>
        <w:rPr>
          <w:sz w:val="20"/>
          <w:szCs w:val="20"/>
        </w:rPr>
      </w:pPr>
    </w:p>
    <w:p w14:paraId="6705A638" w14:textId="77777777" w:rsidR="00BD66CC" w:rsidRDefault="00BD66CC">
      <w:pPr>
        <w:pStyle w:val="BodyText"/>
        <w:kinsoku w:val="0"/>
        <w:overflowPunct w:val="0"/>
        <w:rPr>
          <w:sz w:val="28"/>
          <w:szCs w:val="28"/>
        </w:rPr>
      </w:pPr>
    </w:p>
    <w:p w14:paraId="5EC69420" w14:textId="77777777" w:rsidR="00BD66CC" w:rsidRDefault="00BD66CC">
      <w:pPr>
        <w:pStyle w:val="Heading3"/>
        <w:numPr>
          <w:ilvl w:val="0"/>
          <w:numId w:val="14"/>
        </w:numPr>
        <w:tabs>
          <w:tab w:val="left" w:pos="353"/>
        </w:tabs>
        <w:kinsoku w:val="0"/>
        <w:overflowPunct w:val="0"/>
        <w:spacing w:before="35"/>
        <w:ind w:left="352" w:hanging="233"/>
        <w:rPr>
          <w:color w:val="2E5395"/>
        </w:rPr>
      </w:pPr>
      <w:bookmarkStart w:id="116" w:name="7_General_Information"/>
      <w:bookmarkEnd w:id="116"/>
      <w:r>
        <w:rPr>
          <w:color w:val="2E5395"/>
        </w:rPr>
        <w:t>General</w:t>
      </w:r>
      <w:r>
        <w:rPr>
          <w:color w:val="2E5395"/>
          <w:spacing w:val="-10"/>
        </w:rPr>
        <w:t xml:space="preserve"> </w:t>
      </w:r>
      <w:r>
        <w:rPr>
          <w:color w:val="2E5395"/>
        </w:rPr>
        <w:t>Information</w:t>
      </w:r>
    </w:p>
    <w:p w14:paraId="032D6B0B" w14:textId="77777777" w:rsidR="00BD66CC" w:rsidRDefault="00BD66CC">
      <w:pPr>
        <w:pStyle w:val="BodyText"/>
        <w:kinsoku w:val="0"/>
        <w:overflowPunct w:val="0"/>
        <w:rPr>
          <w:rFonts w:ascii="Calibri Light" w:hAnsi="Calibri Light" w:cs="Calibri Light"/>
          <w:sz w:val="38"/>
          <w:szCs w:val="38"/>
        </w:rPr>
      </w:pPr>
    </w:p>
    <w:p w14:paraId="00702931" w14:textId="77777777" w:rsidR="00BD66CC" w:rsidRDefault="00BD66CC">
      <w:pPr>
        <w:pStyle w:val="Heading6"/>
        <w:numPr>
          <w:ilvl w:val="1"/>
          <w:numId w:val="14"/>
        </w:numPr>
        <w:tabs>
          <w:tab w:val="left" w:pos="488"/>
        </w:tabs>
        <w:kinsoku w:val="0"/>
        <w:overflowPunct w:val="0"/>
        <w:ind w:left="487" w:hanging="368"/>
        <w:rPr>
          <w:color w:val="000000"/>
        </w:rPr>
      </w:pPr>
      <w:bookmarkStart w:id="117" w:name="7.1_Our_Graduates"/>
      <w:bookmarkStart w:id="118" w:name="_bookmark56"/>
      <w:bookmarkEnd w:id="117"/>
      <w:bookmarkEnd w:id="118"/>
      <w:r>
        <w:t>Our</w:t>
      </w:r>
      <w:r>
        <w:rPr>
          <w:spacing w:val="-4"/>
        </w:rPr>
        <w:t xml:space="preserve"> </w:t>
      </w:r>
      <w:r>
        <w:t>Graduates</w:t>
      </w:r>
    </w:p>
    <w:p w14:paraId="69E8E603" w14:textId="77777777" w:rsidR="00BD66CC" w:rsidRDefault="00BD66CC">
      <w:pPr>
        <w:pStyle w:val="BodyText"/>
        <w:kinsoku w:val="0"/>
        <w:overflowPunct w:val="0"/>
        <w:spacing w:before="7"/>
        <w:rPr>
          <w:rFonts w:ascii="Arial" w:hAnsi="Arial" w:cs="Arial"/>
          <w:b/>
          <w:bCs/>
          <w:sz w:val="32"/>
          <w:szCs w:val="32"/>
        </w:rPr>
      </w:pPr>
    </w:p>
    <w:p w14:paraId="26CCEE2E" w14:textId="77777777" w:rsidR="00BD66CC" w:rsidRDefault="00BD66CC">
      <w:pPr>
        <w:pStyle w:val="BodyText"/>
        <w:kinsoku w:val="0"/>
        <w:overflowPunct w:val="0"/>
        <w:ind w:left="120" w:right="311"/>
        <w:rPr>
          <w:color w:val="0562C1"/>
        </w:rPr>
      </w:pPr>
      <w:r>
        <w:t>Graduates of Fly Oz work around the world, in airlines, business jets, charter operators, instructing,</w:t>
      </w:r>
      <w:r>
        <w:rPr>
          <w:spacing w:val="1"/>
        </w:rPr>
        <w:t xml:space="preserve"> </w:t>
      </w:r>
      <w:r>
        <w:t>agricultural flying and testing and assessment roles in regulators. We are always interested to read</w:t>
      </w:r>
      <w:r>
        <w:rPr>
          <w:spacing w:val="1"/>
        </w:rPr>
        <w:t xml:space="preserve"> </w:t>
      </w:r>
      <w:r>
        <w:t>how our graduates are progressing with their careers. If you are a graduate that we have lost contact</w:t>
      </w:r>
      <w:r>
        <w:rPr>
          <w:spacing w:val="-47"/>
        </w:rPr>
        <w:t xml:space="preserve"> </w:t>
      </w:r>
      <w:r>
        <w:t>with, or you would like to update our details of your career, please contact us at</w:t>
      </w:r>
      <w:r>
        <w:rPr>
          <w:spacing w:val="1"/>
        </w:rPr>
        <w:t xml:space="preserve"> </w:t>
      </w:r>
      <w:hyperlink r:id="rId40" w:history="1">
        <w:r>
          <w:rPr>
            <w:color w:val="0562C1"/>
            <w:u w:val="single"/>
          </w:rPr>
          <w:t>admin@flyoz.com.au</w:t>
        </w:r>
      </w:hyperlink>
    </w:p>
    <w:p w14:paraId="1EDA336E" w14:textId="77777777" w:rsidR="00BD66CC" w:rsidRDefault="00BD66CC">
      <w:pPr>
        <w:pStyle w:val="BodyText"/>
        <w:kinsoku w:val="0"/>
        <w:overflowPunct w:val="0"/>
        <w:spacing w:before="6"/>
        <w:rPr>
          <w:sz w:val="17"/>
          <w:szCs w:val="17"/>
        </w:rPr>
      </w:pPr>
    </w:p>
    <w:p w14:paraId="33F3B8D6" w14:textId="77777777" w:rsidR="00BD66CC" w:rsidRDefault="00BD66CC">
      <w:pPr>
        <w:pStyle w:val="BodyText"/>
        <w:kinsoku w:val="0"/>
        <w:overflowPunct w:val="0"/>
        <w:spacing w:before="56"/>
        <w:ind w:left="120"/>
      </w:pPr>
      <w:r>
        <w:t>Details</w:t>
      </w:r>
      <w:r>
        <w:rPr>
          <w:spacing w:val="-3"/>
        </w:rPr>
        <w:t xml:space="preserve"> </w:t>
      </w:r>
      <w:r>
        <w:t>of</w:t>
      </w:r>
      <w:r>
        <w:rPr>
          <w:spacing w:val="-2"/>
        </w:rPr>
        <w:t xml:space="preserve"> </w:t>
      </w:r>
      <w:r>
        <w:t>some</w:t>
      </w:r>
      <w:r>
        <w:rPr>
          <w:spacing w:val="-3"/>
        </w:rPr>
        <w:t xml:space="preserve"> </w:t>
      </w:r>
      <w:r>
        <w:t>of</w:t>
      </w:r>
      <w:r>
        <w:rPr>
          <w:spacing w:val="-3"/>
        </w:rPr>
        <w:t xml:space="preserve"> </w:t>
      </w:r>
      <w:r>
        <w:t>our graduates</w:t>
      </w:r>
      <w:r>
        <w:rPr>
          <w:spacing w:val="-1"/>
        </w:rPr>
        <w:t xml:space="preserve"> </w:t>
      </w:r>
      <w:r>
        <w:t>are</w:t>
      </w:r>
      <w:r>
        <w:rPr>
          <w:spacing w:val="1"/>
        </w:rPr>
        <w:t xml:space="preserve"> </w:t>
      </w:r>
      <w:r>
        <w:t>noted</w:t>
      </w:r>
      <w:r>
        <w:rPr>
          <w:spacing w:val="-4"/>
        </w:rPr>
        <w:t xml:space="preserve"> </w:t>
      </w:r>
      <w:r>
        <w:t>on</w:t>
      </w:r>
      <w:r>
        <w:rPr>
          <w:spacing w:val="-3"/>
        </w:rPr>
        <w:t xml:space="preserve"> </w:t>
      </w:r>
      <w:r>
        <w:t>our website.</w:t>
      </w:r>
    </w:p>
    <w:p w14:paraId="2806B439" w14:textId="77777777" w:rsidR="00BD66CC" w:rsidRDefault="00BD66CC">
      <w:pPr>
        <w:pStyle w:val="BodyText"/>
        <w:kinsoku w:val="0"/>
        <w:overflowPunct w:val="0"/>
        <w:spacing w:before="11"/>
        <w:rPr>
          <w:sz w:val="31"/>
          <w:szCs w:val="31"/>
        </w:rPr>
      </w:pPr>
    </w:p>
    <w:p w14:paraId="243CB751" w14:textId="77777777" w:rsidR="00BD66CC" w:rsidRDefault="00BD66CC">
      <w:pPr>
        <w:pStyle w:val="Heading6"/>
        <w:numPr>
          <w:ilvl w:val="1"/>
          <w:numId w:val="14"/>
        </w:numPr>
        <w:tabs>
          <w:tab w:val="left" w:pos="490"/>
        </w:tabs>
        <w:kinsoku w:val="0"/>
        <w:overflowPunct w:val="0"/>
        <w:spacing w:before="1"/>
        <w:ind w:left="489" w:hanging="370"/>
        <w:rPr>
          <w:color w:val="000000"/>
        </w:rPr>
      </w:pPr>
      <w:bookmarkStart w:id="119" w:name="7.2_Feedback"/>
      <w:bookmarkStart w:id="120" w:name="_bookmark57"/>
      <w:bookmarkEnd w:id="119"/>
      <w:bookmarkEnd w:id="120"/>
      <w:r>
        <w:t>Feedback</w:t>
      </w:r>
    </w:p>
    <w:p w14:paraId="48515247" w14:textId="77777777" w:rsidR="00BD66CC" w:rsidRDefault="00BD66CC">
      <w:pPr>
        <w:pStyle w:val="BodyText"/>
        <w:kinsoku w:val="0"/>
        <w:overflowPunct w:val="0"/>
        <w:spacing w:before="6"/>
        <w:rPr>
          <w:rFonts w:ascii="Arial" w:hAnsi="Arial" w:cs="Arial"/>
          <w:b/>
          <w:bCs/>
          <w:sz w:val="31"/>
          <w:szCs w:val="31"/>
        </w:rPr>
      </w:pPr>
    </w:p>
    <w:p w14:paraId="72CE3BF1" w14:textId="77777777" w:rsidR="00BD66CC" w:rsidRDefault="00BD66CC">
      <w:pPr>
        <w:pStyle w:val="BodyText"/>
        <w:kinsoku w:val="0"/>
        <w:overflowPunct w:val="0"/>
        <w:ind w:left="120" w:right="365"/>
        <w:rPr>
          <w:color w:val="000000"/>
        </w:rPr>
      </w:pPr>
      <w:r>
        <w:t>The school is committed to continually improving the Fly Oz student experience and would welcome</w:t>
      </w:r>
      <w:r>
        <w:rPr>
          <w:spacing w:val="-47"/>
        </w:rPr>
        <w:t xml:space="preserve"> </w:t>
      </w:r>
      <w:r>
        <w:t>any constructive feedback from all students. Feedback can be sent by email to the Compliance</w:t>
      </w:r>
      <w:r>
        <w:rPr>
          <w:spacing w:val="1"/>
        </w:rPr>
        <w:t xml:space="preserve"> </w:t>
      </w:r>
      <w:r>
        <w:t>Manager (</w:t>
      </w:r>
      <w:hyperlink r:id="rId41" w:history="1">
        <w:r>
          <w:rPr>
            <w:color w:val="0562C1"/>
            <w:u w:val="single"/>
          </w:rPr>
          <w:t>admin@flyoz.com.au</w:t>
        </w:r>
      </w:hyperlink>
      <w:r>
        <w:rPr>
          <w:color w:val="000000"/>
        </w:rPr>
        <w:t>). Student feedback forms are also available from the Compliance</w:t>
      </w:r>
      <w:r>
        <w:rPr>
          <w:color w:val="000000"/>
          <w:spacing w:val="1"/>
        </w:rPr>
        <w:t xml:space="preserve"> </w:t>
      </w:r>
      <w:r>
        <w:rPr>
          <w:color w:val="000000"/>
        </w:rPr>
        <w:t>Manager</w:t>
      </w:r>
      <w:r>
        <w:rPr>
          <w:color w:val="000000"/>
          <w:spacing w:val="-3"/>
        </w:rPr>
        <w:t xml:space="preserve"> </w:t>
      </w:r>
      <w:r>
        <w:rPr>
          <w:color w:val="000000"/>
        </w:rPr>
        <w:t>on</w:t>
      </w:r>
      <w:r>
        <w:rPr>
          <w:color w:val="000000"/>
          <w:spacing w:val="-1"/>
        </w:rPr>
        <w:t xml:space="preserve"> </w:t>
      </w:r>
      <w:r>
        <w:rPr>
          <w:color w:val="000000"/>
        </w:rPr>
        <w:t>request.</w:t>
      </w:r>
    </w:p>
    <w:p w14:paraId="6CDE77B2" w14:textId="77777777" w:rsidR="00BD66CC" w:rsidRDefault="00BD66CC">
      <w:pPr>
        <w:pStyle w:val="BodyText"/>
        <w:kinsoku w:val="0"/>
        <w:overflowPunct w:val="0"/>
        <w:rPr>
          <w:sz w:val="32"/>
          <w:szCs w:val="32"/>
        </w:rPr>
      </w:pPr>
    </w:p>
    <w:p w14:paraId="2DA2DE47" w14:textId="77777777" w:rsidR="00BD66CC" w:rsidRDefault="00BD66CC">
      <w:pPr>
        <w:pStyle w:val="Heading6"/>
        <w:numPr>
          <w:ilvl w:val="1"/>
          <w:numId w:val="14"/>
        </w:numPr>
        <w:tabs>
          <w:tab w:val="left" w:pos="490"/>
        </w:tabs>
        <w:kinsoku w:val="0"/>
        <w:overflowPunct w:val="0"/>
        <w:ind w:left="489" w:hanging="370"/>
        <w:rPr>
          <w:color w:val="000000"/>
        </w:rPr>
      </w:pPr>
      <w:bookmarkStart w:id="121" w:name="7.3_Safety_and_Security"/>
      <w:bookmarkStart w:id="122" w:name="_bookmark58"/>
      <w:bookmarkEnd w:id="121"/>
      <w:bookmarkEnd w:id="122"/>
      <w:r>
        <w:t>Safety</w:t>
      </w:r>
      <w:r>
        <w:rPr>
          <w:spacing w:val="-3"/>
        </w:rPr>
        <w:t xml:space="preserve"> </w:t>
      </w:r>
      <w:r>
        <w:t>and</w:t>
      </w:r>
      <w:r>
        <w:rPr>
          <w:spacing w:val="-4"/>
        </w:rPr>
        <w:t xml:space="preserve"> </w:t>
      </w:r>
      <w:r>
        <w:t>Security</w:t>
      </w:r>
    </w:p>
    <w:p w14:paraId="5C3611F3" w14:textId="77777777" w:rsidR="00BD66CC" w:rsidRDefault="00BD66CC">
      <w:pPr>
        <w:pStyle w:val="BodyText"/>
        <w:kinsoku w:val="0"/>
        <w:overflowPunct w:val="0"/>
        <w:spacing w:before="7"/>
        <w:rPr>
          <w:rFonts w:ascii="Arial" w:hAnsi="Arial" w:cs="Arial"/>
          <w:b/>
          <w:bCs/>
          <w:sz w:val="31"/>
          <w:szCs w:val="31"/>
        </w:rPr>
      </w:pPr>
    </w:p>
    <w:p w14:paraId="215B6E0C" w14:textId="77777777" w:rsidR="00BD66CC" w:rsidRDefault="00BD66CC">
      <w:pPr>
        <w:pStyle w:val="BodyText"/>
        <w:kinsoku w:val="0"/>
        <w:overflowPunct w:val="0"/>
        <w:ind w:left="119" w:right="376"/>
      </w:pPr>
      <w:r>
        <w:t>Safety is our number one priority. We take reasonable care to ensure you are safe, both on campus</w:t>
      </w:r>
      <w:r>
        <w:rPr>
          <w:spacing w:val="1"/>
        </w:rPr>
        <w:t xml:space="preserve"> </w:t>
      </w:r>
      <w:r>
        <w:t>and whilst flying. We also expect all students to take reasonable care, so our campus environment is</w:t>
      </w:r>
      <w:r>
        <w:rPr>
          <w:spacing w:val="-47"/>
        </w:rPr>
        <w:t xml:space="preserve"> </w:t>
      </w:r>
      <w:r>
        <w:t>safe for all staff, students and visitors. For example, students are to move around the buildings in an</w:t>
      </w:r>
      <w:r>
        <w:rPr>
          <w:spacing w:val="-47"/>
        </w:rPr>
        <w:t xml:space="preserve"> </w:t>
      </w:r>
      <w:r>
        <w:t>orderly fashion to reduce the risk of minor injury and are advised not to leave any personal property</w:t>
      </w:r>
      <w:r>
        <w:rPr>
          <w:spacing w:val="-47"/>
        </w:rPr>
        <w:t xml:space="preserve"> </w:t>
      </w:r>
      <w:r>
        <w:t>unattended.</w:t>
      </w:r>
    </w:p>
    <w:p w14:paraId="4B9982DF" w14:textId="77777777" w:rsidR="00BD66CC" w:rsidRDefault="00BD66CC">
      <w:pPr>
        <w:pStyle w:val="BodyText"/>
        <w:kinsoku w:val="0"/>
        <w:overflowPunct w:val="0"/>
        <w:spacing w:before="11"/>
        <w:rPr>
          <w:sz w:val="21"/>
          <w:szCs w:val="21"/>
        </w:rPr>
      </w:pPr>
    </w:p>
    <w:p w14:paraId="5B3E8DE9" w14:textId="77777777" w:rsidR="00BD66CC" w:rsidRDefault="00BD66CC">
      <w:pPr>
        <w:pStyle w:val="BodyText"/>
        <w:kinsoku w:val="0"/>
        <w:overflowPunct w:val="0"/>
        <w:ind w:left="119" w:right="473"/>
      </w:pPr>
      <w:r>
        <w:t>Your instructors will advise and provide direction on the safety procedures for flying as part of your</w:t>
      </w:r>
      <w:r>
        <w:rPr>
          <w:spacing w:val="-47"/>
        </w:rPr>
        <w:t xml:space="preserve"> </w:t>
      </w:r>
      <w:r>
        <w:t>studies,</w:t>
      </w:r>
      <w:r>
        <w:rPr>
          <w:spacing w:val="-1"/>
        </w:rPr>
        <w:t xml:space="preserve"> </w:t>
      </w:r>
      <w:r>
        <w:t>and</w:t>
      </w:r>
      <w:r>
        <w:rPr>
          <w:spacing w:val="-1"/>
        </w:rPr>
        <w:t xml:space="preserve"> </w:t>
      </w:r>
      <w:r>
        <w:t>all</w:t>
      </w:r>
      <w:r>
        <w:rPr>
          <w:spacing w:val="-1"/>
        </w:rPr>
        <w:t xml:space="preserve"> </w:t>
      </w:r>
      <w:r>
        <w:t>safety</w:t>
      </w:r>
      <w:r>
        <w:rPr>
          <w:spacing w:val="1"/>
        </w:rPr>
        <w:t xml:space="preserve"> </w:t>
      </w:r>
      <w:r>
        <w:t>procedures</w:t>
      </w:r>
      <w:r>
        <w:rPr>
          <w:spacing w:val="-1"/>
        </w:rPr>
        <w:t xml:space="preserve"> </w:t>
      </w:r>
      <w:r>
        <w:t>should</w:t>
      </w:r>
      <w:r>
        <w:rPr>
          <w:spacing w:val="-1"/>
        </w:rPr>
        <w:t xml:space="preserve"> </w:t>
      </w:r>
      <w:r>
        <w:t>be adhered</w:t>
      </w:r>
      <w:r>
        <w:rPr>
          <w:spacing w:val="-3"/>
        </w:rPr>
        <w:t xml:space="preserve"> </w:t>
      </w:r>
      <w:r>
        <w:t>to</w:t>
      </w:r>
      <w:r>
        <w:rPr>
          <w:spacing w:val="-1"/>
        </w:rPr>
        <w:t xml:space="preserve"> </w:t>
      </w:r>
      <w:r>
        <w:t>without exception.</w:t>
      </w:r>
    </w:p>
    <w:p w14:paraId="09D708E0" w14:textId="77777777" w:rsidR="00BD66CC" w:rsidRDefault="00BD66CC">
      <w:pPr>
        <w:pStyle w:val="BodyText"/>
        <w:kinsoku w:val="0"/>
        <w:overflowPunct w:val="0"/>
      </w:pPr>
    </w:p>
    <w:p w14:paraId="197C3C10" w14:textId="77777777" w:rsidR="00BD66CC" w:rsidRDefault="00BD66CC">
      <w:pPr>
        <w:pStyle w:val="BodyText"/>
        <w:kinsoku w:val="0"/>
        <w:overflowPunct w:val="0"/>
        <w:ind w:left="119" w:right="956"/>
      </w:pPr>
      <w:r>
        <w:t>Work Health and Safety is everyone's responsibility and the highest standards of safety can</w:t>
      </w:r>
      <w:r>
        <w:rPr>
          <w:spacing w:val="1"/>
        </w:rPr>
        <w:t xml:space="preserve"> </w:t>
      </w:r>
      <w:r>
        <w:t>only be achieved with the input of all those concerned (e.g. staff, students and visitors). If you</w:t>
      </w:r>
      <w:r>
        <w:rPr>
          <w:spacing w:val="-47"/>
        </w:rPr>
        <w:t xml:space="preserve"> </w:t>
      </w:r>
      <w:r>
        <w:t>should have any concerns with WHS during your time with Fly Oz your WHS contact is our</w:t>
      </w:r>
      <w:r>
        <w:rPr>
          <w:spacing w:val="1"/>
        </w:rPr>
        <w:t xml:space="preserve"> </w:t>
      </w:r>
      <w:r>
        <w:t>Compliance</w:t>
      </w:r>
      <w:r>
        <w:rPr>
          <w:spacing w:val="-3"/>
        </w:rPr>
        <w:t xml:space="preserve"> </w:t>
      </w:r>
      <w:r>
        <w:t>Manager.</w:t>
      </w:r>
    </w:p>
    <w:p w14:paraId="4E18FE9D" w14:textId="77777777" w:rsidR="00BD66CC" w:rsidRDefault="00BD66CC">
      <w:pPr>
        <w:pStyle w:val="BodyText"/>
        <w:kinsoku w:val="0"/>
        <w:overflowPunct w:val="0"/>
        <w:spacing w:before="3"/>
      </w:pPr>
    </w:p>
    <w:p w14:paraId="2FECADD8" w14:textId="77777777" w:rsidR="00BD66CC" w:rsidRDefault="00BD66CC">
      <w:pPr>
        <w:pStyle w:val="BodyText"/>
        <w:kinsoku w:val="0"/>
        <w:overflowPunct w:val="0"/>
        <w:spacing w:line="237" w:lineRule="auto"/>
        <w:ind w:left="119" w:right="712"/>
      </w:pPr>
      <w:r>
        <w:t>If you notice any unsafe situation, you should report it to a staff member immediately. In case of</w:t>
      </w:r>
      <w:r>
        <w:rPr>
          <w:spacing w:val="-47"/>
        </w:rPr>
        <w:t xml:space="preserve"> </w:t>
      </w:r>
      <w:r>
        <w:t>any emergency</w:t>
      </w:r>
      <w:r>
        <w:rPr>
          <w:spacing w:val="1"/>
        </w:rPr>
        <w:t xml:space="preserve"> </w:t>
      </w:r>
      <w:r>
        <w:t>dial</w:t>
      </w:r>
      <w:r>
        <w:rPr>
          <w:spacing w:val="-3"/>
        </w:rPr>
        <w:t xml:space="preserve"> </w:t>
      </w:r>
      <w:r>
        <w:t>000.</w:t>
      </w:r>
    </w:p>
    <w:p w14:paraId="25D60505" w14:textId="77777777" w:rsidR="00BD66CC" w:rsidRDefault="00BD66CC">
      <w:pPr>
        <w:pStyle w:val="BodyText"/>
        <w:kinsoku w:val="0"/>
        <w:overflowPunct w:val="0"/>
        <w:spacing w:before="7"/>
        <w:rPr>
          <w:sz w:val="25"/>
          <w:szCs w:val="25"/>
        </w:rPr>
      </w:pPr>
    </w:p>
    <w:p w14:paraId="1E8B6A95" w14:textId="77777777" w:rsidR="00BD66CC" w:rsidRDefault="00BD66CC">
      <w:pPr>
        <w:pStyle w:val="ListParagraph"/>
        <w:numPr>
          <w:ilvl w:val="2"/>
          <w:numId w:val="14"/>
        </w:numPr>
        <w:tabs>
          <w:tab w:val="left" w:pos="661"/>
        </w:tabs>
        <w:kinsoku w:val="0"/>
        <w:overflowPunct w:val="0"/>
        <w:ind w:left="660" w:hanging="541"/>
        <w:rPr>
          <w:rFonts w:ascii="Calibri Light" w:hAnsi="Calibri Light" w:cs="Calibri Light"/>
          <w:color w:val="1F3762"/>
        </w:rPr>
      </w:pPr>
      <w:bookmarkStart w:id="123" w:name="7.3.1_Fire_Safety"/>
      <w:bookmarkStart w:id="124" w:name="_bookmark59"/>
      <w:bookmarkEnd w:id="123"/>
      <w:bookmarkEnd w:id="124"/>
      <w:r>
        <w:rPr>
          <w:rFonts w:ascii="Calibri Light" w:hAnsi="Calibri Light" w:cs="Calibri Light"/>
          <w:color w:val="1F3762"/>
        </w:rPr>
        <w:t>Fire</w:t>
      </w:r>
      <w:r>
        <w:rPr>
          <w:rFonts w:ascii="Calibri Light" w:hAnsi="Calibri Light" w:cs="Calibri Light"/>
          <w:color w:val="1F3762"/>
          <w:spacing w:val="-6"/>
        </w:rPr>
        <w:t xml:space="preserve"> </w:t>
      </w:r>
      <w:r>
        <w:rPr>
          <w:rFonts w:ascii="Calibri Light" w:hAnsi="Calibri Light" w:cs="Calibri Light"/>
          <w:color w:val="1F3762"/>
        </w:rPr>
        <w:t>Safety</w:t>
      </w:r>
    </w:p>
    <w:p w14:paraId="6584A0D5" w14:textId="77777777" w:rsidR="00BD66CC" w:rsidRDefault="00BD66CC">
      <w:pPr>
        <w:pStyle w:val="BodyText"/>
        <w:kinsoku w:val="0"/>
        <w:overflowPunct w:val="0"/>
        <w:rPr>
          <w:rFonts w:ascii="Calibri Light" w:hAnsi="Calibri Light" w:cs="Calibri Light"/>
          <w:sz w:val="21"/>
          <w:szCs w:val="21"/>
        </w:rPr>
      </w:pPr>
    </w:p>
    <w:p w14:paraId="2C1AE8E4" w14:textId="77777777" w:rsidR="00BD66CC" w:rsidRDefault="00BD66CC">
      <w:pPr>
        <w:pStyle w:val="BodyText"/>
        <w:kinsoku w:val="0"/>
        <w:overflowPunct w:val="0"/>
        <w:ind w:left="120" w:right="1067"/>
      </w:pPr>
      <w:r>
        <w:t>As part of the induction process, students will be advised of the fire exits and fire evacuation</w:t>
      </w:r>
      <w:r>
        <w:rPr>
          <w:spacing w:val="-47"/>
        </w:rPr>
        <w:t xml:space="preserve"> </w:t>
      </w:r>
      <w:r>
        <w:t>procedures.</w:t>
      </w:r>
      <w:r>
        <w:rPr>
          <w:spacing w:val="-4"/>
        </w:rPr>
        <w:t xml:space="preserve"> </w:t>
      </w:r>
      <w:r>
        <w:t>Evacuation</w:t>
      </w:r>
      <w:r>
        <w:rPr>
          <w:spacing w:val="-1"/>
        </w:rPr>
        <w:t xml:space="preserve"> </w:t>
      </w:r>
      <w:r>
        <w:t>maps</w:t>
      </w:r>
      <w:r>
        <w:rPr>
          <w:spacing w:val="-1"/>
        </w:rPr>
        <w:t xml:space="preserve"> </w:t>
      </w:r>
      <w:r>
        <w:t>are</w:t>
      </w:r>
      <w:r>
        <w:rPr>
          <w:spacing w:val="1"/>
        </w:rPr>
        <w:t xml:space="preserve"> </w:t>
      </w:r>
      <w:r>
        <w:t>prominently</w:t>
      </w:r>
      <w:r>
        <w:rPr>
          <w:spacing w:val="1"/>
        </w:rPr>
        <w:t xml:space="preserve"> </w:t>
      </w:r>
      <w:r>
        <w:t>displayed</w:t>
      </w:r>
      <w:r>
        <w:rPr>
          <w:spacing w:val="-2"/>
        </w:rPr>
        <w:t xml:space="preserve"> </w:t>
      </w:r>
      <w:r>
        <w:t>at</w:t>
      </w:r>
      <w:r>
        <w:rPr>
          <w:spacing w:val="-2"/>
        </w:rPr>
        <w:t xml:space="preserve"> </w:t>
      </w:r>
      <w:r>
        <w:t>each</w:t>
      </w:r>
      <w:r>
        <w:rPr>
          <w:spacing w:val="-2"/>
        </w:rPr>
        <w:t xml:space="preserve"> </w:t>
      </w:r>
      <w:r>
        <w:t>campus.</w:t>
      </w:r>
    </w:p>
    <w:p w14:paraId="1F6540AE" w14:textId="77777777" w:rsidR="00BD66CC" w:rsidRDefault="00BD66CC">
      <w:pPr>
        <w:pStyle w:val="BodyText"/>
        <w:kinsoku w:val="0"/>
        <w:overflowPunct w:val="0"/>
        <w:ind w:left="120" w:right="1067"/>
        <w:sectPr w:rsidR="00BD66CC">
          <w:pgSz w:w="11910" w:h="16840"/>
          <w:pgMar w:top="1800" w:right="1120" w:bottom="1620" w:left="1320" w:header="234" w:footer="1422" w:gutter="0"/>
          <w:cols w:space="720"/>
          <w:noEndnote/>
        </w:sectPr>
      </w:pPr>
    </w:p>
    <w:p w14:paraId="0A6F227D" w14:textId="77777777" w:rsidR="00BD66CC" w:rsidRDefault="00BD66CC">
      <w:pPr>
        <w:pStyle w:val="BodyText"/>
        <w:kinsoku w:val="0"/>
        <w:overflowPunct w:val="0"/>
        <w:spacing w:before="9"/>
        <w:rPr>
          <w:sz w:val="24"/>
          <w:szCs w:val="24"/>
        </w:rPr>
      </w:pPr>
    </w:p>
    <w:p w14:paraId="648ACFA1" w14:textId="77777777" w:rsidR="00BD66CC" w:rsidRDefault="00BD66CC">
      <w:pPr>
        <w:pStyle w:val="BodyText"/>
        <w:kinsoku w:val="0"/>
        <w:overflowPunct w:val="0"/>
        <w:spacing w:before="56" w:line="268" w:lineRule="exact"/>
        <w:ind w:left="120"/>
      </w:pPr>
      <w:r>
        <w:t>In</w:t>
      </w:r>
      <w:r>
        <w:rPr>
          <w:spacing w:val="-2"/>
        </w:rPr>
        <w:t xml:space="preserve"> </w:t>
      </w:r>
      <w:r>
        <w:t>the</w:t>
      </w:r>
      <w:r>
        <w:rPr>
          <w:spacing w:val="1"/>
        </w:rPr>
        <w:t xml:space="preserve"> </w:t>
      </w:r>
      <w:r>
        <w:t>event</w:t>
      </w:r>
      <w:r>
        <w:rPr>
          <w:spacing w:val="-2"/>
        </w:rPr>
        <w:t xml:space="preserve"> </w:t>
      </w:r>
      <w:r>
        <w:t>of</w:t>
      </w:r>
      <w:r>
        <w:rPr>
          <w:spacing w:val="-3"/>
        </w:rPr>
        <w:t xml:space="preserve"> </w:t>
      </w:r>
      <w:r>
        <w:t>a fire:</w:t>
      </w:r>
    </w:p>
    <w:p w14:paraId="3C4C327F" w14:textId="77777777" w:rsidR="00BD66CC" w:rsidRDefault="00BD66CC">
      <w:pPr>
        <w:pStyle w:val="ListParagraph"/>
        <w:numPr>
          <w:ilvl w:val="0"/>
          <w:numId w:val="11"/>
        </w:numPr>
        <w:tabs>
          <w:tab w:val="left" w:pos="277"/>
        </w:tabs>
        <w:kinsoku w:val="0"/>
        <w:overflowPunct w:val="0"/>
        <w:spacing w:line="279" w:lineRule="exact"/>
        <w:ind w:left="276" w:hanging="158"/>
        <w:rPr>
          <w:sz w:val="22"/>
          <w:szCs w:val="22"/>
        </w:rPr>
      </w:pPr>
      <w:r>
        <w:rPr>
          <w:sz w:val="22"/>
          <w:szCs w:val="22"/>
        </w:rPr>
        <w:t>evacuate</w:t>
      </w:r>
      <w:r>
        <w:rPr>
          <w:spacing w:val="-1"/>
          <w:sz w:val="22"/>
          <w:szCs w:val="22"/>
        </w:rPr>
        <w:t xml:space="preserve"> </w:t>
      </w:r>
      <w:r>
        <w:rPr>
          <w:sz w:val="22"/>
          <w:szCs w:val="22"/>
        </w:rPr>
        <w:t>the building</w:t>
      </w:r>
      <w:r>
        <w:rPr>
          <w:spacing w:val="-2"/>
          <w:sz w:val="22"/>
          <w:szCs w:val="22"/>
        </w:rPr>
        <w:t xml:space="preserve"> </w:t>
      </w:r>
      <w:r>
        <w:rPr>
          <w:sz w:val="22"/>
          <w:szCs w:val="22"/>
        </w:rPr>
        <w:t>via</w:t>
      </w:r>
      <w:r>
        <w:rPr>
          <w:spacing w:val="-4"/>
          <w:sz w:val="22"/>
          <w:szCs w:val="22"/>
        </w:rPr>
        <w:t xml:space="preserve"> </w:t>
      </w:r>
      <w:r>
        <w:rPr>
          <w:sz w:val="22"/>
          <w:szCs w:val="22"/>
        </w:rPr>
        <w:t>the nearest</w:t>
      </w:r>
      <w:r>
        <w:rPr>
          <w:spacing w:val="-3"/>
          <w:sz w:val="22"/>
          <w:szCs w:val="22"/>
        </w:rPr>
        <w:t xml:space="preserve"> </w:t>
      </w:r>
      <w:r>
        <w:rPr>
          <w:sz w:val="22"/>
          <w:szCs w:val="22"/>
        </w:rPr>
        <w:t>exit</w:t>
      </w:r>
    </w:p>
    <w:p w14:paraId="523A1843"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do</w:t>
      </w:r>
      <w:r>
        <w:rPr>
          <w:spacing w:val="-1"/>
          <w:sz w:val="22"/>
          <w:szCs w:val="22"/>
        </w:rPr>
        <w:t xml:space="preserve"> </w:t>
      </w:r>
      <w:r>
        <w:rPr>
          <w:sz w:val="22"/>
          <w:szCs w:val="22"/>
        </w:rPr>
        <w:t>not</w:t>
      </w:r>
      <w:r>
        <w:rPr>
          <w:spacing w:val="-4"/>
          <w:sz w:val="22"/>
          <w:szCs w:val="22"/>
        </w:rPr>
        <w:t xml:space="preserve"> </w:t>
      </w:r>
      <w:r>
        <w:rPr>
          <w:sz w:val="22"/>
          <w:szCs w:val="22"/>
        </w:rPr>
        <w:t>stop</w:t>
      </w:r>
      <w:r>
        <w:rPr>
          <w:spacing w:val="-2"/>
          <w:sz w:val="22"/>
          <w:szCs w:val="22"/>
        </w:rPr>
        <w:t xml:space="preserve"> </w:t>
      </w:r>
      <w:r>
        <w:rPr>
          <w:sz w:val="22"/>
          <w:szCs w:val="22"/>
        </w:rPr>
        <w:t>to</w:t>
      </w:r>
      <w:r>
        <w:rPr>
          <w:spacing w:val="-1"/>
          <w:sz w:val="22"/>
          <w:szCs w:val="22"/>
        </w:rPr>
        <w:t xml:space="preserve"> </w:t>
      </w:r>
      <w:r>
        <w:rPr>
          <w:sz w:val="22"/>
          <w:szCs w:val="22"/>
        </w:rPr>
        <w:t>collect personal</w:t>
      </w:r>
      <w:r>
        <w:rPr>
          <w:spacing w:val="-2"/>
          <w:sz w:val="22"/>
          <w:szCs w:val="22"/>
        </w:rPr>
        <w:t xml:space="preserve"> </w:t>
      </w:r>
      <w:r>
        <w:rPr>
          <w:sz w:val="22"/>
          <w:szCs w:val="22"/>
        </w:rPr>
        <w:t>belongings</w:t>
      </w:r>
    </w:p>
    <w:p w14:paraId="19C1B249"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sound</w:t>
      </w:r>
      <w:r>
        <w:rPr>
          <w:spacing w:val="-2"/>
          <w:sz w:val="22"/>
          <w:szCs w:val="22"/>
        </w:rPr>
        <w:t xml:space="preserve"> </w:t>
      </w:r>
      <w:r>
        <w:rPr>
          <w:sz w:val="22"/>
          <w:szCs w:val="22"/>
        </w:rPr>
        <w:t>the alarm</w:t>
      </w:r>
    </w:p>
    <w:p w14:paraId="36E15C3C"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close</w:t>
      </w:r>
      <w:r>
        <w:rPr>
          <w:spacing w:val="-3"/>
          <w:sz w:val="22"/>
          <w:szCs w:val="22"/>
        </w:rPr>
        <w:t xml:space="preserve"> </w:t>
      </w:r>
      <w:r>
        <w:rPr>
          <w:sz w:val="22"/>
          <w:szCs w:val="22"/>
        </w:rPr>
        <w:t>all</w:t>
      </w:r>
      <w:r>
        <w:rPr>
          <w:spacing w:val="-1"/>
          <w:sz w:val="22"/>
          <w:szCs w:val="22"/>
        </w:rPr>
        <w:t xml:space="preserve"> </w:t>
      </w:r>
      <w:r>
        <w:rPr>
          <w:sz w:val="22"/>
          <w:szCs w:val="22"/>
        </w:rPr>
        <w:t>doors</w:t>
      </w:r>
      <w:r>
        <w:rPr>
          <w:spacing w:val="-2"/>
          <w:sz w:val="22"/>
          <w:szCs w:val="22"/>
        </w:rPr>
        <w:t xml:space="preserve"> </w:t>
      </w:r>
      <w:r>
        <w:rPr>
          <w:sz w:val="22"/>
          <w:szCs w:val="22"/>
        </w:rPr>
        <w:t>on</w:t>
      </w:r>
      <w:r>
        <w:rPr>
          <w:spacing w:val="-4"/>
          <w:sz w:val="22"/>
          <w:szCs w:val="22"/>
        </w:rPr>
        <w:t xml:space="preserve"> </w:t>
      </w:r>
      <w:r>
        <w:rPr>
          <w:sz w:val="22"/>
          <w:szCs w:val="22"/>
        </w:rPr>
        <w:t>the</w:t>
      </w:r>
      <w:r>
        <w:rPr>
          <w:spacing w:val="1"/>
          <w:sz w:val="22"/>
          <w:szCs w:val="22"/>
        </w:rPr>
        <w:t xml:space="preserve"> </w:t>
      </w:r>
      <w:r>
        <w:rPr>
          <w:sz w:val="22"/>
          <w:szCs w:val="22"/>
        </w:rPr>
        <w:t>way out</w:t>
      </w:r>
    </w:p>
    <w:p w14:paraId="7E9C28BC"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call</w:t>
      </w:r>
      <w:r>
        <w:rPr>
          <w:spacing w:val="-2"/>
          <w:sz w:val="22"/>
          <w:szCs w:val="22"/>
        </w:rPr>
        <w:t xml:space="preserve"> </w:t>
      </w:r>
      <w:r>
        <w:rPr>
          <w:sz w:val="22"/>
          <w:szCs w:val="22"/>
        </w:rPr>
        <w:t>the fire</w:t>
      </w:r>
      <w:r>
        <w:rPr>
          <w:spacing w:val="-1"/>
          <w:sz w:val="22"/>
          <w:szCs w:val="22"/>
        </w:rPr>
        <w:t xml:space="preserve"> </w:t>
      </w:r>
      <w:r>
        <w:rPr>
          <w:sz w:val="22"/>
          <w:szCs w:val="22"/>
        </w:rPr>
        <w:t>service</w:t>
      </w:r>
      <w:r>
        <w:rPr>
          <w:spacing w:val="-3"/>
          <w:sz w:val="22"/>
          <w:szCs w:val="22"/>
        </w:rPr>
        <w:t xml:space="preserve"> </w:t>
      </w:r>
      <w:r>
        <w:rPr>
          <w:sz w:val="22"/>
          <w:szCs w:val="22"/>
        </w:rPr>
        <w:t>on</w:t>
      </w:r>
      <w:r>
        <w:rPr>
          <w:spacing w:val="-3"/>
          <w:sz w:val="22"/>
          <w:szCs w:val="22"/>
        </w:rPr>
        <w:t xml:space="preserve"> </w:t>
      </w:r>
      <w:r>
        <w:rPr>
          <w:sz w:val="22"/>
          <w:szCs w:val="22"/>
        </w:rPr>
        <w:t>000</w:t>
      </w:r>
    </w:p>
    <w:p w14:paraId="47D3A451"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assemble in</w:t>
      </w:r>
      <w:r>
        <w:rPr>
          <w:spacing w:val="-2"/>
          <w:sz w:val="22"/>
          <w:szCs w:val="22"/>
        </w:rPr>
        <w:t xml:space="preserve"> </w:t>
      </w:r>
      <w:r>
        <w:rPr>
          <w:sz w:val="22"/>
          <w:szCs w:val="22"/>
        </w:rPr>
        <w:t>the</w:t>
      </w:r>
      <w:r>
        <w:rPr>
          <w:spacing w:val="-3"/>
          <w:sz w:val="22"/>
          <w:szCs w:val="22"/>
        </w:rPr>
        <w:t xml:space="preserve"> </w:t>
      </w:r>
      <w:r>
        <w:rPr>
          <w:sz w:val="22"/>
          <w:szCs w:val="22"/>
        </w:rPr>
        <w:t>evacuation</w:t>
      </w:r>
      <w:r>
        <w:rPr>
          <w:spacing w:val="-1"/>
          <w:sz w:val="22"/>
          <w:szCs w:val="22"/>
        </w:rPr>
        <w:t xml:space="preserve"> </w:t>
      </w:r>
      <w:r>
        <w:rPr>
          <w:sz w:val="22"/>
          <w:szCs w:val="22"/>
        </w:rPr>
        <w:t>assembly area</w:t>
      </w:r>
      <w:r>
        <w:rPr>
          <w:spacing w:val="-3"/>
          <w:sz w:val="22"/>
          <w:szCs w:val="22"/>
        </w:rPr>
        <w:t xml:space="preserve"> </w:t>
      </w:r>
      <w:r>
        <w:rPr>
          <w:sz w:val="22"/>
          <w:szCs w:val="22"/>
        </w:rPr>
        <w:t>noted</w:t>
      </w:r>
      <w:r>
        <w:rPr>
          <w:spacing w:val="-4"/>
          <w:sz w:val="22"/>
          <w:szCs w:val="22"/>
        </w:rPr>
        <w:t xml:space="preserve"> </w:t>
      </w:r>
      <w:r>
        <w:rPr>
          <w:sz w:val="22"/>
          <w:szCs w:val="22"/>
        </w:rPr>
        <w:t>on</w:t>
      </w:r>
      <w:r>
        <w:rPr>
          <w:spacing w:val="-3"/>
          <w:sz w:val="22"/>
          <w:szCs w:val="22"/>
        </w:rPr>
        <w:t xml:space="preserve"> </w:t>
      </w:r>
      <w:r>
        <w:rPr>
          <w:sz w:val="22"/>
          <w:szCs w:val="22"/>
        </w:rPr>
        <w:t>the evacuation</w:t>
      </w:r>
      <w:r>
        <w:rPr>
          <w:spacing w:val="-4"/>
          <w:sz w:val="22"/>
          <w:szCs w:val="22"/>
        </w:rPr>
        <w:t xml:space="preserve"> </w:t>
      </w:r>
      <w:r>
        <w:rPr>
          <w:sz w:val="22"/>
          <w:szCs w:val="22"/>
        </w:rPr>
        <w:t>map</w:t>
      </w:r>
    </w:p>
    <w:p w14:paraId="1D53802F"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do not</w:t>
      </w:r>
      <w:r>
        <w:rPr>
          <w:spacing w:val="-3"/>
          <w:sz w:val="22"/>
          <w:szCs w:val="22"/>
        </w:rPr>
        <w:t xml:space="preserve"> </w:t>
      </w:r>
      <w:r>
        <w:rPr>
          <w:sz w:val="22"/>
          <w:szCs w:val="22"/>
        </w:rPr>
        <w:t>enter</w:t>
      </w:r>
      <w:r>
        <w:rPr>
          <w:spacing w:val="-1"/>
          <w:sz w:val="22"/>
          <w:szCs w:val="22"/>
        </w:rPr>
        <w:t xml:space="preserve"> </w:t>
      </w:r>
      <w:r>
        <w:rPr>
          <w:sz w:val="22"/>
          <w:szCs w:val="22"/>
        </w:rPr>
        <w:t>the</w:t>
      </w:r>
      <w:r>
        <w:rPr>
          <w:spacing w:val="-3"/>
          <w:sz w:val="22"/>
          <w:szCs w:val="22"/>
        </w:rPr>
        <w:t xml:space="preserve"> </w:t>
      </w:r>
      <w:r>
        <w:rPr>
          <w:sz w:val="22"/>
          <w:szCs w:val="22"/>
        </w:rPr>
        <w:t>building</w:t>
      </w:r>
      <w:r>
        <w:rPr>
          <w:spacing w:val="-2"/>
          <w:sz w:val="22"/>
          <w:szCs w:val="22"/>
        </w:rPr>
        <w:t xml:space="preserve"> </w:t>
      </w:r>
      <w:r>
        <w:rPr>
          <w:sz w:val="22"/>
          <w:szCs w:val="22"/>
        </w:rPr>
        <w:t>until</w:t>
      </w:r>
      <w:r>
        <w:rPr>
          <w:spacing w:val="-1"/>
          <w:sz w:val="22"/>
          <w:szCs w:val="22"/>
        </w:rPr>
        <w:t xml:space="preserve"> </w:t>
      </w:r>
      <w:r>
        <w:rPr>
          <w:sz w:val="22"/>
          <w:szCs w:val="22"/>
        </w:rPr>
        <w:t>advised.</w:t>
      </w:r>
    </w:p>
    <w:p w14:paraId="27694CDD" w14:textId="77777777" w:rsidR="00BD66CC" w:rsidRDefault="00BD66CC">
      <w:pPr>
        <w:pStyle w:val="BodyText"/>
        <w:kinsoku w:val="0"/>
        <w:overflowPunct w:val="0"/>
        <w:rPr>
          <w:sz w:val="28"/>
          <w:szCs w:val="28"/>
        </w:rPr>
      </w:pPr>
    </w:p>
    <w:p w14:paraId="0DB68032" w14:textId="77777777" w:rsidR="00BD66CC" w:rsidRDefault="00BD66CC">
      <w:pPr>
        <w:pStyle w:val="BodyText"/>
        <w:kinsoku w:val="0"/>
        <w:overflowPunct w:val="0"/>
        <w:spacing w:before="5"/>
        <w:rPr>
          <w:sz w:val="41"/>
          <w:szCs w:val="41"/>
        </w:rPr>
      </w:pPr>
    </w:p>
    <w:p w14:paraId="2D60C3B3" w14:textId="77777777" w:rsidR="00BD66CC" w:rsidRDefault="00BD66CC">
      <w:pPr>
        <w:pStyle w:val="ListParagraph"/>
        <w:numPr>
          <w:ilvl w:val="2"/>
          <w:numId w:val="14"/>
        </w:numPr>
        <w:tabs>
          <w:tab w:val="left" w:pos="661"/>
        </w:tabs>
        <w:kinsoku w:val="0"/>
        <w:overflowPunct w:val="0"/>
        <w:ind w:left="660" w:hanging="541"/>
        <w:rPr>
          <w:rFonts w:ascii="Calibri Light" w:hAnsi="Calibri Light" w:cs="Calibri Light"/>
          <w:color w:val="1F3762"/>
        </w:rPr>
      </w:pPr>
      <w:bookmarkStart w:id="125" w:name="7.3.2_Security_Cameras"/>
      <w:bookmarkStart w:id="126" w:name="_bookmark60"/>
      <w:bookmarkEnd w:id="125"/>
      <w:bookmarkEnd w:id="126"/>
      <w:r>
        <w:rPr>
          <w:rFonts w:ascii="Calibri Light" w:hAnsi="Calibri Light" w:cs="Calibri Light"/>
          <w:color w:val="1F3762"/>
        </w:rPr>
        <w:t>Security</w:t>
      </w:r>
      <w:r>
        <w:rPr>
          <w:rFonts w:ascii="Calibri Light" w:hAnsi="Calibri Light" w:cs="Calibri Light"/>
          <w:color w:val="1F3762"/>
          <w:spacing w:val="-8"/>
        </w:rPr>
        <w:t xml:space="preserve"> </w:t>
      </w:r>
      <w:r>
        <w:rPr>
          <w:rFonts w:ascii="Calibri Light" w:hAnsi="Calibri Light" w:cs="Calibri Light"/>
          <w:color w:val="1F3762"/>
        </w:rPr>
        <w:t>Cameras</w:t>
      </w:r>
    </w:p>
    <w:p w14:paraId="74407314" w14:textId="77777777" w:rsidR="00BD66CC" w:rsidRDefault="00BD66CC">
      <w:pPr>
        <w:pStyle w:val="BodyText"/>
        <w:kinsoku w:val="0"/>
        <w:overflowPunct w:val="0"/>
        <w:rPr>
          <w:rFonts w:ascii="Calibri Light" w:hAnsi="Calibri Light" w:cs="Calibri Light"/>
          <w:sz w:val="21"/>
          <w:szCs w:val="21"/>
        </w:rPr>
      </w:pPr>
    </w:p>
    <w:p w14:paraId="678BCA4A" w14:textId="77777777" w:rsidR="00BD66CC" w:rsidRDefault="00BD66CC">
      <w:pPr>
        <w:pStyle w:val="BodyText"/>
        <w:kinsoku w:val="0"/>
        <w:overflowPunct w:val="0"/>
        <w:ind w:left="120" w:right="554"/>
      </w:pPr>
      <w:r>
        <w:t>Fly Oz is monitored by security cameras on a 24 x 7 basis. The cameras provide a deterrent against</w:t>
      </w:r>
      <w:r>
        <w:rPr>
          <w:spacing w:val="-47"/>
        </w:rPr>
        <w:t xml:space="preserve"> </w:t>
      </w:r>
      <w:r>
        <w:t>crime such as assault, theft of student, staff or company property and can also be used by the</w:t>
      </w:r>
      <w:r>
        <w:rPr>
          <w:spacing w:val="1"/>
        </w:rPr>
        <w:t xml:space="preserve"> </w:t>
      </w:r>
      <w:r>
        <w:t>company,</w:t>
      </w:r>
      <w:r>
        <w:rPr>
          <w:spacing w:val="-1"/>
        </w:rPr>
        <w:t xml:space="preserve"> </w:t>
      </w:r>
      <w:r>
        <w:t>and</w:t>
      </w:r>
      <w:r>
        <w:rPr>
          <w:spacing w:val="-3"/>
        </w:rPr>
        <w:t xml:space="preserve"> </w:t>
      </w:r>
      <w:r>
        <w:t>the</w:t>
      </w:r>
      <w:r>
        <w:rPr>
          <w:spacing w:val="-2"/>
        </w:rPr>
        <w:t xml:space="preserve"> </w:t>
      </w:r>
      <w:r>
        <w:t>Police, as evidence</w:t>
      </w:r>
      <w:r>
        <w:rPr>
          <w:spacing w:val="-2"/>
        </w:rPr>
        <w:t xml:space="preserve"> </w:t>
      </w:r>
      <w:r>
        <w:t>of any</w:t>
      </w:r>
      <w:r>
        <w:rPr>
          <w:spacing w:val="1"/>
        </w:rPr>
        <w:t xml:space="preserve"> </w:t>
      </w:r>
      <w:r>
        <w:t>such</w:t>
      </w:r>
      <w:r>
        <w:rPr>
          <w:spacing w:val="-3"/>
        </w:rPr>
        <w:t xml:space="preserve"> </w:t>
      </w:r>
      <w:r>
        <w:t>crime.</w:t>
      </w:r>
    </w:p>
    <w:p w14:paraId="78DC54D1" w14:textId="77777777" w:rsidR="00BD66CC" w:rsidRDefault="00BD66CC">
      <w:pPr>
        <w:pStyle w:val="BodyText"/>
        <w:kinsoku w:val="0"/>
        <w:overflowPunct w:val="0"/>
        <w:spacing w:before="3"/>
        <w:rPr>
          <w:sz w:val="25"/>
          <w:szCs w:val="25"/>
        </w:rPr>
      </w:pPr>
    </w:p>
    <w:p w14:paraId="37AED142" w14:textId="77777777" w:rsidR="00BD66CC" w:rsidRDefault="00BD66CC">
      <w:pPr>
        <w:pStyle w:val="ListParagraph"/>
        <w:numPr>
          <w:ilvl w:val="2"/>
          <w:numId w:val="14"/>
        </w:numPr>
        <w:tabs>
          <w:tab w:val="left" w:pos="660"/>
        </w:tabs>
        <w:kinsoku w:val="0"/>
        <w:overflowPunct w:val="0"/>
        <w:ind w:left="660" w:hanging="540"/>
        <w:rPr>
          <w:rFonts w:ascii="Calibri Light" w:hAnsi="Calibri Light" w:cs="Calibri Light"/>
          <w:color w:val="1F3762"/>
        </w:rPr>
      </w:pPr>
      <w:bookmarkStart w:id="127" w:name="7.3.3_Incidents_&amp;_Injuries"/>
      <w:bookmarkStart w:id="128" w:name="_bookmark61"/>
      <w:bookmarkEnd w:id="127"/>
      <w:bookmarkEnd w:id="128"/>
      <w:r>
        <w:rPr>
          <w:rFonts w:ascii="Calibri Light" w:hAnsi="Calibri Light" w:cs="Calibri Light"/>
          <w:color w:val="1F3762"/>
        </w:rPr>
        <w:t>Incidents</w:t>
      </w:r>
      <w:r>
        <w:rPr>
          <w:rFonts w:ascii="Calibri Light" w:hAnsi="Calibri Light" w:cs="Calibri Light"/>
          <w:color w:val="1F3762"/>
          <w:spacing w:val="-7"/>
        </w:rPr>
        <w:t xml:space="preserve"> </w:t>
      </w:r>
      <w:r>
        <w:rPr>
          <w:rFonts w:ascii="Calibri Light" w:hAnsi="Calibri Light" w:cs="Calibri Light"/>
          <w:color w:val="1F3762"/>
        </w:rPr>
        <w:t>&amp;</w:t>
      </w:r>
      <w:r>
        <w:rPr>
          <w:rFonts w:ascii="Calibri Light" w:hAnsi="Calibri Light" w:cs="Calibri Light"/>
          <w:color w:val="1F3762"/>
          <w:spacing w:val="-6"/>
        </w:rPr>
        <w:t xml:space="preserve"> </w:t>
      </w:r>
      <w:r>
        <w:rPr>
          <w:rFonts w:ascii="Calibri Light" w:hAnsi="Calibri Light" w:cs="Calibri Light"/>
          <w:color w:val="1F3762"/>
        </w:rPr>
        <w:t>Injuries</w:t>
      </w:r>
    </w:p>
    <w:p w14:paraId="489EAA37" w14:textId="77777777" w:rsidR="00BD66CC" w:rsidRDefault="00BD66CC">
      <w:pPr>
        <w:pStyle w:val="BodyText"/>
        <w:kinsoku w:val="0"/>
        <w:overflowPunct w:val="0"/>
        <w:spacing w:before="2"/>
        <w:rPr>
          <w:rFonts w:ascii="Calibri Light" w:hAnsi="Calibri Light" w:cs="Calibri Light"/>
          <w:sz w:val="21"/>
          <w:szCs w:val="21"/>
        </w:rPr>
      </w:pPr>
    </w:p>
    <w:p w14:paraId="09F4E6A3" w14:textId="77777777" w:rsidR="00BD66CC" w:rsidRDefault="00BD66CC">
      <w:pPr>
        <w:pStyle w:val="BodyText"/>
        <w:kinsoku w:val="0"/>
        <w:overflowPunct w:val="0"/>
        <w:ind w:left="120" w:right="507"/>
      </w:pPr>
      <w:r>
        <w:t>All incidents and injuries, even those of a minor nature should be reported to staff. This will enable</w:t>
      </w:r>
      <w:r>
        <w:rPr>
          <w:spacing w:val="-47"/>
        </w:rPr>
        <w:t xml:space="preserve"> </w:t>
      </w:r>
      <w:r>
        <w:t>the school</w:t>
      </w:r>
      <w:r>
        <w:rPr>
          <w:spacing w:val="-3"/>
        </w:rPr>
        <w:t xml:space="preserve"> </w:t>
      </w:r>
      <w:r>
        <w:t>to</w:t>
      </w:r>
      <w:r>
        <w:rPr>
          <w:spacing w:val="1"/>
        </w:rPr>
        <w:t xml:space="preserve"> </w:t>
      </w:r>
      <w:r>
        <w:t>take</w:t>
      </w:r>
      <w:r>
        <w:rPr>
          <w:spacing w:val="1"/>
        </w:rPr>
        <w:t xml:space="preserve"> </w:t>
      </w:r>
      <w:r>
        <w:t>any</w:t>
      </w:r>
      <w:r>
        <w:rPr>
          <w:spacing w:val="1"/>
        </w:rPr>
        <w:t xml:space="preserve"> </w:t>
      </w:r>
      <w:r>
        <w:t>corrective action</w:t>
      </w:r>
      <w:r>
        <w:rPr>
          <w:spacing w:val="-1"/>
        </w:rPr>
        <w:t xml:space="preserve"> </w:t>
      </w:r>
      <w:r>
        <w:t>if</w:t>
      </w:r>
      <w:r>
        <w:rPr>
          <w:spacing w:val="-3"/>
        </w:rPr>
        <w:t xml:space="preserve"> </w:t>
      </w:r>
      <w:r>
        <w:t>required.</w:t>
      </w:r>
    </w:p>
    <w:p w14:paraId="1340A8D9" w14:textId="77777777" w:rsidR="00BD66CC" w:rsidRDefault="00BD66CC">
      <w:pPr>
        <w:pStyle w:val="BodyText"/>
        <w:kinsoku w:val="0"/>
        <w:overflowPunct w:val="0"/>
        <w:spacing w:before="12"/>
        <w:rPr>
          <w:sz w:val="31"/>
          <w:szCs w:val="31"/>
        </w:rPr>
      </w:pPr>
    </w:p>
    <w:p w14:paraId="329A5810" w14:textId="77777777" w:rsidR="00BD66CC" w:rsidRDefault="00BD66CC">
      <w:pPr>
        <w:pStyle w:val="Heading6"/>
        <w:numPr>
          <w:ilvl w:val="1"/>
          <w:numId w:val="14"/>
        </w:numPr>
        <w:tabs>
          <w:tab w:val="left" w:pos="490"/>
        </w:tabs>
        <w:kinsoku w:val="0"/>
        <w:overflowPunct w:val="0"/>
        <w:ind w:left="489" w:hanging="370"/>
        <w:rPr>
          <w:color w:val="000000"/>
        </w:rPr>
      </w:pPr>
      <w:bookmarkStart w:id="129" w:name="7.4_Student_Accommodation"/>
      <w:bookmarkStart w:id="130" w:name="_bookmark62"/>
      <w:bookmarkEnd w:id="129"/>
      <w:bookmarkEnd w:id="130"/>
      <w:r>
        <w:t>Student</w:t>
      </w:r>
      <w:r>
        <w:rPr>
          <w:spacing w:val="-9"/>
        </w:rPr>
        <w:t xml:space="preserve"> </w:t>
      </w:r>
      <w:r>
        <w:t>Accommodation</w:t>
      </w:r>
    </w:p>
    <w:p w14:paraId="66311F5F" w14:textId="77777777" w:rsidR="00BD66CC" w:rsidRDefault="00BD66CC">
      <w:pPr>
        <w:pStyle w:val="BodyText"/>
        <w:kinsoku w:val="0"/>
        <w:overflowPunct w:val="0"/>
        <w:spacing w:before="5"/>
        <w:rPr>
          <w:rFonts w:ascii="Arial" w:hAnsi="Arial" w:cs="Arial"/>
          <w:b/>
          <w:bCs/>
          <w:sz w:val="28"/>
          <w:szCs w:val="28"/>
        </w:rPr>
      </w:pPr>
    </w:p>
    <w:p w14:paraId="058D7D3F" w14:textId="77777777" w:rsidR="00BD66CC" w:rsidRDefault="00BD66CC">
      <w:pPr>
        <w:pStyle w:val="BodyText"/>
        <w:kinsoku w:val="0"/>
        <w:overflowPunct w:val="0"/>
        <w:ind w:left="119" w:right="618"/>
        <w:rPr>
          <w:color w:val="0000FF"/>
        </w:rPr>
      </w:pPr>
      <w:r>
        <w:t>Details on local accommodation can be received by contacting the Compliance Manager via email</w:t>
      </w:r>
      <w:r>
        <w:rPr>
          <w:spacing w:val="-47"/>
        </w:rPr>
        <w:t xml:space="preserve"> </w:t>
      </w:r>
      <w:hyperlink r:id="rId42" w:history="1">
        <w:r>
          <w:rPr>
            <w:color w:val="0562C1"/>
            <w:u w:val="single"/>
          </w:rPr>
          <w:t>admin@flyoz.com.au</w:t>
        </w:r>
        <w:r>
          <w:rPr>
            <w:color w:val="0000FF"/>
          </w:rPr>
          <w:t>.</w:t>
        </w:r>
      </w:hyperlink>
    </w:p>
    <w:p w14:paraId="200A856C" w14:textId="77777777" w:rsidR="00BD66CC" w:rsidRDefault="00BD66CC">
      <w:pPr>
        <w:pStyle w:val="BodyText"/>
        <w:kinsoku w:val="0"/>
        <w:overflowPunct w:val="0"/>
        <w:spacing w:before="3"/>
        <w:rPr>
          <w:sz w:val="24"/>
          <w:szCs w:val="24"/>
        </w:rPr>
      </w:pPr>
    </w:p>
    <w:p w14:paraId="4EAD482A" w14:textId="77777777" w:rsidR="00BD66CC" w:rsidRDefault="00BD66CC">
      <w:pPr>
        <w:pStyle w:val="ListParagraph"/>
        <w:numPr>
          <w:ilvl w:val="1"/>
          <w:numId w:val="14"/>
        </w:numPr>
        <w:tabs>
          <w:tab w:val="left" w:pos="488"/>
        </w:tabs>
        <w:kinsoku w:val="0"/>
        <w:overflowPunct w:val="0"/>
        <w:spacing w:before="94"/>
        <w:ind w:left="487" w:hanging="368"/>
        <w:rPr>
          <w:rFonts w:ascii="Arial" w:hAnsi="Arial" w:cs="Arial"/>
          <w:b/>
          <w:bCs/>
          <w:color w:val="000000"/>
          <w:sz w:val="22"/>
          <w:szCs w:val="22"/>
        </w:rPr>
      </w:pPr>
      <w:bookmarkStart w:id="131" w:name="7.5_Transport_and_Parking"/>
      <w:bookmarkStart w:id="132" w:name="_bookmark63"/>
      <w:bookmarkEnd w:id="131"/>
      <w:bookmarkEnd w:id="132"/>
      <w:r>
        <w:rPr>
          <w:rFonts w:ascii="Arial" w:hAnsi="Arial" w:cs="Arial"/>
          <w:b/>
          <w:bCs/>
          <w:sz w:val="22"/>
          <w:szCs w:val="22"/>
        </w:rPr>
        <w:t>Transport</w:t>
      </w:r>
      <w:r>
        <w:rPr>
          <w:rFonts w:ascii="Arial" w:hAnsi="Arial" w:cs="Arial"/>
          <w:b/>
          <w:bCs/>
          <w:spacing w:val="-6"/>
          <w:sz w:val="22"/>
          <w:szCs w:val="22"/>
        </w:rPr>
        <w:t xml:space="preserve"> </w:t>
      </w:r>
      <w:r>
        <w:rPr>
          <w:rFonts w:ascii="Arial" w:hAnsi="Arial" w:cs="Arial"/>
          <w:b/>
          <w:bCs/>
          <w:sz w:val="22"/>
          <w:szCs w:val="22"/>
        </w:rPr>
        <w:t>and</w:t>
      </w:r>
      <w:r>
        <w:rPr>
          <w:rFonts w:ascii="Arial" w:hAnsi="Arial" w:cs="Arial"/>
          <w:b/>
          <w:bCs/>
          <w:spacing w:val="-4"/>
          <w:sz w:val="22"/>
          <w:szCs w:val="22"/>
        </w:rPr>
        <w:t xml:space="preserve"> </w:t>
      </w:r>
      <w:r>
        <w:rPr>
          <w:rFonts w:ascii="Arial" w:hAnsi="Arial" w:cs="Arial"/>
          <w:b/>
          <w:bCs/>
          <w:sz w:val="22"/>
          <w:szCs w:val="22"/>
        </w:rPr>
        <w:t>Parking</w:t>
      </w:r>
    </w:p>
    <w:p w14:paraId="68B65B7B" w14:textId="77777777" w:rsidR="00BD66CC" w:rsidRDefault="00BD66CC">
      <w:pPr>
        <w:pStyle w:val="BodyText"/>
        <w:kinsoku w:val="0"/>
        <w:overflowPunct w:val="0"/>
        <w:rPr>
          <w:rFonts w:ascii="Arial" w:hAnsi="Arial" w:cs="Arial"/>
          <w:b/>
          <w:bCs/>
          <w:sz w:val="24"/>
          <w:szCs w:val="24"/>
        </w:rPr>
      </w:pPr>
    </w:p>
    <w:p w14:paraId="36E070ED" w14:textId="77777777" w:rsidR="00BD66CC" w:rsidRDefault="00BD66CC">
      <w:pPr>
        <w:pStyle w:val="ListParagraph"/>
        <w:numPr>
          <w:ilvl w:val="2"/>
          <w:numId w:val="14"/>
        </w:numPr>
        <w:tabs>
          <w:tab w:val="left" w:pos="660"/>
        </w:tabs>
        <w:kinsoku w:val="0"/>
        <w:overflowPunct w:val="0"/>
        <w:spacing w:before="140"/>
        <w:ind w:left="659" w:hanging="540"/>
        <w:rPr>
          <w:rFonts w:ascii="Calibri Light" w:hAnsi="Calibri Light" w:cs="Calibri Light"/>
          <w:color w:val="1F3762"/>
        </w:rPr>
      </w:pPr>
      <w:bookmarkStart w:id="133" w:name="7.5.1_Fly_Oz_Campus"/>
      <w:bookmarkStart w:id="134" w:name="_bookmark64"/>
      <w:bookmarkEnd w:id="133"/>
      <w:bookmarkEnd w:id="134"/>
      <w:r>
        <w:rPr>
          <w:rFonts w:ascii="Calibri Light" w:hAnsi="Calibri Light" w:cs="Calibri Light"/>
          <w:color w:val="1F3762"/>
        </w:rPr>
        <w:t>Fly</w:t>
      </w:r>
      <w:r>
        <w:rPr>
          <w:rFonts w:ascii="Calibri Light" w:hAnsi="Calibri Light" w:cs="Calibri Light"/>
          <w:color w:val="1F3762"/>
          <w:spacing w:val="-4"/>
        </w:rPr>
        <w:t xml:space="preserve"> </w:t>
      </w:r>
      <w:r>
        <w:rPr>
          <w:rFonts w:ascii="Calibri Light" w:hAnsi="Calibri Light" w:cs="Calibri Light"/>
          <w:color w:val="1F3762"/>
        </w:rPr>
        <w:t>Oz</w:t>
      </w:r>
      <w:r>
        <w:rPr>
          <w:rFonts w:ascii="Calibri Light" w:hAnsi="Calibri Light" w:cs="Calibri Light"/>
          <w:color w:val="1F3762"/>
          <w:spacing w:val="-2"/>
        </w:rPr>
        <w:t xml:space="preserve"> </w:t>
      </w:r>
      <w:r>
        <w:rPr>
          <w:rFonts w:ascii="Calibri Light" w:hAnsi="Calibri Light" w:cs="Calibri Light"/>
          <w:color w:val="1F3762"/>
        </w:rPr>
        <w:t>Campus</w:t>
      </w:r>
    </w:p>
    <w:p w14:paraId="5B58F582" w14:textId="77777777" w:rsidR="00BD66CC" w:rsidRDefault="00BD66CC">
      <w:pPr>
        <w:pStyle w:val="BodyText"/>
        <w:kinsoku w:val="0"/>
        <w:overflowPunct w:val="0"/>
        <w:rPr>
          <w:rFonts w:ascii="Calibri Light" w:hAnsi="Calibri Light" w:cs="Calibri Light"/>
          <w:sz w:val="21"/>
          <w:szCs w:val="21"/>
        </w:rPr>
      </w:pPr>
    </w:p>
    <w:p w14:paraId="7ECF6C04" w14:textId="77777777" w:rsidR="00BD66CC" w:rsidRDefault="00BD66CC">
      <w:pPr>
        <w:pStyle w:val="BodyText"/>
        <w:kinsoku w:val="0"/>
        <w:overflowPunct w:val="0"/>
        <w:ind w:left="120" w:right="657"/>
      </w:pPr>
      <w:r>
        <w:t>Cowra Airport has ample parking for cars and the local area is reasonably flat if you wish to ride a</w:t>
      </w:r>
      <w:r>
        <w:rPr>
          <w:spacing w:val="-47"/>
        </w:rPr>
        <w:t xml:space="preserve"> </w:t>
      </w:r>
      <w:r>
        <w:t>push</w:t>
      </w:r>
      <w:r>
        <w:rPr>
          <w:spacing w:val="-1"/>
        </w:rPr>
        <w:t xml:space="preserve"> </w:t>
      </w:r>
      <w:r>
        <w:t>bike.</w:t>
      </w:r>
    </w:p>
    <w:p w14:paraId="766FD5F4" w14:textId="77777777" w:rsidR="00BD66CC" w:rsidRDefault="00BD66CC">
      <w:pPr>
        <w:pStyle w:val="BodyText"/>
        <w:kinsoku w:val="0"/>
        <w:overflowPunct w:val="0"/>
        <w:spacing w:before="1"/>
      </w:pPr>
    </w:p>
    <w:p w14:paraId="3B6FDF43" w14:textId="77777777" w:rsidR="00BD66CC" w:rsidRDefault="00BD66CC">
      <w:pPr>
        <w:pStyle w:val="BodyText"/>
        <w:kinsoku w:val="0"/>
        <w:overflowPunct w:val="0"/>
        <w:ind w:left="120" w:right="1185"/>
        <w:rPr>
          <w:color w:val="0562C1"/>
        </w:rPr>
      </w:pPr>
      <w:r>
        <w:t>You can travel to Cowra from both Sydney and Canberra by a combination of train and bus.</w:t>
      </w:r>
      <w:r>
        <w:rPr>
          <w:spacing w:val="-47"/>
        </w:rPr>
        <w:t xml:space="preserve"> </w:t>
      </w:r>
      <w:r>
        <w:t>Information</w:t>
      </w:r>
      <w:r>
        <w:rPr>
          <w:spacing w:val="-5"/>
        </w:rPr>
        <w:t xml:space="preserve"> </w:t>
      </w:r>
      <w:r>
        <w:t>on</w:t>
      </w:r>
      <w:r>
        <w:rPr>
          <w:spacing w:val="-2"/>
        </w:rPr>
        <w:t xml:space="preserve"> </w:t>
      </w:r>
      <w:r>
        <w:t>timetables</w:t>
      </w:r>
      <w:r>
        <w:rPr>
          <w:spacing w:val="-4"/>
        </w:rPr>
        <w:t xml:space="preserve"> </w:t>
      </w:r>
      <w:r>
        <w:t>can</w:t>
      </w:r>
      <w:r>
        <w:rPr>
          <w:spacing w:val="-2"/>
        </w:rPr>
        <w:t xml:space="preserve"> </w:t>
      </w:r>
      <w:r>
        <w:t>be</w:t>
      </w:r>
      <w:r>
        <w:rPr>
          <w:spacing w:val="-1"/>
        </w:rPr>
        <w:t xml:space="preserve"> </w:t>
      </w:r>
      <w:r>
        <w:t>found</w:t>
      </w:r>
      <w:r>
        <w:rPr>
          <w:spacing w:val="-3"/>
        </w:rPr>
        <w:t xml:space="preserve"> </w:t>
      </w:r>
      <w:r>
        <w:t>at NSW</w:t>
      </w:r>
      <w:r>
        <w:rPr>
          <w:spacing w:val="-4"/>
        </w:rPr>
        <w:t xml:space="preserve"> </w:t>
      </w:r>
      <w:r>
        <w:t>Train</w:t>
      </w:r>
      <w:r>
        <w:rPr>
          <w:spacing w:val="-4"/>
        </w:rPr>
        <w:t xml:space="preserve"> </w:t>
      </w:r>
      <w:r>
        <w:t>Link</w:t>
      </w:r>
      <w:r>
        <w:rPr>
          <w:spacing w:val="-1"/>
        </w:rPr>
        <w:t xml:space="preserve"> </w:t>
      </w:r>
      <w:hyperlink r:id="rId43" w:history="1">
        <w:r>
          <w:rPr>
            <w:color w:val="0562C1"/>
            <w:u w:val="single"/>
          </w:rPr>
          <w:t>http://www.nswtrainlink.info/</w:t>
        </w:r>
      </w:hyperlink>
    </w:p>
    <w:p w14:paraId="4DD4DD4A" w14:textId="77777777" w:rsidR="00BD66CC" w:rsidRDefault="00BD66CC">
      <w:pPr>
        <w:pStyle w:val="BodyText"/>
        <w:kinsoku w:val="0"/>
        <w:overflowPunct w:val="0"/>
        <w:spacing w:before="5"/>
        <w:rPr>
          <w:sz w:val="17"/>
          <w:szCs w:val="17"/>
        </w:rPr>
      </w:pPr>
    </w:p>
    <w:p w14:paraId="7A3A3273" w14:textId="77777777" w:rsidR="00BD66CC" w:rsidRDefault="00BD66CC">
      <w:pPr>
        <w:pStyle w:val="BodyText"/>
        <w:kinsoku w:val="0"/>
        <w:overflowPunct w:val="0"/>
        <w:spacing w:before="57"/>
        <w:ind w:left="119" w:right="658"/>
      </w:pPr>
      <w:r>
        <w:t>Travel from Sydney to Cowra takes approximately four (4) hours by road and five (5) hours by rail</w:t>
      </w:r>
      <w:r>
        <w:rPr>
          <w:spacing w:val="-47"/>
        </w:rPr>
        <w:t xml:space="preserve"> </w:t>
      </w:r>
      <w:r>
        <w:t>and</w:t>
      </w:r>
      <w:r>
        <w:rPr>
          <w:spacing w:val="-1"/>
        </w:rPr>
        <w:t xml:space="preserve"> </w:t>
      </w:r>
      <w:r>
        <w:t>bus.</w:t>
      </w:r>
    </w:p>
    <w:p w14:paraId="25AE6C6D" w14:textId="77777777" w:rsidR="00BD66CC" w:rsidRDefault="00BD66CC">
      <w:pPr>
        <w:pStyle w:val="BodyText"/>
        <w:kinsoku w:val="0"/>
        <w:overflowPunct w:val="0"/>
        <w:spacing w:line="267" w:lineRule="exact"/>
        <w:ind w:left="119"/>
      </w:pPr>
      <w:r>
        <w:t>Travel</w:t>
      </w:r>
      <w:r>
        <w:rPr>
          <w:spacing w:val="-5"/>
        </w:rPr>
        <w:t xml:space="preserve"> </w:t>
      </w:r>
      <w:r>
        <w:t>from</w:t>
      </w:r>
      <w:r>
        <w:rPr>
          <w:spacing w:val="-3"/>
        </w:rPr>
        <w:t xml:space="preserve"> </w:t>
      </w:r>
      <w:r>
        <w:t>Canberra</w:t>
      </w:r>
      <w:r>
        <w:rPr>
          <w:spacing w:val="-2"/>
        </w:rPr>
        <w:t xml:space="preserve"> </w:t>
      </w:r>
      <w:r>
        <w:t>takes</w:t>
      </w:r>
      <w:r>
        <w:rPr>
          <w:spacing w:val="-3"/>
        </w:rPr>
        <w:t xml:space="preserve"> </w:t>
      </w:r>
      <w:r>
        <w:t>approximately</w:t>
      </w:r>
      <w:r>
        <w:rPr>
          <w:spacing w:val="-4"/>
        </w:rPr>
        <w:t xml:space="preserve"> </w:t>
      </w:r>
      <w:r>
        <w:t>two</w:t>
      </w:r>
      <w:r>
        <w:rPr>
          <w:spacing w:val="-1"/>
        </w:rPr>
        <w:t xml:space="preserve"> </w:t>
      </w:r>
      <w:r>
        <w:t>(2)</w:t>
      </w:r>
      <w:r>
        <w:rPr>
          <w:spacing w:val="-2"/>
        </w:rPr>
        <w:t xml:space="preserve"> </w:t>
      </w:r>
      <w:r>
        <w:t>hours</w:t>
      </w:r>
      <w:r>
        <w:rPr>
          <w:spacing w:val="-1"/>
        </w:rPr>
        <w:t xml:space="preserve"> </w:t>
      </w:r>
      <w:r>
        <w:t>by</w:t>
      </w:r>
      <w:r>
        <w:rPr>
          <w:spacing w:val="-1"/>
        </w:rPr>
        <w:t xml:space="preserve"> </w:t>
      </w:r>
      <w:r>
        <w:t>road</w:t>
      </w:r>
      <w:r>
        <w:rPr>
          <w:spacing w:val="-3"/>
        </w:rPr>
        <w:t xml:space="preserve"> </w:t>
      </w:r>
      <w:r>
        <w:t>and</w:t>
      </w:r>
      <w:r>
        <w:rPr>
          <w:spacing w:val="-3"/>
        </w:rPr>
        <w:t xml:space="preserve"> </w:t>
      </w:r>
      <w:r>
        <w:t>three</w:t>
      </w:r>
      <w:r>
        <w:rPr>
          <w:spacing w:val="-1"/>
        </w:rPr>
        <w:t xml:space="preserve"> </w:t>
      </w:r>
      <w:r>
        <w:t>(3)</w:t>
      </w:r>
      <w:r>
        <w:rPr>
          <w:spacing w:val="-1"/>
        </w:rPr>
        <w:t xml:space="preserve"> </w:t>
      </w:r>
      <w:r>
        <w:t>hours</w:t>
      </w:r>
      <w:r>
        <w:rPr>
          <w:spacing w:val="-2"/>
        </w:rPr>
        <w:t xml:space="preserve"> </w:t>
      </w:r>
      <w:r>
        <w:t>by</w:t>
      </w:r>
      <w:r>
        <w:rPr>
          <w:spacing w:val="-1"/>
        </w:rPr>
        <w:t xml:space="preserve"> </w:t>
      </w:r>
      <w:r>
        <w:t>rail</w:t>
      </w:r>
      <w:r>
        <w:rPr>
          <w:spacing w:val="-2"/>
        </w:rPr>
        <w:t xml:space="preserve"> </w:t>
      </w:r>
      <w:r>
        <w:t>and</w:t>
      </w:r>
      <w:r>
        <w:rPr>
          <w:spacing w:val="-2"/>
        </w:rPr>
        <w:t xml:space="preserve"> </w:t>
      </w:r>
      <w:r>
        <w:t>bus.</w:t>
      </w:r>
    </w:p>
    <w:p w14:paraId="2F8254CF" w14:textId="77777777" w:rsidR="00BD66CC" w:rsidRDefault="00BD66CC">
      <w:pPr>
        <w:pStyle w:val="BodyText"/>
        <w:kinsoku w:val="0"/>
        <w:overflowPunct w:val="0"/>
      </w:pPr>
    </w:p>
    <w:p w14:paraId="548FB43D" w14:textId="77777777" w:rsidR="00AC0496" w:rsidRDefault="00AC0496">
      <w:pPr>
        <w:pStyle w:val="BodyText"/>
        <w:kinsoku w:val="0"/>
        <w:overflowPunct w:val="0"/>
      </w:pPr>
    </w:p>
    <w:p w14:paraId="28025D35" w14:textId="77777777" w:rsidR="00AC0496" w:rsidRDefault="00AC0496">
      <w:pPr>
        <w:pStyle w:val="BodyText"/>
        <w:kinsoku w:val="0"/>
        <w:overflowPunct w:val="0"/>
      </w:pPr>
    </w:p>
    <w:p w14:paraId="7DBE73F2" w14:textId="77777777" w:rsidR="00AC0496" w:rsidRDefault="00AC0496">
      <w:pPr>
        <w:pStyle w:val="BodyText"/>
        <w:kinsoku w:val="0"/>
        <w:overflowPunct w:val="0"/>
      </w:pPr>
    </w:p>
    <w:p w14:paraId="35FC606B" w14:textId="77777777" w:rsidR="00BD66CC" w:rsidRDefault="00BD66CC">
      <w:pPr>
        <w:pStyle w:val="BodyText"/>
        <w:kinsoku w:val="0"/>
        <w:overflowPunct w:val="0"/>
        <w:spacing w:before="9"/>
        <w:rPr>
          <w:sz w:val="19"/>
          <w:szCs w:val="19"/>
        </w:rPr>
      </w:pPr>
    </w:p>
    <w:p w14:paraId="2E0BACD5" w14:textId="77777777" w:rsidR="00BD66CC" w:rsidRDefault="00BD66CC">
      <w:pPr>
        <w:pStyle w:val="Heading3"/>
        <w:numPr>
          <w:ilvl w:val="0"/>
          <w:numId w:val="14"/>
        </w:numPr>
        <w:tabs>
          <w:tab w:val="left" w:pos="353"/>
        </w:tabs>
        <w:kinsoku w:val="0"/>
        <w:overflowPunct w:val="0"/>
        <w:ind w:left="352" w:hanging="233"/>
        <w:rPr>
          <w:color w:val="2E5395"/>
        </w:rPr>
      </w:pPr>
      <w:bookmarkStart w:id="135" w:name="8_Appointments"/>
      <w:bookmarkStart w:id="136" w:name="_bookmark65"/>
      <w:bookmarkEnd w:id="135"/>
      <w:bookmarkEnd w:id="136"/>
      <w:r>
        <w:rPr>
          <w:color w:val="2E5395"/>
        </w:rPr>
        <w:lastRenderedPageBreak/>
        <w:t>Appointments</w:t>
      </w:r>
    </w:p>
    <w:p w14:paraId="10F2378E" w14:textId="77777777" w:rsidR="00BD66CC" w:rsidRDefault="00BD66CC" w:rsidP="00CD5A0B">
      <w:pPr>
        <w:pStyle w:val="Heading3"/>
        <w:tabs>
          <w:tab w:val="left" w:pos="353"/>
        </w:tabs>
        <w:kinsoku w:val="0"/>
        <w:overflowPunct w:val="0"/>
        <w:ind w:left="119" w:firstLine="0"/>
        <w:rPr>
          <w:color w:val="2E5395"/>
        </w:rPr>
        <w:sectPr w:rsidR="00BD66CC">
          <w:pgSz w:w="11910" w:h="16840"/>
          <w:pgMar w:top="1800" w:right="1120" w:bottom="1620" w:left="1320" w:header="234" w:footer="1422" w:gutter="0"/>
          <w:cols w:space="720"/>
          <w:noEndnote/>
        </w:sectPr>
      </w:pPr>
    </w:p>
    <w:p w14:paraId="2D7CBDF3" w14:textId="77777777" w:rsidR="00BD66CC" w:rsidRDefault="00BD66CC">
      <w:pPr>
        <w:pStyle w:val="BodyText"/>
        <w:kinsoku w:val="0"/>
        <w:overflowPunct w:val="0"/>
        <w:spacing w:before="56"/>
        <w:ind w:left="120" w:right="318"/>
      </w:pPr>
      <w:r>
        <w:lastRenderedPageBreak/>
        <w:t>The Head of Operations, Compliance Manager and individual Instructors are available at any time to</w:t>
      </w:r>
      <w:r>
        <w:rPr>
          <w:spacing w:val="1"/>
        </w:rPr>
        <w:t xml:space="preserve"> </w:t>
      </w:r>
      <w:r>
        <w:t>discuss your training with you. It is strongly advised that you make an appointment if you wish to see</w:t>
      </w:r>
      <w:r>
        <w:rPr>
          <w:spacing w:val="-47"/>
        </w:rPr>
        <w:t xml:space="preserve"> </w:t>
      </w:r>
      <w:r>
        <w:t>a staff</w:t>
      </w:r>
      <w:r>
        <w:rPr>
          <w:spacing w:val="-3"/>
        </w:rPr>
        <w:t xml:space="preserve"> </w:t>
      </w:r>
      <w:r>
        <w:t>member.</w:t>
      </w:r>
    </w:p>
    <w:p w14:paraId="258FD78A" w14:textId="77777777" w:rsidR="00BD66CC" w:rsidRDefault="00BD66CC">
      <w:pPr>
        <w:pStyle w:val="BodyText"/>
        <w:kinsoku w:val="0"/>
        <w:overflowPunct w:val="0"/>
        <w:spacing w:before="9"/>
        <w:rPr>
          <w:sz w:val="31"/>
          <w:szCs w:val="31"/>
        </w:rPr>
      </w:pPr>
    </w:p>
    <w:p w14:paraId="1A4C8ED2" w14:textId="77777777" w:rsidR="00BD66CC" w:rsidRDefault="00BD66CC">
      <w:pPr>
        <w:pStyle w:val="Heading6"/>
        <w:numPr>
          <w:ilvl w:val="1"/>
          <w:numId w:val="14"/>
        </w:numPr>
        <w:tabs>
          <w:tab w:val="left" w:pos="490"/>
        </w:tabs>
        <w:kinsoku w:val="0"/>
        <w:overflowPunct w:val="0"/>
        <w:ind w:left="489" w:hanging="370"/>
        <w:rPr>
          <w:color w:val="000000"/>
        </w:rPr>
      </w:pPr>
      <w:bookmarkStart w:id="137" w:name="8.1_Examinations"/>
      <w:bookmarkStart w:id="138" w:name="_bookmark66"/>
      <w:bookmarkEnd w:id="137"/>
      <w:bookmarkEnd w:id="138"/>
      <w:r>
        <w:t>Examinations</w:t>
      </w:r>
    </w:p>
    <w:p w14:paraId="060FBEEC" w14:textId="77777777" w:rsidR="00BD66CC" w:rsidRDefault="00BD66CC">
      <w:pPr>
        <w:pStyle w:val="BodyText"/>
        <w:kinsoku w:val="0"/>
        <w:overflowPunct w:val="0"/>
        <w:spacing w:before="9"/>
        <w:rPr>
          <w:rFonts w:ascii="Arial" w:hAnsi="Arial" w:cs="Arial"/>
          <w:b/>
          <w:bCs/>
          <w:sz w:val="31"/>
          <w:szCs w:val="31"/>
        </w:rPr>
      </w:pPr>
    </w:p>
    <w:p w14:paraId="251C12CB" w14:textId="77777777" w:rsidR="00BD66CC" w:rsidRDefault="00BD66CC">
      <w:pPr>
        <w:pStyle w:val="BodyText"/>
        <w:kinsoku w:val="0"/>
        <w:overflowPunct w:val="0"/>
        <w:ind w:left="120" w:right="477"/>
      </w:pPr>
      <w:r>
        <w:t>During your course, you will be required to undertake several theory and practical examinations. In</w:t>
      </w:r>
      <w:r>
        <w:rPr>
          <w:spacing w:val="-47"/>
        </w:rPr>
        <w:t xml:space="preserve"> </w:t>
      </w:r>
      <w:r>
        <w:t>many cases your progress through the course is dependent upon a pass in these exams. Therefore,</w:t>
      </w:r>
      <w:r>
        <w:rPr>
          <w:spacing w:val="-47"/>
        </w:rPr>
        <w:t xml:space="preserve"> </w:t>
      </w:r>
      <w:r>
        <w:t>you are reminded of the importance of carefully planned self-study throughout your course to</w:t>
      </w:r>
      <w:r>
        <w:rPr>
          <w:spacing w:val="1"/>
        </w:rPr>
        <w:t xml:space="preserve"> </w:t>
      </w:r>
      <w:r>
        <w:t>supplement</w:t>
      </w:r>
      <w:r>
        <w:rPr>
          <w:spacing w:val="-3"/>
        </w:rPr>
        <w:t xml:space="preserve"> </w:t>
      </w:r>
      <w:r>
        <w:t>your classroom</w:t>
      </w:r>
      <w:r>
        <w:rPr>
          <w:spacing w:val="1"/>
        </w:rPr>
        <w:t xml:space="preserve"> </w:t>
      </w:r>
      <w:r>
        <w:t>studies.</w:t>
      </w:r>
    </w:p>
    <w:p w14:paraId="4109ABEB" w14:textId="77777777" w:rsidR="00BD66CC" w:rsidRDefault="00BD66CC">
      <w:pPr>
        <w:pStyle w:val="BodyText"/>
        <w:kinsoku w:val="0"/>
        <w:overflowPunct w:val="0"/>
        <w:spacing w:before="11"/>
        <w:rPr>
          <w:sz w:val="21"/>
          <w:szCs w:val="21"/>
        </w:rPr>
      </w:pPr>
    </w:p>
    <w:p w14:paraId="2B153CBA" w14:textId="77777777" w:rsidR="00BD66CC" w:rsidRDefault="00BD66CC">
      <w:pPr>
        <w:pStyle w:val="BodyText"/>
        <w:kinsoku w:val="0"/>
        <w:overflowPunct w:val="0"/>
        <w:ind w:left="120" w:right="371"/>
      </w:pPr>
      <w:r>
        <w:t>Some of the theory exams you will be sitting have a minimum time you must wait between re-sits. It</w:t>
      </w:r>
      <w:r>
        <w:rPr>
          <w:spacing w:val="-47"/>
        </w:rPr>
        <w:t xml:space="preserve"> </w:t>
      </w:r>
      <w:r>
        <w:t>is extremely important that you endeavour to pass these exams at the first attempt. Failing these</w:t>
      </w:r>
      <w:r>
        <w:rPr>
          <w:spacing w:val="1"/>
        </w:rPr>
        <w:t xml:space="preserve"> </w:t>
      </w:r>
      <w:r>
        <w:t>exams</w:t>
      </w:r>
      <w:r>
        <w:rPr>
          <w:spacing w:val="-3"/>
        </w:rPr>
        <w:t xml:space="preserve"> </w:t>
      </w:r>
      <w:r>
        <w:t>may</w:t>
      </w:r>
      <w:r>
        <w:rPr>
          <w:spacing w:val="-2"/>
        </w:rPr>
        <w:t xml:space="preserve"> </w:t>
      </w:r>
      <w:r>
        <w:t>result</w:t>
      </w:r>
      <w:r>
        <w:rPr>
          <w:spacing w:val="-2"/>
        </w:rPr>
        <w:t xml:space="preserve"> </w:t>
      </w:r>
      <w:r>
        <w:t>in</w:t>
      </w:r>
      <w:r>
        <w:rPr>
          <w:spacing w:val="-2"/>
        </w:rPr>
        <w:t xml:space="preserve"> </w:t>
      </w:r>
      <w:r>
        <w:t>you</w:t>
      </w:r>
      <w:r>
        <w:rPr>
          <w:spacing w:val="-1"/>
        </w:rPr>
        <w:t xml:space="preserve"> </w:t>
      </w:r>
      <w:r>
        <w:t>being</w:t>
      </w:r>
      <w:r>
        <w:rPr>
          <w:spacing w:val="-1"/>
        </w:rPr>
        <w:t xml:space="preserve"> </w:t>
      </w:r>
      <w:r>
        <w:t>unable</w:t>
      </w:r>
      <w:r>
        <w:rPr>
          <w:spacing w:val="-1"/>
        </w:rPr>
        <w:t xml:space="preserve"> </w:t>
      </w:r>
      <w:r>
        <w:t>to</w:t>
      </w:r>
      <w:r>
        <w:rPr>
          <w:spacing w:val="-1"/>
        </w:rPr>
        <w:t xml:space="preserve"> </w:t>
      </w:r>
      <w:r>
        <w:t>complete</w:t>
      </w:r>
      <w:r>
        <w:rPr>
          <w:spacing w:val="-2"/>
        </w:rPr>
        <w:t xml:space="preserve"> </w:t>
      </w:r>
      <w:r>
        <w:t>your</w:t>
      </w:r>
      <w:r>
        <w:rPr>
          <w:spacing w:val="-1"/>
        </w:rPr>
        <w:t xml:space="preserve"> </w:t>
      </w:r>
      <w:r>
        <w:t>course</w:t>
      </w:r>
      <w:r>
        <w:rPr>
          <w:spacing w:val="1"/>
        </w:rPr>
        <w:t xml:space="preserve"> </w:t>
      </w:r>
      <w:r>
        <w:t>in</w:t>
      </w:r>
      <w:r>
        <w:rPr>
          <w:spacing w:val="-1"/>
        </w:rPr>
        <w:t xml:space="preserve"> </w:t>
      </w:r>
      <w:r>
        <w:t>the</w:t>
      </w:r>
      <w:r>
        <w:rPr>
          <w:spacing w:val="-3"/>
        </w:rPr>
        <w:t xml:space="preserve"> </w:t>
      </w:r>
      <w:r>
        <w:t>allocated</w:t>
      </w:r>
      <w:r>
        <w:rPr>
          <w:spacing w:val="-3"/>
        </w:rPr>
        <w:t xml:space="preserve"> </w:t>
      </w:r>
      <w:r>
        <w:t>time.</w:t>
      </w:r>
    </w:p>
    <w:p w14:paraId="68C763B0" w14:textId="77777777" w:rsidR="00BD66CC" w:rsidRDefault="00BD66CC">
      <w:pPr>
        <w:pStyle w:val="BodyText"/>
        <w:kinsoku w:val="0"/>
        <w:overflowPunct w:val="0"/>
      </w:pPr>
    </w:p>
    <w:p w14:paraId="44485903" w14:textId="77777777" w:rsidR="00BD66CC" w:rsidRDefault="00BD66CC">
      <w:pPr>
        <w:pStyle w:val="BodyText"/>
        <w:kinsoku w:val="0"/>
        <w:overflowPunct w:val="0"/>
        <w:spacing w:before="6"/>
        <w:rPr>
          <w:sz w:val="25"/>
          <w:szCs w:val="25"/>
        </w:rPr>
      </w:pPr>
    </w:p>
    <w:p w14:paraId="268BAE85" w14:textId="77777777" w:rsidR="00BD66CC" w:rsidRDefault="00BD66CC">
      <w:pPr>
        <w:pStyle w:val="ListParagraph"/>
        <w:numPr>
          <w:ilvl w:val="2"/>
          <w:numId w:val="14"/>
        </w:numPr>
        <w:tabs>
          <w:tab w:val="left" w:pos="658"/>
        </w:tabs>
        <w:kinsoku w:val="0"/>
        <w:overflowPunct w:val="0"/>
        <w:ind w:hanging="538"/>
        <w:rPr>
          <w:rFonts w:ascii="Calibri Light" w:hAnsi="Calibri Light" w:cs="Calibri Light"/>
          <w:color w:val="1F3762"/>
        </w:rPr>
      </w:pPr>
      <w:bookmarkStart w:id="139" w:name="8.1.1_Booking_CASA_Exams"/>
      <w:bookmarkStart w:id="140" w:name="_bookmark67"/>
      <w:bookmarkEnd w:id="139"/>
      <w:bookmarkEnd w:id="140"/>
      <w:r>
        <w:rPr>
          <w:rFonts w:ascii="Calibri Light" w:hAnsi="Calibri Light" w:cs="Calibri Light"/>
          <w:color w:val="1F3762"/>
        </w:rPr>
        <w:t>Booking</w:t>
      </w:r>
      <w:r>
        <w:rPr>
          <w:rFonts w:ascii="Calibri Light" w:hAnsi="Calibri Light" w:cs="Calibri Light"/>
          <w:color w:val="1F3762"/>
          <w:spacing w:val="-4"/>
        </w:rPr>
        <w:t xml:space="preserve"> </w:t>
      </w:r>
      <w:r>
        <w:rPr>
          <w:rFonts w:ascii="Calibri Light" w:hAnsi="Calibri Light" w:cs="Calibri Light"/>
          <w:color w:val="1F3762"/>
        </w:rPr>
        <w:t>CASA</w:t>
      </w:r>
      <w:r>
        <w:rPr>
          <w:rFonts w:ascii="Calibri Light" w:hAnsi="Calibri Light" w:cs="Calibri Light"/>
          <w:color w:val="1F3762"/>
          <w:spacing w:val="-4"/>
        </w:rPr>
        <w:t xml:space="preserve"> </w:t>
      </w:r>
      <w:r>
        <w:rPr>
          <w:rFonts w:ascii="Calibri Light" w:hAnsi="Calibri Light" w:cs="Calibri Light"/>
          <w:color w:val="1F3762"/>
        </w:rPr>
        <w:t>Exams</w:t>
      </w:r>
    </w:p>
    <w:p w14:paraId="57B2E368" w14:textId="77777777" w:rsidR="00BD66CC" w:rsidRDefault="00BD66CC">
      <w:pPr>
        <w:pStyle w:val="BodyText"/>
        <w:kinsoku w:val="0"/>
        <w:overflowPunct w:val="0"/>
        <w:rPr>
          <w:rFonts w:ascii="Calibri Light" w:hAnsi="Calibri Light" w:cs="Calibri Light"/>
          <w:sz w:val="21"/>
          <w:szCs w:val="21"/>
        </w:rPr>
      </w:pPr>
    </w:p>
    <w:p w14:paraId="04CAE460" w14:textId="77777777" w:rsidR="00BD66CC" w:rsidRDefault="00BD66CC">
      <w:pPr>
        <w:pStyle w:val="BodyText"/>
        <w:kinsoku w:val="0"/>
        <w:overflowPunct w:val="0"/>
        <w:ind w:left="120" w:right="465"/>
      </w:pPr>
      <w:r>
        <w:t>Fly Oz will book and pay for one (1) attempt of each CASA exam.</w:t>
      </w:r>
      <w:r>
        <w:rPr>
          <w:spacing w:val="1"/>
        </w:rPr>
        <w:t xml:space="preserve"> </w:t>
      </w:r>
      <w:r>
        <w:t xml:space="preserve">This booking </w:t>
      </w:r>
      <w:r w:rsidRPr="002F0595">
        <w:rPr>
          <w:b/>
        </w:rPr>
        <w:t xml:space="preserve">may not </w:t>
      </w:r>
      <w:r>
        <w:t>be changed.</w:t>
      </w:r>
      <w:r>
        <w:rPr>
          <w:spacing w:val="-47"/>
        </w:rPr>
        <w:t xml:space="preserve"> </w:t>
      </w:r>
      <w:r>
        <w:t>If you do not sit the exam as arranged by Fly Oz it will be your responsibility to arrange and pay for</w:t>
      </w:r>
      <w:r>
        <w:rPr>
          <w:spacing w:val="1"/>
        </w:rPr>
        <w:t xml:space="preserve"> </w:t>
      </w:r>
      <w:r>
        <w:t>additional</w:t>
      </w:r>
      <w:r>
        <w:rPr>
          <w:spacing w:val="-1"/>
        </w:rPr>
        <w:t xml:space="preserve"> </w:t>
      </w:r>
      <w:r>
        <w:t>exam</w:t>
      </w:r>
      <w:r>
        <w:rPr>
          <w:spacing w:val="-1"/>
        </w:rPr>
        <w:t xml:space="preserve"> </w:t>
      </w:r>
      <w:r>
        <w:t>sittings.</w:t>
      </w:r>
    </w:p>
    <w:p w14:paraId="76A7F74F" w14:textId="77777777" w:rsidR="00BD66CC" w:rsidRDefault="00BD66CC">
      <w:pPr>
        <w:pStyle w:val="BodyText"/>
        <w:kinsoku w:val="0"/>
        <w:overflowPunct w:val="0"/>
        <w:spacing w:before="11"/>
        <w:rPr>
          <w:sz w:val="31"/>
          <w:szCs w:val="31"/>
        </w:rPr>
      </w:pPr>
    </w:p>
    <w:p w14:paraId="24C799FF" w14:textId="77777777" w:rsidR="00BD66CC" w:rsidRDefault="00BD66CC">
      <w:pPr>
        <w:pStyle w:val="Heading6"/>
        <w:numPr>
          <w:ilvl w:val="1"/>
          <w:numId w:val="14"/>
        </w:numPr>
        <w:tabs>
          <w:tab w:val="left" w:pos="490"/>
        </w:tabs>
        <w:kinsoku w:val="0"/>
        <w:overflowPunct w:val="0"/>
        <w:spacing w:before="1"/>
        <w:ind w:left="489" w:hanging="370"/>
        <w:rPr>
          <w:color w:val="000000"/>
        </w:rPr>
      </w:pPr>
      <w:bookmarkStart w:id="141" w:name="8.2_CASA_Exam_Results"/>
      <w:bookmarkStart w:id="142" w:name="_bookmark68"/>
      <w:bookmarkEnd w:id="141"/>
      <w:bookmarkEnd w:id="142"/>
      <w:r>
        <w:t>CASA</w:t>
      </w:r>
      <w:r>
        <w:rPr>
          <w:spacing w:val="-5"/>
        </w:rPr>
        <w:t xml:space="preserve"> </w:t>
      </w:r>
      <w:r>
        <w:t>Exam</w:t>
      </w:r>
      <w:r>
        <w:rPr>
          <w:spacing w:val="-5"/>
        </w:rPr>
        <w:t xml:space="preserve"> </w:t>
      </w:r>
      <w:r>
        <w:t>Results</w:t>
      </w:r>
    </w:p>
    <w:p w14:paraId="186B8EB3" w14:textId="77777777" w:rsidR="00BD66CC" w:rsidRDefault="00BD66CC">
      <w:pPr>
        <w:pStyle w:val="BodyText"/>
        <w:kinsoku w:val="0"/>
        <w:overflowPunct w:val="0"/>
        <w:spacing w:before="6"/>
        <w:rPr>
          <w:rFonts w:ascii="Arial" w:hAnsi="Arial" w:cs="Arial"/>
          <w:b/>
          <w:bCs/>
          <w:sz w:val="31"/>
          <w:szCs w:val="31"/>
        </w:rPr>
      </w:pPr>
    </w:p>
    <w:p w14:paraId="714E324E" w14:textId="77777777" w:rsidR="00BD66CC" w:rsidRDefault="00BD66CC">
      <w:pPr>
        <w:pStyle w:val="BodyText"/>
        <w:kinsoku w:val="0"/>
        <w:overflowPunct w:val="0"/>
        <w:spacing w:before="1"/>
        <w:ind w:left="120" w:right="664"/>
        <w:jc w:val="both"/>
      </w:pPr>
      <w:r>
        <w:t>Students are required to submit all CASA Exam Results to Fly Oz within a week of sitting an exam.</w:t>
      </w:r>
      <w:r>
        <w:rPr>
          <w:spacing w:val="-47"/>
        </w:rPr>
        <w:t xml:space="preserve"> </w:t>
      </w:r>
      <w:r>
        <w:t>The school keeps a record of all exam results as part of its continuous improvement strategy. The</w:t>
      </w:r>
      <w:r>
        <w:rPr>
          <w:spacing w:val="-47"/>
        </w:rPr>
        <w:t xml:space="preserve"> </w:t>
      </w:r>
      <w:r>
        <w:t>aggregated</w:t>
      </w:r>
      <w:r>
        <w:rPr>
          <w:spacing w:val="-2"/>
        </w:rPr>
        <w:t xml:space="preserve"> </w:t>
      </w:r>
      <w:r>
        <w:t>results</w:t>
      </w:r>
      <w:r>
        <w:rPr>
          <w:spacing w:val="-3"/>
        </w:rPr>
        <w:t xml:space="preserve"> </w:t>
      </w:r>
      <w:r>
        <w:t>of students</w:t>
      </w:r>
      <w:r>
        <w:rPr>
          <w:spacing w:val="-1"/>
        </w:rPr>
        <w:t xml:space="preserve"> </w:t>
      </w:r>
      <w:r>
        <w:t>are</w:t>
      </w:r>
      <w:r>
        <w:rPr>
          <w:spacing w:val="1"/>
        </w:rPr>
        <w:t xml:space="preserve"> </w:t>
      </w:r>
      <w:r>
        <w:t>analysed</w:t>
      </w:r>
      <w:r>
        <w:rPr>
          <w:spacing w:val="-4"/>
        </w:rPr>
        <w:t xml:space="preserve"> </w:t>
      </w:r>
      <w:r>
        <w:t>and</w:t>
      </w:r>
      <w:r>
        <w:rPr>
          <w:spacing w:val="-2"/>
        </w:rPr>
        <w:t xml:space="preserve"> </w:t>
      </w:r>
      <w:r>
        <w:t>used</w:t>
      </w:r>
      <w:r>
        <w:rPr>
          <w:spacing w:val="-1"/>
        </w:rPr>
        <w:t xml:space="preserve"> </w:t>
      </w:r>
      <w:r>
        <w:t>to improve</w:t>
      </w:r>
      <w:r>
        <w:rPr>
          <w:spacing w:val="-2"/>
        </w:rPr>
        <w:t xml:space="preserve"> </w:t>
      </w:r>
      <w:r>
        <w:t>the</w:t>
      </w:r>
      <w:r>
        <w:rPr>
          <w:spacing w:val="-3"/>
        </w:rPr>
        <w:t xml:space="preserve"> </w:t>
      </w:r>
      <w:r>
        <w:t>theory</w:t>
      </w:r>
      <w:r>
        <w:rPr>
          <w:spacing w:val="-2"/>
        </w:rPr>
        <w:t xml:space="preserve"> </w:t>
      </w:r>
      <w:r>
        <w:t>materials.</w:t>
      </w:r>
    </w:p>
    <w:p w14:paraId="5FECCCE6" w14:textId="77777777" w:rsidR="00BD66CC" w:rsidRDefault="00BD66CC">
      <w:pPr>
        <w:pStyle w:val="BodyText"/>
        <w:kinsoku w:val="0"/>
        <w:overflowPunct w:val="0"/>
        <w:spacing w:before="10"/>
        <w:rPr>
          <w:sz w:val="21"/>
          <w:szCs w:val="21"/>
        </w:rPr>
      </w:pPr>
    </w:p>
    <w:p w14:paraId="1A7D896B" w14:textId="77777777" w:rsidR="00BD66CC" w:rsidRDefault="00BD66CC">
      <w:pPr>
        <w:pStyle w:val="BodyText"/>
        <w:kinsoku w:val="0"/>
        <w:overflowPunct w:val="0"/>
        <w:ind w:left="119" w:right="339"/>
      </w:pPr>
      <w:r>
        <w:t>Students should submit a photocopy of their exam results (including KDRs) to the Compliance</w:t>
      </w:r>
      <w:r>
        <w:rPr>
          <w:spacing w:val="1"/>
        </w:rPr>
        <w:t xml:space="preserve"> </w:t>
      </w:r>
      <w:r>
        <w:t>Manager. If a student does not submit their results within a week of their exam, they will be charged</w:t>
      </w:r>
      <w:r>
        <w:rPr>
          <w:spacing w:val="-47"/>
        </w:rPr>
        <w:t xml:space="preserve"> </w:t>
      </w:r>
      <w:r>
        <w:t>the administration fee that CASA charges the school when they report a student's result directly to</w:t>
      </w:r>
      <w:r>
        <w:rPr>
          <w:spacing w:val="1"/>
        </w:rPr>
        <w:t xml:space="preserve"> </w:t>
      </w:r>
      <w:r>
        <w:t>the</w:t>
      </w:r>
      <w:r>
        <w:rPr>
          <w:spacing w:val="-1"/>
        </w:rPr>
        <w:t xml:space="preserve"> </w:t>
      </w:r>
      <w:r>
        <w:t>school.</w:t>
      </w:r>
      <w:r>
        <w:rPr>
          <w:spacing w:val="-5"/>
        </w:rPr>
        <w:t xml:space="preserve"> </w:t>
      </w:r>
      <w:r>
        <w:t>This</w:t>
      </w:r>
      <w:r>
        <w:rPr>
          <w:spacing w:val="-2"/>
        </w:rPr>
        <w:t xml:space="preserve"> </w:t>
      </w:r>
      <w:r>
        <w:t>administration</w:t>
      </w:r>
      <w:r>
        <w:rPr>
          <w:spacing w:val="-3"/>
        </w:rPr>
        <w:t xml:space="preserve"> </w:t>
      </w:r>
      <w:r>
        <w:t>fee</w:t>
      </w:r>
      <w:r>
        <w:rPr>
          <w:spacing w:val="-1"/>
        </w:rPr>
        <w:t xml:space="preserve"> </w:t>
      </w:r>
      <w:r>
        <w:t>is</w:t>
      </w:r>
      <w:r>
        <w:rPr>
          <w:spacing w:val="-4"/>
        </w:rPr>
        <w:t xml:space="preserve"> </w:t>
      </w:r>
      <w:r>
        <w:t>currently</w:t>
      </w:r>
      <w:r>
        <w:rPr>
          <w:spacing w:val="-1"/>
        </w:rPr>
        <w:t xml:space="preserve"> </w:t>
      </w:r>
      <w:r>
        <w:t>$20</w:t>
      </w:r>
      <w:r>
        <w:rPr>
          <w:spacing w:val="-3"/>
        </w:rPr>
        <w:t xml:space="preserve"> </w:t>
      </w:r>
      <w:r>
        <w:t>per</w:t>
      </w:r>
      <w:r>
        <w:rPr>
          <w:spacing w:val="-1"/>
        </w:rPr>
        <w:t xml:space="preserve"> </w:t>
      </w:r>
      <w:r>
        <w:t>record,</w:t>
      </w:r>
      <w:r>
        <w:rPr>
          <w:spacing w:val="-2"/>
        </w:rPr>
        <w:t xml:space="preserve"> </w:t>
      </w:r>
      <w:r>
        <w:t>but</w:t>
      </w:r>
      <w:r>
        <w:rPr>
          <w:spacing w:val="-1"/>
        </w:rPr>
        <w:t xml:space="preserve"> </w:t>
      </w:r>
      <w:r>
        <w:t>subject</w:t>
      </w:r>
      <w:r>
        <w:rPr>
          <w:spacing w:val="-4"/>
        </w:rPr>
        <w:t xml:space="preserve"> </w:t>
      </w:r>
      <w:r>
        <w:t>to</w:t>
      </w:r>
      <w:r>
        <w:rPr>
          <w:spacing w:val="-3"/>
        </w:rPr>
        <w:t xml:space="preserve"> </w:t>
      </w:r>
      <w:r>
        <w:t>change</w:t>
      </w:r>
      <w:r>
        <w:rPr>
          <w:spacing w:val="-1"/>
        </w:rPr>
        <w:t xml:space="preserve"> </w:t>
      </w:r>
      <w:r>
        <w:t>without</w:t>
      </w:r>
      <w:r>
        <w:rPr>
          <w:spacing w:val="-1"/>
        </w:rPr>
        <w:t xml:space="preserve"> </w:t>
      </w:r>
      <w:r>
        <w:t>notice.</w:t>
      </w:r>
    </w:p>
    <w:p w14:paraId="5D0D9CFE" w14:textId="77777777" w:rsidR="00BD66CC" w:rsidRDefault="00BD66CC">
      <w:pPr>
        <w:pStyle w:val="BodyText"/>
        <w:kinsoku w:val="0"/>
        <w:overflowPunct w:val="0"/>
        <w:spacing w:before="1"/>
        <w:ind w:left="119"/>
      </w:pPr>
      <w:r>
        <w:t>If</w:t>
      </w:r>
      <w:r>
        <w:rPr>
          <w:spacing w:val="-1"/>
        </w:rPr>
        <w:t xml:space="preserve"> </w:t>
      </w:r>
      <w:r>
        <w:t>a</w:t>
      </w:r>
      <w:r>
        <w:rPr>
          <w:spacing w:val="-1"/>
        </w:rPr>
        <w:t xml:space="preserve"> </w:t>
      </w:r>
      <w:r>
        <w:t>student is</w:t>
      </w:r>
      <w:r>
        <w:rPr>
          <w:spacing w:val="-1"/>
        </w:rPr>
        <w:t xml:space="preserve"> </w:t>
      </w:r>
      <w:r>
        <w:t>found</w:t>
      </w:r>
      <w:r>
        <w:rPr>
          <w:spacing w:val="-2"/>
        </w:rPr>
        <w:t xml:space="preserve"> </w:t>
      </w:r>
      <w:r>
        <w:t>to</w:t>
      </w:r>
      <w:r>
        <w:rPr>
          <w:spacing w:val="-2"/>
        </w:rPr>
        <w:t xml:space="preserve"> </w:t>
      </w:r>
      <w:r>
        <w:t>have sat</w:t>
      </w:r>
      <w:r>
        <w:rPr>
          <w:spacing w:val="-3"/>
        </w:rPr>
        <w:t xml:space="preserve"> </w:t>
      </w:r>
      <w:r>
        <w:t>an</w:t>
      </w:r>
      <w:r>
        <w:rPr>
          <w:spacing w:val="-1"/>
        </w:rPr>
        <w:t xml:space="preserve"> </w:t>
      </w:r>
      <w:r>
        <w:t>exam</w:t>
      </w:r>
      <w:r>
        <w:rPr>
          <w:spacing w:val="-2"/>
        </w:rPr>
        <w:t xml:space="preserve"> </w:t>
      </w:r>
      <w:r>
        <w:t>without informing</w:t>
      </w:r>
      <w:r>
        <w:rPr>
          <w:spacing w:val="-2"/>
        </w:rPr>
        <w:t xml:space="preserve"> </w:t>
      </w:r>
      <w:r>
        <w:t>Fly</w:t>
      </w:r>
      <w:r>
        <w:rPr>
          <w:spacing w:val="-2"/>
        </w:rPr>
        <w:t xml:space="preserve"> </w:t>
      </w:r>
      <w:r>
        <w:t>Oz</w:t>
      </w:r>
      <w:r>
        <w:rPr>
          <w:spacing w:val="-2"/>
        </w:rPr>
        <w:t xml:space="preserve"> </w:t>
      </w:r>
      <w:r>
        <w:t>prior</w:t>
      </w:r>
      <w:r>
        <w:rPr>
          <w:spacing w:val="-3"/>
        </w:rPr>
        <w:t xml:space="preserve"> </w:t>
      </w:r>
      <w:r>
        <w:t>to</w:t>
      </w:r>
      <w:r>
        <w:rPr>
          <w:spacing w:val="-2"/>
        </w:rPr>
        <w:t xml:space="preserve"> </w:t>
      </w:r>
      <w:r>
        <w:t>the</w:t>
      </w:r>
      <w:r>
        <w:rPr>
          <w:spacing w:val="-2"/>
        </w:rPr>
        <w:t xml:space="preserve"> </w:t>
      </w:r>
      <w:r>
        <w:t>exam,</w:t>
      </w:r>
      <w:r>
        <w:rPr>
          <w:spacing w:val="-3"/>
        </w:rPr>
        <w:t xml:space="preserve"> </w:t>
      </w:r>
      <w:r>
        <w:t>they</w:t>
      </w:r>
      <w:r>
        <w:rPr>
          <w:spacing w:val="-2"/>
        </w:rPr>
        <w:t xml:space="preserve"> </w:t>
      </w:r>
      <w:r>
        <w:t>will</w:t>
      </w:r>
    </w:p>
    <w:p w14:paraId="6E4CB548" w14:textId="77777777" w:rsidR="00BD66CC" w:rsidRDefault="00BD66CC">
      <w:pPr>
        <w:pStyle w:val="BodyText"/>
        <w:kinsoku w:val="0"/>
        <w:overflowPunct w:val="0"/>
        <w:ind w:left="119" w:right="594"/>
      </w:pPr>
      <w:r>
        <w:t>be charged the CASA administration fee for reporting results, so the school can collect a complete</w:t>
      </w:r>
      <w:r>
        <w:rPr>
          <w:spacing w:val="-47"/>
        </w:rPr>
        <w:t xml:space="preserve"> </w:t>
      </w:r>
      <w:r>
        <w:t>history</w:t>
      </w:r>
      <w:r>
        <w:rPr>
          <w:spacing w:val="-2"/>
        </w:rPr>
        <w:t xml:space="preserve"> </w:t>
      </w:r>
      <w:r>
        <w:t>of</w:t>
      </w:r>
      <w:r>
        <w:rPr>
          <w:spacing w:val="-2"/>
        </w:rPr>
        <w:t xml:space="preserve"> </w:t>
      </w:r>
      <w:r>
        <w:t>that</w:t>
      </w:r>
      <w:r>
        <w:rPr>
          <w:spacing w:val="-2"/>
        </w:rPr>
        <w:t xml:space="preserve"> </w:t>
      </w:r>
      <w:r>
        <w:t>student's</w:t>
      </w:r>
      <w:r>
        <w:rPr>
          <w:spacing w:val="-2"/>
        </w:rPr>
        <w:t xml:space="preserve"> </w:t>
      </w:r>
      <w:r>
        <w:t>exam</w:t>
      </w:r>
      <w:r>
        <w:rPr>
          <w:spacing w:val="1"/>
        </w:rPr>
        <w:t xml:space="preserve"> </w:t>
      </w:r>
      <w:r>
        <w:t>results.</w:t>
      </w:r>
    </w:p>
    <w:p w14:paraId="0FD37269" w14:textId="77777777" w:rsidR="00BD66CC" w:rsidRDefault="00BD66CC">
      <w:pPr>
        <w:pStyle w:val="BodyText"/>
        <w:kinsoku w:val="0"/>
        <w:overflowPunct w:val="0"/>
      </w:pPr>
    </w:p>
    <w:p w14:paraId="3DD8E54F" w14:textId="77777777" w:rsidR="00BD66CC" w:rsidRDefault="00BD66CC">
      <w:pPr>
        <w:pStyle w:val="BodyText"/>
        <w:kinsoku w:val="0"/>
        <w:overflowPunct w:val="0"/>
        <w:spacing w:before="11"/>
        <w:rPr>
          <w:sz w:val="31"/>
          <w:szCs w:val="31"/>
        </w:rPr>
      </w:pPr>
    </w:p>
    <w:p w14:paraId="44E1E642" w14:textId="77777777" w:rsidR="00BD66CC" w:rsidRDefault="00BD66CC">
      <w:pPr>
        <w:pStyle w:val="ListParagraph"/>
        <w:numPr>
          <w:ilvl w:val="1"/>
          <w:numId w:val="14"/>
        </w:numPr>
        <w:tabs>
          <w:tab w:val="left" w:pos="490"/>
        </w:tabs>
        <w:kinsoku w:val="0"/>
        <w:overflowPunct w:val="0"/>
        <w:spacing w:before="1"/>
        <w:ind w:left="489" w:hanging="371"/>
        <w:rPr>
          <w:rFonts w:ascii="Arial" w:hAnsi="Arial" w:cs="Arial"/>
          <w:b/>
          <w:bCs/>
          <w:color w:val="000000"/>
          <w:sz w:val="22"/>
          <w:szCs w:val="22"/>
        </w:rPr>
      </w:pPr>
      <w:bookmarkStart w:id="143" w:name="8.3_ECS_Student_–_Expired_Course_Student"/>
      <w:bookmarkStart w:id="144" w:name="_bookmark69"/>
      <w:bookmarkEnd w:id="143"/>
      <w:bookmarkEnd w:id="144"/>
      <w:r>
        <w:rPr>
          <w:rFonts w:ascii="Arial" w:hAnsi="Arial" w:cs="Arial"/>
          <w:b/>
          <w:bCs/>
          <w:sz w:val="22"/>
          <w:szCs w:val="22"/>
        </w:rPr>
        <w:t>ECS</w:t>
      </w:r>
      <w:r>
        <w:rPr>
          <w:rFonts w:ascii="Arial" w:hAnsi="Arial" w:cs="Arial"/>
          <w:b/>
          <w:bCs/>
          <w:spacing w:val="-3"/>
          <w:sz w:val="22"/>
          <w:szCs w:val="22"/>
        </w:rPr>
        <w:t xml:space="preserve"> </w:t>
      </w:r>
      <w:r>
        <w:rPr>
          <w:rFonts w:ascii="Arial" w:hAnsi="Arial" w:cs="Arial"/>
          <w:b/>
          <w:bCs/>
          <w:sz w:val="22"/>
          <w:szCs w:val="22"/>
        </w:rPr>
        <w:t>Student –</w:t>
      </w:r>
      <w:r>
        <w:rPr>
          <w:rFonts w:ascii="Arial" w:hAnsi="Arial" w:cs="Arial"/>
          <w:b/>
          <w:bCs/>
          <w:spacing w:val="-5"/>
          <w:sz w:val="22"/>
          <w:szCs w:val="22"/>
        </w:rPr>
        <w:t xml:space="preserve"> </w:t>
      </w:r>
      <w:r>
        <w:rPr>
          <w:rFonts w:ascii="Arial" w:hAnsi="Arial" w:cs="Arial"/>
          <w:b/>
          <w:bCs/>
          <w:sz w:val="22"/>
          <w:szCs w:val="22"/>
        </w:rPr>
        <w:t>Expired</w:t>
      </w:r>
      <w:r>
        <w:rPr>
          <w:rFonts w:ascii="Arial" w:hAnsi="Arial" w:cs="Arial"/>
          <w:b/>
          <w:bCs/>
          <w:spacing w:val="-2"/>
          <w:sz w:val="22"/>
          <w:szCs w:val="22"/>
        </w:rPr>
        <w:t xml:space="preserve"> </w:t>
      </w:r>
      <w:r>
        <w:rPr>
          <w:rFonts w:ascii="Arial" w:hAnsi="Arial" w:cs="Arial"/>
          <w:b/>
          <w:bCs/>
          <w:sz w:val="22"/>
          <w:szCs w:val="22"/>
        </w:rPr>
        <w:t>Course</w:t>
      </w:r>
      <w:r>
        <w:rPr>
          <w:rFonts w:ascii="Arial" w:hAnsi="Arial" w:cs="Arial"/>
          <w:b/>
          <w:bCs/>
          <w:spacing w:val="-4"/>
          <w:sz w:val="22"/>
          <w:szCs w:val="22"/>
        </w:rPr>
        <w:t xml:space="preserve"> </w:t>
      </w:r>
      <w:r>
        <w:rPr>
          <w:rFonts w:ascii="Arial" w:hAnsi="Arial" w:cs="Arial"/>
          <w:b/>
          <w:bCs/>
          <w:sz w:val="22"/>
          <w:szCs w:val="22"/>
        </w:rPr>
        <w:t>Students</w:t>
      </w:r>
    </w:p>
    <w:p w14:paraId="294B54A9" w14:textId="77777777" w:rsidR="00BD66CC" w:rsidRDefault="00BD66CC">
      <w:pPr>
        <w:pStyle w:val="BodyText"/>
        <w:kinsoku w:val="0"/>
        <w:overflowPunct w:val="0"/>
        <w:rPr>
          <w:rFonts w:ascii="Arial" w:hAnsi="Arial" w:cs="Arial"/>
          <w:b/>
          <w:bCs/>
          <w:sz w:val="24"/>
          <w:szCs w:val="24"/>
        </w:rPr>
      </w:pPr>
    </w:p>
    <w:p w14:paraId="49FB9356" w14:textId="77777777" w:rsidR="00BD66CC" w:rsidRDefault="00BD66CC">
      <w:pPr>
        <w:pStyle w:val="ListParagraph"/>
        <w:numPr>
          <w:ilvl w:val="2"/>
          <w:numId w:val="14"/>
        </w:numPr>
        <w:tabs>
          <w:tab w:val="left" w:pos="661"/>
        </w:tabs>
        <w:kinsoku w:val="0"/>
        <w:overflowPunct w:val="0"/>
        <w:spacing w:before="140"/>
        <w:ind w:left="660" w:hanging="541"/>
        <w:rPr>
          <w:rFonts w:ascii="Calibri Light" w:hAnsi="Calibri Light" w:cs="Calibri Light"/>
          <w:color w:val="1F3762"/>
        </w:rPr>
      </w:pPr>
      <w:bookmarkStart w:id="145" w:name="8.3.1_Theory_-_Expired_Course_Students"/>
      <w:bookmarkStart w:id="146" w:name="_bookmark70"/>
      <w:bookmarkEnd w:id="145"/>
      <w:bookmarkEnd w:id="146"/>
      <w:r>
        <w:rPr>
          <w:rFonts w:ascii="Calibri Light" w:hAnsi="Calibri Light" w:cs="Calibri Light"/>
          <w:color w:val="1F3762"/>
        </w:rPr>
        <w:t>Theory</w:t>
      </w:r>
      <w:r>
        <w:rPr>
          <w:rFonts w:ascii="Calibri Light" w:hAnsi="Calibri Light" w:cs="Calibri Light"/>
          <w:color w:val="1F3762"/>
          <w:spacing w:val="-4"/>
        </w:rPr>
        <w:t xml:space="preserve"> </w:t>
      </w:r>
      <w:r>
        <w:rPr>
          <w:rFonts w:ascii="Calibri Light" w:hAnsi="Calibri Light" w:cs="Calibri Light"/>
          <w:color w:val="1F3762"/>
        </w:rPr>
        <w:t>-</w:t>
      </w:r>
      <w:r>
        <w:rPr>
          <w:rFonts w:ascii="Calibri Light" w:hAnsi="Calibri Light" w:cs="Calibri Light"/>
          <w:color w:val="1F3762"/>
          <w:spacing w:val="-1"/>
        </w:rPr>
        <w:t xml:space="preserve"> </w:t>
      </w:r>
      <w:r>
        <w:rPr>
          <w:rFonts w:ascii="Calibri Light" w:hAnsi="Calibri Light" w:cs="Calibri Light"/>
          <w:color w:val="1F3762"/>
        </w:rPr>
        <w:t>Expired</w:t>
      </w:r>
      <w:r>
        <w:rPr>
          <w:rFonts w:ascii="Calibri Light" w:hAnsi="Calibri Light" w:cs="Calibri Light"/>
          <w:color w:val="1F3762"/>
          <w:spacing w:val="-2"/>
        </w:rPr>
        <w:t xml:space="preserve"> </w:t>
      </w:r>
      <w:r>
        <w:rPr>
          <w:rFonts w:ascii="Calibri Light" w:hAnsi="Calibri Light" w:cs="Calibri Light"/>
          <w:color w:val="1F3762"/>
        </w:rPr>
        <w:t>Course</w:t>
      </w:r>
      <w:r>
        <w:rPr>
          <w:rFonts w:ascii="Calibri Light" w:hAnsi="Calibri Light" w:cs="Calibri Light"/>
          <w:color w:val="1F3762"/>
          <w:spacing w:val="-2"/>
        </w:rPr>
        <w:t xml:space="preserve"> </w:t>
      </w:r>
      <w:r>
        <w:rPr>
          <w:rFonts w:ascii="Calibri Light" w:hAnsi="Calibri Light" w:cs="Calibri Light"/>
          <w:color w:val="1F3762"/>
        </w:rPr>
        <w:t>Students</w:t>
      </w:r>
    </w:p>
    <w:p w14:paraId="53503012" w14:textId="77777777" w:rsidR="00BD66CC" w:rsidRDefault="00BD66CC">
      <w:pPr>
        <w:pStyle w:val="BodyText"/>
        <w:kinsoku w:val="0"/>
        <w:overflowPunct w:val="0"/>
        <w:rPr>
          <w:rFonts w:ascii="Calibri Light" w:hAnsi="Calibri Light" w:cs="Calibri Light"/>
        </w:rPr>
      </w:pPr>
    </w:p>
    <w:p w14:paraId="4650F69C" w14:textId="77777777" w:rsidR="00BD66CC" w:rsidRDefault="00BD66CC">
      <w:pPr>
        <w:pStyle w:val="BodyText"/>
        <w:kinsoku w:val="0"/>
        <w:overflowPunct w:val="0"/>
        <w:ind w:left="120" w:right="2001"/>
        <w:rPr>
          <w:sz w:val="20"/>
          <w:szCs w:val="20"/>
        </w:rPr>
      </w:pPr>
      <w:r>
        <w:t>If you have not completed your course within the following prescribed time limits:</w:t>
      </w:r>
      <w:r>
        <w:rPr>
          <w:spacing w:val="-47"/>
        </w:rPr>
        <w:t xml:space="preserve"> </w:t>
      </w:r>
      <w:r>
        <w:rPr>
          <w:sz w:val="20"/>
          <w:szCs w:val="20"/>
        </w:rPr>
        <w:t>AVI50219</w:t>
      </w:r>
      <w:r>
        <w:rPr>
          <w:spacing w:val="4"/>
          <w:sz w:val="20"/>
          <w:szCs w:val="20"/>
        </w:rPr>
        <w:t xml:space="preserve"> </w:t>
      </w:r>
      <w:r>
        <w:rPr>
          <w:sz w:val="20"/>
          <w:szCs w:val="20"/>
        </w:rPr>
        <w:t>Diploma</w:t>
      </w:r>
      <w:r>
        <w:rPr>
          <w:spacing w:val="5"/>
          <w:sz w:val="20"/>
          <w:szCs w:val="20"/>
        </w:rPr>
        <w:t xml:space="preserve"> </w:t>
      </w:r>
      <w:r>
        <w:rPr>
          <w:sz w:val="20"/>
          <w:szCs w:val="20"/>
        </w:rPr>
        <w:t>of</w:t>
      </w:r>
      <w:r>
        <w:rPr>
          <w:spacing w:val="4"/>
          <w:sz w:val="20"/>
          <w:szCs w:val="20"/>
        </w:rPr>
        <w:t xml:space="preserve"> </w:t>
      </w:r>
      <w:r>
        <w:rPr>
          <w:sz w:val="20"/>
          <w:szCs w:val="20"/>
        </w:rPr>
        <w:t>Aviation</w:t>
      </w:r>
      <w:r>
        <w:rPr>
          <w:spacing w:val="5"/>
          <w:sz w:val="20"/>
          <w:szCs w:val="20"/>
        </w:rPr>
        <w:t xml:space="preserve"> </w:t>
      </w:r>
      <w:r>
        <w:rPr>
          <w:sz w:val="20"/>
          <w:szCs w:val="20"/>
        </w:rPr>
        <w:t>(Commercial</w:t>
      </w:r>
      <w:r>
        <w:rPr>
          <w:spacing w:val="4"/>
          <w:sz w:val="20"/>
          <w:szCs w:val="20"/>
        </w:rPr>
        <w:t xml:space="preserve"> </w:t>
      </w:r>
      <w:r>
        <w:rPr>
          <w:sz w:val="20"/>
          <w:szCs w:val="20"/>
        </w:rPr>
        <w:t>Pilot</w:t>
      </w:r>
      <w:r>
        <w:rPr>
          <w:spacing w:val="5"/>
          <w:sz w:val="20"/>
          <w:szCs w:val="20"/>
        </w:rPr>
        <w:t xml:space="preserve"> </w:t>
      </w:r>
      <w:r>
        <w:rPr>
          <w:sz w:val="20"/>
          <w:szCs w:val="20"/>
        </w:rPr>
        <w:t>Licence</w:t>
      </w:r>
      <w:r>
        <w:rPr>
          <w:spacing w:val="3"/>
          <w:sz w:val="20"/>
          <w:szCs w:val="20"/>
        </w:rPr>
        <w:t xml:space="preserve"> </w:t>
      </w:r>
      <w:r>
        <w:rPr>
          <w:sz w:val="20"/>
          <w:szCs w:val="20"/>
        </w:rPr>
        <w:t>-</w:t>
      </w:r>
      <w:r>
        <w:rPr>
          <w:spacing w:val="3"/>
          <w:sz w:val="20"/>
          <w:szCs w:val="20"/>
        </w:rPr>
        <w:t xml:space="preserve"> </w:t>
      </w:r>
      <w:r>
        <w:rPr>
          <w:sz w:val="20"/>
          <w:szCs w:val="20"/>
        </w:rPr>
        <w:t>Aeroplane)</w:t>
      </w:r>
      <w:r>
        <w:rPr>
          <w:spacing w:val="9"/>
          <w:sz w:val="20"/>
          <w:szCs w:val="20"/>
        </w:rPr>
        <w:t xml:space="preserve"> </w:t>
      </w:r>
      <w:r>
        <w:t>46</w:t>
      </w:r>
      <w:r>
        <w:rPr>
          <w:spacing w:val="5"/>
        </w:rPr>
        <w:t xml:space="preserve"> </w:t>
      </w:r>
      <w:r>
        <w:t>weeks</w:t>
      </w:r>
      <w:r>
        <w:rPr>
          <w:spacing w:val="1"/>
        </w:rPr>
        <w:t xml:space="preserve"> </w:t>
      </w:r>
      <w:r>
        <w:rPr>
          <w:sz w:val="20"/>
          <w:szCs w:val="20"/>
        </w:rPr>
        <w:t>AVI50519</w:t>
      </w:r>
      <w:r>
        <w:rPr>
          <w:spacing w:val="-1"/>
          <w:sz w:val="20"/>
          <w:szCs w:val="20"/>
        </w:rPr>
        <w:t xml:space="preserve"> </w:t>
      </w:r>
      <w:r>
        <w:rPr>
          <w:sz w:val="20"/>
          <w:szCs w:val="20"/>
        </w:rPr>
        <w:t>Diploma</w:t>
      </w:r>
      <w:r>
        <w:rPr>
          <w:spacing w:val="1"/>
          <w:sz w:val="20"/>
          <w:szCs w:val="20"/>
        </w:rPr>
        <w:t xml:space="preserve"> </w:t>
      </w:r>
      <w:r>
        <w:rPr>
          <w:sz w:val="20"/>
          <w:szCs w:val="20"/>
        </w:rPr>
        <w:t>of</w:t>
      </w:r>
      <w:r>
        <w:rPr>
          <w:spacing w:val="-2"/>
          <w:sz w:val="20"/>
          <w:szCs w:val="20"/>
        </w:rPr>
        <w:t xml:space="preserve"> </w:t>
      </w:r>
      <w:r>
        <w:rPr>
          <w:sz w:val="20"/>
          <w:szCs w:val="20"/>
        </w:rPr>
        <w:t>Aviation</w:t>
      </w:r>
      <w:r>
        <w:rPr>
          <w:spacing w:val="1"/>
          <w:sz w:val="20"/>
          <w:szCs w:val="20"/>
        </w:rPr>
        <w:t xml:space="preserve"> </w:t>
      </w:r>
      <w:r>
        <w:rPr>
          <w:sz w:val="20"/>
          <w:szCs w:val="20"/>
        </w:rPr>
        <w:t>(Instrument</w:t>
      </w:r>
      <w:r>
        <w:rPr>
          <w:spacing w:val="-1"/>
          <w:sz w:val="20"/>
          <w:szCs w:val="20"/>
        </w:rPr>
        <w:t xml:space="preserve"> </w:t>
      </w:r>
      <w:r>
        <w:rPr>
          <w:sz w:val="20"/>
          <w:szCs w:val="20"/>
        </w:rPr>
        <w:t>Rating) 8</w:t>
      </w:r>
      <w:r>
        <w:rPr>
          <w:spacing w:val="-2"/>
          <w:sz w:val="20"/>
          <w:szCs w:val="20"/>
        </w:rPr>
        <w:t xml:space="preserve"> </w:t>
      </w:r>
      <w:r>
        <w:rPr>
          <w:sz w:val="20"/>
          <w:szCs w:val="20"/>
        </w:rPr>
        <w:t>weeks</w:t>
      </w:r>
    </w:p>
    <w:p w14:paraId="2B1190DF" w14:textId="77777777" w:rsidR="00BD66CC" w:rsidRDefault="00BD66CC">
      <w:pPr>
        <w:pStyle w:val="BodyText"/>
        <w:kinsoku w:val="0"/>
        <w:overflowPunct w:val="0"/>
        <w:spacing w:line="267" w:lineRule="exact"/>
        <w:ind w:left="120"/>
      </w:pPr>
      <w:r>
        <w:t>you</w:t>
      </w:r>
      <w:r>
        <w:rPr>
          <w:spacing w:val="-4"/>
        </w:rPr>
        <w:t xml:space="preserve"> </w:t>
      </w:r>
      <w:r>
        <w:t>will be</w:t>
      </w:r>
      <w:r>
        <w:rPr>
          <w:spacing w:val="-3"/>
        </w:rPr>
        <w:t xml:space="preserve"> </w:t>
      </w:r>
      <w:r>
        <w:t>made</w:t>
      </w:r>
      <w:r>
        <w:rPr>
          <w:spacing w:val="-2"/>
        </w:rPr>
        <w:t xml:space="preserve"> </w:t>
      </w:r>
      <w:r>
        <w:t>an</w:t>
      </w:r>
      <w:r>
        <w:rPr>
          <w:spacing w:val="-2"/>
        </w:rPr>
        <w:t xml:space="preserve"> </w:t>
      </w:r>
      <w:r>
        <w:t>ECS</w:t>
      </w:r>
      <w:r>
        <w:rPr>
          <w:spacing w:val="-1"/>
        </w:rPr>
        <w:t xml:space="preserve"> </w:t>
      </w:r>
      <w:r>
        <w:t>Student –</w:t>
      </w:r>
    </w:p>
    <w:p w14:paraId="5BEF7874" w14:textId="77777777" w:rsidR="00BD66CC" w:rsidRDefault="00BD66CC">
      <w:pPr>
        <w:pStyle w:val="BodyText"/>
        <w:kinsoku w:val="0"/>
        <w:overflowPunct w:val="0"/>
        <w:spacing w:line="267" w:lineRule="exact"/>
        <w:ind w:left="120"/>
        <w:sectPr w:rsidR="00BD66CC">
          <w:pgSz w:w="11910" w:h="16840"/>
          <w:pgMar w:top="1800" w:right="1120" w:bottom="1620" w:left="1320" w:header="234" w:footer="1422" w:gutter="0"/>
          <w:cols w:space="720"/>
          <w:noEndnote/>
        </w:sectPr>
      </w:pPr>
    </w:p>
    <w:p w14:paraId="0CECD1E3" w14:textId="77777777" w:rsidR="00BD66CC" w:rsidRDefault="00BD66CC">
      <w:pPr>
        <w:pStyle w:val="BodyText"/>
        <w:kinsoku w:val="0"/>
        <w:overflowPunct w:val="0"/>
        <w:rPr>
          <w:sz w:val="20"/>
          <w:szCs w:val="20"/>
        </w:rPr>
      </w:pPr>
    </w:p>
    <w:p w14:paraId="743C9979" w14:textId="77777777" w:rsidR="00BD66CC" w:rsidRDefault="00BD66CC">
      <w:pPr>
        <w:pStyle w:val="BodyText"/>
        <w:kinsoku w:val="0"/>
        <w:overflowPunct w:val="0"/>
        <w:spacing w:before="9"/>
        <w:rPr>
          <w:sz w:val="26"/>
          <w:szCs w:val="26"/>
        </w:rPr>
      </w:pPr>
    </w:p>
    <w:p w14:paraId="53D8B702" w14:textId="77777777" w:rsidR="00BD66CC" w:rsidRDefault="00BD66CC">
      <w:pPr>
        <w:pStyle w:val="BodyText"/>
        <w:kinsoku w:val="0"/>
        <w:overflowPunct w:val="0"/>
        <w:spacing w:before="56"/>
        <w:ind w:left="120" w:right="705"/>
      </w:pPr>
      <w:r>
        <w:t>Expired Course Student. Students who have any outstanding exams to sit due to past fails will be</w:t>
      </w:r>
      <w:r>
        <w:rPr>
          <w:spacing w:val="-47"/>
        </w:rPr>
        <w:t xml:space="preserve"> </w:t>
      </w:r>
      <w:r>
        <w:t>required</w:t>
      </w:r>
      <w:r>
        <w:rPr>
          <w:spacing w:val="-3"/>
        </w:rPr>
        <w:t xml:space="preserve"> </w:t>
      </w:r>
      <w:r>
        <w:t>to re-sit the</w:t>
      </w:r>
      <w:r>
        <w:rPr>
          <w:spacing w:val="-3"/>
        </w:rPr>
        <w:t xml:space="preserve"> </w:t>
      </w:r>
      <w:r>
        <w:t>theory.</w:t>
      </w:r>
      <w:r>
        <w:rPr>
          <w:spacing w:val="-1"/>
        </w:rPr>
        <w:t xml:space="preserve"> </w:t>
      </w:r>
      <w:r>
        <w:t>A</w:t>
      </w:r>
      <w:r>
        <w:rPr>
          <w:spacing w:val="-1"/>
        </w:rPr>
        <w:t xml:space="preserve"> </w:t>
      </w:r>
      <w:r>
        <w:t>$650</w:t>
      </w:r>
      <w:r>
        <w:rPr>
          <w:spacing w:val="-2"/>
        </w:rPr>
        <w:t xml:space="preserve"> </w:t>
      </w:r>
      <w:r>
        <w:t>charge will</w:t>
      </w:r>
      <w:r>
        <w:rPr>
          <w:spacing w:val="-4"/>
        </w:rPr>
        <w:t xml:space="preserve"> </w:t>
      </w:r>
      <w:r>
        <w:t>be passed</w:t>
      </w:r>
      <w:r>
        <w:rPr>
          <w:spacing w:val="-2"/>
        </w:rPr>
        <w:t xml:space="preserve"> </w:t>
      </w:r>
      <w:r>
        <w:t>onto</w:t>
      </w:r>
      <w:r>
        <w:rPr>
          <w:spacing w:val="-2"/>
        </w:rPr>
        <w:t xml:space="preserve"> </w:t>
      </w:r>
      <w:r>
        <w:t>the student per</w:t>
      </w:r>
      <w:r>
        <w:rPr>
          <w:spacing w:val="-3"/>
        </w:rPr>
        <w:t xml:space="preserve"> </w:t>
      </w:r>
      <w:r>
        <w:t>re-sit</w:t>
      </w:r>
      <w:r>
        <w:rPr>
          <w:spacing w:val="-3"/>
        </w:rPr>
        <w:t xml:space="preserve"> </w:t>
      </w:r>
      <w:r>
        <w:t>of</w:t>
      </w:r>
      <w:r>
        <w:rPr>
          <w:spacing w:val="-1"/>
        </w:rPr>
        <w:t xml:space="preserve"> </w:t>
      </w:r>
      <w:r>
        <w:t>topic.</w:t>
      </w:r>
    </w:p>
    <w:p w14:paraId="3BF1B1E7" w14:textId="77777777" w:rsidR="00BD66CC" w:rsidRDefault="00BD66CC">
      <w:pPr>
        <w:pStyle w:val="BodyText"/>
        <w:kinsoku w:val="0"/>
        <w:overflowPunct w:val="0"/>
        <w:spacing w:before="3"/>
        <w:rPr>
          <w:sz w:val="25"/>
          <w:szCs w:val="25"/>
        </w:rPr>
      </w:pPr>
    </w:p>
    <w:p w14:paraId="4242AD28" w14:textId="77777777" w:rsidR="00BD66CC" w:rsidRDefault="00BD66CC">
      <w:pPr>
        <w:pStyle w:val="ListParagraph"/>
        <w:numPr>
          <w:ilvl w:val="2"/>
          <w:numId w:val="14"/>
        </w:numPr>
        <w:tabs>
          <w:tab w:val="left" w:pos="658"/>
        </w:tabs>
        <w:kinsoku w:val="0"/>
        <w:overflowPunct w:val="0"/>
        <w:ind w:hanging="538"/>
        <w:rPr>
          <w:rFonts w:ascii="Calibri Light" w:hAnsi="Calibri Light" w:cs="Calibri Light"/>
          <w:color w:val="1F3762"/>
        </w:rPr>
      </w:pPr>
      <w:bookmarkStart w:id="147" w:name="8.3.2_Exams_-_Expired_Course_Students"/>
      <w:bookmarkStart w:id="148" w:name="_bookmark71"/>
      <w:bookmarkEnd w:id="147"/>
      <w:bookmarkEnd w:id="148"/>
      <w:r>
        <w:rPr>
          <w:rFonts w:ascii="Calibri Light" w:hAnsi="Calibri Light" w:cs="Calibri Light"/>
          <w:color w:val="1F3762"/>
        </w:rPr>
        <w:t>Exams</w:t>
      </w:r>
      <w:r>
        <w:rPr>
          <w:rFonts w:ascii="Calibri Light" w:hAnsi="Calibri Light" w:cs="Calibri Light"/>
          <w:color w:val="1F3762"/>
          <w:spacing w:val="-3"/>
        </w:rPr>
        <w:t xml:space="preserve"> </w:t>
      </w:r>
      <w:r>
        <w:rPr>
          <w:rFonts w:ascii="Calibri Light" w:hAnsi="Calibri Light" w:cs="Calibri Light"/>
          <w:color w:val="1F3762"/>
        </w:rPr>
        <w:t>-</w:t>
      </w:r>
      <w:r>
        <w:rPr>
          <w:rFonts w:ascii="Calibri Light" w:hAnsi="Calibri Light" w:cs="Calibri Light"/>
          <w:color w:val="1F3762"/>
          <w:spacing w:val="-1"/>
        </w:rPr>
        <w:t xml:space="preserve"> </w:t>
      </w:r>
      <w:r>
        <w:rPr>
          <w:rFonts w:ascii="Calibri Light" w:hAnsi="Calibri Light" w:cs="Calibri Light"/>
          <w:color w:val="1F3762"/>
        </w:rPr>
        <w:t>Expired</w:t>
      </w:r>
      <w:r>
        <w:rPr>
          <w:rFonts w:ascii="Calibri Light" w:hAnsi="Calibri Light" w:cs="Calibri Light"/>
          <w:color w:val="1F3762"/>
          <w:spacing w:val="-2"/>
        </w:rPr>
        <w:t xml:space="preserve"> </w:t>
      </w:r>
      <w:r>
        <w:rPr>
          <w:rFonts w:ascii="Calibri Light" w:hAnsi="Calibri Light" w:cs="Calibri Light"/>
          <w:color w:val="1F3762"/>
        </w:rPr>
        <w:t>Course</w:t>
      </w:r>
      <w:r>
        <w:rPr>
          <w:rFonts w:ascii="Calibri Light" w:hAnsi="Calibri Light" w:cs="Calibri Light"/>
          <w:color w:val="1F3762"/>
          <w:spacing w:val="-2"/>
        </w:rPr>
        <w:t xml:space="preserve"> </w:t>
      </w:r>
      <w:r>
        <w:rPr>
          <w:rFonts w:ascii="Calibri Light" w:hAnsi="Calibri Light" w:cs="Calibri Light"/>
          <w:color w:val="1F3762"/>
        </w:rPr>
        <w:t>Students</w:t>
      </w:r>
    </w:p>
    <w:p w14:paraId="12F9A0E4" w14:textId="77777777" w:rsidR="00BD66CC" w:rsidRDefault="00BD66CC">
      <w:pPr>
        <w:pStyle w:val="BodyText"/>
        <w:kinsoku w:val="0"/>
        <w:overflowPunct w:val="0"/>
        <w:spacing w:before="2"/>
        <w:rPr>
          <w:rFonts w:ascii="Calibri Light" w:hAnsi="Calibri Light" w:cs="Calibri Light"/>
          <w:sz w:val="21"/>
          <w:szCs w:val="21"/>
        </w:rPr>
      </w:pPr>
    </w:p>
    <w:p w14:paraId="0D9DF7A3" w14:textId="77777777" w:rsidR="00BD66CC" w:rsidRDefault="00BD66CC">
      <w:pPr>
        <w:pStyle w:val="BodyText"/>
        <w:kinsoku w:val="0"/>
        <w:overflowPunct w:val="0"/>
        <w:spacing w:line="268" w:lineRule="exact"/>
        <w:ind w:left="120"/>
      </w:pPr>
      <w:r>
        <w:t>Expired</w:t>
      </w:r>
      <w:r>
        <w:rPr>
          <w:spacing w:val="-3"/>
        </w:rPr>
        <w:t xml:space="preserve"> </w:t>
      </w:r>
      <w:r>
        <w:t>Course Students</w:t>
      </w:r>
      <w:r>
        <w:rPr>
          <w:spacing w:val="-2"/>
        </w:rPr>
        <w:t xml:space="preserve"> </w:t>
      </w:r>
      <w:r>
        <w:t>required</w:t>
      </w:r>
      <w:r>
        <w:rPr>
          <w:spacing w:val="-2"/>
        </w:rPr>
        <w:t xml:space="preserve"> </w:t>
      </w:r>
      <w:r>
        <w:t>to re-sit</w:t>
      </w:r>
      <w:r>
        <w:rPr>
          <w:spacing w:val="-4"/>
        </w:rPr>
        <w:t xml:space="preserve"> </w:t>
      </w:r>
      <w:r>
        <w:t>an</w:t>
      </w:r>
      <w:r>
        <w:rPr>
          <w:spacing w:val="-2"/>
        </w:rPr>
        <w:t xml:space="preserve"> </w:t>
      </w:r>
      <w:r>
        <w:t>exam</w:t>
      </w:r>
      <w:r>
        <w:rPr>
          <w:spacing w:val="-2"/>
        </w:rPr>
        <w:t xml:space="preserve"> </w:t>
      </w:r>
      <w:r>
        <w:t>will</w:t>
      </w:r>
      <w:r>
        <w:rPr>
          <w:spacing w:val="-2"/>
        </w:rPr>
        <w:t xml:space="preserve"> </w:t>
      </w:r>
      <w:r>
        <w:t>be charged</w:t>
      </w:r>
      <w:r>
        <w:rPr>
          <w:spacing w:val="-5"/>
        </w:rPr>
        <w:t xml:space="preserve"> </w:t>
      </w:r>
      <w:r>
        <w:t>$100</w:t>
      </w:r>
      <w:r>
        <w:rPr>
          <w:spacing w:val="-2"/>
        </w:rPr>
        <w:t xml:space="preserve"> </w:t>
      </w:r>
      <w:r>
        <w:t>for</w:t>
      </w:r>
      <w:r>
        <w:rPr>
          <w:spacing w:val="-3"/>
        </w:rPr>
        <w:t xml:space="preserve"> </w:t>
      </w:r>
      <w:r>
        <w:t>each</w:t>
      </w:r>
      <w:r>
        <w:rPr>
          <w:spacing w:val="-6"/>
        </w:rPr>
        <w:t xml:space="preserve"> </w:t>
      </w:r>
      <w:r>
        <w:t>re-sit.</w:t>
      </w:r>
    </w:p>
    <w:p w14:paraId="0031F386" w14:textId="77777777" w:rsidR="00BD66CC" w:rsidRDefault="00BD66CC">
      <w:pPr>
        <w:pStyle w:val="BodyText"/>
        <w:kinsoku w:val="0"/>
        <w:overflowPunct w:val="0"/>
        <w:ind w:left="119" w:right="377"/>
      </w:pPr>
      <w:r>
        <w:t>Please Note: You are reminded that even though you are an ECS student, you are still enrolled into a</w:t>
      </w:r>
      <w:r>
        <w:rPr>
          <w:spacing w:val="-47"/>
        </w:rPr>
        <w:t xml:space="preserve"> </w:t>
      </w:r>
      <w:r>
        <w:t>full-time</w:t>
      </w:r>
      <w:r>
        <w:rPr>
          <w:spacing w:val="-3"/>
        </w:rPr>
        <w:t xml:space="preserve"> </w:t>
      </w:r>
      <w:r>
        <w:t>course</w:t>
      </w:r>
      <w:r>
        <w:rPr>
          <w:spacing w:val="1"/>
        </w:rPr>
        <w:t xml:space="preserve"> </w:t>
      </w:r>
      <w:r>
        <w:t>and</w:t>
      </w:r>
      <w:r>
        <w:rPr>
          <w:spacing w:val="-1"/>
        </w:rPr>
        <w:t xml:space="preserve"> </w:t>
      </w:r>
      <w:r>
        <w:t>therefore</w:t>
      </w:r>
      <w:r>
        <w:rPr>
          <w:spacing w:val="-2"/>
        </w:rPr>
        <w:t xml:space="preserve"> </w:t>
      </w:r>
      <w:r>
        <w:t>will</w:t>
      </w:r>
      <w:r>
        <w:rPr>
          <w:spacing w:val="-1"/>
        </w:rPr>
        <w:t xml:space="preserve"> </w:t>
      </w:r>
      <w:r>
        <w:t>be</w:t>
      </w:r>
      <w:r>
        <w:rPr>
          <w:spacing w:val="-2"/>
        </w:rPr>
        <w:t xml:space="preserve"> </w:t>
      </w:r>
      <w:r>
        <w:t>treated</w:t>
      </w:r>
      <w:r>
        <w:rPr>
          <w:spacing w:val="-1"/>
        </w:rPr>
        <w:t xml:space="preserve"> </w:t>
      </w:r>
      <w:r>
        <w:t>as</w:t>
      </w:r>
      <w:r>
        <w:rPr>
          <w:spacing w:val="-2"/>
        </w:rPr>
        <w:t xml:space="preserve"> </w:t>
      </w:r>
      <w:r>
        <w:t>a</w:t>
      </w:r>
      <w:r>
        <w:rPr>
          <w:spacing w:val="-1"/>
        </w:rPr>
        <w:t xml:space="preserve"> </w:t>
      </w:r>
      <w:r>
        <w:t>full-time</w:t>
      </w:r>
      <w:r>
        <w:rPr>
          <w:spacing w:val="-2"/>
        </w:rPr>
        <w:t xml:space="preserve"> </w:t>
      </w:r>
      <w:r>
        <w:t>student.</w:t>
      </w:r>
    </w:p>
    <w:p w14:paraId="1757FDDA" w14:textId="77777777" w:rsidR="00BD66CC" w:rsidRDefault="00BD66CC">
      <w:pPr>
        <w:pStyle w:val="BodyText"/>
        <w:kinsoku w:val="0"/>
        <w:overflowPunct w:val="0"/>
      </w:pPr>
    </w:p>
    <w:p w14:paraId="25B24115" w14:textId="77777777" w:rsidR="00BD66CC" w:rsidRDefault="00BD66CC">
      <w:pPr>
        <w:pStyle w:val="BodyText"/>
        <w:kinsoku w:val="0"/>
        <w:overflowPunct w:val="0"/>
      </w:pPr>
    </w:p>
    <w:p w14:paraId="42777CE8" w14:textId="77777777" w:rsidR="00BD66CC" w:rsidRDefault="00BD66CC">
      <w:pPr>
        <w:pStyle w:val="BodyText"/>
        <w:kinsoku w:val="0"/>
        <w:overflowPunct w:val="0"/>
        <w:spacing w:before="9"/>
        <w:rPr>
          <w:sz w:val="19"/>
          <w:szCs w:val="19"/>
        </w:rPr>
      </w:pPr>
    </w:p>
    <w:p w14:paraId="7CFF97C2" w14:textId="77777777" w:rsidR="00BD66CC" w:rsidRDefault="00BD66CC">
      <w:pPr>
        <w:pStyle w:val="Heading3"/>
        <w:numPr>
          <w:ilvl w:val="0"/>
          <w:numId w:val="14"/>
        </w:numPr>
        <w:tabs>
          <w:tab w:val="left" w:pos="353"/>
        </w:tabs>
        <w:kinsoku w:val="0"/>
        <w:overflowPunct w:val="0"/>
        <w:ind w:left="352" w:hanging="233"/>
        <w:rPr>
          <w:color w:val="2E5395"/>
        </w:rPr>
      </w:pPr>
      <w:bookmarkStart w:id="149" w:name="9_Graduation"/>
      <w:bookmarkStart w:id="150" w:name="_bookmark72"/>
      <w:bookmarkEnd w:id="149"/>
      <w:bookmarkEnd w:id="150"/>
      <w:r>
        <w:rPr>
          <w:color w:val="2E5395"/>
        </w:rPr>
        <w:t>Graduation</w:t>
      </w:r>
    </w:p>
    <w:p w14:paraId="746DF89E" w14:textId="77777777" w:rsidR="00BD66CC" w:rsidRDefault="00BD66CC">
      <w:pPr>
        <w:pStyle w:val="BodyText"/>
        <w:kinsoku w:val="0"/>
        <w:overflowPunct w:val="0"/>
        <w:spacing w:before="1"/>
        <w:rPr>
          <w:rFonts w:ascii="Calibri Light" w:hAnsi="Calibri Light" w:cs="Calibri Light"/>
          <w:sz w:val="27"/>
          <w:szCs w:val="27"/>
        </w:rPr>
      </w:pPr>
    </w:p>
    <w:p w14:paraId="39E7AB14" w14:textId="77777777" w:rsidR="00BD66CC" w:rsidRDefault="00BD66CC">
      <w:pPr>
        <w:pStyle w:val="BodyText"/>
        <w:kinsoku w:val="0"/>
        <w:overflowPunct w:val="0"/>
        <w:spacing w:line="237" w:lineRule="auto"/>
        <w:ind w:left="120" w:right="695"/>
      </w:pPr>
      <w:r>
        <w:t>At several places during your course you will complete stages of training that will entitle you to a</w:t>
      </w:r>
      <w:r>
        <w:rPr>
          <w:spacing w:val="-47"/>
        </w:rPr>
        <w:t xml:space="preserve"> </w:t>
      </w:r>
      <w:r>
        <w:t>formal</w:t>
      </w:r>
      <w:r>
        <w:rPr>
          <w:spacing w:val="-1"/>
        </w:rPr>
        <w:t xml:space="preserve"> </w:t>
      </w:r>
      <w:r>
        <w:t>qualification.</w:t>
      </w:r>
    </w:p>
    <w:p w14:paraId="079AE47A" w14:textId="77777777" w:rsidR="00BD66CC" w:rsidRDefault="00BD66CC">
      <w:pPr>
        <w:pStyle w:val="BodyText"/>
        <w:kinsoku w:val="0"/>
        <w:overflowPunct w:val="0"/>
        <w:spacing w:before="1"/>
      </w:pPr>
    </w:p>
    <w:p w14:paraId="5C3BD75D" w14:textId="77777777" w:rsidR="00BD66CC" w:rsidRDefault="00BD66CC">
      <w:pPr>
        <w:pStyle w:val="BodyText"/>
        <w:kinsoku w:val="0"/>
        <w:overflowPunct w:val="0"/>
        <w:spacing w:before="1"/>
        <w:ind w:left="120"/>
      </w:pPr>
      <w:r>
        <w:t>These</w:t>
      </w:r>
      <w:r>
        <w:rPr>
          <w:spacing w:val="-3"/>
        </w:rPr>
        <w:t xml:space="preserve"> </w:t>
      </w:r>
      <w:r>
        <w:t>stages</w:t>
      </w:r>
      <w:r>
        <w:rPr>
          <w:spacing w:val="-2"/>
        </w:rPr>
        <w:t xml:space="preserve"> </w:t>
      </w:r>
      <w:r>
        <w:t>are:</w:t>
      </w:r>
    </w:p>
    <w:p w14:paraId="7EC1E9B7"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Commercial</w:t>
      </w:r>
      <w:r>
        <w:rPr>
          <w:spacing w:val="-5"/>
          <w:sz w:val="22"/>
          <w:szCs w:val="22"/>
        </w:rPr>
        <w:t xml:space="preserve"> </w:t>
      </w:r>
      <w:r>
        <w:rPr>
          <w:sz w:val="22"/>
          <w:szCs w:val="22"/>
        </w:rPr>
        <w:t>Pilot</w:t>
      </w:r>
      <w:r>
        <w:rPr>
          <w:spacing w:val="-1"/>
          <w:sz w:val="22"/>
          <w:szCs w:val="22"/>
        </w:rPr>
        <w:t xml:space="preserve"> </w:t>
      </w:r>
      <w:r>
        <w:rPr>
          <w:sz w:val="22"/>
          <w:szCs w:val="22"/>
        </w:rPr>
        <w:t>Licence</w:t>
      </w:r>
    </w:p>
    <w:p w14:paraId="70301700"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Instrument</w:t>
      </w:r>
      <w:r>
        <w:rPr>
          <w:spacing w:val="-3"/>
          <w:sz w:val="22"/>
          <w:szCs w:val="22"/>
        </w:rPr>
        <w:t xml:space="preserve"> </w:t>
      </w:r>
      <w:r>
        <w:rPr>
          <w:sz w:val="22"/>
          <w:szCs w:val="22"/>
        </w:rPr>
        <w:t>Rating</w:t>
      </w:r>
    </w:p>
    <w:p w14:paraId="7FEF4F36" w14:textId="77777777" w:rsidR="00BD66CC" w:rsidRDefault="00BD66CC">
      <w:pPr>
        <w:pStyle w:val="BodyText"/>
        <w:kinsoku w:val="0"/>
        <w:overflowPunct w:val="0"/>
        <w:spacing w:before="2"/>
      </w:pPr>
    </w:p>
    <w:p w14:paraId="1ABEC055" w14:textId="77777777" w:rsidR="00BD66CC" w:rsidRDefault="00BD66CC">
      <w:pPr>
        <w:pStyle w:val="BodyText"/>
        <w:kinsoku w:val="0"/>
        <w:overflowPunct w:val="0"/>
        <w:spacing w:line="237" w:lineRule="auto"/>
        <w:ind w:left="120" w:right="607"/>
      </w:pPr>
      <w:r>
        <w:t>On completion of your entire course you will also be issued with either a Certificate, Statement of</w:t>
      </w:r>
      <w:r>
        <w:rPr>
          <w:spacing w:val="-47"/>
        </w:rPr>
        <w:t xml:space="preserve"> </w:t>
      </w:r>
      <w:r>
        <w:t>Attainment</w:t>
      </w:r>
      <w:r>
        <w:rPr>
          <w:spacing w:val="-3"/>
        </w:rPr>
        <w:t xml:space="preserve"> </w:t>
      </w:r>
      <w:r>
        <w:t>or</w:t>
      </w:r>
      <w:r>
        <w:rPr>
          <w:spacing w:val="-2"/>
        </w:rPr>
        <w:t xml:space="preserve"> </w:t>
      </w:r>
      <w:r>
        <w:t>Diploma.</w:t>
      </w:r>
    </w:p>
    <w:p w14:paraId="22E53E25" w14:textId="77777777" w:rsidR="00BD66CC" w:rsidRDefault="00BD66CC">
      <w:pPr>
        <w:pStyle w:val="BodyText"/>
        <w:kinsoku w:val="0"/>
        <w:overflowPunct w:val="0"/>
      </w:pPr>
    </w:p>
    <w:p w14:paraId="4F8DCCEF" w14:textId="77777777" w:rsidR="00BD66CC" w:rsidRDefault="00BD66CC">
      <w:pPr>
        <w:pStyle w:val="BodyText"/>
        <w:kinsoku w:val="0"/>
        <w:overflowPunct w:val="0"/>
        <w:spacing w:before="11"/>
        <w:rPr>
          <w:sz w:val="19"/>
          <w:szCs w:val="19"/>
        </w:rPr>
      </w:pPr>
    </w:p>
    <w:p w14:paraId="0DFBCF35" w14:textId="77777777" w:rsidR="00BD66CC" w:rsidRDefault="00BD66CC">
      <w:pPr>
        <w:pStyle w:val="Heading3"/>
        <w:numPr>
          <w:ilvl w:val="0"/>
          <w:numId w:val="14"/>
        </w:numPr>
        <w:tabs>
          <w:tab w:val="left" w:pos="517"/>
        </w:tabs>
        <w:kinsoku w:val="0"/>
        <w:overflowPunct w:val="0"/>
        <w:ind w:left="516" w:hanging="397"/>
        <w:rPr>
          <w:color w:val="2E5395"/>
        </w:rPr>
      </w:pPr>
      <w:bookmarkStart w:id="151" w:name="10_Fly_Oz_Rules"/>
      <w:bookmarkStart w:id="152" w:name="_bookmark73"/>
      <w:bookmarkEnd w:id="151"/>
      <w:bookmarkEnd w:id="152"/>
      <w:r>
        <w:rPr>
          <w:color w:val="2E5395"/>
        </w:rPr>
        <w:t>Fly</w:t>
      </w:r>
      <w:r>
        <w:rPr>
          <w:color w:val="2E5395"/>
          <w:spacing w:val="-2"/>
        </w:rPr>
        <w:t xml:space="preserve"> </w:t>
      </w:r>
      <w:r>
        <w:rPr>
          <w:color w:val="2E5395"/>
        </w:rPr>
        <w:t>Oz</w:t>
      </w:r>
      <w:r>
        <w:rPr>
          <w:color w:val="2E5395"/>
          <w:spacing w:val="-2"/>
        </w:rPr>
        <w:t xml:space="preserve"> </w:t>
      </w:r>
      <w:r>
        <w:rPr>
          <w:color w:val="2E5395"/>
        </w:rPr>
        <w:t>Rules</w:t>
      </w:r>
    </w:p>
    <w:p w14:paraId="1048EAB1" w14:textId="77777777" w:rsidR="00BD66CC" w:rsidRDefault="00BD66CC">
      <w:pPr>
        <w:pStyle w:val="BodyText"/>
        <w:kinsoku w:val="0"/>
        <w:overflowPunct w:val="0"/>
        <w:spacing w:before="12"/>
        <w:rPr>
          <w:rFonts w:ascii="Calibri Light" w:hAnsi="Calibri Light" w:cs="Calibri Light"/>
          <w:sz w:val="37"/>
          <w:szCs w:val="37"/>
        </w:rPr>
      </w:pPr>
    </w:p>
    <w:p w14:paraId="586031E3" w14:textId="77777777" w:rsidR="00BD66CC" w:rsidRDefault="00BD66CC">
      <w:pPr>
        <w:pStyle w:val="Heading6"/>
        <w:numPr>
          <w:ilvl w:val="1"/>
          <w:numId w:val="14"/>
        </w:numPr>
        <w:tabs>
          <w:tab w:val="left" w:pos="610"/>
        </w:tabs>
        <w:kinsoku w:val="0"/>
        <w:overflowPunct w:val="0"/>
        <w:ind w:left="609" w:hanging="490"/>
        <w:rPr>
          <w:color w:val="000000"/>
        </w:rPr>
      </w:pPr>
      <w:bookmarkStart w:id="153" w:name="10.1_Attendance."/>
      <w:bookmarkStart w:id="154" w:name="_bookmark74"/>
      <w:bookmarkEnd w:id="153"/>
      <w:bookmarkEnd w:id="154"/>
      <w:r>
        <w:t>Attendance.</w:t>
      </w:r>
    </w:p>
    <w:p w14:paraId="7D66A408" w14:textId="77777777" w:rsidR="00BD66CC" w:rsidRDefault="00BD66CC">
      <w:pPr>
        <w:pStyle w:val="BodyText"/>
        <w:kinsoku w:val="0"/>
        <w:overflowPunct w:val="0"/>
        <w:spacing w:before="6"/>
        <w:rPr>
          <w:rFonts w:ascii="Arial" w:hAnsi="Arial" w:cs="Arial"/>
          <w:b/>
          <w:bCs/>
          <w:sz w:val="31"/>
          <w:szCs w:val="31"/>
        </w:rPr>
      </w:pPr>
    </w:p>
    <w:p w14:paraId="65AFCD8D" w14:textId="77777777" w:rsidR="00BD66CC" w:rsidRDefault="00BD66CC">
      <w:pPr>
        <w:pStyle w:val="BodyText"/>
        <w:kinsoku w:val="0"/>
        <w:overflowPunct w:val="0"/>
        <w:spacing w:before="1"/>
        <w:ind w:left="120" w:right="421"/>
      </w:pPr>
      <w:r>
        <w:t>Your attendance is recorded every day, and must meet certain minimum requirements for the issue</w:t>
      </w:r>
      <w:r>
        <w:rPr>
          <w:spacing w:val="-47"/>
        </w:rPr>
        <w:t xml:space="preserve"> </w:t>
      </w:r>
      <w:r>
        <w:t>of</w:t>
      </w:r>
      <w:r>
        <w:rPr>
          <w:spacing w:val="-1"/>
        </w:rPr>
        <w:t xml:space="preserve"> </w:t>
      </w:r>
      <w:r>
        <w:t>your Certificate</w:t>
      </w:r>
      <w:r>
        <w:rPr>
          <w:spacing w:val="-2"/>
        </w:rPr>
        <w:t xml:space="preserve"> </w:t>
      </w:r>
      <w:r>
        <w:t>or</w:t>
      </w:r>
      <w:r>
        <w:rPr>
          <w:spacing w:val="-2"/>
        </w:rPr>
        <w:t xml:space="preserve"> </w:t>
      </w:r>
      <w:r>
        <w:t>Diploma.</w:t>
      </w:r>
    </w:p>
    <w:p w14:paraId="246D83CC" w14:textId="77777777" w:rsidR="00BD66CC" w:rsidRDefault="00BD66CC">
      <w:pPr>
        <w:pStyle w:val="BodyText"/>
        <w:kinsoku w:val="0"/>
        <w:overflowPunct w:val="0"/>
      </w:pPr>
    </w:p>
    <w:p w14:paraId="18660054" w14:textId="77777777" w:rsidR="00BD66CC" w:rsidRDefault="00BD66CC">
      <w:pPr>
        <w:pStyle w:val="BodyText"/>
        <w:kinsoku w:val="0"/>
        <w:overflowPunct w:val="0"/>
        <w:ind w:left="119" w:right="424"/>
      </w:pPr>
      <w:r>
        <w:t>Overseas students are required to meet a set attendance record as outlined in your visa</w:t>
      </w:r>
      <w:r>
        <w:rPr>
          <w:spacing w:val="1"/>
        </w:rPr>
        <w:t xml:space="preserve"> </w:t>
      </w:r>
      <w:r>
        <w:t>requirements; this includes achieving satisfactory attendance which at a minimum requires</w:t>
      </w:r>
      <w:r>
        <w:rPr>
          <w:spacing w:val="1"/>
        </w:rPr>
        <w:t xml:space="preserve"> </w:t>
      </w:r>
      <w:r>
        <w:t>attending at least 80% of the scheduled course contact hours. If these requirements are not met Fly</w:t>
      </w:r>
      <w:r>
        <w:rPr>
          <w:spacing w:val="-47"/>
        </w:rPr>
        <w:t xml:space="preserve"> </w:t>
      </w:r>
      <w:r>
        <w:t>Oz is required by law to inform the Department of Immigration and Border Protection – DIBP (for</w:t>
      </w:r>
      <w:r>
        <w:rPr>
          <w:spacing w:val="1"/>
        </w:rPr>
        <w:t xml:space="preserve"> </w:t>
      </w:r>
      <w:r>
        <w:t>international</w:t>
      </w:r>
      <w:r>
        <w:rPr>
          <w:spacing w:val="-4"/>
        </w:rPr>
        <w:t xml:space="preserve"> </w:t>
      </w:r>
      <w:r>
        <w:t>students).</w:t>
      </w:r>
    </w:p>
    <w:p w14:paraId="1C275A7A" w14:textId="77777777" w:rsidR="00BD66CC" w:rsidRDefault="00BD66CC">
      <w:pPr>
        <w:pStyle w:val="BodyText"/>
        <w:kinsoku w:val="0"/>
        <w:overflowPunct w:val="0"/>
        <w:spacing w:before="11"/>
        <w:rPr>
          <w:sz w:val="21"/>
          <w:szCs w:val="21"/>
        </w:rPr>
      </w:pPr>
    </w:p>
    <w:p w14:paraId="2CC6CA7F" w14:textId="77777777" w:rsidR="00BD66CC" w:rsidRDefault="00BD66CC">
      <w:pPr>
        <w:pStyle w:val="BodyText"/>
        <w:kinsoku w:val="0"/>
        <w:overflowPunct w:val="0"/>
        <w:ind w:left="120" w:right="1232" w:hanging="1"/>
      </w:pPr>
      <w:r>
        <w:t>For VETSL students Fly Oz is required by law to inform the Department of Education if your</w:t>
      </w:r>
      <w:r>
        <w:rPr>
          <w:spacing w:val="-47"/>
        </w:rPr>
        <w:t xml:space="preserve"> </w:t>
      </w:r>
      <w:r>
        <w:t>attendance</w:t>
      </w:r>
      <w:r>
        <w:rPr>
          <w:spacing w:val="-3"/>
        </w:rPr>
        <w:t xml:space="preserve"> </w:t>
      </w:r>
      <w:r>
        <w:t>rate</w:t>
      </w:r>
      <w:r>
        <w:rPr>
          <w:spacing w:val="-2"/>
        </w:rPr>
        <w:t xml:space="preserve"> </w:t>
      </w:r>
      <w:r>
        <w:t>falls below</w:t>
      </w:r>
      <w:r>
        <w:rPr>
          <w:spacing w:val="-2"/>
        </w:rPr>
        <w:t xml:space="preserve"> </w:t>
      </w:r>
      <w:r>
        <w:t>80%.</w:t>
      </w:r>
    </w:p>
    <w:p w14:paraId="61532B3F" w14:textId="77777777" w:rsidR="00BD66CC" w:rsidRDefault="00BD66CC">
      <w:pPr>
        <w:pStyle w:val="BodyText"/>
        <w:kinsoku w:val="0"/>
        <w:overflowPunct w:val="0"/>
      </w:pPr>
    </w:p>
    <w:p w14:paraId="4EAF0A2B" w14:textId="77777777" w:rsidR="00BD66CC" w:rsidRDefault="00BD66CC">
      <w:pPr>
        <w:pStyle w:val="BodyText"/>
        <w:kinsoku w:val="0"/>
        <w:overflowPunct w:val="0"/>
        <w:ind w:left="120" w:right="446"/>
      </w:pPr>
      <w:r>
        <w:t>Where attendance level falls below 80% and a medical certificate is not provided, and hours cannot</w:t>
      </w:r>
      <w:r>
        <w:rPr>
          <w:spacing w:val="-47"/>
        </w:rPr>
        <w:t xml:space="preserve"> </w:t>
      </w:r>
      <w:r>
        <w:t>be made up before course completion you will be notified in writing of Fly Oz’s intention to report</w:t>
      </w:r>
      <w:r>
        <w:rPr>
          <w:spacing w:val="1"/>
        </w:rPr>
        <w:t xml:space="preserve"> </w:t>
      </w:r>
      <w:r>
        <w:t>the student</w:t>
      </w:r>
      <w:r>
        <w:rPr>
          <w:spacing w:val="-2"/>
        </w:rPr>
        <w:t xml:space="preserve"> </w:t>
      </w:r>
      <w:r>
        <w:t>to</w:t>
      </w:r>
      <w:r>
        <w:rPr>
          <w:spacing w:val="-1"/>
        </w:rPr>
        <w:t xml:space="preserve"> </w:t>
      </w:r>
      <w:r>
        <w:t>DIBP for not</w:t>
      </w:r>
      <w:r>
        <w:rPr>
          <w:spacing w:val="-2"/>
        </w:rPr>
        <w:t xml:space="preserve"> </w:t>
      </w:r>
      <w:r>
        <w:t>achieving</w:t>
      </w:r>
      <w:r>
        <w:rPr>
          <w:spacing w:val="-1"/>
        </w:rPr>
        <w:t xml:space="preserve"> </w:t>
      </w:r>
      <w:r>
        <w:t>satisfactory attendance.</w:t>
      </w:r>
    </w:p>
    <w:p w14:paraId="2C25FE3F" w14:textId="77777777" w:rsidR="00BD66CC" w:rsidRDefault="00BD66CC">
      <w:pPr>
        <w:pStyle w:val="BodyText"/>
        <w:kinsoku w:val="0"/>
        <w:overflowPunct w:val="0"/>
        <w:spacing w:before="11"/>
        <w:rPr>
          <w:sz w:val="21"/>
          <w:szCs w:val="21"/>
        </w:rPr>
      </w:pPr>
    </w:p>
    <w:p w14:paraId="48977C92" w14:textId="77777777" w:rsidR="00BD66CC" w:rsidRDefault="00BD66CC">
      <w:pPr>
        <w:pStyle w:val="BodyText"/>
        <w:kinsoku w:val="0"/>
        <w:overflowPunct w:val="0"/>
        <w:ind w:left="120"/>
      </w:pPr>
      <w:r>
        <w:t>When</w:t>
      </w:r>
      <w:r>
        <w:rPr>
          <w:spacing w:val="-2"/>
        </w:rPr>
        <w:t xml:space="preserve"> </w:t>
      </w:r>
      <w:r>
        <w:t>a</w:t>
      </w:r>
      <w:r>
        <w:rPr>
          <w:spacing w:val="-1"/>
        </w:rPr>
        <w:t xml:space="preserve"> </w:t>
      </w:r>
      <w:r>
        <w:t>booking</w:t>
      </w:r>
      <w:r>
        <w:rPr>
          <w:spacing w:val="-1"/>
        </w:rPr>
        <w:t xml:space="preserve"> </w:t>
      </w:r>
      <w:r>
        <w:t>has</w:t>
      </w:r>
      <w:r>
        <w:rPr>
          <w:spacing w:val="-1"/>
        </w:rPr>
        <w:t xml:space="preserve"> </w:t>
      </w:r>
      <w:r>
        <w:t>been</w:t>
      </w:r>
      <w:r>
        <w:rPr>
          <w:spacing w:val="-6"/>
        </w:rPr>
        <w:t xml:space="preserve"> </w:t>
      </w:r>
      <w:r>
        <w:t>made</w:t>
      </w:r>
      <w:r>
        <w:rPr>
          <w:spacing w:val="1"/>
        </w:rPr>
        <w:t xml:space="preserve"> </w:t>
      </w:r>
      <w:r>
        <w:t>for</w:t>
      </w:r>
      <w:r>
        <w:rPr>
          <w:spacing w:val="-3"/>
        </w:rPr>
        <w:t xml:space="preserve"> </w:t>
      </w:r>
      <w:r>
        <w:t>you</w:t>
      </w:r>
      <w:r>
        <w:rPr>
          <w:spacing w:val="-1"/>
        </w:rPr>
        <w:t xml:space="preserve"> </w:t>
      </w:r>
      <w:r>
        <w:t>as</w:t>
      </w:r>
      <w:r>
        <w:rPr>
          <w:spacing w:val="-1"/>
        </w:rPr>
        <w:t xml:space="preserve"> </w:t>
      </w:r>
      <w:r>
        <w:t>part</w:t>
      </w:r>
      <w:r>
        <w:rPr>
          <w:spacing w:val="-3"/>
        </w:rPr>
        <w:t xml:space="preserve"> </w:t>
      </w:r>
      <w:r>
        <w:t>of</w:t>
      </w:r>
      <w:r>
        <w:rPr>
          <w:spacing w:val="-2"/>
        </w:rPr>
        <w:t xml:space="preserve"> </w:t>
      </w:r>
      <w:r>
        <w:t>your</w:t>
      </w:r>
      <w:r>
        <w:rPr>
          <w:spacing w:val="-1"/>
        </w:rPr>
        <w:t xml:space="preserve"> </w:t>
      </w:r>
      <w:r>
        <w:t>course</w:t>
      </w:r>
      <w:r>
        <w:rPr>
          <w:spacing w:val="-2"/>
        </w:rPr>
        <w:t xml:space="preserve"> </w:t>
      </w:r>
      <w:r>
        <w:t>then</w:t>
      </w:r>
      <w:r>
        <w:rPr>
          <w:spacing w:val="-4"/>
        </w:rPr>
        <w:t xml:space="preserve"> </w:t>
      </w:r>
      <w:r>
        <w:t>you</w:t>
      </w:r>
      <w:r>
        <w:rPr>
          <w:spacing w:val="-2"/>
        </w:rPr>
        <w:t xml:space="preserve"> </w:t>
      </w:r>
      <w:r>
        <w:t>are</w:t>
      </w:r>
      <w:r>
        <w:rPr>
          <w:spacing w:val="1"/>
        </w:rPr>
        <w:t xml:space="preserve"> </w:t>
      </w:r>
      <w:r>
        <w:t>required</w:t>
      </w:r>
      <w:r>
        <w:rPr>
          <w:spacing w:val="-1"/>
        </w:rPr>
        <w:t xml:space="preserve"> </w:t>
      </w:r>
      <w:r>
        <w:t>to</w:t>
      </w:r>
      <w:r>
        <w:rPr>
          <w:spacing w:val="-2"/>
        </w:rPr>
        <w:t xml:space="preserve"> </w:t>
      </w:r>
      <w:r>
        <w:t>attend</w:t>
      </w:r>
      <w:r>
        <w:rPr>
          <w:spacing w:val="-1"/>
        </w:rPr>
        <w:t xml:space="preserve"> </w:t>
      </w:r>
      <w:r>
        <w:t>for</w:t>
      </w:r>
    </w:p>
    <w:p w14:paraId="7692C407" w14:textId="77777777" w:rsidR="00BD66CC" w:rsidRDefault="00BD66CC">
      <w:pPr>
        <w:pStyle w:val="BodyText"/>
        <w:kinsoku w:val="0"/>
        <w:overflowPunct w:val="0"/>
        <w:ind w:left="120"/>
        <w:sectPr w:rsidR="00BD66CC">
          <w:pgSz w:w="11910" w:h="16840"/>
          <w:pgMar w:top="1800" w:right="1120" w:bottom="1620" w:left="1320" w:header="234" w:footer="1422" w:gutter="0"/>
          <w:cols w:space="720"/>
          <w:noEndnote/>
        </w:sectPr>
      </w:pPr>
    </w:p>
    <w:p w14:paraId="77773C52" w14:textId="77777777" w:rsidR="00BD66CC" w:rsidRDefault="00BD66CC">
      <w:pPr>
        <w:pStyle w:val="BodyText"/>
        <w:kinsoku w:val="0"/>
        <w:overflowPunct w:val="0"/>
        <w:spacing w:before="9"/>
        <w:rPr>
          <w:sz w:val="24"/>
          <w:szCs w:val="24"/>
        </w:rPr>
      </w:pPr>
    </w:p>
    <w:p w14:paraId="345218B1" w14:textId="77777777" w:rsidR="00BD66CC" w:rsidRDefault="00BD66CC">
      <w:pPr>
        <w:pStyle w:val="BodyText"/>
        <w:kinsoku w:val="0"/>
        <w:overflowPunct w:val="0"/>
        <w:spacing w:before="56"/>
        <w:ind w:left="120" w:right="355"/>
      </w:pPr>
      <w:r>
        <w:t>that booking. This is particularly important where the booking is made in an aircraft or a simulator. If</w:t>
      </w:r>
      <w:r>
        <w:rPr>
          <w:spacing w:val="-47"/>
        </w:rPr>
        <w:t xml:space="preserve"> </w:t>
      </w:r>
      <w:r>
        <w:t>you do</w:t>
      </w:r>
      <w:r>
        <w:rPr>
          <w:spacing w:val="2"/>
        </w:rPr>
        <w:t xml:space="preserve"> </w:t>
      </w:r>
      <w:r>
        <w:t>not</w:t>
      </w:r>
      <w:r>
        <w:rPr>
          <w:spacing w:val="3"/>
        </w:rPr>
        <w:t xml:space="preserve"> </w:t>
      </w:r>
      <w:r>
        <w:t>present</w:t>
      </w:r>
      <w:r>
        <w:rPr>
          <w:spacing w:val="2"/>
        </w:rPr>
        <w:t xml:space="preserve"> </w:t>
      </w:r>
      <w:r>
        <w:t>for</w:t>
      </w:r>
      <w:r>
        <w:rPr>
          <w:spacing w:val="1"/>
        </w:rPr>
        <w:t xml:space="preserve"> </w:t>
      </w:r>
      <w:r>
        <w:t>a booking then</w:t>
      </w:r>
      <w:r>
        <w:rPr>
          <w:spacing w:val="-2"/>
        </w:rPr>
        <w:t xml:space="preserve"> </w:t>
      </w:r>
      <w:r>
        <w:t>you</w:t>
      </w:r>
      <w:r>
        <w:rPr>
          <w:spacing w:val="1"/>
        </w:rPr>
        <w:t xml:space="preserve"> </w:t>
      </w:r>
      <w:r>
        <w:t>will</w:t>
      </w:r>
      <w:r>
        <w:rPr>
          <w:spacing w:val="1"/>
        </w:rPr>
        <w:t xml:space="preserve"> </w:t>
      </w:r>
      <w:r>
        <w:t>be</w:t>
      </w:r>
      <w:r>
        <w:rPr>
          <w:spacing w:val="2"/>
        </w:rPr>
        <w:t xml:space="preserve"> </w:t>
      </w:r>
      <w:r>
        <w:t>required</w:t>
      </w:r>
      <w:r>
        <w:rPr>
          <w:spacing w:val="1"/>
        </w:rPr>
        <w:t xml:space="preserve"> </w:t>
      </w:r>
      <w:r>
        <w:t>to pay an</w:t>
      </w:r>
      <w:r>
        <w:rPr>
          <w:spacing w:val="1"/>
        </w:rPr>
        <w:t xml:space="preserve"> </w:t>
      </w:r>
      <w:r>
        <w:t>additional</w:t>
      </w:r>
      <w:r>
        <w:rPr>
          <w:spacing w:val="1"/>
        </w:rPr>
        <w:t xml:space="preserve"> </w:t>
      </w:r>
      <w:r>
        <w:t>fee</w:t>
      </w:r>
      <w:r>
        <w:rPr>
          <w:spacing w:val="2"/>
        </w:rPr>
        <w:t xml:space="preserve"> </w:t>
      </w:r>
      <w:r>
        <w:t>to</w:t>
      </w:r>
      <w:r>
        <w:rPr>
          <w:spacing w:val="3"/>
        </w:rPr>
        <w:t xml:space="preserve"> </w:t>
      </w:r>
      <w:r>
        <w:t>undertake</w:t>
      </w:r>
      <w:r>
        <w:rPr>
          <w:spacing w:val="1"/>
        </w:rPr>
        <w:t xml:space="preserve"> </w:t>
      </w:r>
      <w:r>
        <w:t>that flight</w:t>
      </w:r>
      <w:r>
        <w:rPr>
          <w:spacing w:val="-2"/>
        </w:rPr>
        <w:t xml:space="preserve"> </w:t>
      </w:r>
      <w:r>
        <w:t>or simulator session</w:t>
      </w:r>
      <w:r>
        <w:rPr>
          <w:spacing w:val="-1"/>
        </w:rPr>
        <w:t xml:space="preserve"> </w:t>
      </w:r>
      <w:r>
        <w:t>at</w:t>
      </w:r>
      <w:r>
        <w:rPr>
          <w:spacing w:val="1"/>
        </w:rPr>
        <w:t xml:space="preserve"> </w:t>
      </w:r>
      <w:r>
        <w:t>a</w:t>
      </w:r>
      <w:r>
        <w:rPr>
          <w:spacing w:val="-2"/>
        </w:rPr>
        <w:t xml:space="preserve"> </w:t>
      </w:r>
      <w:r>
        <w:t>later date.</w:t>
      </w:r>
    </w:p>
    <w:p w14:paraId="4C89FE5D" w14:textId="77777777" w:rsidR="00BD66CC" w:rsidRDefault="00BD66CC">
      <w:pPr>
        <w:pStyle w:val="BodyText"/>
        <w:kinsoku w:val="0"/>
        <w:overflowPunct w:val="0"/>
        <w:spacing w:before="10"/>
        <w:rPr>
          <w:sz w:val="21"/>
          <w:szCs w:val="21"/>
        </w:rPr>
      </w:pPr>
    </w:p>
    <w:p w14:paraId="64F01B3C" w14:textId="77777777" w:rsidR="00BD66CC" w:rsidRDefault="00BD66CC">
      <w:pPr>
        <w:pStyle w:val="BodyText"/>
        <w:kinsoku w:val="0"/>
        <w:overflowPunct w:val="0"/>
        <w:ind w:left="120" w:right="951"/>
      </w:pPr>
      <w:r>
        <w:t>Students can defer or suspend their studies or be granted a leave of absence for the following</w:t>
      </w:r>
      <w:r>
        <w:rPr>
          <w:spacing w:val="-47"/>
        </w:rPr>
        <w:t xml:space="preserve"> </w:t>
      </w:r>
      <w:r>
        <w:t>circumstances:</w:t>
      </w:r>
    </w:p>
    <w:p w14:paraId="6A51CAC0" w14:textId="77777777" w:rsidR="00BD66CC" w:rsidRDefault="00BD66CC">
      <w:pPr>
        <w:pStyle w:val="BodyText"/>
        <w:kinsoku w:val="0"/>
        <w:overflowPunct w:val="0"/>
        <w:spacing w:before="1"/>
      </w:pPr>
    </w:p>
    <w:p w14:paraId="5EDC0E8D" w14:textId="77777777" w:rsidR="00BD66CC" w:rsidRDefault="00BD66CC">
      <w:pPr>
        <w:pStyle w:val="ListParagraph"/>
        <w:numPr>
          <w:ilvl w:val="0"/>
          <w:numId w:val="11"/>
        </w:numPr>
        <w:tabs>
          <w:tab w:val="left" w:pos="277"/>
        </w:tabs>
        <w:kinsoku w:val="0"/>
        <w:overflowPunct w:val="0"/>
        <w:ind w:right="582" w:firstLine="0"/>
        <w:rPr>
          <w:sz w:val="22"/>
          <w:szCs w:val="22"/>
        </w:rPr>
      </w:pPr>
      <w:r>
        <w:rPr>
          <w:sz w:val="22"/>
          <w:szCs w:val="22"/>
        </w:rPr>
        <w:t>serious illness or injury, where a medical certificate states that the student was unable to attend</w:t>
      </w:r>
      <w:r>
        <w:rPr>
          <w:spacing w:val="-47"/>
          <w:sz w:val="22"/>
          <w:szCs w:val="22"/>
        </w:rPr>
        <w:t xml:space="preserve"> </w:t>
      </w:r>
      <w:r>
        <w:rPr>
          <w:sz w:val="22"/>
          <w:szCs w:val="22"/>
        </w:rPr>
        <w:t>classes.</w:t>
      </w:r>
    </w:p>
    <w:p w14:paraId="3B271928" w14:textId="77777777" w:rsidR="00BD66CC" w:rsidRDefault="00BD66CC">
      <w:pPr>
        <w:pStyle w:val="BodyText"/>
        <w:kinsoku w:val="0"/>
        <w:overflowPunct w:val="0"/>
        <w:spacing w:before="11"/>
        <w:rPr>
          <w:sz w:val="21"/>
          <w:szCs w:val="21"/>
        </w:rPr>
      </w:pPr>
    </w:p>
    <w:p w14:paraId="65FCD684" w14:textId="77777777" w:rsidR="00BD66CC" w:rsidRDefault="00BD66CC">
      <w:pPr>
        <w:pStyle w:val="ListParagraph"/>
        <w:numPr>
          <w:ilvl w:val="0"/>
          <w:numId w:val="11"/>
        </w:numPr>
        <w:tabs>
          <w:tab w:val="left" w:pos="277"/>
        </w:tabs>
        <w:kinsoku w:val="0"/>
        <w:overflowPunct w:val="0"/>
        <w:ind w:right="1168" w:firstLine="0"/>
        <w:rPr>
          <w:sz w:val="22"/>
          <w:szCs w:val="22"/>
        </w:rPr>
      </w:pPr>
      <w:r>
        <w:rPr>
          <w:sz w:val="22"/>
          <w:szCs w:val="22"/>
        </w:rPr>
        <w:t>bereavement of close family members such as parents or grandparents (Where possible a</w:t>
      </w:r>
      <w:r>
        <w:rPr>
          <w:spacing w:val="-47"/>
          <w:sz w:val="22"/>
          <w:szCs w:val="22"/>
        </w:rPr>
        <w:t xml:space="preserve"> </w:t>
      </w:r>
      <w:r>
        <w:rPr>
          <w:sz w:val="22"/>
          <w:szCs w:val="22"/>
        </w:rPr>
        <w:t>death</w:t>
      </w:r>
      <w:r>
        <w:rPr>
          <w:spacing w:val="-2"/>
          <w:sz w:val="22"/>
          <w:szCs w:val="22"/>
        </w:rPr>
        <w:t xml:space="preserve"> </w:t>
      </w:r>
      <w:r>
        <w:rPr>
          <w:sz w:val="22"/>
          <w:szCs w:val="22"/>
        </w:rPr>
        <w:t>certificate</w:t>
      </w:r>
      <w:r>
        <w:rPr>
          <w:spacing w:val="1"/>
          <w:sz w:val="22"/>
          <w:szCs w:val="22"/>
        </w:rPr>
        <w:t xml:space="preserve"> </w:t>
      </w:r>
      <w:r>
        <w:rPr>
          <w:sz w:val="22"/>
          <w:szCs w:val="22"/>
        </w:rPr>
        <w:t>should</w:t>
      </w:r>
      <w:r>
        <w:rPr>
          <w:spacing w:val="-1"/>
          <w:sz w:val="22"/>
          <w:szCs w:val="22"/>
        </w:rPr>
        <w:t xml:space="preserve"> </w:t>
      </w:r>
      <w:r>
        <w:rPr>
          <w:sz w:val="22"/>
          <w:szCs w:val="22"/>
        </w:rPr>
        <w:t>be</w:t>
      </w:r>
      <w:r>
        <w:rPr>
          <w:spacing w:val="-2"/>
          <w:sz w:val="22"/>
          <w:szCs w:val="22"/>
        </w:rPr>
        <w:t xml:space="preserve"> </w:t>
      </w:r>
      <w:r>
        <w:rPr>
          <w:sz w:val="22"/>
          <w:szCs w:val="22"/>
        </w:rPr>
        <w:t>provided).</w:t>
      </w:r>
    </w:p>
    <w:p w14:paraId="2FBE6EA1" w14:textId="77777777" w:rsidR="00BD66CC" w:rsidRDefault="00BD66CC">
      <w:pPr>
        <w:pStyle w:val="BodyText"/>
        <w:kinsoku w:val="0"/>
        <w:overflowPunct w:val="0"/>
        <w:spacing w:before="1"/>
      </w:pPr>
    </w:p>
    <w:p w14:paraId="37A6E6D0" w14:textId="77777777" w:rsidR="00BD66CC" w:rsidRDefault="00BD66CC">
      <w:pPr>
        <w:pStyle w:val="ListParagraph"/>
        <w:numPr>
          <w:ilvl w:val="0"/>
          <w:numId w:val="11"/>
        </w:numPr>
        <w:tabs>
          <w:tab w:val="left" w:pos="277"/>
        </w:tabs>
        <w:kinsoku w:val="0"/>
        <w:overflowPunct w:val="0"/>
        <w:ind w:right="1007" w:firstLine="0"/>
        <w:rPr>
          <w:sz w:val="22"/>
          <w:szCs w:val="22"/>
        </w:rPr>
      </w:pPr>
      <w:r>
        <w:rPr>
          <w:sz w:val="22"/>
          <w:szCs w:val="22"/>
        </w:rPr>
        <w:t>major political upheaval or natural disaster in the home country requiring emergency travel</w:t>
      </w:r>
      <w:r>
        <w:rPr>
          <w:spacing w:val="-47"/>
          <w:sz w:val="22"/>
          <w:szCs w:val="22"/>
        </w:rPr>
        <w:t xml:space="preserve"> </w:t>
      </w:r>
      <w:r>
        <w:rPr>
          <w:sz w:val="22"/>
          <w:szCs w:val="22"/>
        </w:rPr>
        <w:t>and</w:t>
      </w:r>
      <w:r>
        <w:rPr>
          <w:spacing w:val="-2"/>
          <w:sz w:val="22"/>
          <w:szCs w:val="22"/>
        </w:rPr>
        <w:t xml:space="preserve"> </w:t>
      </w:r>
      <w:r>
        <w:rPr>
          <w:sz w:val="22"/>
          <w:szCs w:val="22"/>
        </w:rPr>
        <w:t>this has impacted</w:t>
      </w:r>
      <w:r>
        <w:rPr>
          <w:spacing w:val="-3"/>
          <w:sz w:val="22"/>
          <w:szCs w:val="22"/>
        </w:rPr>
        <w:t xml:space="preserve"> </w:t>
      </w:r>
      <w:r>
        <w:rPr>
          <w:sz w:val="22"/>
          <w:szCs w:val="22"/>
        </w:rPr>
        <w:t>on</w:t>
      </w:r>
      <w:r>
        <w:rPr>
          <w:spacing w:val="-3"/>
          <w:sz w:val="22"/>
          <w:szCs w:val="22"/>
        </w:rPr>
        <w:t xml:space="preserve"> </w:t>
      </w:r>
      <w:r>
        <w:rPr>
          <w:sz w:val="22"/>
          <w:szCs w:val="22"/>
        </w:rPr>
        <w:t>the</w:t>
      </w:r>
      <w:r>
        <w:rPr>
          <w:spacing w:val="1"/>
          <w:sz w:val="22"/>
          <w:szCs w:val="22"/>
        </w:rPr>
        <w:t xml:space="preserve"> </w:t>
      </w:r>
      <w:r>
        <w:rPr>
          <w:sz w:val="22"/>
          <w:szCs w:val="22"/>
        </w:rPr>
        <w:t>student’s</w:t>
      </w:r>
      <w:r>
        <w:rPr>
          <w:spacing w:val="-2"/>
          <w:sz w:val="22"/>
          <w:szCs w:val="22"/>
        </w:rPr>
        <w:t xml:space="preserve"> </w:t>
      </w:r>
      <w:r>
        <w:rPr>
          <w:sz w:val="22"/>
          <w:szCs w:val="22"/>
        </w:rPr>
        <w:t>studies;</w:t>
      </w:r>
      <w:r>
        <w:rPr>
          <w:spacing w:val="-1"/>
          <w:sz w:val="22"/>
          <w:szCs w:val="22"/>
        </w:rPr>
        <w:t xml:space="preserve"> </w:t>
      </w:r>
      <w:r>
        <w:rPr>
          <w:sz w:val="22"/>
          <w:szCs w:val="22"/>
        </w:rPr>
        <w:t>or</w:t>
      </w:r>
    </w:p>
    <w:p w14:paraId="18F1889D" w14:textId="77777777" w:rsidR="00BD66CC" w:rsidRDefault="00BD66CC">
      <w:pPr>
        <w:pStyle w:val="BodyText"/>
        <w:kinsoku w:val="0"/>
        <w:overflowPunct w:val="0"/>
        <w:spacing w:before="1"/>
      </w:pPr>
    </w:p>
    <w:p w14:paraId="0512BAB7"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a</w:t>
      </w:r>
      <w:r>
        <w:rPr>
          <w:spacing w:val="-2"/>
          <w:sz w:val="22"/>
          <w:szCs w:val="22"/>
        </w:rPr>
        <w:t xml:space="preserve"> </w:t>
      </w:r>
      <w:r>
        <w:rPr>
          <w:sz w:val="22"/>
          <w:szCs w:val="22"/>
        </w:rPr>
        <w:t>traumatic</w:t>
      </w:r>
      <w:r>
        <w:rPr>
          <w:spacing w:val="-3"/>
          <w:sz w:val="22"/>
          <w:szCs w:val="22"/>
        </w:rPr>
        <w:t xml:space="preserve"> </w:t>
      </w:r>
      <w:r>
        <w:rPr>
          <w:sz w:val="22"/>
          <w:szCs w:val="22"/>
        </w:rPr>
        <w:t>experience</w:t>
      </w:r>
      <w:r>
        <w:rPr>
          <w:spacing w:val="-4"/>
          <w:sz w:val="22"/>
          <w:szCs w:val="22"/>
        </w:rPr>
        <w:t xml:space="preserve"> </w:t>
      </w:r>
      <w:r>
        <w:rPr>
          <w:sz w:val="22"/>
          <w:szCs w:val="22"/>
        </w:rPr>
        <w:t>which</w:t>
      </w:r>
      <w:r>
        <w:rPr>
          <w:spacing w:val="-2"/>
          <w:sz w:val="22"/>
          <w:szCs w:val="22"/>
        </w:rPr>
        <w:t xml:space="preserve"> </w:t>
      </w:r>
      <w:r>
        <w:rPr>
          <w:sz w:val="22"/>
          <w:szCs w:val="22"/>
        </w:rPr>
        <w:t>could</w:t>
      </w:r>
      <w:r>
        <w:rPr>
          <w:spacing w:val="-3"/>
          <w:sz w:val="22"/>
          <w:szCs w:val="22"/>
        </w:rPr>
        <w:t xml:space="preserve"> </w:t>
      </w:r>
      <w:r>
        <w:rPr>
          <w:sz w:val="22"/>
          <w:szCs w:val="22"/>
        </w:rPr>
        <w:t>include:</w:t>
      </w:r>
    </w:p>
    <w:p w14:paraId="3A91C37D" w14:textId="77777777" w:rsidR="00BD66CC" w:rsidRDefault="00BD66CC">
      <w:pPr>
        <w:pStyle w:val="ListParagraph"/>
        <w:numPr>
          <w:ilvl w:val="1"/>
          <w:numId w:val="11"/>
        </w:numPr>
        <w:tabs>
          <w:tab w:val="left" w:pos="1105"/>
        </w:tabs>
        <w:kinsoku w:val="0"/>
        <w:overflowPunct w:val="0"/>
        <w:spacing w:line="275" w:lineRule="exact"/>
        <w:ind w:left="1104"/>
        <w:rPr>
          <w:sz w:val="22"/>
          <w:szCs w:val="22"/>
        </w:rPr>
      </w:pPr>
      <w:r>
        <w:rPr>
          <w:sz w:val="22"/>
          <w:szCs w:val="22"/>
        </w:rPr>
        <w:t>involvement</w:t>
      </w:r>
      <w:r>
        <w:rPr>
          <w:spacing w:val="-3"/>
          <w:sz w:val="22"/>
          <w:szCs w:val="22"/>
        </w:rPr>
        <w:t xml:space="preserve"> </w:t>
      </w:r>
      <w:r>
        <w:rPr>
          <w:sz w:val="22"/>
          <w:szCs w:val="22"/>
        </w:rPr>
        <w:t>in,</w:t>
      </w:r>
      <w:r>
        <w:rPr>
          <w:spacing w:val="-1"/>
          <w:sz w:val="22"/>
          <w:szCs w:val="22"/>
        </w:rPr>
        <w:t xml:space="preserve"> </w:t>
      </w:r>
      <w:r>
        <w:rPr>
          <w:sz w:val="22"/>
          <w:szCs w:val="22"/>
        </w:rPr>
        <w:t>or</w:t>
      </w:r>
      <w:r>
        <w:rPr>
          <w:spacing w:val="-3"/>
          <w:sz w:val="22"/>
          <w:szCs w:val="22"/>
        </w:rPr>
        <w:t xml:space="preserve"> </w:t>
      </w:r>
      <w:r>
        <w:rPr>
          <w:sz w:val="22"/>
          <w:szCs w:val="22"/>
        </w:rPr>
        <w:t>witnessing</w:t>
      </w:r>
      <w:r>
        <w:rPr>
          <w:spacing w:val="-1"/>
          <w:sz w:val="22"/>
          <w:szCs w:val="22"/>
        </w:rPr>
        <w:t xml:space="preserve"> </w:t>
      </w:r>
      <w:r>
        <w:rPr>
          <w:sz w:val="22"/>
          <w:szCs w:val="22"/>
        </w:rPr>
        <w:t>of</w:t>
      </w:r>
      <w:r>
        <w:rPr>
          <w:spacing w:val="-1"/>
          <w:sz w:val="22"/>
          <w:szCs w:val="22"/>
        </w:rPr>
        <w:t xml:space="preserve"> </w:t>
      </w:r>
      <w:r>
        <w:rPr>
          <w:sz w:val="22"/>
          <w:szCs w:val="22"/>
        </w:rPr>
        <w:t>a</w:t>
      </w:r>
      <w:r>
        <w:rPr>
          <w:spacing w:val="-3"/>
          <w:sz w:val="22"/>
          <w:szCs w:val="22"/>
        </w:rPr>
        <w:t xml:space="preserve"> </w:t>
      </w:r>
      <w:r>
        <w:rPr>
          <w:sz w:val="22"/>
          <w:szCs w:val="22"/>
        </w:rPr>
        <w:t>serious</w:t>
      </w:r>
      <w:r>
        <w:rPr>
          <w:spacing w:val="-1"/>
          <w:sz w:val="22"/>
          <w:szCs w:val="22"/>
        </w:rPr>
        <w:t xml:space="preserve"> </w:t>
      </w:r>
      <w:r>
        <w:rPr>
          <w:sz w:val="22"/>
          <w:szCs w:val="22"/>
        </w:rPr>
        <w:t>accident;</w:t>
      </w:r>
      <w:r>
        <w:rPr>
          <w:spacing w:val="-4"/>
          <w:sz w:val="22"/>
          <w:szCs w:val="22"/>
        </w:rPr>
        <w:t xml:space="preserve"> </w:t>
      </w:r>
      <w:r>
        <w:rPr>
          <w:sz w:val="22"/>
          <w:szCs w:val="22"/>
        </w:rPr>
        <w:t>or</w:t>
      </w:r>
    </w:p>
    <w:p w14:paraId="0505776B" w14:textId="77777777" w:rsidR="00BD66CC" w:rsidRDefault="00BD66CC">
      <w:pPr>
        <w:pStyle w:val="ListParagraph"/>
        <w:numPr>
          <w:ilvl w:val="1"/>
          <w:numId w:val="11"/>
        </w:numPr>
        <w:tabs>
          <w:tab w:val="left" w:pos="1105"/>
        </w:tabs>
        <w:kinsoku w:val="0"/>
        <w:overflowPunct w:val="0"/>
        <w:ind w:right="616" w:firstLine="720"/>
        <w:rPr>
          <w:sz w:val="22"/>
          <w:szCs w:val="22"/>
        </w:rPr>
      </w:pPr>
      <w:r>
        <w:rPr>
          <w:sz w:val="22"/>
          <w:szCs w:val="22"/>
        </w:rPr>
        <w:t>witnessing or being the victim of a serious crime, and this has impacted on the student</w:t>
      </w:r>
      <w:r>
        <w:rPr>
          <w:spacing w:val="-47"/>
          <w:sz w:val="22"/>
          <w:szCs w:val="22"/>
        </w:rPr>
        <w:t xml:space="preserve"> </w:t>
      </w:r>
      <w:r>
        <w:rPr>
          <w:sz w:val="22"/>
          <w:szCs w:val="22"/>
        </w:rPr>
        <w:t>(these</w:t>
      </w:r>
      <w:r>
        <w:rPr>
          <w:spacing w:val="-3"/>
          <w:sz w:val="22"/>
          <w:szCs w:val="22"/>
        </w:rPr>
        <w:t xml:space="preserve"> </w:t>
      </w:r>
      <w:r>
        <w:rPr>
          <w:sz w:val="22"/>
          <w:szCs w:val="22"/>
        </w:rPr>
        <w:t>cases should</w:t>
      </w:r>
      <w:r>
        <w:rPr>
          <w:spacing w:val="-1"/>
          <w:sz w:val="22"/>
          <w:szCs w:val="22"/>
        </w:rPr>
        <w:t xml:space="preserve"> </w:t>
      </w:r>
      <w:r>
        <w:rPr>
          <w:sz w:val="22"/>
          <w:szCs w:val="22"/>
        </w:rPr>
        <w:t>be supported</w:t>
      </w:r>
      <w:r>
        <w:rPr>
          <w:spacing w:val="-1"/>
          <w:sz w:val="22"/>
          <w:szCs w:val="22"/>
        </w:rPr>
        <w:t xml:space="preserve"> </w:t>
      </w:r>
      <w:r>
        <w:rPr>
          <w:sz w:val="22"/>
          <w:szCs w:val="22"/>
        </w:rPr>
        <w:t>by</w:t>
      </w:r>
      <w:r>
        <w:rPr>
          <w:spacing w:val="1"/>
          <w:sz w:val="22"/>
          <w:szCs w:val="22"/>
        </w:rPr>
        <w:t xml:space="preserve"> </w:t>
      </w:r>
      <w:r>
        <w:rPr>
          <w:sz w:val="22"/>
          <w:szCs w:val="22"/>
        </w:rPr>
        <w:t>police</w:t>
      </w:r>
      <w:r>
        <w:rPr>
          <w:spacing w:val="-2"/>
          <w:sz w:val="22"/>
          <w:szCs w:val="22"/>
        </w:rPr>
        <w:t xml:space="preserve"> </w:t>
      </w:r>
      <w:r>
        <w:rPr>
          <w:sz w:val="22"/>
          <w:szCs w:val="22"/>
        </w:rPr>
        <w:t>or</w:t>
      </w:r>
      <w:r>
        <w:rPr>
          <w:spacing w:val="-1"/>
          <w:sz w:val="22"/>
          <w:szCs w:val="22"/>
        </w:rPr>
        <w:t xml:space="preserve"> </w:t>
      </w:r>
      <w:r>
        <w:rPr>
          <w:sz w:val="22"/>
          <w:szCs w:val="22"/>
        </w:rPr>
        <w:t>psychologists’ reports)</w:t>
      </w:r>
    </w:p>
    <w:p w14:paraId="3DC2F1A7" w14:textId="77777777" w:rsidR="00BD66CC" w:rsidRDefault="00BD66CC">
      <w:pPr>
        <w:pStyle w:val="BodyText"/>
        <w:kinsoku w:val="0"/>
        <w:overflowPunct w:val="0"/>
        <w:spacing w:before="1"/>
      </w:pPr>
    </w:p>
    <w:p w14:paraId="7ABD6CD4"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where</w:t>
      </w:r>
      <w:r>
        <w:rPr>
          <w:spacing w:val="-4"/>
          <w:sz w:val="22"/>
          <w:szCs w:val="22"/>
        </w:rPr>
        <w:t xml:space="preserve"> </w:t>
      </w:r>
      <w:r>
        <w:rPr>
          <w:sz w:val="22"/>
          <w:szCs w:val="22"/>
        </w:rPr>
        <w:t>the registered</w:t>
      </w:r>
      <w:r>
        <w:rPr>
          <w:spacing w:val="-1"/>
          <w:sz w:val="22"/>
          <w:szCs w:val="22"/>
        </w:rPr>
        <w:t xml:space="preserve"> </w:t>
      </w:r>
      <w:r>
        <w:rPr>
          <w:sz w:val="22"/>
          <w:szCs w:val="22"/>
        </w:rPr>
        <w:t>provider</w:t>
      </w:r>
      <w:r>
        <w:rPr>
          <w:spacing w:val="-3"/>
          <w:sz w:val="22"/>
          <w:szCs w:val="22"/>
        </w:rPr>
        <w:t xml:space="preserve"> </w:t>
      </w:r>
      <w:r>
        <w:rPr>
          <w:sz w:val="22"/>
          <w:szCs w:val="22"/>
        </w:rPr>
        <w:t>was</w:t>
      </w:r>
      <w:r>
        <w:rPr>
          <w:spacing w:val="-2"/>
          <w:sz w:val="22"/>
          <w:szCs w:val="22"/>
        </w:rPr>
        <w:t xml:space="preserve"> </w:t>
      </w:r>
      <w:r>
        <w:rPr>
          <w:sz w:val="22"/>
          <w:szCs w:val="22"/>
        </w:rPr>
        <w:t>unable</w:t>
      </w:r>
      <w:r>
        <w:rPr>
          <w:spacing w:val="-3"/>
          <w:sz w:val="22"/>
          <w:szCs w:val="22"/>
        </w:rPr>
        <w:t xml:space="preserve"> </w:t>
      </w:r>
      <w:r>
        <w:rPr>
          <w:sz w:val="22"/>
          <w:szCs w:val="22"/>
        </w:rPr>
        <w:t>to</w:t>
      </w:r>
      <w:r>
        <w:rPr>
          <w:spacing w:val="-2"/>
          <w:sz w:val="22"/>
          <w:szCs w:val="22"/>
        </w:rPr>
        <w:t xml:space="preserve"> </w:t>
      </w:r>
      <w:r>
        <w:rPr>
          <w:sz w:val="22"/>
          <w:szCs w:val="22"/>
        </w:rPr>
        <w:t>offer</w:t>
      </w:r>
      <w:r>
        <w:rPr>
          <w:spacing w:val="-1"/>
          <w:sz w:val="22"/>
          <w:szCs w:val="22"/>
        </w:rPr>
        <w:t xml:space="preserve"> </w:t>
      </w:r>
      <w:r>
        <w:rPr>
          <w:sz w:val="22"/>
          <w:szCs w:val="22"/>
        </w:rPr>
        <w:t>a</w:t>
      </w:r>
      <w:r>
        <w:rPr>
          <w:spacing w:val="-4"/>
          <w:sz w:val="22"/>
          <w:szCs w:val="22"/>
        </w:rPr>
        <w:t xml:space="preserve"> </w:t>
      </w:r>
      <w:r>
        <w:rPr>
          <w:sz w:val="22"/>
          <w:szCs w:val="22"/>
        </w:rPr>
        <w:t>pre-requisite</w:t>
      </w:r>
      <w:r>
        <w:rPr>
          <w:spacing w:val="-1"/>
          <w:sz w:val="22"/>
          <w:szCs w:val="22"/>
        </w:rPr>
        <w:t xml:space="preserve"> </w:t>
      </w:r>
      <w:r>
        <w:rPr>
          <w:sz w:val="22"/>
          <w:szCs w:val="22"/>
        </w:rPr>
        <w:t>unit;</w:t>
      </w:r>
      <w:r>
        <w:rPr>
          <w:spacing w:val="-2"/>
          <w:sz w:val="22"/>
          <w:szCs w:val="22"/>
        </w:rPr>
        <w:t xml:space="preserve"> </w:t>
      </w:r>
      <w:r>
        <w:rPr>
          <w:sz w:val="22"/>
          <w:szCs w:val="22"/>
        </w:rPr>
        <w:t>or</w:t>
      </w:r>
    </w:p>
    <w:p w14:paraId="50050710" w14:textId="77777777" w:rsidR="00BD66CC" w:rsidRDefault="00BD66CC">
      <w:pPr>
        <w:pStyle w:val="BodyText"/>
        <w:kinsoku w:val="0"/>
        <w:overflowPunct w:val="0"/>
        <w:spacing w:before="10"/>
        <w:rPr>
          <w:sz w:val="21"/>
          <w:szCs w:val="21"/>
        </w:rPr>
      </w:pPr>
    </w:p>
    <w:p w14:paraId="6BECC900" w14:textId="77777777" w:rsidR="00BD66CC" w:rsidRDefault="00BD66CC">
      <w:pPr>
        <w:pStyle w:val="ListParagraph"/>
        <w:numPr>
          <w:ilvl w:val="0"/>
          <w:numId w:val="11"/>
        </w:numPr>
        <w:tabs>
          <w:tab w:val="left" w:pos="277"/>
        </w:tabs>
        <w:kinsoku w:val="0"/>
        <w:overflowPunct w:val="0"/>
        <w:ind w:right="1248" w:firstLine="0"/>
        <w:rPr>
          <w:sz w:val="22"/>
          <w:szCs w:val="22"/>
        </w:rPr>
      </w:pPr>
      <w:r>
        <w:rPr>
          <w:sz w:val="22"/>
          <w:szCs w:val="22"/>
        </w:rPr>
        <w:t>inability to begin studying on the course commencement date due to delay in receiving a</w:t>
      </w:r>
      <w:r>
        <w:rPr>
          <w:spacing w:val="-47"/>
          <w:sz w:val="22"/>
          <w:szCs w:val="22"/>
        </w:rPr>
        <w:t xml:space="preserve"> </w:t>
      </w:r>
      <w:r>
        <w:rPr>
          <w:sz w:val="22"/>
          <w:szCs w:val="22"/>
        </w:rPr>
        <w:t>student visa.</w:t>
      </w:r>
    </w:p>
    <w:p w14:paraId="75E7FD2F" w14:textId="77777777" w:rsidR="00BD66CC" w:rsidRDefault="00BD66CC">
      <w:pPr>
        <w:pStyle w:val="BodyText"/>
        <w:kinsoku w:val="0"/>
        <w:overflowPunct w:val="0"/>
      </w:pPr>
    </w:p>
    <w:p w14:paraId="5FE8DB66" w14:textId="77777777" w:rsidR="00BD66CC" w:rsidRDefault="00BD66CC">
      <w:pPr>
        <w:pStyle w:val="BodyText"/>
        <w:kinsoku w:val="0"/>
        <w:overflowPunct w:val="0"/>
        <w:spacing w:before="1"/>
        <w:ind w:left="120" w:right="457" w:hanging="1"/>
        <w:jc w:val="both"/>
      </w:pPr>
      <w:r>
        <w:t>If Fly Oz initiates suspension or cancellation of a student’s enrolment, Fly Oz will inform the student</w:t>
      </w:r>
      <w:r>
        <w:rPr>
          <w:spacing w:val="-47"/>
        </w:rPr>
        <w:t xml:space="preserve"> </w:t>
      </w:r>
      <w:r>
        <w:t>of its intention to notify DIBP of the change of enrolment status. Fly Oz will inform the student that</w:t>
      </w:r>
      <w:r>
        <w:rPr>
          <w:spacing w:val="1"/>
        </w:rPr>
        <w:t xml:space="preserve"> </w:t>
      </w:r>
      <w:r>
        <w:t>he</w:t>
      </w:r>
      <w:r>
        <w:rPr>
          <w:spacing w:val="-1"/>
        </w:rPr>
        <w:t xml:space="preserve"> </w:t>
      </w:r>
      <w:r>
        <w:t>or</w:t>
      </w:r>
      <w:r>
        <w:rPr>
          <w:spacing w:val="-3"/>
        </w:rPr>
        <w:t xml:space="preserve"> </w:t>
      </w:r>
      <w:r>
        <w:t>she</w:t>
      </w:r>
      <w:r>
        <w:rPr>
          <w:spacing w:val="-1"/>
        </w:rPr>
        <w:t xml:space="preserve"> </w:t>
      </w:r>
      <w:r>
        <w:t>has</w:t>
      </w:r>
      <w:r>
        <w:rPr>
          <w:spacing w:val="-3"/>
        </w:rPr>
        <w:t xml:space="preserve"> </w:t>
      </w:r>
      <w:r>
        <w:t>20 working</w:t>
      </w:r>
      <w:r>
        <w:rPr>
          <w:spacing w:val="-2"/>
        </w:rPr>
        <w:t xml:space="preserve"> </w:t>
      </w:r>
      <w:r>
        <w:t>days</w:t>
      </w:r>
      <w:r>
        <w:rPr>
          <w:spacing w:val="-2"/>
        </w:rPr>
        <w:t xml:space="preserve"> </w:t>
      </w:r>
      <w:r>
        <w:t>in</w:t>
      </w:r>
      <w:r>
        <w:rPr>
          <w:spacing w:val="-4"/>
        </w:rPr>
        <w:t xml:space="preserve"> </w:t>
      </w:r>
      <w:r>
        <w:t>which</w:t>
      </w:r>
      <w:r>
        <w:rPr>
          <w:spacing w:val="-2"/>
        </w:rPr>
        <w:t xml:space="preserve"> </w:t>
      </w:r>
      <w:r>
        <w:t>to</w:t>
      </w:r>
      <w:r>
        <w:rPr>
          <w:spacing w:val="-1"/>
        </w:rPr>
        <w:t xml:space="preserve"> </w:t>
      </w:r>
      <w:r>
        <w:t>access</w:t>
      </w:r>
      <w:r>
        <w:rPr>
          <w:spacing w:val="-1"/>
        </w:rPr>
        <w:t xml:space="preserve"> </w:t>
      </w:r>
      <w:r>
        <w:t>Fly Oz’s</w:t>
      </w:r>
      <w:r>
        <w:rPr>
          <w:spacing w:val="-2"/>
        </w:rPr>
        <w:t xml:space="preserve"> </w:t>
      </w:r>
      <w:r>
        <w:t>internal</w:t>
      </w:r>
      <w:r>
        <w:rPr>
          <w:spacing w:val="-1"/>
        </w:rPr>
        <w:t xml:space="preserve"> </w:t>
      </w:r>
      <w:r>
        <w:t>complaints</w:t>
      </w:r>
      <w:r>
        <w:rPr>
          <w:spacing w:val="-2"/>
        </w:rPr>
        <w:t xml:space="preserve"> </w:t>
      </w:r>
      <w:r>
        <w:t>and</w:t>
      </w:r>
      <w:r>
        <w:rPr>
          <w:spacing w:val="-4"/>
        </w:rPr>
        <w:t xml:space="preserve"> </w:t>
      </w:r>
      <w:r>
        <w:t>appeals</w:t>
      </w:r>
      <w:r>
        <w:rPr>
          <w:spacing w:val="-1"/>
        </w:rPr>
        <w:t xml:space="preserve"> </w:t>
      </w:r>
      <w:r>
        <w:t>process.</w:t>
      </w:r>
    </w:p>
    <w:p w14:paraId="0335C47B" w14:textId="77777777" w:rsidR="00BD66CC" w:rsidRDefault="00BD66CC">
      <w:pPr>
        <w:pStyle w:val="BodyText"/>
        <w:kinsoku w:val="0"/>
        <w:overflowPunct w:val="0"/>
      </w:pPr>
    </w:p>
    <w:p w14:paraId="40BF4FCA" w14:textId="77777777" w:rsidR="00BD66CC" w:rsidRDefault="00BD66CC">
      <w:pPr>
        <w:pStyle w:val="BodyText"/>
        <w:kinsoku w:val="0"/>
        <w:overflowPunct w:val="0"/>
        <w:ind w:left="120" w:right="728"/>
      </w:pPr>
      <w:r>
        <w:t>To ‘access’ the appeals process means to ‘initiate’ or ‘start’ the process – there is an expectation</w:t>
      </w:r>
      <w:r>
        <w:rPr>
          <w:spacing w:val="-47"/>
        </w:rPr>
        <w:t xml:space="preserve"> </w:t>
      </w:r>
      <w:r>
        <w:t>that the</w:t>
      </w:r>
      <w:r>
        <w:rPr>
          <w:spacing w:val="-2"/>
        </w:rPr>
        <w:t xml:space="preserve"> </w:t>
      </w:r>
      <w:r>
        <w:t>process should</w:t>
      </w:r>
      <w:r>
        <w:rPr>
          <w:spacing w:val="-1"/>
        </w:rPr>
        <w:t xml:space="preserve"> </w:t>
      </w:r>
      <w:r>
        <w:t>be</w:t>
      </w:r>
      <w:r>
        <w:rPr>
          <w:spacing w:val="-2"/>
        </w:rPr>
        <w:t xml:space="preserve"> </w:t>
      </w:r>
      <w:r>
        <w:t>completed</w:t>
      </w:r>
      <w:r>
        <w:rPr>
          <w:spacing w:val="-1"/>
        </w:rPr>
        <w:t xml:space="preserve"> </w:t>
      </w:r>
      <w:r>
        <w:t>within</w:t>
      </w:r>
      <w:r>
        <w:rPr>
          <w:spacing w:val="-3"/>
        </w:rPr>
        <w:t xml:space="preserve"> </w:t>
      </w:r>
      <w:r>
        <w:t>20</w:t>
      </w:r>
      <w:r>
        <w:rPr>
          <w:spacing w:val="-2"/>
        </w:rPr>
        <w:t xml:space="preserve"> </w:t>
      </w:r>
      <w:r>
        <w:t>business days.</w:t>
      </w:r>
    </w:p>
    <w:p w14:paraId="0664DF91" w14:textId="77777777" w:rsidR="00BD66CC" w:rsidRDefault="00BD66CC">
      <w:pPr>
        <w:pStyle w:val="BodyText"/>
        <w:kinsoku w:val="0"/>
        <w:overflowPunct w:val="0"/>
        <w:spacing w:before="11"/>
        <w:rPr>
          <w:sz w:val="31"/>
          <w:szCs w:val="31"/>
        </w:rPr>
      </w:pPr>
    </w:p>
    <w:p w14:paraId="66E1665C" w14:textId="77777777" w:rsidR="00BD66CC" w:rsidRDefault="00BD66CC">
      <w:pPr>
        <w:pStyle w:val="Heading6"/>
        <w:numPr>
          <w:ilvl w:val="1"/>
          <w:numId w:val="14"/>
        </w:numPr>
        <w:tabs>
          <w:tab w:val="left" w:pos="611"/>
        </w:tabs>
        <w:kinsoku w:val="0"/>
        <w:overflowPunct w:val="0"/>
        <w:spacing w:before="1"/>
        <w:ind w:left="610" w:hanging="491"/>
        <w:rPr>
          <w:color w:val="000000"/>
        </w:rPr>
      </w:pPr>
      <w:bookmarkStart w:id="155" w:name="10.2_Absence"/>
      <w:bookmarkStart w:id="156" w:name="_bookmark75"/>
      <w:bookmarkEnd w:id="155"/>
      <w:bookmarkEnd w:id="156"/>
      <w:r>
        <w:t>Absence</w:t>
      </w:r>
    </w:p>
    <w:p w14:paraId="7020C976" w14:textId="77777777" w:rsidR="00BD66CC" w:rsidRDefault="00BD66CC">
      <w:pPr>
        <w:pStyle w:val="BodyText"/>
        <w:kinsoku w:val="0"/>
        <w:overflowPunct w:val="0"/>
        <w:spacing w:before="8"/>
        <w:rPr>
          <w:rFonts w:ascii="Arial" w:hAnsi="Arial" w:cs="Arial"/>
          <w:b/>
          <w:bCs/>
          <w:sz w:val="31"/>
          <w:szCs w:val="31"/>
        </w:rPr>
      </w:pPr>
    </w:p>
    <w:p w14:paraId="34DD9F3E" w14:textId="77777777" w:rsidR="00BD66CC" w:rsidRDefault="00BD66CC">
      <w:pPr>
        <w:pStyle w:val="BodyText"/>
        <w:kinsoku w:val="0"/>
        <w:overflowPunct w:val="0"/>
        <w:ind w:left="120" w:right="450"/>
      </w:pPr>
      <w:r>
        <w:t>Attendance is required on all scheduled days for either flying or ground studies. If you are ill, phone</w:t>
      </w:r>
      <w:r>
        <w:rPr>
          <w:spacing w:val="-47"/>
        </w:rPr>
        <w:t xml:space="preserve"> </w:t>
      </w:r>
      <w:r>
        <w:t>Fly Oz</w:t>
      </w:r>
      <w:r>
        <w:rPr>
          <w:spacing w:val="-2"/>
        </w:rPr>
        <w:t xml:space="preserve"> </w:t>
      </w:r>
      <w:r>
        <w:t>at</w:t>
      </w:r>
      <w:r>
        <w:rPr>
          <w:spacing w:val="-3"/>
        </w:rPr>
        <w:t xml:space="preserve"> </w:t>
      </w:r>
      <w:r>
        <w:t>8am so</w:t>
      </w:r>
      <w:r>
        <w:rPr>
          <w:spacing w:val="-2"/>
        </w:rPr>
        <w:t xml:space="preserve"> </w:t>
      </w:r>
      <w:r>
        <w:t>we</w:t>
      </w:r>
      <w:r>
        <w:rPr>
          <w:spacing w:val="-3"/>
        </w:rPr>
        <w:t xml:space="preserve"> </w:t>
      </w:r>
      <w:r>
        <w:t>can</w:t>
      </w:r>
      <w:r>
        <w:rPr>
          <w:spacing w:val="-4"/>
        </w:rPr>
        <w:t xml:space="preserve"> </w:t>
      </w:r>
      <w:r>
        <w:t>make alternative arrangements</w:t>
      </w:r>
      <w:r>
        <w:rPr>
          <w:spacing w:val="-1"/>
        </w:rPr>
        <w:t xml:space="preserve"> </w:t>
      </w:r>
      <w:r>
        <w:t>for</w:t>
      </w:r>
      <w:r>
        <w:rPr>
          <w:spacing w:val="-3"/>
        </w:rPr>
        <w:t xml:space="preserve"> </w:t>
      </w:r>
      <w:r>
        <w:t>the day.</w:t>
      </w:r>
      <w:r>
        <w:rPr>
          <w:spacing w:val="-1"/>
        </w:rPr>
        <w:t xml:space="preserve"> </w:t>
      </w:r>
      <w:r>
        <w:t>The</w:t>
      </w:r>
      <w:r>
        <w:rPr>
          <w:spacing w:val="-3"/>
        </w:rPr>
        <w:t xml:space="preserve"> </w:t>
      </w:r>
      <w:r>
        <w:t>nature</w:t>
      </w:r>
      <w:r>
        <w:rPr>
          <w:spacing w:val="-3"/>
        </w:rPr>
        <w:t xml:space="preserve"> </w:t>
      </w:r>
      <w:r>
        <w:t>of</w:t>
      </w:r>
      <w:r>
        <w:rPr>
          <w:spacing w:val="-1"/>
        </w:rPr>
        <w:t xml:space="preserve"> </w:t>
      </w:r>
      <w:r>
        <w:t>your</w:t>
      </w:r>
      <w:r>
        <w:rPr>
          <w:spacing w:val="-3"/>
        </w:rPr>
        <w:t xml:space="preserve"> </w:t>
      </w:r>
      <w:r>
        <w:t>training</w:t>
      </w:r>
    </w:p>
    <w:p w14:paraId="3532CC3D" w14:textId="77777777" w:rsidR="00BD66CC" w:rsidRDefault="00BD66CC">
      <w:pPr>
        <w:pStyle w:val="BodyText"/>
        <w:kinsoku w:val="0"/>
        <w:overflowPunct w:val="0"/>
        <w:ind w:left="120" w:right="330"/>
      </w:pPr>
      <w:r>
        <w:t>is</w:t>
      </w:r>
      <w:r>
        <w:rPr>
          <w:spacing w:val="2"/>
        </w:rPr>
        <w:t xml:space="preserve"> </w:t>
      </w:r>
      <w:r>
        <w:t>such</w:t>
      </w:r>
      <w:r>
        <w:rPr>
          <w:spacing w:val="2"/>
        </w:rPr>
        <w:t xml:space="preserve"> </w:t>
      </w:r>
      <w:r>
        <w:t>that</w:t>
      </w:r>
      <w:r>
        <w:rPr>
          <w:spacing w:val="1"/>
        </w:rPr>
        <w:t xml:space="preserve"> </w:t>
      </w:r>
      <w:r>
        <w:t>a</w:t>
      </w:r>
      <w:r>
        <w:rPr>
          <w:spacing w:val="3"/>
        </w:rPr>
        <w:t xml:space="preserve"> </w:t>
      </w:r>
      <w:r>
        <w:t>student</w:t>
      </w:r>
      <w:r>
        <w:rPr>
          <w:spacing w:val="1"/>
        </w:rPr>
        <w:t xml:space="preserve"> </w:t>
      </w:r>
      <w:r>
        <w:t>being absent</w:t>
      </w:r>
      <w:r>
        <w:rPr>
          <w:spacing w:val="3"/>
        </w:rPr>
        <w:t xml:space="preserve"> </w:t>
      </w:r>
      <w:r>
        <w:t>has</w:t>
      </w:r>
      <w:r>
        <w:rPr>
          <w:spacing w:val="1"/>
        </w:rPr>
        <w:t xml:space="preserve"> </w:t>
      </w:r>
      <w:r>
        <w:t>a</w:t>
      </w:r>
      <w:r>
        <w:rPr>
          <w:spacing w:val="3"/>
        </w:rPr>
        <w:t xml:space="preserve"> </w:t>
      </w:r>
      <w:r>
        <w:t>large</w:t>
      </w:r>
      <w:r>
        <w:rPr>
          <w:spacing w:val="1"/>
        </w:rPr>
        <w:t xml:space="preserve"> </w:t>
      </w:r>
      <w:r>
        <w:t>effect</w:t>
      </w:r>
      <w:r>
        <w:rPr>
          <w:spacing w:val="1"/>
        </w:rPr>
        <w:t xml:space="preserve"> </w:t>
      </w:r>
      <w:r>
        <w:t>on</w:t>
      </w:r>
      <w:r>
        <w:rPr>
          <w:spacing w:val="2"/>
        </w:rPr>
        <w:t xml:space="preserve"> </w:t>
      </w:r>
      <w:r>
        <w:t>the</w:t>
      </w:r>
      <w:r>
        <w:rPr>
          <w:spacing w:val="3"/>
        </w:rPr>
        <w:t xml:space="preserve"> </w:t>
      </w:r>
      <w:r>
        <w:t>day's</w:t>
      </w:r>
      <w:r>
        <w:rPr>
          <w:spacing w:val="1"/>
        </w:rPr>
        <w:t xml:space="preserve"> </w:t>
      </w:r>
      <w:r>
        <w:t>program,</w:t>
      </w:r>
      <w:r>
        <w:rPr>
          <w:spacing w:val="3"/>
        </w:rPr>
        <w:t xml:space="preserve"> </w:t>
      </w:r>
      <w:r>
        <w:t>so</w:t>
      </w:r>
      <w:r>
        <w:rPr>
          <w:spacing w:val="4"/>
        </w:rPr>
        <w:t xml:space="preserve"> </w:t>
      </w:r>
      <w:r>
        <w:t>it</w:t>
      </w:r>
      <w:r>
        <w:rPr>
          <w:spacing w:val="4"/>
        </w:rPr>
        <w:t xml:space="preserve"> </w:t>
      </w:r>
      <w:r>
        <w:t>is</w:t>
      </w:r>
      <w:r>
        <w:rPr>
          <w:spacing w:val="1"/>
        </w:rPr>
        <w:t xml:space="preserve"> </w:t>
      </w:r>
      <w:r>
        <w:t>important we</w:t>
      </w:r>
      <w:r>
        <w:rPr>
          <w:spacing w:val="1"/>
        </w:rPr>
        <w:t xml:space="preserve"> </w:t>
      </w:r>
      <w:r>
        <w:t>hear from you as early as possible. You are also required to provide a medical certificate if you are ill.</w:t>
      </w:r>
      <w:r>
        <w:rPr>
          <w:spacing w:val="-47"/>
        </w:rPr>
        <w:t xml:space="preserve"> </w:t>
      </w:r>
      <w:r>
        <w:t>Students who are absent for more than three (3) consecutive days without approval will be</w:t>
      </w:r>
      <w:r>
        <w:rPr>
          <w:spacing w:val="1"/>
        </w:rPr>
        <w:t xml:space="preserve"> </w:t>
      </w:r>
      <w:r>
        <w:t>contacted</w:t>
      </w:r>
      <w:r>
        <w:rPr>
          <w:spacing w:val="-2"/>
        </w:rPr>
        <w:t xml:space="preserve"> </w:t>
      </w:r>
      <w:r>
        <w:t>to</w:t>
      </w:r>
      <w:r>
        <w:rPr>
          <w:spacing w:val="1"/>
        </w:rPr>
        <w:t xml:space="preserve"> </w:t>
      </w:r>
      <w:r>
        <w:t>find</w:t>
      </w:r>
      <w:r>
        <w:rPr>
          <w:spacing w:val="-4"/>
        </w:rPr>
        <w:t xml:space="preserve"> </w:t>
      </w:r>
      <w:r>
        <w:t>out</w:t>
      </w:r>
      <w:r>
        <w:rPr>
          <w:spacing w:val="-2"/>
        </w:rPr>
        <w:t xml:space="preserve"> </w:t>
      </w:r>
      <w:r>
        <w:t>the</w:t>
      </w:r>
      <w:r>
        <w:rPr>
          <w:spacing w:val="1"/>
        </w:rPr>
        <w:t xml:space="preserve"> </w:t>
      </w:r>
      <w:r>
        <w:t>reason</w:t>
      </w:r>
      <w:r>
        <w:rPr>
          <w:spacing w:val="-2"/>
        </w:rPr>
        <w:t xml:space="preserve"> </w:t>
      </w:r>
      <w:r>
        <w:t>for</w:t>
      </w:r>
      <w:r>
        <w:rPr>
          <w:spacing w:val="-2"/>
        </w:rPr>
        <w:t xml:space="preserve"> </w:t>
      </w:r>
      <w:r>
        <w:t>their absence and</w:t>
      </w:r>
      <w:r>
        <w:rPr>
          <w:spacing w:val="-1"/>
        </w:rPr>
        <w:t xml:space="preserve"> </w:t>
      </w:r>
      <w:r>
        <w:t>counselled</w:t>
      </w:r>
      <w:r>
        <w:rPr>
          <w:spacing w:val="-1"/>
        </w:rPr>
        <w:t xml:space="preserve"> </w:t>
      </w:r>
      <w:r>
        <w:t>accordingly.</w:t>
      </w:r>
    </w:p>
    <w:p w14:paraId="78D21B45" w14:textId="77777777" w:rsidR="00BD66CC" w:rsidRDefault="00BD66CC">
      <w:pPr>
        <w:pStyle w:val="BodyText"/>
        <w:kinsoku w:val="0"/>
        <w:overflowPunct w:val="0"/>
        <w:spacing w:before="9"/>
        <w:rPr>
          <w:sz w:val="31"/>
          <w:szCs w:val="31"/>
        </w:rPr>
      </w:pPr>
    </w:p>
    <w:p w14:paraId="2F6D217A" w14:textId="77777777" w:rsidR="00BD66CC" w:rsidRDefault="00BD66CC">
      <w:pPr>
        <w:pStyle w:val="Heading6"/>
        <w:numPr>
          <w:ilvl w:val="1"/>
          <w:numId w:val="14"/>
        </w:numPr>
        <w:tabs>
          <w:tab w:val="left" w:pos="610"/>
        </w:tabs>
        <w:kinsoku w:val="0"/>
        <w:overflowPunct w:val="0"/>
        <w:spacing w:before="1"/>
        <w:ind w:left="609" w:hanging="490"/>
        <w:rPr>
          <w:color w:val="000000"/>
        </w:rPr>
      </w:pPr>
      <w:bookmarkStart w:id="157" w:name="10.3_Illness"/>
      <w:bookmarkStart w:id="158" w:name="_bookmark76"/>
      <w:bookmarkEnd w:id="157"/>
      <w:bookmarkEnd w:id="158"/>
      <w:r>
        <w:t>Illness</w:t>
      </w:r>
    </w:p>
    <w:p w14:paraId="08A9FF18" w14:textId="77777777" w:rsidR="00BD66CC" w:rsidRDefault="00BD66CC">
      <w:pPr>
        <w:pStyle w:val="BodyText"/>
        <w:kinsoku w:val="0"/>
        <w:overflowPunct w:val="0"/>
        <w:spacing w:before="62" w:line="237" w:lineRule="auto"/>
        <w:ind w:left="120" w:right="770"/>
      </w:pPr>
      <w:r>
        <w:t>If you become ill while at Fly Oz, advise your instructor immediately. We may be able to provide</w:t>
      </w:r>
      <w:r>
        <w:rPr>
          <w:spacing w:val="-47"/>
        </w:rPr>
        <w:t xml:space="preserve"> </w:t>
      </w:r>
      <w:r>
        <w:t>some basic</w:t>
      </w:r>
      <w:r>
        <w:rPr>
          <w:spacing w:val="-2"/>
        </w:rPr>
        <w:t xml:space="preserve"> </w:t>
      </w:r>
      <w:r>
        <w:t>first</w:t>
      </w:r>
      <w:r>
        <w:rPr>
          <w:spacing w:val="-3"/>
        </w:rPr>
        <w:t xml:space="preserve"> </w:t>
      </w:r>
      <w:r>
        <w:t>aid, otherwise</w:t>
      </w:r>
      <w:r>
        <w:rPr>
          <w:spacing w:val="-2"/>
        </w:rPr>
        <w:t xml:space="preserve"> </w:t>
      </w:r>
      <w:r>
        <w:t>we</w:t>
      </w:r>
      <w:r>
        <w:rPr>
          <w:spacing w:val="-3"/>
        </w:rPr>
        <w:t xml:space="preserve"> </w:t>
      </w:r>
      <w:r>
        <w:t>can</w:t>
      </w:r>
      <w:r>
        <w:rPr>
          <w:spacing w:val="-1"/>
        </w:rPr>
        <w:t xml:space="preserve"> </w:t>
      </w:r>
      <w:r>
        <w:t>arrange</w:t>
      </w:r>
      <w:r>
        <w:rPr>
          <w:spacing w:val="-3"/>
        </w:rPr>
        <w:t xml:space="preserve"> </w:t>
      </w:r>
      <w:r>
        <w:t>transport</w:t>
      </w:r>
      <w:r>
        <w:rPr>
          <w:spacing w:val="1"/>
        </w:rPr>
        <w:t xml:space="preserve"> </w:t>
      </w:r>
      <w:r>
        <w:t>home</w:t>
      </w:r>
      <w:r>
        <w:rPr>
          <w:spacing w:val="-2"/>
        </w:rPr>
        <w:t xml:space="preserve"> </w:t>
      </w:r>
      <w:r>
        <w:t>or</w:t>
      </w:r>
      <w:r>
        <w:rPr>
          <w:spacing w:val="-1"/>
        </w:rPr>
        <w:t xml:space="preserve"> </w:t>
      </w:r>
      <w:r>
        <w:t>to</w:t>
      </w:r>
      <w:r>
        <w:rPr>
          <w:spacing w:val="1"/>
        </w:rPr>
        <w:t xml:space="preserve"> </w:t>
      </w:r>
      <w:r>
        <w:t>a</w:t>
      </w:r>
      <w:r>
        <w:rPr>
          <w:spacing w:val="-2"/>
        </w:rPr>
        <w:t xml:space="preserve"> </w:t>
      </w:r>
      <w:r>
        <w:t>doctor.</w:t>
      </w:r>
    </w:p>
    <w:p w14:paraId="7CABF0EA" w14:textId="77777777" w:rsidR="00BD66CC" w:rsidRDefault="00BD66CC">
      <w:pPr>
        <w:pStyle w:val="BodyText"/>
        <w:kinsoku w:val="0"/>
        <w:overflowPunct w:val="0"/>
        <w:spacing w:before="62" w:line="237" w:lineRule="auto"/>
        <w:ind w:left="120" w:right="770"/>
        <w:sectPr w:rsidR="00BD66CC">
          <w:pgSz w:w="11910" w:h="16840"/>
          <w:pgMar w:top="1800" w:right="1120" w:bottom="1620" w:left="1320" w:header="234" w:footer="1422" w:gutter="0"/>
          <w:cols w:space="720"/>
          <w:noEndnote/>
        </w:sectPr>
      </w:pPr>
    </w:p>
    <w:p w14:paraId="6B463FDC" w14:textId="77777777" w:rsidR="00BD66CC" w:rsidRDefault="00BD66CC">
      <w:pPr>
        <w:pStyle w:val="BodyText"/>
        <w:kinsoku w:val="0"/>
        <w:overflowPunct w:val="0"/>
        <w:spacing w:before="8"/>
        <w:rPr>
          <w:sz w:val="21"/>
          <w:szCs w:val="21"/>
        </w:rPr>
      </w:pPr>
    </w:p>
    <w:p w14:paraId="010CC8B2" w14:textId="77777777" w:rsidR="00BD66CC" w:rsidRDefault="00BD66CC">
      <w:pPr>
        <w:pStyle w:val="Heading6"/>
        <w:numPr>
          <w:ilvl w:val="1"/>
          <w:numId w:val="14"/>
        </w:numPr>
        <w:tabs>
          <w:tab w:val="left" w:pos="612"/>
        </w:tabs>
        <w:kinsoku w:val="0"/>
        <w:overflowPunct w:val="0"/>
        <w:spacing w:before="94"/>
        <w:rPr>
          <w:color w:val="000000"/>
        </w:rPr>
      </w:pPr>
      <w:bookmarkStart w:id="159" w:name="10.4_Flight_Booking_Procedure"/>
      <w:bookmarkStart w:id="160" w:name="_bookmark77"/>
      <w:bookmarkEnd w:id="159"/>
      <w:bookmarkEnd w:id="160"/>
      <w:r>
        <w:t>Flight</w:t>
      </w:r>
      <w:r>
        <w:rPr>
          <w:spacing w:val="-4"/>
        </w:rPr>
        <w:t xml:space="preserve"> </w:t>
      </w:r>
      <w:r>
        <w:t>Booking</w:t>
      </w:r>
      <w:r>
        <w:rPr>
          <w:spacing w:val="-4"/>
        </w:rPr>
        <w:t xml:space="preserve"> </w:t>
      </w:r>
      <w:r>
        <w:t>Procedure</w:t>
      </w:r>
    </w:p>
    <w:p w14:paraId="627C0C2F" w14:textId="77777777" w:rsidR="00BD66CC" w:rsidRDefault="00BD66CC">
      <w:pPr>
        <w:pStyle w:val="BodyText"/>
        <w:kinsoku w:val="0"/>
        <w:overflowPunct w:val="0"/>
        <w:spacing w:before="7"/>
        <w:rPr>
          <w:rFonts w:ascii="Arial" w:hAnsi="Arial" w:cs="Arial"/>
          <w:b/>
          <w:bCs/>
          <w:sz w:val="31"/>
          <w:szCs w:val="31"/>
        </w:rPr>
      </w:pPr>
    </w:p>
    <w:p w14:paraId="4BEC57C4" w14:textId="77777777" w:rsidR="00BD66CC" w:rsidRDefault="00BD66CC">
      <w:pPr>
        <w:pStyle w:val="BodyText"/>
        <w:kinsoku w:val="0"/>
        <w:overflowPunct w:val="0"/>
        <w:ind w:left="120"/>
      </w:pPr>
      <w:r>
        <w:t>All</w:t>
      </w:r>
      <w:r>
        <w:rPr>
          <w:spacing w:val="-1"/>
        </w:rPr>
        <w:t xml:space="preserve"> </w:t>
      </w:r>
      <w:r>
        <w:t>bookings</w:t>
      </w:r>
      <w:r>
        <w:rPr>
          <w:spacing w:val="-1"/>
        </w:rPr>
        <w:t xml:space="preserve"> </w:t>
      </w:r>
      <w:r>
        <w:t>are</w:t>
      </w:r>
      <w:r>
        <w:rPr>
          <w:spacing w:val="-3"/>
        </w:rPr>
        <w:t xml:space="preserve"> </w:t>
      </w:r>
      <w:r>
        <w:t>to</w:t>
      </w:r>
      <w:r>
        <w:rPr>
          <w:spacing w:val="-2"/>
        </w:rPr>
        <w:t xml:space="preserve"> </w:t>
      </w:r>
      <w:r>
        <w:t>be</w:t>
      </w:r>
      <w:r>
        <w:rPr>
          <w:spacing w:val="-3"/>
        </w:rPr>
        <w:t xml:space="preserve"> </w:t>
      </w:r>
      <w:r>
        <w:t>made by</w:t>
      </w:r>
      <w:r>
        <w:rPr>
          <w:spacing w:val="-2"/>
        </w:rPr>
        <w:t xml:space="preserve"> </w:t>
      </w:r>
      <w:r>
        <w:t>your</w:t>
      </w:r>
      <w:r>
        <w:rPr>
          <w:spacing w:val="-3"/>
        </w:rPr>
        <w:t xml:space="preserve"> </w:t>
      </w:r>
      <w:r>
        <w:t>instructor</w:t>
      </w:r>
      <w:r>
        <w:rPr>
          <w:spacing w:val="-1"/>
        </w:rPr>
        <w:t xml:space="preserve"> </w:t>
      </w:r>
      <w:r>
        <w:t>(dual</w:t>
      </w:r>
      <w:r>
        <w:rPr>
          <w:spacing w:val="-1"/>
        </w:rPr>
        <w:t xml:space="preserve"> </w:t>
      </w:r>
      <w:r>
        <w:t>and</w:t>
      </w:r>
      <w:r>
        <w:rPr>
          <w:spacing w:val="-2"/>
        </w:rPr>
        <w:t xml:space="preserve"> </w:t>
      </w:r>
      <w:r>
        <w:t>command).</w:t>
      </w:r>
      <w:r>
        <w:rPr>
          <w:spacing w:val="-4"/>
        </w:rPr>
        <w:t xml:space="preserve"> </w:t>
      </w:r>
      <w:r>
        <w:t>The reasons</w:t>
      </w:r>
      <w:r>
        <w:rPr>
          <w:spacing w:val="-3"/>
        </w:rPr>
        <w:t xml:space="preserve"> </w:t>
      </w:r>
      <w:r>
        <w:t>for</w:t>
      </w:r>
      <w:r>
        <w:rPr>
          <w:spacing w:val="-3"/>
        </w:rPr>
        <w:t xml:space="preserve"> </w:t>
      </w:r>
      <w:r>
        <w:t>this</w:t>
      </w:r>
      <w:r>
        <w:rPr>
          <w:spacing w:val="-1"/>
        </w:rPr>
        <w:t xml:space="preserve"> </w:t>
      </w:r>
      <w:r>
        <w:t>are:</w:t>
      </w:r>
    </w:p>
    <w:p w14:paraId="44EFE6B3" w14:textId="77777777" w:rsidR="00BD66CC" w:rsidRDefault="00BD66CC">
      <w:pPr>
        <w:pStyle w:val="BodyText"/>
        <w:kinsoku w:val="0"/>
        <w:overflowPunct w:val="0"/>
      </w:pPr>
    </w:p>
    <w:p w14:paraId="42723B77" w14:textId="77777777" w:rsidR="00BD66CC" w:rsidRDefault="00BD66CC">
      <w:pPr>
        <w:pStyle w:val="ListParagraph"/>
        <w:numPr>
          <w:ilvl w:val="0"/>
          <w:numId w:val="11"/>
        </w:numPr>
        <w:tabs>
          <w:tab w:val="left" w:pos="277"/>
        </w:tabs>
        <w:kinsoku w:val="0"/>
        <w:overflowPunct w:val="0"/>
        <w:spacing w:before="1"/>
        <w:ind w:right="1547" w:firstLine="0"/>
        <w:rPr>
          <w:sz w:val="22"/>
          <w:szCs w:val="22"/>
        </w:rPr>
      </w:pPr>
      <w:r>
        <w:rPr>
          <w:sz w:val="22"/>
          <w:szCs w:val="22"/>
        </w:rPr>
        <w:t>Your instructor makes sure all your flights comply with the CASA Manual of Standards</w:t>
      </w:r>
      <w:r>
        <w:rPr>
          <w:spacing w:val="-47"/>
          <w:sz w:val="22"/>
          <w:szCs w:val="22"/>
        </w:rPr>
        <w:t xml:space="preserve"> </w:t>
      </w:r>
      <w:r>
        <w:rPr>
          <w:sz w:val="22"/>
          <w:szCs w:val="22"/>
        </w:rPr>
        <w:t>requirements.</w:t>
      </w:r>
    </w:p>
    <w:p w14:paraId="33602749" w14:textId="77777777" w:rsidR="00BD66CC" w:rsidRDefault="00BD66CC">
      <w:pPr>
        <w:pStyle w:val="BodyText"/>
        <w:kinsoku w:val="0"/>
        <w:overflowPunct w:val="0"/>
        <w:spacing w:before="10"/>
        <w:rPr>
          <w:sz w:val="21"/>
          <w:szCs w:val="21"/>
        </w:rPr>
      </w:pPr>
    </w:p>
    <w:p w14:paraId="0ACFFA4F"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Your</w:t>
      </w:r>
      <w:r>
        <w:rPr>
          <w:spacing w:val="-1"/>
          <w:sz w:val="22"/>
          <w:szCs w:val="22"/>
        </w:rPr>
        <w:t xml:space="preserve"> </w:t>
      </w:r>
      <w:r>
        <w:rPr>
          <w:sz w:val="22"/>
          <w:szCs w:val="22"/>
        </w:rPr>
        <w:t>instructor</w:t>
      </w:r>
      <w:r>
        <w:rPr>
          <w:spacing w:val="-3"/>
          <w:sz w:val="22"/>
          <w:szCs w:val="22"/>
        </w:rPr>
        <w:t xml:space="preserve"> </w:t>
      </w:r>
      <w:r>
        <w:rPr>
          <w:sz w:val="22"/>
          <w:szCs w:val="22"/>
        </w:rPr>
        <w:t>can</w:t>
      </w:r>
      <w:r>
        <w:rPr>
          <w:spacing w:val="-4"/>
          <w:sz w:val="22"/>
          <w:szCs w:val="22"/>
        </w:rPr>
        <w:t xml:space="preserve"> </w:t>
      </w:r>
      <w:r>
        <w:rPr>
          <w:sz w:val="22"/>
          <w:szCs w:val="22"/>
        </w:rPr>
        <w:t>monitor</w:t>
      </w:r>
      <w:r>
        <w:rPr>
          <w:spacing w:val="-1"/>
          <w:sz w:val="22"/>
          <w:szCs w:val="22"/>
        </w:rPr>
        <w:t xml:space="preserve"> </w:t>
      </w:r>
      <w:r>
        <w:rPr>
          <w:sz w:val="22"/>
          <w:szCs w:val="22"/>
        </w:rPr>
        <w:t>your</w:t>
      </w:r>
      <w:r>
        <w:rPr>
          <w:spacing w:val="-2"/>
          <w:sz w:val="22"/>
          <w:szCs w:val="22"/>
        </w:rPr>
        <w:t xml:space="preserve"> </w:t>
      </w:r>
      <w:r>
        <w:rPr>
          <w:sz w:val="22"/>
          <w:szCs w:val="22"/>
        </w:rPr>
        <w:t>course costs.</w:t>
      </w:r>
    </w:p>
    <w:p w14:paraId="67C2538E" w14:textId="77777777" w:rsidR="00BD66CC" w:rsidRDefault="00BD66CC">
      <w:pPr>
        <w:pStyle w:val="BodyText"/>
        <w:kinsoku w:val="0"/>
        <w:overflowPunct w:val="0"/>
        <w:spacing w:before="1"/>
      </w:pPr>
    </w:p>
    <w:p w14:paraId="250C6AE5" w14:textId="77777777" w:rsidR="00BD66CC" w:rsidRDefault="00BD66CC">
      <w:pPr>
        <w:pStyle w:val="ListParagraph"/>
        <w:numPr>
          <w:ilvl w:val="0"/>
          <w:numId w:val="11"/>
        </w:numPr>
        <w:tabs>
          <w:tab w:val="left" w:pos="277"/>
        </w:tabs>
        <w:kinsoku w:val="0"/>
        <w:overflowPunct w:val="0"/>
        <w:ind w:right="603" w:hanging="1"/>
        <w:rPr>
          <w:sz w:val="22"/>
          <w:szCs w:val="22"/>
        </w:rPr>
      </w:pPr>
      <w:r>
        <w:rPr>
          <w:sz w:val="22"/>
          <w:szCs w:val="22"/>
        </w:rPr>
        <w:t>Your instructor is responsible for the sequencing of your flights according to the training file and</w:t>
      </w:r>
      <w:r>
        <w:rPr>
          <w:spacing w:val="-47"/>
          <w:sz w:val="22"/>
          <w:szCs w:val="22"/>
        </w:rPr>
        <w:t xml:space="preserve"> </w:t>
      </w:r>
      <w:r>
        <w:rPr>
          <w:sz w:val="22"/>
          <w:szCs w:val="22"/>
        </w:rPr>
        <w:t>syllabus.</w:t>
      </w:r>
    </w:p>
    <w:p w14:paraId="686D93C7" w14:textId="77777777" w:rsidR="00BD66CC" w:rsidRDefault="00BD66CC">
      <w:pPr>
        <w:pStyle w:val="BodyText"/>
        <w:kinsoku w:val="0"/>
        <w:overflowPunct w:val="0"/>
      </w:pPr>
    </w:p>
    <w:p w14:paraId="4ECB2929" w14:textId="77777777" w:rsidR="00BD66CC" w:rsidRDefault="00BD66CC">
      <w:pPr>
        <w:pStyle w:val="BodyText"/>
        <w:kinsoku w:val="0"/>
        <w:overflowPunct w:val="0"/>
        <w:spacing w:before="11"/>
        <w:rPr>
          <w:sz w:val="31"/>
          <w:szCs w:val="31"/>
        </w:rPr>
      </w:pPr>
    </w:p>
    <w:p w14:paraId="62F6EB00" w14:textId="77777777" w:rsidR="00BD66CC" w:rsidRDefault="00BD66CC">
      <w:pPr>
        <w:pStyle w:val="Heading6"/>
        <w:numPr>
          <w:ilvl w:val="1"/>
          <w:numId w:val="14"/>
        </w:numPr>
        <w:tabs>
          <w:tab w:val="left" w:pos="613"/>
        </w:tabs>
        <w:kinsoku w:val="0"/>
        <w:overflowPunct w:val="0"/>
        <w:spacing w:before="1"/>
        <w:ind w:left="612" w:hanging="493"/>
        <w:rPr>
          <w:color w:val="000000"/>
        </w:rPr>
      </w:pPr>
      <w:bookmarkStart w:id="161" w:name="10.5_Flight_Cancellation_Procedure"/>
      <w:bookmarkStart w:id="162" w:name="_bookmark78"/>
      <w:bookmarkEnd w:id="161"/>
      <w:bookmarkEnd w:id="162"/>
      <w:r>
        <w:t>Flight</w:t>
      </w:r>
      <w:r>
        <w:rPr>
          <w:spacing w:val="-4"/>
        </w:rPr>
        <w:t xml:space="preserve"> </w:t>
      </w:r>
      <w:r>
        <w:t>Cancellation</w:t>
      </w:r>
      <w:r>
        <w:rPr>
          <w:spacing w:val="-5"/>
        </w:rPr>
        <w:t xml:space="preserve"> </w:t>
      </w:r>
      <w:r>
        <w:t>Procedure</w:t>
      </w:r>
    </w:p>
    <w:p w14:paraId="35A2486D" w14:textId="77777777" w:rsidR="00BD66CC" w:rsidRDefault="00BD66CC">
      <w:pPr>
        <w:pStyle w:val="BodyText"/>
        <w:kinsoku w:val="0"/>
        <w:overflowPunct w:val="0"/>
        <w:spacing w:before="7"/>
        <w:rPr>
          <w:rFonts w:ascii="Arial" w:hAnsi="Arial" w:cs="Arial"/>
          <w:b/>
          <w:bCs/>
          <w:sz w:val="31"/>
          <w:szCs w:val="31"/>
        </w:rPr>
      </w:pPr>
    </w:p>
    <w:p w14:paraId="2DC146E1"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You</w:t>
      </w:r>
      <w:r>
        <w:rPr>
          <w:spacing w:val="-4"/>
          <w:sz w:val="22"/>
          <w:szCs w:val="22"/>
        </w:rPr>
        <w:t xml:space="preserve"> </w:t>
      </w:r>
      <w:r>
        <w:rPr>
          <w:sz w:val="22"/>
          <w:szCs w:val="22"/>
        </w:rPr>
        <w:t>must be at</w:t>
      </w:r>
      <w:r>
        <w:rPr>
          <w:spacing w:val="-3"/>
          <w:sz w:val="22"/>
          <w:szCs w:val="22"/>
        </w:rPr>
        <w:t xml:space="preserve"> </w:t>
      </w:r>
      <w:r>
        <w:rPr>
          <w:sz w:val="22"/>
          <w:szCs w:val="22"/>
        </w:rPr>
        <w:t>school</w:t>
      </w:r>
      <w:r>
        <w:rPr>
          <w:spacing w:val="-1"/>
          <w:sz w:val="22"/>
          <w:szCs w:val="22"/>
        </w:rPr>
        <w:t xml:space="preserve"> </w:t>
      </w:r>
      <w:r>
        <w:rPr>
          <w:sz w:val="22"/>
          <w:szCs w:val="22"/>
        </w:rPr>
        <w:t>planned</w:t>
      </w:r>
      <w:r>
        <w:rPr>
          <w:spacing w:val="-2"/>
          <w:sz w:val="22"/>
          <w:szCs w:val="22"/>
        </w:rPr>
        <w:t xml:space="preserve"> </w:t>
      </w:r>
      <w:r>
        <w:rPr>
          <w:sz w:val="22"/>
          <w:szCs w:val="22"/>
        </w:rPr>
        <w:t>and</w:t>
      </w:r>
      <w:r>
        <w:rPr>
          <w:spacing w:val="-2"/>
          <w:sz w:val="22"/>
          <w:szCs w:val="22"/>
        </w:rPr>
        <w:t xml:space="preserve"> </w:t>
      </w:r>
      <w:r>
        <w:rPr>
          <w:sz w:val="22"/>
          <w:szCs w:val="22"/>
        </w:rPr>
        <w:t>ready</w:t>
      </w:r>
      <w:r>
        <w:rPr>
          <w:spacing w:val="-2"/>
          <w:sz w:val="22"/>
          <w:szCs w:val="22"/>
        </w:rPr>
        <w:t xml:space="preserve"> </w:t>
      </w:r>
      <w:r>
        <w:rPr>
          <w:sz w:val="22"/>
          <w:szCs w:val="22"/>
        </w:rPr>
        <w:t>to</w:t>
      </w:r>
      <w:r>
        <w:rPr>
          <w:spacing w:val="-2"/>
          <w:sz w:val="22"/>
          <w:szCs w:val="22"/>
        </w:rPr>
        <w:t xml:space="preserve"> </w:t>
      </w:r>
      <w:r>
        <w:rPr>
          <w:sz w:val="22"/>
          <w:szCs w:val="22"/>
        </w:rPr>
        <w:t>go for</w:t>
      </w:r>
      <w:r>
        <w:rPr>
          <w:spacing w:val="-3"/>
          <w:sz w:val="22"/>
          <w:szCs w:val="22"/>
        </w:rPr>
        <w:t xml:space="preserve"> </w:t>
      </w:r>
      <w:r>
        <w:rPr>
          <w:sz w:val="22"/>
          <w:szCs w:val="22"/>
        </w:rPr>
        <w:t>your</w:t>
      </w:r>
      <w:r>
        <w:rPr>
          <w:spacing w:val="-1"/>
          <w:sz w:val="22"/>
          <w:szCs w:val="22"/>
        </w:rPr>
        <w:t xml:space="preserve"> </w:t>
      </w:r>
      <w:r>
        <w:rPr>
          <w:sz w:val="22"/>
          <w:szCs w:val="22"/>
        </w:rPr>
        <w:t xml:space="preserve">flight </w:t>
      </w:r>
      <w:r>
        <w:rPr>
          <w:b/>
          <w:bCs/>
          <w:sz w:val="22"/>
          <w:szCs w:val="22"/>
          <w:u w:val="single"/>
        </w:rPr>
        <w:t>before</w:t>
      </w:r>
      <w:r>
        <w:rPr>
          <w:b/>
          <w:bCs/>
          <w:spacing w:val="-1"/>
          <w:sz w:val="22"/>
          <w:szCs w:val="22"/>
        </w:rPr>
        <w:t xml:space="preserve"> </w:t>
      </w:r>
      <w:r>
        <w:rPr>
          <w:sz w:val="22"/>
          <w:szCs w:val="22"/>
        </w:rPr>
        <w:t>the</w:t>
      </w:r>
      <w:r>
        <w:rPr>
          <w:spacing w:val="-3"/>
          <w:sz w:val="22"/>
          <w:szCs w:val="22"/>
        </w:rPr>
        <w:t xml:space="preserve"> </w:t>
      </w:r>
      <w:r>
        <w:rPr>
          <w:sz w:val="22"/>
          <w:szCs w:val="22"/>
        </w:rPr>
        <w:t>time</w:t>
      </w:r>
      <w:r>
        <w:rPr>
          <w:spacing w:val="-2"/>
          <w:sz w:val="22"/>
          <w:szCs w:val="22"/>
        </w:rPr>
        <w:t xml:space="preserve"> </w:t>
      </w:r>
      <w:r>
        <w:rPr>
          <w:sz w:val="22"/>
          <w:szCs w:val="22"/>
        </w:rPr>
        <w:t>of</w:t>
      </w:r>
      <w:r>
        <w:rPr>
          <w:spacing w:val="-1"/>
          <w:sz w:val="22"/>
          <w:szCs w:val="22"/>
        </w:rPr>
        <w:t xml:space="preserve"> </w:t>
      </w:r>
      <w:r>
        <w:rPr>
          <w:sz w:val="22"/>
          <w:szCs w:val="22"/>
        </w:rPr>
        <w:t>departure.</w:t>
      </w:r>
    </w:p>
    <w:p w14:paraId="6AC8F1F0" w14:textId="77777777" w:rsidR="00BD66CC" w:rsidRDefault="00BD66CC">
      <w:pPr>
        <w:pStyle w:val="BodyText"/>
        <w:kinsoku w:val="0"/>
        <w:overflowPunct w:val="0"/>
        <w:spacing w:before="1"/>
      </w:pPr>
    </w:p>
    <w:p w14:paraId="39F679FA" w14:textId="77777777" w:rsidR="00BD66CC" w:rsidRDefault="00BD66CC">
      <w:pPr>
        <w:pStyle w:val="ListParagraph"/>
        <w:numPr>
          <w:ilvl w:val="0"/>
          <w:numId w:val="11"/>
        </w:numPr>
        <w:tabs>
          <w:tab w:val="left" w:pos="277"/>
        </w:tabs>
        <w:kinsoku w:val="0"/>
        <w:overflowPunct w:val="0"/>
        <w:ind w:right="1152" w:firstLine="0"/>
        <w:rPr>
          <w:sz w:val="22"/>
          <w:szCs w:val="22"/>
        </w:rPr>
      </w:pPr>
      <w:r>
        <w:rPr>
          <w:sz w:val="22"/>
          <w:szCs w:val="22"/>
        </w:rPr>
        <w:t>If you do not attend your flight, this will be noted on your record as a non-attendance and</w:t>
      </w:r>
      <w:r>
        <w:rPr>
          <w:spacing w:val="-47"/>
          <w:sz w:val="22"/>
          <w:szCs w:val="22"/>
        </w:rPr>
        <w:t xml:space="preserve"> </w:t>
      </w:r>
      <w:r>
        <w:rPr>
          <w:sz w:val="22"/>
          <w:szCs w:val="22"/>
        </w:rPr>
        <w:t>this</w:t>
      </w:r>
      <w:r>
        <w:rPr>
          <w:spacing w:val="-2"/>
          <w:sz w:val="22"/>
          <w:szCs w:val="22"/>
        </w:rPr>
        <w:t xml:space="preserve"> </w:t>
      </w:r>
      <w:r>
        <w:rPr>
          <w:sz w:val="22"/>
          <w:szCs w:val="22"/>
        </w:rPr>
        <w:t>will</w:t>
      </w:r>
      <w:r>
        <w:rPr>
          <w:spacing w:val="-1"/>
          <w:sz w:val="22"/>
          <w:szCs w:val="22"/>
        </w:rPr>
        <w:t xml:space="preserve"> </w:t>
      </w:r>
      <w:r>
        <w:rPr>
          <w:sz w:val="22"/>
          <w:szCs w:val="22"/>
        </w:rPr>
        <w:t>affect</w:t>
      </w:r>
      <w:r>
        <w:rPr>
          <w:spacing w:val="-3"/>
          <w:sz w:val="22"/>
          <w:szCs w:val="22"/>
        </w:rPr>
        <w:t xml:space="preserve"> </w:t>
      </w:r>
      <w:r>
        <w:rPr>
          <w:sz w:val="22"/>
          <w:szCs w:val="22"/>
        </w:rPr>
        <w:t>your</w:t>
      </w:r>
      <w:r>
        <w:rPr>
          <w:spacing w:val="-1"/>
          <w:sz w:val="22"/>
          <w:szCs w:val="22"/>
        </w:rPr>
        <w:t xml:space="preserve"> </w:t>
      </w:r>
      <w:r>
        <w:rPr>
          <w:sz w:val="22"/>
          <w:szCs w:val="22"/>
        </w:rPr>
        <w:t>course</w:t>
      </w:r>
      <w:r>
        <w:rPr>
          <w:spacing w:val="-3"/>
          <w:sz w:val="22"/>
          <w:szCs w:val="22"/>
        </w:rPr>
        <w:t xml:space="preserve"> </w:t>
      </w:r>
      <w:r>
        <w:rPr>
          <w:sz w:val="22"/>
          <w:szCs w:val="22"/>
        </w:rPr>
        <w:t>attendance</w:t>
      </w:r>
      <w:r>
        <w:rPr>
          <w:spacing w:val="-3"/>
          <w:sz w:val="22"/>
          <w:szCs w:val="22"/>
        </w:rPr>
        <w:t xml:space="preserve"> </w:t>
      </w:r>
      <w:r>
        <w:rPr>
          <w:sz w:val="22"/>
          <w:szCs w:val="22"/>
        </w:rPr>
        <w:t>for</w:t>
      </w:r>
      <w:r>
        <w:rPr>
          <w:spacing w:val="-3"/>
          <w:sz w:val="22"/>
          <w:szCs w:val="22"/>
        </w:rPr>
        <w:t xml:space="preserve"> </w:t>
      </w:r>
      <w:r>
        <w:rPr>
          <w:sz w:val="22"/>
          <w:szCs w:val="22"/>
        </w:rPr>
        <w:t>your</w:t>
      </w:r>
      <w:r>
        <w:rPr>
          <w:spacing w:val="-1"/>
          <w:sz w:val="22"/>
          <w:szCs w:val="22"/>
        </w:rPr>
        <w:t xml:space="preserve"> </w:t>
      </w:r>
      <w:r>
        <w:rPr>
          <w:sz w:val="22"/>
          <w:szCs w:val="22"/>
        </w:rPr>
        <w:t>qualifications</w:t>
      </w:r>
      <w:r>
        <w:rPr>
          <w:spacing w:val="-3"/>
          <w:sz w:val="22"/>
          <w:szCs w:val="22"/>
        </w:rPr>
        <w:t xml:space="preserve"> </w:t>
      </w:r>
      <w:r>
        <w:rPr>
          <w:sz w:val="22"/>
          <w:szCs w:val="22"/>
        </w:rPr>
        <w:t>and</w:t>
      </w:r>
      <w:r>
        <w:rPr>
          <w:spacing w:val="-2"/>
          <w:sz w:val="22"/>
          <w:szCs w:val="22"/>
        </w:rPr>
        <w:t xml:space="preserve"> </w:t>
      </w:r>
      <w:r>
        <w:rPr>
          <w:sz w:val="22"/>
          <w:szCs w:val="22"/>
        </w:rPr>
        <w:t>your</w:t>
      </w:r>
      <w:r>
        <w:rPr>
          <w:spacing w:val="-1"/>
          <w:sz w:val="22"/>
          <w:szCs w:val="22"/>
        </w:rPr>
        <w:t xml:space="preserve"> </w:t>
      </w:r>
      <w:r>
        <w:rPr>
          <w:sz w:val="22"/>
          <w:szCs w:val="22"/>
        </w:rPr>
        <w:t>visa</w:t>
      </w:r>
      <w:r>
        <w:rPr>
          <w:spacing w:val="-1"/>
          <w:sz w:val="22"/>
          <w:szCs w:val="22"/>
        </w:rPr>
        <w:t xml:space="preserve"> </w:t>
      </w:r>
      <w:r>
        <w:rPr>
          <w:sz w:val="22"/>
          <w:szCs w:val="22"/>
        </w:rPr>
        <w:t>attendance.</w:t>
      </w:r>
    </w:p>
    <w:p w14:paraId="3FB233FA" w14:textId="77777777" w:rsidR="00BD66CC" w:rsidRDefault="00BD66CC">
      <w:pPr>
        <w:pStyle w:val="BodyText"/>
        <w:kinsoku w:val="0"/>
        <w:overflowPunct w:val="0"/>
        <w:spacing w:before="11"/>
        <w:rPr>
          <w:sz w:val="21"/>
          <w:szCs w:val="21"/>
        </w:rPr>
      </w:pPr>
    </w:p>
    <w:p w14:paraId="3280D497" w14:textId="77777777" w:rsidR="00BD66CC" w:rsidRDefault="00BD66CC">
      <w:pPr>
        <w:pStyle w:val="ListParagraph"/>
        <w:numPr>
          <w:ilvl w:val="0"/>
          <w:numId w:val="11"/>
        </w:numPr>
        <w:tabs>
          <w:tab w:val="left" w:pos="276"/>
        </w:tabs>
        <w:kinsoku w:val="0"/>
        <w:overflowPunct w:val="0"/>
        <w:ind w:right="1103" w:hanging="1"/>
        <w:rPr>
          <w:sz w:val="22"/>
          <w:szCs w:val="22"/>
        </w:rPr>
      </w:pPr>
      <w:r>
        <w:rPr>
          <w:sz w:val="22"/>
          <w:szCs w:val="22"/>
        </w:rPr>
        <w:t>You must attend at least 80% of your course or your visa will be surrendered. This includes</w:t>
      </w:r>
      <w:r>
        <w:rPr>
          <w:spacing w:val="-47"/>
          <w:sz w:val="22"/>
          <w:szCs w:val="22"/>
        </w:rPr>
        <w:t xml:space="preserve"> </w:t>
      </w:r>
      <w:r>
        <w:rPr>
          <w:sz w:val="22"/>
          <w:szCs w:val="22"/>
        </w:rPr>
        <w:t>sick leave</w:t>
      </w:r>
      <w:r>
        <w:rPr>
          <w:spacing w:val="-2"/>
          <w:sz w:val="22"/>
          <w:szCs w:val="22"/>
        </w:rPr>
        <w:t xml:space="preserve"> </w:t>
      </w:r>
      <w:r>
        <w:rPr>
          <w:sz w:val="22"/>
          <w:szCs w:val="22"/>
        </w:rPr>
        <w:t>even</w:t>
      </w:r>
      <w:r>
        <w:rPr>
          <w:spacing w:val="-1"/>
          <w:sz w:val="22"/>
          <w:szCs w:val="22"/>
        </w:rPr>
        <w:t xml:space="preserve"> </w:t>
      </w:r>
      <w:r>
        <w:rPr>
          <w:sz w:val="22"/>
          <w:szCs w:val="22"/>
        </w:rPr>
        <w:t>if</w:t>
      </w:r>
      <w:r>
        <w:rPr>
          <w:spacing w:val="-3"/>
          <w:sz w:val="22"/>
          <w:szCs w:val="22"/>
        </w:rPr>
        <w:t xml:space="preserve"> </w:t>
      </w:r>
      <w:r>
        <w:rPr>
          <w:sz w:val="22"/>
          <w:szCs w:val="22"/>
        </w:rPr>
        <w:t>you</w:t>
      </w:r>
      <w:r>
        <w:rPr>
          <w:spacing w:val="-1"/>
          <w:sz w:val="22"/>
          <w:szCs w:val="22"/>
        </w:rPr>
        <w:t xml:space="preserve"> </w:t>
      </w:r>
      <w:r>
        <w:rPr>
          <w:sz w:val="22"/>
          <w:szCs w:val="22"/>
        </w:rPr>
        <w:t>have</w:t>
      </w:r>
      <w:r>
        <w:rPr>
          <w:spacing w:val="-2"/>
          <w:sz w:val="22"/>
          <w:szCs w:val="22"/>
        </w:rPr>
        <w:t xml:space="preserve"> </w:t>
      </w:r>
      <w:r>
        <w:rPr>
          <w:sz w:val="22"/>
          <w:szCs w:val="22"/>
        </w:rPr>
        <w:t>a doctor’s</w:t>
      </w:r>
      <w:r>
        <w:rPr>
          <w:spacing w:val="-2"/>
          <w:sz w:val="22"/>
          <w:szCs w:val="22"/>
        </w:rPr>
        <w:t xml:space="preserve"> </w:t>
      </w:r>
      <w:r>
        <w:rPr>
          <w:sz w:val="22"/>
          <w:szCs w:val="22"/>
        </w:rPr>
        <w:t>certificate.</w:t>
      </w:r>
    </w:p>
    <w:p w14:paraId="1368655F" w14:textId="77777777" w:rsidR="00BD66CC" w:rsidRDefault="00BD66CC">
      <w:pPr>
        <w:pStyle w:val="BodyText"/>
        <w:kinsoku w:val="0"/>
        <w:overflowPunct w:val="0"/>
      </w:pPr>
    </w:p>
    <w:p w14:paraId="2705B00D" w14:textId="77777777" w:rsidR="00BD66CC" w:rsidRDefault="00BD66CC">
      <w:pPr>
        <w:pStyle w:val="ListParagraph"/>
        <w:numPr>
          <w:ilvl w:val="0"/>
          <w:numId w:val="11"/>
        </w:numPr>
        <w:tabs>
          <w:tab w:val="left" w:pos="277"/>
        </w:tabs>
        <w:kinsoku w:val="0"/>
        <w:overflowPunct w:val="0"/>
        <w:spacing w:before="1"/>
        <w:ind w:right="666" w:hanging="1"/>
        <w:rPr>
          <w:sz w:val="22"/>
          <w:szCs w:val="22"/>
        </w:rPr>
      </w:pPr>
      <w:r>
        <w:rPr>
          <w:sz w:val="22"/>
          <w:szCs w:val="22"/>
        </w:rPr>
        <w:t>If you are sick you must notify front desk at least one (1) hour before the time of departure and</w:t>
      </w:r>
      <w:r>
        <w:rPr>
          <w:spacing w:val="-47"/>
          <w:sz w:val="22"/>
          <w:szCs w:val="22"/>
        </w:rPr>
        <w:t xml:space="preserve"> </w:t>
      </w:r>
      <w:r>
        <w:rPr>
          <w:sz w:val="22"/>
          <w:szCs w:val="22"/>
        </w:rPr>
        <w:t>bring</w:t>
      </w:r>
      <w:r>
        <w:rPr>
          <w:spacing w:val="-2"/>
          <w:sz w:val="22"/>
          <w:szCs w:val="22"/>
        </w:rPr>
        <w:t xml:space="preserve"> </w:t>
      </w:r>
      <w:r>
        <w:rPr>
          <w:sz w:val="22"/>
          <w:szCs w:val="22"/>
        </w:rPr>
        <w:t>a</w:t>
      </w:r>
      <w:r>
        <w:rPr>
          <w:spacing w:val="-1"/>
          <w:sz w:val="22"/>
          <w:szCs w:val="22"/>
        </w:rPr>
        <w:t xml:space="preserve"> </w:t>
      </w:r>
      <w:r>
        <w:rPr>
          <w:sz w:val="22"/>
          <w:szCs w:val="22"/>
        </w:rPr>
        <w:t>medical</w:t>
      </w:r>
      <w:r>
        <w:rPr>
          <w:spacing w:val="-3"/>
          <w:sz w:val="22"/>
          <w:szCs w:val="22"/>
        </w:rPr>
        <w:t xml:space="preserve"> </w:t>
      </w:r>
      <w:r>
        <w:rPr>
          <w:sz w:val="22"/>
          <w:szCs w:val="22"/>
        </w:rPr>
        <w:t>certificate to the</w:t>
      </w:r>
      <w:r>
        <w:rPr>
          <w:spacing w:val="-3"/>
          <w:sz w:val="22"/>
          <w:szCs w:val="22"/>
        </w:rPr>
        <w:t xml:space="preserve"> </w:t>
      </w:r>
      <w:r>
        <w:rPr>
          <w:sz w:val="22"/>
          <w:szCs w:val="22"/>
        </w:rPr>
        <w:t>front desk within</w:t>
      </w:r>
      <w:r>
        <w:rPr>
          <w:spacing w:val="-2"/>
          <w:sz w:val="22"/>
          <w:szCs w:val="22"/>
        </w:rPr>
        <w:t xml:space="preserve"> </w:t>
      </w:r>
      <w:r>
        <w:rPr>
          <w:sz w:val="22"/>
          <w:szCs w:val="22"/>
        </w:rPr>
        <w:t>48</w:t>
      </w:r>
      <w:r>
        <w:rPr>
          <w:spacing w:val="-2"/>
          <w:sz w:val="22"/>
          <w:szCs w:val="22"/>
        </w:rPr>
        <w:t xml:space="preserve"> </w:t>
      </w:r>
      <w:r>
        <w:rPr>
          <w:sz w:val="22"/>
          <w:szCs w:val="22"/>
        </w:rPr>
        <w:t>hours</w:t>
      </w:r>
      <w:r>
        <w:rPr>
          <w:spacing w:val="-1"/>
          <w:sz w:val="22"/>
          <w:szCs w:val="22"/>
        </w:rPr>
        <w:t xml:space="preserve"> </w:t>
      </w:r>
      <w:r>
        <w:rPr>
          <w:sz w:val="22"/>
          <w:szCs w:val="22"/>
        </w:rPr>
        <w:t>of</w:t>
      </w:r>
      <w:r>
        <w:rPr>
          <w:spacing w:val="-3"/>
          <w:sz w:val="22"/>
          <w:szCs w:val="22"/>
        </w:rPr>
        <w:t xml:space="preserve"> </w:t>
      </w:r>
      <w:r>
        <w:rPr>
          <w:sz w:val="22"/>
          <w:szCs w:val="22"/>
        </w:rPr>
        <w:t>the</w:t>
      </w:r>
      <w:r>
        <w:rPr>
          <w:spacing w:val="-3"/>
          <w:sz w:val="22"/>
          <w:szCs w:val="22"/>
        </w:rPr>
        <w:t xml:space="preserve"> </w:t>
      </w:r>
      <w:r>
        <w:rPr>
          <w:sz w:val="22"/>
          <w:szCs w:val="22"/>
        </w:rPr>
        <w:t>certificate</w:t>
      </w:r>
      <w:r>
        <w:rPr>
          <w:spacing w:val="-2"/>
          <w:sz w:val="22"/>
          <w:szCs w:val="22"/>
        </w:rPr>
        <w:t xml:space="preserve"> </w:t>
      </w:r>
      <w:r>
        <w:rPr>
          <w:sz w:val="22"/>
          <w:szCs w:val="22"/>
        </w:rPr>
        <w:t>expiring</w:t>
      </w:r>
      <w:r>
        <w:rPr>
          <w:spacing w:val="-2"/>
          <w:sz w:val="22"/>
          <w:szCs w:val="22"/>
        </w:rPr>
        <w:t xml:space="preserve"> </w:t>
      </w:r>
      <w:r>
        <w:rPr>
          <w:sz w:val="22"/>
          <w:szCs w:val="22"/>
        </w:rPr>
        <w:t>or</w:t>
      </w:r>
      <w:r>
        <w:rPr>
          <w:spacing w:val="-1"/>
          <w:sz w:val="22"/>
          <w:szCs w:val="22"/>
        </w:rPr>
        <w:t xml:space="preserve"> </w:t>
      </w:r>
      <w:r>
        <w:rPr>
          <w:sz w:val="22"/>
          <w:szCs w:val="22"/>
        </w:rPr>
        <w:t>you</w:t>
      </w:r>
    </w:p>
    <w:p w14:paraId="203FA197" w14:textId="77777777" w:rsidR="00BD66CC" w:rsidRDefault="00BD66CC">
      <w:pPr>
        <w:pStyle w:val="BodyText"/>
        <w:kinsoku w:val="0"/>
        <w:overflowPunct w:val="0"/>
        <w:spacing w:before="2" w:line="237" w:lineRule="auto"/>
        <w:ind w:left="119" w:right="1026"/>
      </w:pPr>
      <w:r>
        <w:t>will be charged for the flights you missed, at the rate of $50 per hour you were booked if you</w:t>
      </w:r>
      <w:r>
        <w:rPr>
          <w:spacing w:val="-47"/>
        </w:rPr>
        <w:t xml:space="preserve"> </w:t>
      </w:r>
      <w:r>
        <w:t>cannot produce</w:t>
      </w:r>
      <w:r>
        <w:rPr>
          <w:spacing w:val="1"/>
        </w:rPr>
        <w:t xml:space="preserve"> </w:t>
      </w:r>
      <w:r>
        <w:t>a</w:t>
      </w:r>
      <w:r>
        <w:rPr>
          <w:spacing w:val="-2"/>
        </w:rPr>
        <w:t xml:space="preserve"> </w:t>
      </w:r>
      <w:r>
        <w:t>medical</w:t>
      </w:r>
      <w:r>
        <w:rPr>
          <w:spacing w:val="-2"/>
        </w:rPr>
        <w:t xml:space="preserve"> </w:t>
      </w:r>
      <w:r>
        <w:t>certificate</w:t>
      </w:r>
      <w:r>
        <w:rPr>
          <w:spacing w:val="1"/>
        </w:rPr>
        <w:t xml:space="preserve"> </w:t>
      </w:r>
      <w:r>
        <w:t>in</w:t>
      </w:r>
      <w:r>
        <w:rPr>
          <w:spacing w:val="-3"/>
        </w:rPr>
        <w:t xml:space="preserve"> </w:t>
      </w:r>
      <w:r>
        <w:t>the specified</w:t>
      </w:r>
      <w:r>
        <w:rPr>
          <w:spacing w:val="-1"/>
        </w:rPr>
        <w:t xml:space="preserve"> </w:t>
      </w:r>
      <w:r>
        <w:t>time.</w:t>
      </w:r>
    </w:p>
    <w:p w14:paraId="4426E08B" w14:textId="77777777" w:rsidR="00BD66CC" w:rsidRDefault="00BD66CC">
      <w:pPr>
        <w:pStyle w:val="BodyText"/>
        <w:kinsoku w:val="0"/>
        <w:overflowPunct w:val="0"/>
        <w:spacing w:before="2"/>
      </w:pPr>
    </w:p>
    <w:p w14:paraId="2281014D" w14:textId="77777777" w:rsidR="00BD66CC" w:rsidRDefault="00BD66CC">
      <w:pPr>
        <w:pStyle w:val="ListParagraph"/>
        <w:numPr>
          <w:ilvl w:val="0"/>
          <w:numId w:val="11"/>
        </w:numPr>
        <w:tabs>
          <w:tab w:val="left" w:pos="276"/>
        </w:tabs>
        <w:kinsoku w:val="0"/>
        <w:overflowPunct w:val="0"/>
        <w:ind w:left="275"/>
        <w:rPr>
          <w:sz w:val="22"/>
          <w:szCs w:val="22"/>
        </w:rPr>
      </w:pPr>
      <w:r>
        <w:rPr>
          <w:sz w:val="22"/>
          <w:szCs w:val="22"/>
        </w:rPr>
        <w:t>You</w:t>
      </w:r>
      <w:r>
        <w:rPr>
          <w:spacing w:val="-2"/>
          <w:sz w:val="22"/>
          <w:szCs w:val="22"/>
        </w:rPr>
        <w:t xml:space="preserve"> </w:t>
      </w:r>
      <w:r>
        <w:rPr>
          <w:sz w:val="22"/>
          <w:szCs w:val="22"/>
        </w:rPr>
        <w:t>will</w:t>
      </w:r>
      <w:r>
        <w:rPr>
          <w:spacing w:val="-4"/>
          <w:sz w:val="22"/>
          <w:szCs w:val="22"/>
        </w:rPr>
        <w:t xml:space="preserve"> </w:t>
      </w:r>
      <w:r>
        <w:rPr>
          <w:sz w:val="22"/>
          <w:szCs w:val="22"/>
        </w:rPr>
        <w:t>not</w:t>
      </w:r>
      <w:r>
        <w:rPr>
          <w:spacing w:val="-3"/>
          <w:sz w:val="22"/>
          <w:szCs w:val="22"/>
        </w:rPr>
        <w:t xml:space="preserve"> </w:t>
      </w:r>
      <w:r>
        <w:rPr>
          <w:sz w:val="22"/>
          <w:szCs w:val="22"/>
        </w:rPr>
        <w:t>be able</w:t>
      </w:r>
      <w:r>
        <w:rPr>
          <w:spacing w:val="-3"/>
          <w:sz w:val="22"/>
          <w:szCs w:val="22"/>
        </w:rPr>
        <w:t xml:space="preserve"> </w:t>
      </w:r>
      <w:r>
        <w:rPr>
          <w:sz w:val="22"/>
          <w:szCs w:val="22"/>
        </w:rPr>
        <w:t>to fly</w:t>
      </w:r>
      <w:r>
        <w:rPr>
          <w:spacing w:val="-3"/>
          <w:sz w:val="22"/>
          <w:szCs w:val="22"/>
        </w:rPr>
        <w:t xml:space="preserve"> </w:t>
      </w:r>
      <w:r>
        <w:rPr>
          <w:sz w:val="22"/>
          <w:szCs w:val="22"/>
        </w:rPr>
        <w:t>until</w:t>
      </w:r>
      <w:r>
        <w:rPr>
          <w:spacing w:val="-1"/>
          <w:sz w:val="22"/>
          <w:szCs w:val="22"/>
        </w:rPr>
        <w:t xml:space="preserve"> </w:t>
      </w:r>
      <w:r>
        <w:rPr>
          <w:sz w:val="22"/>
          <w:szCs w:val="22"/>
        </w:rPr>
        <w:t>the above amount is</w:t>
      </w:r>
      <w:r>
        <w:rPr>
          <w:spacing w:val="-3"/>
          <w:sz w:val="22"/>
          <w:szCs w:val="22"/>
        </w:rPr>
        <w:t xml:space="preserve"> </w:t>
      </w:r>
      <w:r>
        <w:rPr>
          <w:sz w:val="22"/>
          <w:szCs w:val="22"/>
        </w:rPr>
        <w:t>paid.</w:t>
      </w:r>
      <w:r>
        <w:rPr>
          <w:spacing w:val="-1"/>
          <w:sz w:val="22"/>
          <w:szCs w:val="22"/>
        </w:rPr>
        <w:t xml:space="preserve"> </w:t>
      </w:r>
      <w:r>
        <w:rPr>
          <w:sz w:val="22"/>
          <w:szCs w:val="22"/>
        </w:rPr>
        <w:t>It will</w:t>
      </w:r>
      <w:r>
        <w:rPr>
          <w:spacing w:val="-1"/>
          <w:sz w:val="22"/>
          <w:szCs w:val="22"/>
        </w:rPr>
        <w:t xml:space="preserve"> </w:t>
      </w:r>
      <w:r>
        <w:rPr>
          <w:sz w:val="22"/>
          <w:szCs w:val="22"/>
        </w:rPr>
        <w:t>not be</w:t>
      </w:r>
      <w:r>
        <w:rPr>
          <w:spacing w:val="-3"/>
          <w:sz w:val="22"/>
          <w:szCs w:val="22"/>
        </w:rPr>
        <w:t xml:space="preserve"> </w:t>
      </w:r>
      <w:r>
        <w:rPr>
          <w:sz w:val="22"/>
          <w:szCs w:val="22"/>
        </w:rPr>
        <w:t>taken</w:t>
      </w:r>
      <w:r>
        <w:rPr>
          <w:spacing w:val="-2"/>
          <w:sz w:val="22"/>
          <w:szCs w:val="22"/>
        </w:rPr>
        <w:t xml:space="preserve"> </w:t>
      </w:r>
      <w:r>
        <w:rPr>
          <w:sz w:val="22"/>
          <w:szCs w:val="22"/>
        </w:rPr>
        <w:t>off</w:t>
      </w:r>
      <w:r>
        <w:rPr>
          <w:spacing w:val="-1"/>
          <w:sz w:val="22"/>
          <w:szCs w:val="22"/>
        </w:rPr>
        <w:t xml:space="preserve"> </w:t>
      </w:r>
      <w:r>
        <w:rPr>
          <w:sz w:val="22"/>
          <w:szCs w:val="22"/>
        </w:rPr>
        <w:t>your</w:t>
      </w:r>
      <w:r>
        <w:rPr>
          <w:spacing w:val="-3"/>
          <w:sz w:val="22"/>
          <w:szCs w:val="22"/>
        </w:rPr>
        <w:t xml:space="preserve"> </w:t>
      </w:r>
      <w:r>
        <w:rPr>
          <w:sz w:val="22"/>
          <w:szCs w:val="22"/>
        </w:rPr>
        <w:t>account.</w:t>
      </w:r>
    </w:p>
    <w:p w14:paraId="4A1BA16B" w14:textId="77777777" w:rsidR="00BD66CC" w:rsidRDefault="00BD66CC">
      <w:pPr>
        <w:pStyle w:val="BodyText"/>
        <w:kinsoku w:val="0"/>
        <w:overflowPunct w:val="0"/>
        <w:spacing w:before="1"/>
      </w:pPr>
    </w:p>
    <w:p w14:paraId="210C536D"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If</w:t>
      </w:r>
      <w:r>
        <w:rPr>
          <w:spacing w:val="-2"/>
          <w:sz w:val="22"/>
          <w:szCs w:val="22"/>
        </w:rPr>
        <w:t xml:space="preserve"> </w:t>
      </w:r>
      <w:r>
        <w:rPr>
          <w:sz w:val="22"/>
          <w:szCs w:val="22"/>
        </w:rPr>
        <w:t>you</w:t>
      </w:r>
      <w:r>
        <w:rPr>
          <w:spacing w:val="-4"/>
          <w:sz w:val="22"/>
          <w:szCs w:val="22"/>
        </w:rPr>
        <w:t xml:space="preserve"> </w:t>
      </w:r>
      <w:r>
        <w:rPr>
          <w:sz w:val="22"/>
          <w:szCs w:val="22"/>
        </w:rPr>
        <w:t>wish</w:t>
      </w:r>
      <w:r>
        <w:rPr>
          <w:spacing w:val="-3"/>
          <w:sz w:val="22"/>
          <w:szCs w:val="22"/>
        </w:rPr>
        <w:t xml:space="preserve"> </w:t>
      </w:r>
      <w:r>
        <w:rPr>
          <w:sz w:val="22"/>
          <w:szCs w:val="22"/>
        </w:rPr>
        <w:t>to</w:t>
      </w:r>
      <w:r>
        <w:rPr>
          <w:spacing w:val="-2"/>
          <w:sz w:val="22"/>
          <w:szCs w:val="22"/>
        </w:rPr>
        <w:t xml:space="preserve"> </w:t>
      </w:r>
      <w:r>
        <w:rPr>
          <w:sz w:val="22"/>
          <w:szCs w:val="22"/>
        </w:rPr>
        <w:t>cancel</w:t>
      </w:r>
      <w:r>
        <w:rPr>
          <w:spacing w:val="-2"/>
          <w:sz w:val="22"/>
          <w:szCs w:val="22"/>
        </w:rPr>
        <w:t xml:space="preserve"> </w:t>
      </w:r>
      <w:r>
        <w:rPr>
          <w:sz w:val="22"/>
          <w:szCs w:val="22"/>
        </w:rPr>
        <w:t>due</w:t>
      </w:r>
      <w:r>
        <w:rPr>
          <w:spacing w:val="-5"/>
          <w:sz w:val="22"/>
          <w:szCs w:val="22"/>
        </w:rPr>
        <w:t xml:space="preserve"> </w:t>
      </w:r>
      <w:r>
        <w:rPr>
          <w:sz w:val="22"/>
          <w:szCs w:val="22"/>
        </w:rPr>
        <w:t>to</w:t>
      </w:r>
      <w:r>
        <w:rPr>
          <w:spacing w:val="-2"/>
          <w:sz w:val="22"/>
          <w:szCs w:val="22"/>
        </w:rPr>
        <w:t xml:space="preserve"> </w:t>
      </w:r>
      <w:r>
        <w:rPr>
          <w:sz w:val="22"/>
          <w:szCs w:val="22"/>
        </w:rPr>
        <w:t>weather</w:t>
      </w:r>
      <w:r>
        <w:rPr>
          <w:spacing w:val="-2"/>
          <w:sz w:val="22"/>
          <w:szCs w:val="22"/>
        </w:rPr>
        <w:t xml:space="preserve"> </w:t>
      </w:r>
      <w:r>
        <w:rPr>
          <w:sz w:val="22"/>
          <w:szCs w:val="22"/>
        </w:rPr>
        <w:t>the reason</w:t>
      </w:r>
      <w:r>
        <w:rPr>
          <w:spacing w:val="-3"/>
          <w:sz w:val="22"/>
          <w:szCs w:val="22"/>
        </w:rPr>
        <w:t xml:space="preserve"> </w:t>
      </w:r>
      <w:r>
        <w:rPr>
          <w:sz w:val="22"/>
          <w:szCs w:val="22"/>
        </w:rPr>
        <w:t>for</w:t>
      </w:r>
      <w:r>
        <w:rPr>
          <w:spacing w:val="-1"/>
          <w:sz w:val="22"/>
          <w:szCs w:val="22"/>
        </w:rPr>
        <w:t xml:space="preserve"> </w:t>
      </w:r>
      <w:r>
        <w:rPr>
          <w:sz w:val="22"/>
          <w:szCs w:val="22"/>
        </w:rPr>
        <w:t>cancellation</w:t>
      </w:r>
      <w:r>
        <w:rPr>
          <w:spacing w:val="-4"/>
          <w:sz w:val="22"/>
          <w:szCs w:val="22"/>
        </w:rPr>
        <w:t xml:space="preserve"> </w:t>
      </w:r>
      <w:r>
        <w:rPr>
          <w:sz w:val="22"/>
          <w:szCs w:val="22"/>
        </w:rPr>
        <w:t>must</w:t>
      </w:r>
      <w:r>
        <w:rPr>
          <w:spacing w:val="-1"/>
          <w:sz w:val="22"/>
          <w:szCs w:val="22"/>
        </w:rPr>
        <w:t xml:space="preserve"> </w:t>
      </w:r>
      <w:r>
        <w:rPr>
          <w:sz w:val="22"/>
          <w:szCs w:val="22"/>
        </w:rPr>
        <w:t>reflect</w:t>
      </w:r>
      <w:r>
        <w:rPr>
          <w:spacing w:val="-3"/>
          <w:sz w:val="22"/>
          <w:szCs w:val="22"/>
        </w:rPr>
        <w:t xml:space="preserve"> </w:t>
      </w:r>
      <w:r>
        <w:rPr>
          <w:sz w:val="22"/>
          <w:szCs w:val="22"/>
        </w:rPr>
        <w:t>the</w:t>
      </w:r>
      <w:r>
        <w:rPr>
          <w:spacing w:val="-1"/>
          <w:sz w:val="22"/>
          <w:szCs w:val="22"/>
        </w:rPr>
        <w:t xml:space="preserve"> </w:t>
      </w:r>
      <w:r>
        <w:rPr>
          <w:sz w:val="22"/>
          <w:szCs w:val="22"/>
        </w:rPr>
        <w:t>alternate</w:t>
      </w:r>
    </w:p>
    <w:p w14:paraId="70E92FFF" w14:textId="77777777" w:rsidR="00BD66CC" w:rsidRDefault="00BD66CC">
      <w:pPr>
        <w:pStyle w:val="BodyText"/>
        <w:kinsoku w:val="0"/>
        <w:overflowPunct w:val="0"/>
        <w:ind w:left="120" w:right="339"/>
        <w:jc w:val="both"/>
      </w:pPr>
      <w:r>
        <w:t>minima requirements or another legal requirement. i.e. Visibility less than 8km, more than SCT cloud</w:t>
      </w:r>
      <w:r>
        <w:rPr>
          <w:spacing w:val="-47"/>
        </w:rPr>
        <w:t xml:space="preserve"> </w:t>
      </w:r>
      <w:r>
        <w:t>below 1500ft, Inter/Tempo/Prov/Prob, unable to maintain VMC or height minima from populated or</w:t>
      </w:r>
      <w:r>
        <w:rPr>
          <w:spacing w:val="-47"/>
        </w:rPr>
        <w:t xml:space="preserve"> </w:t>
      </w:r>
      <w:r>
        <w:t>unpopulated</w:t>
      </w:r>
      <w:r>
        <w:rPr>
          <w:spacing w:val="-2"/>
        </w:rPr>
        <w:t xml:space="preserve"> </w:t>
      </w:r>
      <w:r>
        <w:t>terrain.</w:t>
      </w:r>
      <w:r>
        <w:rPr>
          <w:spacing w:val="-1"/>
        </w:rPr>
        <w:t xml:space="preserve"> </w:t>
      </w:r>
      <w:r>
        <w:t>(“Weather</w:t>
      </w:r>
      <w:r>
        <w:rPr>
          <w:spacing w:val="-1"/>
        </w:rPr>
        <w:t xml:space="preserve"> </w:t>
      </w:r>
      <w:r>
        <w:t>is</w:t>
      </w:r>
      <w:r>
        <w:rPr>
          <w:spacing w:val="-1"/>
        </w:rPr>
        <w:t xml:space="preserve"> </w:t>
      </w:r>
      <w:r>
        <w:t>bad”</w:t>
      </w:r>
      <w:r>
        <w:rPr>
          <w:spacing w:val="1"/>
        </w:rPr>
        <w:t xml:space="preserve"> </w:t>
      </w:r>
      <w:r>
        <w:t>is</w:t>
      </w:r>
      <w:r>
        <w:rPr>
          <w:spacing w:val="-1"/>
        </w:rPr>
        <w:t xml:space="preserve"> </w:t>
      </w:r>
      <w:r>
        <w:t>not</w:t>
      </w:r>
      <w:r>
        <w:rPr>
          <w:spacing w:val="-3"/>
        </w:rPr>
        <w:t xml:space="preserve"> </w:t>
      </w:r>
      <w:r>
        <w:t>an</w:t>
      </w:r>
      <w:r>
        <w:rPr>
          <w:spacing w:val="-2"/>
        </w:rPr>
        <w:t xml:space="preserve"> </w:t>
      </w:r>
      <w:r>
        <w:t>acceptable reason</w:t>
      </w:r>
      <w:r>
        <w:rPr>
          <w:spacing w:val="-2"/>
        </w:rPr>
        <w:t xml:space="preserve"> </w:t>
      </w:r>
      <w:r>
        <w:t>for</w:t>
      </w:r>
      <w:r>
        <w:rPr>
          <w:spacing w:val="-1"/>
        </w:rPr>
        <w:t xml:space="preserve"> </w:t>
      </w:r>
      <w:r>
        <w:t>cancellation).</w:t>
      </w:r>
    </w:p>
    <w:p w14:paraId="3CE33AB4" w14:textId="77777777" w:rsidR="00BD66CC" w:rsidRDefault="00BD66CC">
      <w:pPr>
        <w:pStyle w:val="BodyText"/>
        <w:kinsoku w:val="0"/>
        <w:overflowPunct w:val="0"/>
        <w:spacing w:before="11"/>
        <w:rPr>
          <w:sz w:val="21"/>
          <w:szCs w:val="21"/>
        </w:rPr>
      </w:pPr>
    </w:p>
    <w:p w14:paraId="744FE8F9" w14:textId="77777777" w:rsidR="00BD66CC" w:rsidRDefault="00BD66CC">
      <w:pPr>
        <w:pStyle w:val="ListParagraph"/>
        <w:numPr>
          <w:ilvl w:val="0"/>
          <w:numId w:val="11"/>
        </w:numPr>
        <w:tabs>
          <w:tab w:val="left" w:pos="277"/>
        </w:tabs>
        <w:kinsoku w:val="0"/>
        <w:overflowPunct w:val="0"/>
        <w:ind w:right="1110" w:firstLine="0"/>
        <w:jc w:val="both"/>
        <w:rPr>
          <w:sz w:val="22"/>
          <w:szCs w:val="22"/>
        </w:rPr>
      </w:pPr>
      <w:r>
        <w:rPr>
          <w:sz w:val="22"/>
          <w:szCs w:val="22"/>
        </w:rPr>
        <w:t>Cancellations may only be made with an instructor. Front desk will not make cancellations</w:t>
      </w:r>
      <w:r>
        <w:rPr>
          <w:spacing w:val="-47"/>
          <w:sz w:val="22"/>
          <w:szCs w:val="22"/>
        </w:rPr>
        <w:t xml:space="preserve"> </w:t>
      </w:r>
      <w:r>
        <w:rPr>
          <w:sz w:val="22"/>
          <w:szCs w:val="22"/>
        </w:rPr>
        <w:t>due to weather this must be discussed with the instructor signing you out and the instructor</w:t>
      </w:r>
      <w:r>
        <w:rPr>
          <w:spacing w:val="-47"/>
          <w:sz w:val="22"/>
          <w:szCs w:val="22"/>
        </w:rPr>
        <w:t xml:space="preserve"> </w:t>
      </w:r>
      <w:r>
        <w:rPr>
          <w:sz w:val="22"/>
          <w:szCs w:val="22"/>
        </w:rPr>
        <w:t>may</w:t>
      </w:r>
      <w:r>
        <w:rPr>
          <w:spacing w:val="-2"/>
          <w:sz w:val="22"/>
          <w:szCs w:val="22"/>
        </w:rPr>
        <w:t xml:space="preserve"> </w:t>
      </w:r>
      <w:r>
        <w:rPr>
          <w:sz w:val="22"/>
          <w:szCs w:val="22"/>
        </w:rPr>
        <w:t>consult</w:t>
      </w:r>
      <w:r>
        <w:rPr>
          <w:spacing w:val="1"/>
          <w:sz w:val="22"/>
          <w:szCs w:val="22"/>
        </w:rPr>
        <w:t xml:space="preserve"> </w:t>
      </w:r>
      <w:r>
        <w:rPr>
          <w:sz w:val="22"/>
          <w:szCs w:val="22"/>
        </w:rPr>
        <w:t>with</w:t>
      </w:r>
      <w:r>
        <w:rPr>
          <w:spacing w:val="-1"/>
          <w:sz w:val="22"/>
          <w:szCs w:val="22"/>
        </w:rPr>
        <w:t xml:space="preserve"> </w:t>
      </w:r>
      <w:r>
        <w:rPr>
          <w:sz w:val="22"/>
          <w:szCs w:val="22"/>
        </w:rPr>
        <w:t>the</w:t>
      </w:r>
      <w:r>
        <w:rPr>
          <w:spacing w:val="-2"/>
          <w:sz w:val="22"/>
          <w:szCs w:val="22"/>
        </w:rPr>
        <w:t xml:space="preserve"> </w:t>
      </w:r>
      <w:r>
        <w:rPr>
          <w:sz w:val="22"/>
          <w:szCs w:val="22"/>
        </w:rPr>
        <w:t>front</w:t>
      </w:r>
      <w:r>
        <w:rPr>
          <w:spacing w:val="-4"/>
          <w:sz w:val="22"/>
          <w:szCs w:val="22"/>
        </w:rPr>
        <w:t xml:space="preserve"> </w:t>
      </w:r>
      <w:r>
        <w:rPr>
          <w:sz w:val="22"/>
          <w:szCs w:val="22"/>
        </w:rPr>
        <w:t>desk</w:t>
      </w:r>
      <w:r>
        <w:rPr>
          <w:spacing w:val="1"/>
          <w:sz w:val="22"/>
          <w:szCs w:val="22"/>
        </w:rPr>
        <w:t xml:space="preserve"> </w:t>
      </w:r>
      <w:r>
        <w:rPr>
          <w:sz w:val="22"/>
          <w:szCs w:val="22"/>
        </w:rPr>
        <w:t>to</w:t>
      </w:r>
      <w:r>
        <w:rPr>
          <w:spacing w:val="1"/>
          <w:sz w:val="22"/>
          <w:szCs w:val="22"/>
        </w:rPr>
        <w:t xml:space="preserve"> </w:t>
      </w:r>
      <w:r>
        <w:rPr>
          <w:sz w:val="22"/>
          <w:szCs w:val="22"/>
        </w:rPr>
        <w:t>cancel</w:t>
      </w:r>
      <w:r>
        <w:rPr>
          <w:spacing w:val="-3"/>
          <w:sz w:val="22"/>
          <w:szCs w:val="22"/>
        </w:rPr>
        <w:t xml:space="preserve"> </w:t>
      </w:r>
      <w:r>
        <w:rPr>
          <w:sz w:val="22"/>
          <w:szCs w:val="22"/>
        </w:rPr>
        <w:t>the flight.</w:t>
      </w:r>
    </w:p>
    <w:p w14:paraId="38A993A4" w14:textId="77777777" w:rsidR="00BD66CC" w:rsidRDefault="00BD66CC">
      <w:pPr>
        <w:pStyle w:val="BodyText"/>
        <w:kinsoku w:val="0"/>
        <w:overflowPunct w:val="0"/>
        <w:spacing w:before="1"/>
      </w:pPr>
    </w:p>
    <w:p w14:paraId="5C91C5BB" w14:textId="77777777" w:rsidR="00BD66CC" w:rsidRDefault="00BD66CC">
      <w:pPr>
        <w:pStyle w:val="ListParagraph"/>
        <w:numPr>
          <w:ilvl w:val="0"/>
          <w:numId w:val="11"/>
        </w:numPr>
        <w:tabs>
          <w:tab w:val="left" w:pos="277"/>
        </w:tabs>
        <w:kinsoku w:val="0"/>
        <w:overflowPunct w:val="0"/>
        <w:ind w:right="377" w:firstLine="0"/>
        <w:rPr>
          <w:sz w:val="22"/>
          <w:szCs w:val="22"/>
        </w:rPr>
      </w:pPr>
      <w:r>
        <w:rPr>
          <w:sz w:val="22"/>
          <w:szCs w:val="22"/>
        </w:rPr>
        <w:t>It is the student’s responsibility to check their bookings for the following day either by emails or by</w:t>
      </w:r>
      <w:r>
        <w:rPr>
          <w:spacing w:val="-47"/>
          <w:sz w:val="22"/>
          <w:szCs w:val="22"/>
        </w:rPr>
        <w:t xml:space="preserve"> </w:t>
      </w:r>
      <w:r>
        <w:rPr>
          <w:sz w:val="22"/>
          <w:szCs w:val="22"/>
        </w:rPr>
        <w:t>checking</w:t>
      </w:r>
      <w:r>
        <w:rPr>
          <w:spacing w:val="-2"/>
          <w:sz w:val="22"/>
          <w:szCs w:val="22"/>
        </w:rPr>
        <w:t xml:space="preserve"> </w:t>
      </w:r>
      <w:r>
        <w:rPr>
          <w:sz w:val="22"/>
          <w:szCs w:val="22"/>
        </w:rPr>
        <w:t>the</w:t>
      </w:r>
      <w:r>
        <w:rPr>
          <w:spacing w:val="-2"/>
          <w:sz w:val="22"/>
          <w:szCs w:val="22"/>
        </w:rPr>
        <w:t xml:space="preserve"> </w:t>
      </w:r>
      <w:r>
        <w:rPr>
          <w:sz w:val="22"/>
          <w:szCs w:val="22"/>
        </w:rPr>
        <w:t>FlightLogger.</w:t>
      </w:r>
    </w:p>
    <w:p w14:paraId="5F5B77E4" w14:textId="77777777" w:rsidR="00BD66CC" w:rsidRDefault="00BD66CC">
      <w:pPr>
        <w:pStyle w:val="BodyText"/>
        <w:kinsoku w:val="0"/>
        <w:overflowPunct w:val="0"/>
        <w:spacing w:before="11"/>
        <w:rPr>
          <w:sz w:val="21"/>
          <w:szCs w:val="21"/>
        </w:rPr>
      </w:pPr>
    </w:p>
    <w:p w14:paraId="53134151" w14:textId="77777777" w:rsidR="00BD66CC" w:rsidRDefault="00BD66CC">
      <w:pPr>
        <w:pStyle w:val="ListParagraph"/>
        <w:numPr>
          <w:ilvl w:val="0"/>
          <w:numId w:val="11"/>
        </w:numPr>
        <w:tabs>
          <w:tab w:val="left" w:pos="277"/>
        </w:tabs>
        <w:kinsoku w:val="0"/>
        <w:overflowPunct w:val="0"/>
        <w:ind w:right="435" w:firstLine="0"/>
        <w:rPr>
          <w:sz w:val="22"/>
          <w:szCs w:val="22"/>
        </w:rPr>
      </w:pPr>
      <w:r>
        <w:rPr>
          <w:sz w:val="22"/>
          <w:szCs w:val="22"/>
        </w:rPr>
        <w:t>If a booking needs to be changed or cancelled for the following day, whoever adjusts that booking</w:t>
      </w:r>
      <w:r>
        <w:rPr>
          <w:spacing w:val="-47"/>
          <w:sz w:val="22"/>
          <w:szCs w:val="22"/>
        </w:rPr>
        <w:t xml:space="preserve"> </w:t>
      </w:r>
      <w:r>
        <w:rPr>
          <w:sz w:val="22"/>
          <w:szCs w:val="22"/>
        </w:rPr>
        <w:t>must</w:t>
      </w:r>
      <w:r>
        <w:rPr>
          <w:spacing w:val="-2"/>
          <w:sz w:val="22"/>
          <w:szCs w:val="22"/>
        </w:rPr>
        <w:t xml:space="preserve"> </w:t>
      </w:r>
      <w:r>
        <w:rPr>
          <w:sz w:val="22"/>
          <w:szCs w:val="22"/>
        </w:rPr>
        <w:t>call</w:t>
      </w:r>
      <w:r>
        <w:rPr>
          <w:spacing w:val="-1"/>
          <w:sz w:val="22"/>
          <w:szCs w:val="22"/>
        </w:rPr>
        <w:t xml:space="preserve"> </w:t>
      </w:r>
      <w:r>
        <w:rPr>
          <w:sz w:val="22"/>
          <w:szCs w:val="22"/>
        </w:rPr>
        <w:t>the</w:t>
      </w:r>
      <w:r>
        <w:rPr>
          <w:spacing w:val="-2"/>
          <w:sz w:val="22"/>
          <w:szCs w:val="22"/>
        </w:rPr>
        <w:t xml:space="preserve"> </w:t>
      </w:r>
      <w:r>
        <w:rPr>
          <w:sz w:val="22"/>
          <w:szCs w:val="22"/>
        </w:rPr>
        <w:t>student</w:t>
      </w:r>
      <w:r>
        <w:rPr>
          <w:spacing w:val="-2"/>
          <w:sz w:val="22"/>
          <w:szCs w:val="22"/>
        </w:rPr>
        <w:t xml:space="preserve"> </w:t>
      </w:r>
      <w:r>
        <w:rPr>
          <w:sz w:val="22"/>
          <w:szCs w:val="22"/>
        </w:rPr>
        <w:t>and</w:t>
      </w:r>
      <w:r>
        <w:rPr>
          <w:spacing w:val="-1"/>
          <w:sz w:val="22"/>
          <w:szCs w:val="22"/>
        </w:rPr>
        <w:t xml:space="preserve"> </w:t>
      </w:r>
      <w:r>
        <w:rPr>
          <w:sz w:val="22"/>
          <w:szCs w:val="22"/>
        </w:rPr>
        <w:t>notify</w:t>
      </w:r>
      <w:r>
        <w:rPr>
          <w:spacing w:val="-1"/>
          <w:sz w:val="22"/>
          <w:szCs w:val="22"/>
        </w:rPr>
        <w:t xml:space="preserve"> </w:t>
      </w:r>
      <w:r>
        <w:rPr>
          <w:sz w:val="22"/>
          <w:szCs w:val="22"/>
        </w:rPr>
        <w:t>them.</w:t>
      </w:r>
    </w:p>
    <w:p w14:paraId="24BD91F3" w14:textId="77777777" w:rsidR="00BD66CC" w:rsidRDefault="00BD66CC">
      <w:pPr>
        <w:pStyle w:val="ListParagraph"/>
        <w:numPr>
          <w:ilvl w:val="0"/>
          <w:numId w:val="11"/>
        </w:numPr>
        <w:tabs>
          <w:tab w:val="left" w:pos="277"/>
        </w:tabs>
        <w:kinsoku w:val="0"/>
        <w:overflowPunct w:val="0"/>
        <w:ind w:right="435" w:firstLine="0"/>
        <w:rPr>
          <w:sz w:val="22"/>
          <w:szCs w:val="22"/>
        </w:rPr>
        <w:sectPr w:rsidR="00BD66CC">
          <w:pgSz w:w="11910" w:h="16840"/>
          <w:pgMar w:top="1800" w:right="1120" w:bottom="1620" w:left="1320" w:header="234" w:footer="1422" w:gutter="0"/>
          <w:cols w:space="720"/>
          <w:noEndnote/>
        </w:sectPr>
      </w:pPr>
    </w:p>
    <w:p w14:paraId="1794E2BC" w14:textId="77777777" w:rsidR="00BD66CC" w:rsidRDefault="00BD66CC">
      <w:pPr>
        <w:pStyle w:val="BodyText"/>
        <w:kinsoku w:val="0"/>
        <w:overflowPunct w:val="0"/>
        <w:spacing w:before="1"/>
        <w:rPr>
          <w:sz w:val="21"/>
          <w:szCs w:val="21"/>
        </w:rPr>
      </w:pPr>
    </w:p>
    <w:p w14:paraId="45CAF667" w14:textId="77777777" w:rsidR="00BD66CC" w:rsidRDefault="00BD66CC">
      <w:pPr>
        <w:pStyle w:val="ListParagraph"/>
        <w:numPr>
          <w:ilvl w:val="0"/>
          <w:numId w:val="11"/>
        </w:numPr>
        <w:tabs>
          <w:tab w:val="left" w:pos="277"/>
        </w:tabs>
        <w:kinsoku w:val="0"/>
        <w:overflowPunct w:val="0"/>
        <w:spacing w:before="103" w:line="237" w:lineRule="auto"/>
        <w:ind w:right="779" w:firstLine="0"/>
        <w:rPr>
          <w:sz w:val="22"/>
          <w:szCs w:val="22"/>
        </w:rPr>
      </w:pPr>
      <w:r>
        <w:rPr>
          <w:sz w:val="22"/>
          <w:szCs w:val="22"/>
        </w:rPr>
        <w:t>If bookings are changed or cancelled outside the 48-hour period, the person who adjusted the</w:t>
      </w:r>
      <w:r>
        <w:rPr>
          <w:spacing w:val="-47"/>
          <w:sz w:val="22"/>
          <w:szCs w:val="22"/>
        </w:rPr>
        <w:t xml:space="preserve"> </w:t>
      </w:r>
      <w:r>
        <w:rPr>
          <w:sz w:val="22"/>
          <w:szCs w:val="22"/>
        </w:rPr>
        <w:t>booking</w:t>
      </w:r>
      <w:r>
        <w:rPr>
          <w:spacing w:val="-4"/>
          <w:sz w:val="22"/>
          <w:szCs w:val="22"/>
        </w:rPr>
        <w:t xml:space="preserve"> </w:t>
      </w:r>
      <w:r>
        <w:rPr>
          <w:sz w:val="22"/>
          <w:szCs w:val="22"/>
        </w:rPr>
        <w:t>must</w:t>
      </w:r>
      <w:r>
        <w:rPr>
          <w:spacing w:val="-2"/>
          <w:sz w:val="22"/>
          <w:szCs w:val="22"/>
        </w:rPr>
        <w:t xml:space="preserve"> </w:t>
      </w:r>
      <w:r>
        <w:rPr>
          <w:sz w:val="22"/>
          <w:szCs w:val="22"/>
        </w:rPr>
        <w:t>notify</w:t>
      </w:r>
      <w:r>
        <w:rPr>
          <w:spacing w:val="-1"/>
          <w:sz w:val="22"/>
          <w:szCs w:val="22"/>
        </w:rPr>
        <w:t xml:space="preserve"> </w:t>
      </w:r>
      <w:r>
        <w:rPr>
          <w:sz w:val="22"/>
          <w:szCs w:val="22"/>
        </w:rPr>
        <w:t>the</w:t>
      </w:r>
      <w:r>
        <w:rPr>
          <w:spacing w:val="1"/>
          <w:sz w:val="22"/>
          <w:szCs w:val="22"/>
        </w:rPr>
        <w:t xml:space="preserve"> </w:t>
      </w:r>
      <w:r>
        <w:rPr>
          <w:sz w:val="22"/>
          <w:szCs w:val="22"/>
        </w:rPr>
        <w:t>student</w:t>
      </w:r>
      <w:r>
        <w:rPr>
          <w:spacing w:val="1"/>
          <w:sz w:val="22"/>
          <w:szCs w:val="22"/>
        </w:rPr>
        <w:t xml:space="preserve"> </w:t>
      </w:r>
      <w:r>
        <w:rPr>
          <w:sz w:val="22"/>
          <w:szCs w:val="22"/>
        </w:rPr>
        <w:t>by</w:t>
      </w:r>
      <w:r>
        <w:rPr>
          <w:spacing w:val="1"/>
          <w:sz w:val="22"/>
          <w:szCs w:val="22"/>
        </w:rPr>
        <w:t xml:space="preserve"> </w:t>
      </w:r>
      <w:r>
        <w:rPr>
          <w:sz w:val="22"/>
          <w:szCs w:val="22"/>
        </w:rPr>
        <w:t>phone</w:t>
      </w:r>
      <w:r>
        <w:rPr>
          <w:spacing w:val="-2"/>
          <w:sz w:val="22"/>
          <w:szCs w:val="22"/>
        </w:rPr>
        <w:t xml:space="preserve"> </w:t>
      </w:r>
      <w:r>
        <w:rPr>
          <w:sz w:val="22"/>
          <w:szCs w:val="22"/>
        </w:rPr>
        <w:t>or email.</w:t>
      </w:r>
    </w:p>
    <w:p w14:paraId="165B986D" w14:textId="77777777" w:rsidR="00BD66CC" w:rsidRDefault="00BD66CC">
      <w:pPr>
        <w:pStyle w:val="BodyText"/>
        <w:kinsoku w:val="0"/>
        <w:overflowPunct w:val="0"/>
        <w:spacing w:before="2"/>
      </w:pPr>
    </w:p>
    <w:p w14:paraId="52F33A41" w14:textId="77777777" w:rsidR="00BD66CC" w:rsidRDefault="00BD66CC">
      <w:pPr>
        <w:pStyle w:val="ListParagraph"/>
        <w:numPr>
          <w:ilvl w:val="0"/>
          <w:numId w:val="11"/>
        </w:numPr>
        <w:tabs>
          <w:tab w:val="left" w:pos="277"/>
        </w:tabs>
        <w:kinsoku w:val="0"/>
        <w:overflowPunct w:val="0"/>
        <w:ind w:right="542" w:firstLine="0"/>
        <w:rPr>
          <w:sz w:val="22"/>
          <w:szCs w:val="22"/>
        </w:rPr>
      </w:pPr>
      <w:r>
        <w:rPr>
          <w:sz w:val="22"/>
          <w:szCs w:val="22"/>
        </w:rPr>
        <w:t>If you are not receiving emails, please contact front desk to confirm your email address. It is the</w:t>
      </w:r>
      <w:r>
        <w:rPr>
          <w:spacing w:val="1"/>
          <w:sz w:val="22"/>
          <w:szCs w:val="22"/>
        </w:rPr>
        <w:t xml:space="preserve"> </w:t>
      </w:r>
      <w:r>
        <w:rPr>
          <w:sz w:val="22"/>
          <w:szCs w:val="22"/>
        </w:rPr>
        <w:t>student’s responsibility to keep their contact details up to date. This is an immigration and a VETSL</w:t>
      </w:r>
      <w:r>
        <w:rPr>
          <w:spacing w:val="-47"/>
          <w:sz w:val="22"/>
          <w:szCs w:val="22"/>
        </w:rPr>
        <w:t xml:space="preserve"> </w:t>
      </w:r>
      <w:r>
        <w:rPr>
          <w:sz w:val="22"/>
          <w:szCs w:val="22"/>
        </w:rPr>
        <w:t>requirement.</w:t>
      </w:r>
    </w:p>
    <w:p w14:paraId="580EB357" w14:textId="77777777" w:rsidR="00BD66CC" w:rsidRDefault="00BD66CC">
      <w:pPr>
        <w:pStyle w:val="BodyText"/>
        <w:kinsoku w:val="0"/>
        <w:overflowPunct w:val="0"/>
        <w:spacing w:before="1"/>
      </w:pPr>
    </w:p>
    <w:p w14:paraId="470307BE"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For</w:t>
      </w:r>
      <w:r>
        <w:rPr>
          <w:spacing w:val="-2"/>
          <w:sz w:val="22"/>
          <w:szCs w:val="22"/>
        </w:rPr>
        <w:t xml:space="preserve"> </w:t>
      </w:r>
      <w:r>
        <w:rPr>
          <w:sz w:val="22"/>
          <w:szCs w:val="22"/>
        </w:rPr>
        <w:t>any</w:t>
      </w:r>
      <w:r>
        <w:rPr>
          <w:spacing w:val="-2"/>
          <w:sz w:val="22"/>
          <w:szCs w:val="22"/>
        </w:rPr>
        <w:t xml:space="preserve"> </w:t>
      </w:r>
      <w:r>
        <w:rPr>
          <w:sz w:val="22"/>
          <w:szCs w:val="22"/>
        </w:rPr>
        <w:t>other</w:t>
      </w:r>
      <w:r>
        <w:rPr>
          <w:spacing w:val="-1"/>
          <w:sz w:val="22"/>
          <w:szCs w:val="22"/>
        </w:rPr>
        <w:t xml:space="preserve"> </w:t>
      </w:r>
      <w:r>
        <w:rPr>
          <w:sz w:val="22"/>
          <w:szCs w:val="22"/>
        </w:rPr>
        <w:t>cancellations,</w:t>
      </w:r>
      <w:r>
        <w:rPr>
          <w:spacing w:val="-2"/>
          <w:sz w:val="22"/>
          <w:szCs w:val="22"/>
        </w:rPr>
        <w:t xml:space="preserve"> </w:t>
      </w:r>
      <w:r>
        <w:rPr>
          <w:sz w:val="22"/>
          <w:szCs w:val="22"/>
        </w:rPr>
        <w:t>you</w:t>
      </w:r>
      <w:r>
        <w:rPr>
          <w:spacing w:val="-2"/>
          <w:sz w:val="22"/>
          <w:szCs w:val="22"/>
        </w:rPr>
        <w:t xml:space="preserve"> </w:t>
      </w:r>
      <w:r>
        <w:rPr>
          <w:sz w:val="22"/>
          <w:szCs w:val="22"/>
        </w:rPr>
        <w:t>must notify</w:t>
      </w:r>
      <w:r>
        <w:rPr>
          <w:spacing w:val="-3"/>
          <w:sz w:val="22"/>
          <w:szCs w:val="22"/>
        </w:rPr>
        <w:t xml:space="preserve"> </w:t>
      </w:r>
      <w:r>
        <w:rPr>
          <w:sz w:val="22"/>
          <w:szCs w:val="22"/>
        </w:rPr>
        <w:t>fly</w:t>
      </w:r>
      <w:r>
        <w:rPr>
          <w:spacing w:val="-3"/>
          <w:sz w:val="22"/>
          <w:szCs w:val="22"/>
        </w:rPr>
        <w:t xml:space="preserve"> </w:t>
      </w:r>
      <w:r>
        <w:rPr>
          <w:sz w:val="22"/>
          <w:szCs w:val="22"/>
        </w:rPr>
        <w:t>Oz</w:t>
      </w:r>
      <w:r>
        <w:rPr>
          <w:spacing w:val="-2"/>
          <w:sz w:val="22"/>
          <w:szCs w:val="22"/>
        </w:rPr>
        <w:t xml:space="preserve"> </w:t>
      </w:r>
      <w:r>
        <w:rPr>
          <w:sz w:val="22"/>
          <w:szCs w:val="22"/>
        </w:rPr>
        <w:t>at least</w:t>
      </w:r>
      <w:r>
        <w:rPr>
          <w:spacing w:val="-3"/>
          <w:sz w:val="22"/>
          <w:szCs w:val="22"/>
        </w:rPr>
        <w:t xml:space="preserve"> </w:t>
      </w:r>
      <w:r>
        <w:rPr>
          <w:sz w:val="22"/>
          <w:szCs w:val="22"/>
        </w:rPr>
        <w:t>two</w:t>
      </w:r>
      <w:r>
        <w:rPr>
          <w:spacing w:val="-3"/>
          <w:sz w:val="22"/>
          <w:szCs w:val="22"/>
        </w:rPr>
        <w:t xml:space="preserve"> </w:t>
      </w:r>
      <w:r>
        <w:rPr>
          <w:sz w:val="22"/>
          <w:szCs w:val="22"/>
        </w:rPr>
        <w:t>(2)</w:t>
      </w:r>
      <w:r>
        <w:rPr>
          <w:spacing w:val="-3"/>
          <w:sz w:val="22"/>
          <w:szCs w:val="22"/>
        </w:rPr>
        <w:t xml:space="preserve"> </w:t>
      </w:r>
      <w:r>
        <w:rPr>
          <w:sz w:val="22"/>
          <w:szCs w:val="22"/>
        </w:rPr>
        <w:t>days</w:t>
      </w:r>
      <w:r>
        <w:rPr>
          <w:spacing w:val="-1"/>
          <w:sz w:val="22"/>
          <w:szCs w:val="22"/>
        </w:rPr>
        <w:t xml:space="preserve"> </w:t>
      </w:r>
      <w:r>
        <w:rPr>
          <w:sz w:val="22"/>
          <w:szCs w:val="22"/>
        </w:rPr>
        <w:t>in</w:t>
      </w:r>
      <w:r>
        <w:rPr>
          <w:spacing w:val="-4"/>
          <w:sz w:val="22"/>
          <w:szCs w:val="22"/>
        </w:rPr>
        <w:t xml:space="preserve"> </w:t>
      </w:r>
      <w:r>
        <w:rPr>
          <w:sz w:val="22"/>
          <w:szCs w:val="22"/>
        </w:rPr>
        <w:t>advance.</w:t>
      </w:r>
    </w:p>
    <w:p w14:paraId="5A4CD685" w14:textId="77777777" w:rsidR="00BD66CC" w:rsidRDefault="00BD66CC">
      <w:pPr>
        <w:pStyle w:val="BodyText"/>
        <w:kinsoku w:val="0"/>
        <w:overflowPunct w:val="0"/>
        <w:rPr>
          <w:sz w:val="28"/>
          <w:szCs w:val="28"/>
        </w:rPr>
      </w:pPr>
    </w:p>
    <w:p w14:paraId="50CE85A1" w14:textId="77777777" w:rsidR="00BD66CC" w:rsidRDefault="00BD66CC">
      <w:pPr>
        <w:pStyle w:val="BodyText"/>
        <w:kinsoku w:val="0"/>
        <w:overflowPunct w:val="0"/>
        <w:spacing w:before="7"/>
        <w:rPr>
          <w:sz w:val="35"/>
          <w:szCs w:val="35"/>
        </w:rPr>
      </w:pPr>
    </w:p>
    <w:p w14:paraId="1DE95F1C" w14:textId="77777777" w:rsidR="00BD66CC" w:rsidRDefault="00BD66CC">
      <w:pPr>
        <w:pStyle w:val="Heading3"/>
        <w:numPr>
          <w:ilvl w:val="0"/>
          <w:numId w:val="14"/>
        </w:numPr>
        <w:tabs>
          <w:tab w:val="left" w:pos="517"/>
        </w:tabs>
        <w:kinsoku w:val="0"/>
        <w:overflowPunct w:val="0"/>
        <w:ind w:left="516" w:hanging="397"/>
        <w:rPr>
          <w:color w:val="2E5395"/>
        </w:rPr>
      </w:pPr>
      <w:bookmarkStart w:id="163" w:name="11_Code_of_Practice"/>
      <w:bookmarkStart w:id="164" w:name="_bookmark79"/>
      <w:bookmarkEnd w:id="163"/>
      <w:bookmarkEnd w:id="164"/>
      <w:r>
        <w:rPr>
          <w:color w:val="2E5395"/>
        </w:rPr>
        <w:t>Code</w:t>
      </w:r>
      <w:r>
        <w:rPr>
          <w:color w:val="2E5395"/>
          <w:spacing w:val="-2"/>
        </w:rPr>
        <w:t xml:space="preserve"> </w:t>
      </w:r>
      <w:r>
        <w:rPr>
          <w:color w:val="2E5395"/>
        </w:rPr>
        <w:t>of</w:t>
      </w:r>
      <w:r>
        <w:rPr>
          <w:color w:val="2E5395"/>
          <w:spacing w:val="-3"/>
        </w:rPr>
        <w:t xml:space="preserve"> </w:t>
      </w:r>
      <w:r>
        <w:rPr>
          <w:color w:val="2E5395"/>
        </w:rPr>
        <w:t>Practice</w:t>
      </w:r>
    </w:p>
    <w:p w14:paraId="1CF2850C" w14:textId="77777777" w:rsidR="00BD66CC" w:rsidRDefault="00BD66CC">
      <w:pPr>
        <w:pStyle w:val="BodyText"/>
        <w:kinsoku w:val="0"/>
        <w:overflowPunct w:val="0"/>
        <w:spacing w:before="11"/>
        <w:rPr>
          <w:rFonts w:ascii="Calibri Light" w:hAnsi="Calibri Light" w:cs="Calibri Light"/>
          <w:sz w:val="26"/>
          <w:szCs w:val="26"/>
        </w:rPr>
      </w:pPr>
    </w:p>
    <w:p w14:paraId="1EE6E8F7" w14:textId="77777777" w:rsidR="00BD66CC" w:rsidRDefault="00BD66CC">
      <w:pPr>
        <w:pStyle w:val="BodyText"/>
        <w:kinsoku w:val="0"/>
        <w:overflowPunct w:val="0"/>
        <w:ind w:left="120"/>
      </w:pPr>
      <w:r>
        <w:t>Below is</w:t>
      </w:r>
      <w:r>
        <w:rPr>
          <w:spacing w:val="-1"/>
        </w:rPr>
        <w:t xml:space="preserve"> </w:t>
      </w:r>
      <w:r>
        <w:t>an</w:t>
      </w:r>
      <w:r>
        <w:rPr>
          <w:spacing w:val="-4"/>
        </w:rPr>
        <w:t xml:space="preserve"> </w:t>
      </w:r>
      <w:r>
        <w:t>outline</w:t>
      </w:r>
      <w:r>
        <w:rPr>
          <w:spacing w:val="-3"/>
        </w:rPr>
        <w:t xml:space="preserve"> </w:t>
      </w:r>
      <w:r>
        <w:t>of</w:t>
      </w:r>
      <w:r>
        <w:rPr>
          <w:spacing w:val="-3"/>
        </w:rPr>
        <w:t xml:space="preserve"> </w:t>
      </w:r>
      <w:r>
        <w:t>the</w:t>
      </w:r>
      <w:r>
        <w:rPr>
          <w:spacing w:val="-2"/>
        </w:rPr>
        <w:t xml:space="preserve"> </w:t>
      </w:r>
      <w:r>
        <w:t>Code</w:t>
      </w:r>
      <w:r>
        <w:rPr>
          <w:spacing w:val="-3"/>
        </w:rPr>
        <w:t xml:space="preserve"> </w:t>
      </w:r>
      <w:r>
        <w:t>of</w:t>
      </w:r>
      <w:r>
        <w:rPr>
          <w:spacing w:val="-3"/>
        </w:rPr>
        <w:t xml:space="preserve"> </w:t>
      </w:r>
      <w:r>
        <w:t>Practice adopted</w:t>
      </w:r>
      <w:r>
        <w:rPr>
          <w:spacing w:val="-2"/>
        </w:rPr>
        <w:t xml:space="preserve"> </w:t>
      </w:r>
      <w:r>
        <w:t>by</w:t>
      </w:r>
      <w:r>
        <w:rPr>
          <w:spacing w:val="-2"/>
        </w:rPr>
        <w:t xml:space="preserve"> </w:t>
      </w:r>
      <w:r>
        <w:t>Fly Oz.</w:t>
      </w:r>
      <w:r>
        <w:rPr>
          <w:spacing w:val="-1"/>
        </w:rPr>
        <w:t xml:space="preserve"> </w:t>
      </w:r>
      <w:r>
        <w:t>We adhere to this</w:t>
      </w:r>
    </w:p>
    <w:p w14:paraId="1B8409C6" w14:textId="77777777" w:rsidR="00BD66CC" w:rsidRDefault="00BD66CC">
      <w:pPr>
        <w:pStyle w:val="BodyText"/>
        <w:kinsoku w:val="0"/>
        <w:overflowPunct w:val="0"/>
        <w:spacing w:before="1"/>
        <w:ind w:left="119" w:right="826"/>
      </w:pPr>
      <w:r>
        <w:t>code of practice to ensure you receive the best possible training, in a stimulating and enjoyable</w:t>
      </w:r>
      <w:r>
        <w:rPr>
          <w:spacing w:val="-47"/>
        </w:rPr>
        <w:t xml:space="preserve"> </w:t>
      </w:r>
      <w:r>
        <w:t>environment.</w:t>
      </w:r>
    </w:p>
    <w:p w14:paraId="3377B3B1" w14:textId="77777777" w:rsidR="00BD66CC" w:rsidRDefault="00BD66CC">
      <w:pPr>
        <w:pStyle w:val="BodyText"/>
        <w:kinsoku w:val="0"/>
        <w:overflowPunct w:val="0"/>
        <w:spacing w:before="11"/>
        <w:rPr>
          <w:sz w:val="31"/>
          <w:szCs w:val="31"/>
        </w:rPr>
      </w:pPr>
    </w:p>
    <w:p w14:paraId="12356113" w14:textId="77777777" w:rsidR="00BD66CC" w:rsidRDefault="00BD66CC">
      <w:pPr>
        <w:pStyle w:val="Heading6"/>
        <w:numPr>
          <w:ilvl w:val="1"/>
          <w:numId w:val="14"/>
        </w:numPr>
        <w:tabs>
          <w:tab w:val="left" w:pos="612"/>
        </w:tabs>
        <w:kinsoku w:val="0"/>
        <w:overflowPunct w:val="0"/>
        <w:rPr>
          <w:color w:val="000000"/>
        </w:rPr>
      </w:pPr>
      <w:bookmarkStart w:id="165" w:name="11.1_Educational_Standards"/>
      <w:bookmarkStart w:id="166" w:name="_bookmark80"/>
      <w:bookmarkEnd w:id="165"/>
      <w:bookmarkEnd w:id="166"/>
      <w:r>
        <w:t>Educational</w:t>
      </w:r>
      <w:r>
        <w:rPr>
          <w:spacing w:val="-10"/>
        </w:rPr>
        <w:t xml:space="preserve"> </w:t>
      </w:r>
      <w:r>
        <w:t>Standards</w:t>
      </w:r>
    </w:p>
    <w:p w14:paraId="24D9CC3A" w14:textId="77777777" w:rsidR="00BD66CC" w:rsidRDefault="00BD66CC">
      <w:pPr>
        <w:pStyle w:val="BodyText"/>
        <w:kinsoku w:val="0"/>
        <w:overflowPunct w:val="0"/>
        <w:spacing w:before="7"/>
        <w:rPr>
          <w:rFonts w:ascii="Arial" w:hAnsi="Arial" w:cs="Arial"/>
          <w:b/>
          <w:bCs/>
          <w:sz w:val="31"/>
          <w:szCs w:val="31"/>
        </w:rPr>
      </w:pPr>
    </w:p>
    <w:p w14:paraId="527C9AFF" w14:textId="77777777" w:rsidR="00BD66CC" w:rsidRDefault="00BD66CC">
      <w:pPr>
        <w:pStyle w:val="BodyText"/>
        <w:kinsoku w:val="0"/>
        <w:overflowPunct w:val="0"/>
        <w:ind w:left="120" w:right="1160"/>
      </w:pPr>
      <w:r>
        <w:t>Fly Oz will deliver courses of the highest standard meeting all Civil Aviation Safety Authority</w:t>
      </w:r>
      <w:r>
        <w:rPr>
          <w:spacing w:val="-47"/>
        </w:rPr>
        <w:t xml:space="preserve"> </w:t>
      </w:r>
      <w:r>
        <w:t>guidelines.</w:t>
      </w:r>
    </w:p>
    <w:p w14:paraId="1152FEE2" w14:textId="77777777" w:rsidR="00BD66CC" w:rsidRDefault="00BD66CC">
      <w:pPr>
        <w:pStyle w:val="BodyText"/>
        <w:kinsoku w:val="0"/>
        <w:overflowPunct w:val="0"/>
        <w:spacing w:before="2"/>
      </w:pPr>
    </w:p>
    <w:p w14:paraId="3808DA33" w14:textId="77777777" w:rsidR="00BD66CC" w:rsidRDefault="00BD66CC">
      <w:pPr>
        <w:pStyle w:val="BodyText"/>
        <w:kinsoku w:val="0"/>
        <w:overflowPunct w:val="0"/>
        <w:spacing w:line="237" w:lineRule="auto"/>
        <w:ind w:left="120" w:right="922"/>
      </w:pPr>
      <w:r>
        <w:t>Accredited courses will be vocationally oriented; with standards set ensuring students achieve</w:t>
      </w:r>
      <w:r>
        <w:rPr>
          <w:spacing w:val="-47"/>
        </w:rPr>
        <w:t xml:space="preserve"> </w:t>
      </w:r>
      <w:r>
        <w:t>qualifications</w:t>
      </w:r>
      <w:r>
        <w:rPr>
          <w:spacing w:val="-1"/>
        </w:rPr>
        <w:t xml:space="preserve"> </w:t>
      </w:r>
      <w:r>
        <w:t>placing</w:t>
      </w:r>
      <w:r>
        <w:rPr>
          <w:spacing w:val="-1"/>
        </w:rPr>
        <w:t xml:space="preserve"> </w:t>
      </w:r>
      <w:r>
        <w:t>them</w:t>
      </w:r>
      <w:r>
        <w:rPr>
          <w:spacing w:val="-3"/>
        </w:rPr>
        <w:t xml:space="preserve"> </w:t>
      </w:r>
      <w:r>
        <w:t>in</w:t>
      </w:r>
      <w:r>
        <w:rPr>
          <w:spacing w:val="-2"/>
        </w:rPr>
        <w:t xml:space="preserve"> </w:t>
      </w:r>
      <w:r>
        <w:t>the</w:t>
      </w:r>
      <w:r>
        <w:rPr>
          <w:spacing w:val="1"/>
        </w:rPr>
        <w:t xml:space="preserve"> </w:t>
      </w:r>
      <w:r>
        <w:t>best</w:t>
      </w:r>
      <w:r>
        <w:rPr>
          <w:spacing w:val="1"/>
        </w:rPr>
        <w:t xml:space="preserve"> </w:t>
      </w:r>
      <w:r>
        <w:t>position</w:t>
      </w:r>
      <w:r>
        <w:rPr>
          <w:spacing w:val="-4"/>
        </w:rPr>
        <w:t xml:space="preserve"> </w:t>
      </w:r>
      <w:r>
        <w:t>to</w:t>
      </w:r>
      <w:r>
        <w:rPr>
          <w:spacing w:val="-1"/>
        </w:rPr>
        <w:t xml:space="preserve"> </w:t>
      </w:r>
      <w:r>
        <w:t>obtain</w:t>
      </w:r>
      <w:r>
        <w:rPr>
          <w:spacing w:val="-1"/>
        </w:rPr>
        <w:t xml:space="preserve"> </w:t>
      </w:r>
      <w:r>
        <w:t>employment.</w:t>
      </w:r>
    </w:p>
    <w:p w14:paraId="46A7B5E9" w14:textId="77777777" w:rsidR="00BD66CC" w:rsidRDefault="00BD66CC">
      <w:pPr>
        <w:pStyle w:val="BodyText"/>
        <w:kinsoku w:val="0"/>
        <w:overflowPunct w:val="0"/>
        <w:spacing w:before="2"/>
      </w:pPr>
    </w:p>
    <w:p w14:paraId="2AFA8E40" w14:textId="77777777" w:rsidR="00BD66CC" w:rsidRDefault="00BD66CC">
      <w:pPr>
        <w:pStyle w:val="BodyText"/>
        <w:kinsoku w:val="0"/>
        <w:overflowPunct w:val="0"/>
        <w:ind w:left="120"/>
      </w:pPr>
      <w:r>
        <w:t>Instructors</w:t>
      </w:r>
      <w:r>
        <w:rPr>
          <w:spacing w:val="-4"/>
        </w:rPr>
        <w:t xml:space="preserve"> </w:t>
      </w:r>
      <w:r>
        <w:t>will</w:t>
      </w:r>
      <w:r>
        <w:rPr>
          <w:spacing w:val="-2"/>
        </w:rPr>
        <w:t xml:space="preserve"> </w:t>
      </w:r>
      <w:r>
        <w:t>always</w:t>
      </w:r>
      <w:r>
        <w:rPr>
          <w:spacing w:val="-4"/>
        </w:rPr>
        <w:t xml:space="preserve"> </w:t>
      </w:r>
      <w:r>
        <w:t>maintain</w:t>
      </w:r>
      <w:r>
        <w:rPr>
          <w:spacing w:val="-3"/>
        </w:rPr>
        <w:t xml:space="preserve"> </w:t>
      </w:r>
      <w:r>
        <w:t>a</w:t>
      </w:r>
      <w:r>
        <w:rPr>
          <w:spacing w:val="-2"/>
        </w:rPr>
        <w:t xml:space="preserve"> </w:t>
      </w:r>
      <w:r>
        <w:t>professional</w:t>
      </w:r>
      <w:r>
        <w:rPr>
          <w:spacing w:val="-2"/>
        </w:rPr>
        <w:t xml:space="preserve"> </w:t>
      </w:r>
      <w:r>
        <w:t>manner</w:t>
      </w:r>
      <w:r>
        <w:rPr>
          <w:spacing w:val="-2"/>
        </w:rPr>
        <w:t xml:space="preserve"> </w:t>
      </w:r>
      <w:r>
        <w:t>when</w:t>
      </w:r>
      <w:r>
        <w:rPr>
          <w:spacing w:val="-3"/>
        </w:rPr>
        <w:t xml:space="preserve"> </w:t>
      </w:r>
      <w:r>
        <w:t>dealing</w:t>
      </w:r>
      <w:r>
        <w:rPr>
          <w:spacing w:val="-4"/>
        </w:rPr>
        <w:t xml:space="preserve"> </w:t>
      </w:r>
      <w:r>
        <w:t>with</w:t>
      </w:r>
      <w:r>
        <w:rPr>
          <w:spacing w:val="-3"/>
        </w:rPr>
        <w:t xml:space="preserve"> </w:t>
      </w:r>
      <w:r>
        <w:t>students.</w:t>
      </w:r>
    </w:p>
    <w:p w14:paraId="69300896" w14:textId="77777777" w:rsidR="00BD66CC" w:rsidRDefault="00BD66CC">
      <w:pPr>
        <w:pStyle w:val="BodyText"/>
        <w:kinsoku w:val="0"/>
        <w:overflowPunct w:val="0"/>
        <w:ind w:left="120"/>
      </w:pPr>
      <w:r>
        <w:t>Adequate</w:t>
      </w:r>
      <w:r>
        <w:rPr>
          <w:spacing w:val="-1"/>
        </w:rPr>
        <w:t xml:space="preserve"> </w:t>
      </w:r>
      <w:r>
        <w:t>facilities</w:t>
      </w:r>
      <w:r>
        <w:rPr>
          <w:spacing w:val="-2"/>
        </w:rPr>
        <w:t xml:space="preserve"> </w:t>
      </w:r>
      <w:r>
        <w:t>and</w:t>
      </w:r>
      <w:r>
        <w:rPr>
          <w:spacing w:val="-3"/>
        </w:rPr>
        <w:t xml:space="preserve"> </w:t>
      </w:r>
      <w:r>
        <w:t>resources</w:t>
      </w:r>
      <w:r>
        <w:rPr>
          <w:spacing w:val="-4"/>
        </w:rPr>
        <w:t xml:space="preserve"> </w:t>
      </w:r>
      <w:r>
        <w:t>will</w:t>
      </w:r>
      <w:r>
        <w:rPr>
          <w:spacing w:val="-2"/>
        </w:rPr>
        <w:t xml:space="preserve"> </w:t>
      </w:r>
      <w:r>
        <w:t>be</w:t>
      </w:r>
      <w:r>
        <w:rPr>
          <w:spacing w:val="-3"/>
        </w:rPr>
        <w:t xml:space="preserve"> </w:t>
      </w:r>
      <w:r>
        <w:t>available</w:t>
      </w:r>
      <w:r>
        <w:rPr>
          <w:spacing w:val="-1"/>
        </w:rPr>
        <w:t xml:space="preserve"> </w:t>
      </w:r>
      <w:r>
        <w:t>to</w:t>
      </w:r>
      <w:r>
        <w:rPr>
          <w:spacing w:val="-3"/>
        </w:rPr>
        <w:t xml:space="preserve"> </w:t>
      </w:r>
      <w:r>
        <w:t>ensure</w:t>
      </w:r>
      <w:r>
        <w:rPr>
          <w:spacing w:val="-1"/>
        </w:rPr>
        <w:t xml:space="preserve"> </w:t>
      </w:r>
      <w:r>
        <w:t>successful</w:t>
      </w:r>
      <w:r>
        <w:rPr>
          <w:spacing w:val="-2"/>
        </w:rPr>
        <w:t xml:space="preserve"> </w:t>
      </w:r>
      <w:r>
        <w:t>delivery</w:t>
      </w:r>
      <w:r>
        <w:rPr>
          <w:spacing w:val="-3"/>
        </w:rPr>
        <w:t xml:space="preserve"> </w:t>
      </w:r>
      <w:r>
        <w:t>of</w:t>
      </w:r>
      <w:r>
        <w:rPr>
          <w:spacing w:val="-2"/>
        </w:rPr>
        <w:t xml:space="preserve"> </w:t>
      </w:r>
      <w:r>
        <w:t>the</w:t>
      </w:r>
      <w:r>
        <w:rPr>
          <w:spacing w:val="-3"/>
        </w:rPr>
        <w:t xml:space="preserve"> </w:t>
      </w:r>
      <w:r>
        <w:t>courses.</w:t>
      </w:r>
    </w:p>
    <w:p w14:paraId="72C64C70" w14:textId="77777777" w:rsidR="00BD66CC" w:rsidRDefault="00BD66CC">
      <w:pPr>
        <w:pStyle w:val="BodyText"/>
        <w:kinsoku w:val="0"/>
        <w:overflowPunct w:val="0"/>
        <w:spacing w:before="11"/>
        <w:rPr>
          <w:sz w:val="31"/>
          <w:szCs w:val="31"/>
        </w:rPr>
      </w:pPr>
    </w:p>
    <w:p w14:paraId="3C6F5EBF" w14:textId="77777777" w:rsidR="00BD66CC" w:rsidRDefault="00BD66CC">
      <w:pPr>
        <w:pStyle w:val="Heading6"/>
        <w:numPr>
          <w:ilvl w:val="1"/>
          <w:numId w:val="14"/>
        </w:numPr>
        <w:tabs>
          <w:tab w:val="left" w:pos="610"/>
        </w:tabs>
        <w:kinsoku w:val="0"/>
        <w:overflowPunct w:val="0"/>
        <w:ind w:left="609" w:hanging="490"/>
        <w:rPr>
          <w:color w:val="000000"/>
        </w:rPr>
      </w:pPr>
      <w:bookmarkStart w:id="167" w:name="11.2_Marketing"/>
      <w:bookmarkStart w:id="168" w:name="_bookmark81"/>
      <w:bookmarkEnd w:id="167"/>
      <w:bookmarkEnd w:id="168"/>
      <w:r>
        <w:t>Marketing</w:t>
      </w:r>
    </w:p>
    <w:p w14:paraId="17929B2F" w14:textId="77777777" w:rsidR="00BD66CC" w:rsidRDefault="00BD66CC">
      <w:pPr>
        <w:pStyle w:val="BodyText"/>
        <w:kinsoku w:val="0"/>
        <w:overflowPunct w:val="0"/>
        <w:spacing w:before="7"/>
        <w:rPr>
          <w:rFonts w:ascii="Arial" w:hAnsi="Arial" w:cs="Arial"/>
          <w:b/>
          <w:bCs/>
          <w:sz w:val="31"/>
          <w:szCs w:val="31"/>
        </w:rPr>
      </w:pPr>
    </w:p>
    <w:p w14:paraId="6E580CB9" w14:textId="77777777" w:rsidR="00BD66CC" w:rsidRDefault="00BD66CC">
      <w:pPr>
        <w:pStyle w:val="BodyText"/>
        <w:kinsoku w:val="0"/>
        <w:overflowPunct w:val="0"/>
        <w:spacing w:before="1"/>
        <w:ind w:left="120" w:right="345"/>
      </w:pPr>
      <w:r>
        <w:t>All marketing by Fly Oz will be accurate, clear and will never be vague or misleading. When providing</w:t>
      </w:r>
      <w:r>
        <w:rPr>
          <w:spacing w:val="-47"/>
        </w:rPr>
        <w:t xml:space="preserve"> </w:t>
      </w:r>
      <w:r>
        <w:t>information to prospective students, no false or misleading comparisons will be drawn with any</w:t>
      </w:r>
      <w:r>
        <w:rPr>
          <w:spacing w:val="1"/>
        </w:rPr>
        <w:t xml:space="preserve"> </w:t>
      </w:r>
      <w:r>
        <w:t>other</w:t>
      </w:r>
      <w:r>
        <w:rPr>
          <w:spacing w:val="-1"/>
        </w:rPr>
        <w:t xml:space="preserve"> </w:t>
      </w:r>
      <w:r>
        <w:t>provider</w:t>
      </w:r>
      <w:r>
        <w:rPr>
          <w:spacing w:val="-2"/>
        </w:rPr>
        <w:t xml:space="preserve"> </w:t>
      </w:r>
      <w:r>
        <w:t>or courses.</w:t>
      </w:r>
    </w:p>
    <w:p w14:paraId="42ED0D51" w14:textId="77777777" w:rsidR="00BD66CC" w:rsidRDefault="00BD66CC">
      <w:pPr>
        <w:pStyle w:val="BodyText"/>
        <w:kinsoku w:val="0"/>
        <w:overflowPunct w:val="0"/>
      </w:pPr>
    </w:p>
    <w:p w14:paraId="1B24BCDC" w14:textId="77777777" w:rsidR="00BD66CC" w:rsidRDefault="00BD66CC">
      <w:pPr>
        <w:pStyle w:val="BodyText"/>
        <w:kinsoku w:val="0"/>
        <w:overflowPunct w:val="0"/>
        <w:spacing w:before="11"/>
        <w:rPr>
          <w:sz w:val="31"/>
          <w:szCs w:val="31"/>
        </w:rPr>
      </w:pPr>
    </w:p>
    <w:p w14:paraId="6B6E14FE" w14:textId="77777777" w:rsidR="00BD66CC" w:rsidRDefault="00BD66CC">
      <w:pPr>
        <w:pStyle w:val="Heading6"/>
        <w:numPr>
          <w:ilvl w:val="1"/>
          <w:numId w:val="14"/>
        </w:numPr>
        <w:tabs>
          <w:tab w:val="left" w:pos="610"/>
        </w:tabs>
        <w:kinsoku w:val="0"/>
        <w:overflowPunct w:val="0"/>
        <w:ind w:left="609" w:hanging="490"/>
        <w:rPr>
          <w:color w:val="000000"/>
        </w:rPr>
      </w:pPr>
      <w:bookmarkStart w:id="169" w:name="11.3_Trainee_information"/>
      <w:bookmarkStart w:id="170" w:name="_bookmark82"/>
      <w:bookmarkEnd w:id="169"/>
      <w:bookmarkEnd w:id="170"/>
      <w:r>
        <w:t>Trainee</w:t>
      </w:r>
      <w:r>
        <w:rPr>
          <w:spacing w:val="-6"/>
        </w:rPr>
        <w:t xml:space="preserve"> </w:t>
      </w:r>
      <w:r>
        <w:t>information</w:t>
      </w:r>
    </w:p>
    <w:p w14:paraId="792842A4" w14:textId="77777777" w:rsidR="00BD66CC" w:rsidRDefault="00BD66CC">
      <w:pPr>
        <w:pStyle w:val="BodyText"/>
        <w:kinsoku w:val="0"/>
        <w:overflowPunct w:val="0"/>
        <w:spacing w:before="7"/>
        <w:rPr>
          <w:rFonts w:ascii="Arial" w:hAnsi="Arial" w:cs="Arial"/>
          <w:b/>
          <w:bCs/>
          <w:sz w:val="31"/>
          <w:szCs w:val="31"/>
        </w:rPr>
      </w:pPr>
    </w:p>
    <w:p w14:paraId="18917CD9" w14:textId="77777777" w:rsidR="00BD66CC" w:rsidRDefault="00BD66CC">
      <w:pPr>
        <w:pStyle w:val="BodyText"/>
        <w:kinsoku w:val="0"/>
        <w:overflowPunct w:val="0"/>
        <w:ind w:left="120" w:right="922"/>
      </w:pPr>
      <w:r>
        <w:t>Prior to commencement of training, each trainee will be provided with this Student Handbook</w:t>
      </w:r>
      <w:r>
        <w:rPr>
          <w:spacing w:val="-47"/>
        </w:rPr>
        <w:t xml:space="preserve"> </w:t>
      </w:r>
      <w:r>
        <w:t>outlining</w:t>
      </w:r>
      <w:r>
        <w:rPr>
          <w:spacing w:val="-2"/>
        </w:rPr>
        <w:t xml:space="preserve"> </w:t>
      </w:r>
      <w:r>
        <w:t>the</w:t>
      </w:r>
      <w:r>
        <w:rPr>
          <w:spacing w:val="1"/>
        </w:rPr>
        <w:t xml:space="preserve"> </w:t>
      </w:r>
      <w:r>
        <w:t>following:</w:t>
      </w:r>
    </w:p>
    <w:p w14:paraId="206F60A2" w14:textId="77777777" w:rsidR="00BD66CC" w:rsidRDefault="00BD66CC">
      <w:pPr>
        <w:pStyle w:val="ListParagraph"/>
        <w:numPr>
          <w:ilvl w:val="0"/>
          <w:numId w:val="11"/>
        </w:numPr>
        <w:tabs>
          <w:tab w:val="left" w:pos="277"/>
        </w:tabs>
        <w:kinsoku w:val="0"/>
        <w:overflowPunct w:val="0"/>
        <w:spacing w:before="1"/>
        <w:ind w:left="170" w:right="7112" w:hanging="51"/>
        <w:rPr>
          <w:sz w:val="22"/>
          <w:szCs w:val="22"/>
        </w:rPr>
      </w:pPr>
      <w:r>
        <w:rPr>
          <w:sz w:val="22"/>
          <w:szCs w:val="22"/>
        </w:rPr>
        <w:t>Admissions procedures</w:t>
      </w:r>
      <w:r>
        <w:rPr>
          <w:spacing w:val="-47"/>
          <w:sz w:val="22"/>
          <w:szCs w:val="22"/>
        </w:rPr>
        <w:t xml:space="preserve"> </w:t>
      </w:r>
      <w:r>
        <w:rPr>
          <w:sz w:val="22"/>
          <w:szCs w:val="22"/>
        </w:rPr>
        <w:t>and</w:t>
      </w:r>
      <w:r>
        <w:rPr>
          <w:spacing w:val="-2"/>
          <w:sz w:val="22"/>
          <w:szCs w:val="22"/>
        </w:rPr>
        <w:t xml:space="preserve"> </w:t>
      </w:r>
      <w:r>
        <w:rPr>
          <w:sz w:val="22"/>
          <w:szCs w:val="22"/>
        </w:rPr>
        <w:t>criteria.</w:t>
      </w:r>
    </w:p>
    <w:p w14:paraId="6BDAEB7C" w14:textId="77777777" w:rsidR="00BD66CC" w:rsidRDefault="00BD66CC">
      <w:pPr>
        <w:pStyle w:val="ListParagraph"/>
        <w:numPr>
          <w:ilvl w:val="0"/>
          <w:numId w:val="11"/>
        </w:numPr>
        <w:tabs>
          <w:tab w:val="left" w:pos="277"/>
        </w:tabs>
        <w:kinsoku w:val="0"/>
        <w:overflowPunct w:val="0"/>
        <w:spacing w:before="1" w:line="279" w:lineRule="exact"/>
        <w:ind w:left="276"/>
        <w:rPr>
          <w:sz w:val="22"/>
          <w:szCs w:val="22"/>
        </w:rPr>
      </w:pPr>
      <w:r>
        <w:rPr>
          <w:sz w:val="22"/>
          <w:szCs w:val="22"/>
        </w:rPr>
        <w:t>Assessment</w:t>
      </w:r>
      <w:r>
        <w:rPr>
          <w:spacing w:val="-3"/>
          <w:sz w:val="22"/>
          <w:szCs w:val="22"/>
        </w:rPr>
        <w:t xml:space="preserve"> </w:t>
      </w:r>
      <w:r>
        <w:rPr>
          <w:sz w:val="22"/>
          <w:szCs w:val="22"/>
        </w:rPr>
        <w:t>procedures.</w:t>
      </w:r>
    </w:p>
    <w:p w14:paraId="4888DC92"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Grievance/appeal</w:t>
      </w:r>
      <w:r>
        <w:rPr>
          <w:spacing w:val="-7"/>
          <w:sz w:val="22"/>
          <w:szCs w:val="22"/>
        </w:rPr>
        <w:t xml:space="preserve"> </w:t>
      </w:r>
      <w:r>
        <w:rPr>
          <w:sz w:val="22"/>
          <w:szCs w:val="22"/>
        </w:rPr>
        <w:t>procedure.</w:t>
      </w:r>
    </w:p>
    <w:p w14:paraId="4582B5DD"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Facilities</w:t>
      </w:r>
      <w:r>
        <w:rPr>
          <w:spacing w:val="-3"/>
          <w:sz w:val="22"/>
          <w:szCs w:val="22"/>
        </w:rPr>
        <w:t xml:space="preserve"> </w:t>
      </w:r>
      <w:r>
        <w:rPr>
          <w:sz w:val="22"/>
          <w:szCs w:val="22"/>
        </w:rPr>
        <w:t>and</w:t>
      </w:r>
      <w:r>
        <w:rPr>
          <w:spacing w:val="-3"/>
          <w:sz w:val="22"/>
          <w:szCs w:val="22"/>
        </w:rPr>
        <w:t xml:space="preserve"> </w:t>
      </w:r>
      <w:r>
        <w:rPr>
          <w:sz w:val="22"/>
          <w:szCs w:val="22"/>
        </w:rPr>
        <w:t>equipment</w:t>
      </w:r>
      <w:r>
        <w:rPr>
          <w:spacing w:val="-6"/>
          <w:sz w:val="22"/>
          <w:szCs w:val="22"/>
        </w:rPr>
        <w:t xml:space="preserve"> </w:t>
      </w:r>
      <w:r>
        <w:rPr>
          <w:sz w:val="22"/>
          <w:szCs w:val="22"/>
        </w:rPr>
        <w:t>available</w:t>
      </w:r>
      <w:r>
        <w:rPr>
          <w:spacing w:val="-2"/>
          <w:sz w:val="22"/>
          <w:szCs w:val="22"/>
        </w:rPr>
        <w:t xml:space="preserve"> </w:t>
      </w:r>
      <w:r>
        <w:rPr>
          <w:sz w:val="22"/>
          <w:szCs w:val="22"/>
        </w:rPr>
        <w:t>and/or</w:t>
      </w:r>
      <w:r>
        <w:rPr>
          <w:spacing w:val="-4"/>
          <w:sz w:val="22"/>
          <w:szCs w:val="22"/>
        </w:rPr>
        <w:t xml:space="preserve"> </w:t>
      </w:r>
      <w:r>
        <w:rPr>
          <w:sz w:val="22"/>
          <w:szCs w:val="22"/>
        </w:rPr>
        <w:t>required;</w:t>
      </w:r>
      <w:r>
        <w:rPr>
          <w:spacing w:val="-6"/>
          <w:sz w:val="22"/>
          <w:szCs w:val="22"/>
        </w:rPr>
        <w:t xml:space="preserve"> </w:t>
      </w:r>
      <w:r>
        <w:rPr>
          <w:sz w:val="22"/>
          <w:szCs w:val="22"/>
        </w:rPr>
        <w:t>and</w:t>
      </w:r>
    </w:p>
    <w:p w14:paraId="4287BD8C"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Trainee</w:t>
      </w:r>
      <w:r>
        <w:rPr>
          <w:spacing w:val="-2"/>
          <w:sz w:val="22"/>
          <w:szCs w:val="22"/>
        </w:rPr>
        <w:t xml:space="preserve"> </w:t>
      </w:r>
      <w:r>
        <w:rPr>
          <w:sz w:val="22"/>
          <w:szCs w:val="22"/>
        </w:rPr>
        <w:t>support</w:t>
      </w:r>
      <w:r>
        <w:rPr>
          <w:spacing w:val="-2"/>
          <w:sz w:val="22"/>
          <w:szCs w:val="22"/>
        </w:rPr>
        <w:t xml:space="preserve"> </w:t>
      </w:r>
      <w:r>
        <w:rPr>
          <w:sz w:val="22"/>
          <w:szCs w:val="22"/>
        </w:rPr>
        <w:t>services.</w:t>
      </w:r>
    </w:p>
    <w:p w14:paraId="6C7F6AAA" w14:textId="77777777" w:rsidR="00BD66CC" w:rsidRDefault="00BD66CC">
      <w:pPr>
        <w:pStyle w:val="ListParagraph"/>
        <w:numPr>
          <w:ilvl w:val="0"/>
          <w:numId w:val="11"/>
        </w:numPr>
        <w:tabs>
          <w:tab w:val="left" w:pos="277"/>
        </w:tabs>
        <w:kinsoku w:val="0"/>
        <w:overflowPunct w:val="0"/>
        <w:spacing w:before="1"/>
        <w:ind w:left="276"/>
        <w:rPr>
          <w:sz w:val="22"/>
          <w:szCs w:val="22"/>
        </w:rPr>
        <w:sectPr w:rsidR="00BD66CC">
          <w:pgSz w:w="11910" w:h="16840"/>
          <w:pgMar w:top="1800" w:right="1120" w:bottom="1620" w:left="1320" w:header="234" w:footer="1422" w:gutter="0"/>
          <w:cols w:space="720"/>
          <w:noEndnote/>
        </w:sectPr>
      </w:pPr>
    </w:p>
    <w:p w14:paraId="6F2BEE8C" w14:textId="77777777" w:rsidR="00BD66CC" w:rsidRDefault="00BD66CC">
      <w:pPr>
        <w:pStyle w:val="BodyText"/>
        <w:kinsoku w:val="0"/>
        <w:overflowPunct w:val="0"/>
        <w:rPr>
          <w:sz w:val="20"/>
          <w:szCs w:val="20"/>
        </w:rPr>
      </w:pPr>
    </w:p>
    <w:p w14:paraId="036B5531" w14:textId="77777777" w:rsidR="00BD66CC" w:rsidRDefault="00BD66CC">
      <w:pPr>
        <w:pStyle w:val="BodyText"/>
        <w:kinsoku w:val="0"/>
        <w:overflowPunct w:val="0"/>
        <w:spacing w:before="9"/>
        <w:rPr>
          <w:sz w:val="26"/>
          <w:szCs w:val="26"/>
        </w:rPr>
      </w:pPr>
    </w:p>
    <w:p w14:paraId="47AFF4AB" w14:textId="77777777" w:rsidR="00BD66CC" w:rsidRDefault="00BD66CC">
      <w:pPr>
        <w:pStyle w:val="BodyText"/>
        <w:kinsoku w:val="0"/>
        <w:overflowPunct w:val="0"/>
        <w:spacing w:before="56" w:line="268" w:lineRule="exact"/>
        <w:ind w:left="120"/>
      </w:pPr>
      <w:r>
        <w:t>Additionally,</w:t>
      </w:r>
      <w:r>
        <w:rPr>
          <w:spacing w:val="-4"/>
        </w:rPr>
        <w:t xml:space="preserve"> </w:t>
      </w:r>
      <w:r>
        <w:t>trainees</w:t>
      </w:r>
      <w:r>
        <w:rPr>
          <w:spacing w:val="-4"/>
        </w:rPr>
        <w:t xml:space="preserve"> </w:t>
      </w:r>
      <w:r>
        <w:t>will</w:t>
      </w:r>
      <w:r>
        <w:rPr>
          <w:spacing w:val="-2"/>
        </w:rPr>
        <w:t xml:space="preserve"> </w:t>
      </w:r>
      <w:r>
        <w:t>also</w:t>
      </w:r>
      <w:r>
        <w:rPr>
          <w:spacing w:val="-1"/>
        </w:rPr>
        <w:t xml:space="preserve"> </w:t>
      </w:r>
      <w:r>
        <w:t>be</w:t>
      </w:r>
      <w:r>
        <w:rPr>
          <w:spacing w:val="-4"/>
        </w:rPr>
        <w:t xml:space="preserve"> </w:t>
      </w:r>
      <w:r>
        <w:t>provided</w:t>
      </w:r>
      <w:r>
        <w:rPr>
          <w:spacing w:val="-2"/>
        </w:rPr>
        <w:t xml:space="preserve"> </w:t>
      </w:r>
      <w:r>
        <w:t>with</w:t>
      </w:r>
      <w:r>
        <w:rPr>
          <w:spacing w:val="-3"/>
        </w:rPr>
        <w:t xml:space="preserve"> </w:t>
      </w:r>
      <w:r>
        <w:t>the</w:t>
      </w:r>
      <w:r>
        <w:rPr>
          <w:spacing w:val="-4"/>
        </w:rPr>
        <w:t xml:space="preserve"> </w:t>
      </w:r>
      <w:r>
        <w:t>following</w:t>
      </w:r>
      <w:r>
        <w:rPr>
          <w:spacing w:val="-3"/>
        </w:rPr>
        <w:t xml:space="preserve"> </w:t>
      </w:r>
      <w:r>
        <w:t>prior</w:t>
      </w:r>
      <w:r>
        <w:rPr>
          <w:spacing w:val="-2"/>
        </w:rPr>
        <w:t xml:space="preserve"> </w:t>
      </w:r>
      <w:r>
        <w:t>to</w:t>
      </w:r>
      <w:r>
        <w:rPr>
          <w:spacing w:val="-1"/>
        </w:rPr>
        <w:t xml:space="preserve"> </w:t>
      </w:r>
      <w:r>
        <w:t>commencement</w:t>
      </w:r>
      <w:r>
        <w:rPr>
          <w:spacing w:val="-4"/>
        </w:rPr>
        <w:t xml:space="preserve"> </w:t>
      </w:r>
      <w:r>
        <w:t>of</w:t>
      </w:r>
      <w:r>
        <w:rPr>
          <w:spacing w:val="-3"/>
        </w:rPr>
        <w:t xml:space="preserve"> </w:t>
      </w:r>
      <w:r>
        <w:t>training:</w:t>
      </w:r>
    </w:p>
    <w:p w14:paraId="444A22FB"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Copy</w:t>
      </w:r>
      <w:r>
        <w:rPr>
          <w:spacing w:val="-2"/>
          <w:sz w:val="22"/>
          <w:szCs w:val="22"/>
        </w:rPr>
        <w:t xml:space="preserve"> </w:t>
      </w:r>
      <w:r>
        <w:rPr>
          <w:sz w:val="22"/>
          <w:szCs w:val="22"/>
        </w:rPr>
        <w:t>of</w:t>
      </w:r>
      <w:r>
        <w:rPr>
          <w:spacing w:val="-4"/>
          <w:sz w:val="22"/>
          <w:szCs w:val="22"/>
        </w:rPr>
        <w:t xml:space="preserve"> </w:t>
      </w:r>
      <w:r>
        <w:rPr>
          <w:sz w:val="22"/>
          <w:szCs w:val="22"/>
        </w:rPr>
        <w:t>the</w:t>
      </w:r>
      <w:r>
        <w:rPr>
          <w:spacing w:val="1"/>
          <w:sz w:val="22"/>
          <w:szCs w:val="22"/>
        </w:rPr>
        <w:t xml:space="preserve"> </w:t>
      </w:r>
      <w:r>
        <w:rPr>
          <w:sz w:val="22"/>
          <w:szCs w:val="22"/>
        </w:rPr>
        <w:t>refund</w:t>
      </w:r>
      <w:r>
        <w:rPr>
          <w:spacing w:val="-2"/>
          <w:sz w:val="22"/>
          <w:szCs w:val="22"/>
        </w:rPr>
        <w:t xml:space="preserve"> </w:t>
      </w:r>
      <w:r>
        <w:rPr>
          <w:sz w:val="22"/>
          <w:szCs w:val="22"/>
        </w:rPr>
        <w:t>policy.</w:t>
      </w:r>
    </w:p>
    <w:p w14:paraId="6B2CCF5F"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Outline</w:t>
      </w:r>
      <w:r>
        <w:rPr>
          <w:spacing w:val="-1"/>
          <w:sz w:val="22"/>
          <w:szCs w:val="22"/>
        </w:rPr>
        <w:t xml:space="preserve"> </w:t>
      </w:r>
      <w:r>
        <w:rPr>
          <w:sz w:val="22"/>
          <w:szCs w:val="22"/>
        </w:rPr>
        <w:t>of</w:t>
      </w:r>
      <w:r>
        <w:rPr>
          <w:spacing w:val="-3"/>
          <w:sz w:val="22"/>
          <w:szCs w:val="22"/>
        </w:rPr>
        <w:t xml:space="preserve"> </w:t>
      </w:r>
      <w:r>
        <w:rPr>
          <w:sz w:val="22"/>
          <w:szCs w:val="22"/>
        </w:rPr>
        <w:t>the</w:t>
      </w:r>
      <w:r>
        <w:rPr>
          <w:spacing w:val="-4"/>
          <w:sz w:val="22"/>
          <w:szCs w:val="22"/>
        </w:rPr>
        <w:t xml:space="preserve"> </w:t>
      </w:r>
      <w:r>
        <w:rPr>
          <w:sz w:val="22"/>
          <w:szCs w:val="22"/>
        </w:rPr>
        <w:t>course showing</w:t>
      </w:r>
      <w:r>
        <w:rPr>
          <w:spacing w:val="-3"/>
          <w:sz w:val="22"/>
          <w:szCs w:val="22"/>
        </w:rPr>
        <w:t xml:space="preserve"> </w:t>
      </w:r>
      <w:r>
        <w:rPr>
          <w:sz w:val="22"/>
          <w:szCs w:val="22"/>
        </w:rPr>
        <w:t>competencies</w:t>
      </w:r>
      <w:r>
        <w:rPr>
          <w:spacing w:val="-1"/>
          <w:sz w:val="22"/>
          <w:szCs w:val="22"/>
        </w:rPr>
        <w:t xml:space="preserve"> </w:t>
      </w:r>
      <w:r>
        <w:rPr>
          <w:sz w:val="22"/>
          <w:szCs w:val="22"/>
        </w:rPr>
        <w:t>to</w:t>
      </w:r>
      <w:r>
        <w:rPr>
          <w:spacing w:val="-1"/>
          <w:sz w:val="22"/>
          <w:szCs w:val="22"/>
        </w:rPr>
        <w:t xml:space="preserve"> </w:t>
      </w:r>
      <w:r>
        <w:rPr>
          <w:sz w:val="22"/>
          <w:szCs w:val="22"/>
        </w:rPr>
        <w:t>be</w:t>
      </w:r>
      <w:r>
        <w:rPr>
          <w:spacing w:val="-3"/>
          <w:sz w:val="22"/>
          <w:szCs w:val="22"/>
        </w:rPr>
        <w:t xml:space="preserve"> </w:t>
      </w:r>
      <w:r>
        <w:rPr>
          <w:sz w:val="22"/>
          <w:szCs w:val="22"/>
        </w:rPr>
        <w:t>achieved.</w:t>
      </w:r>
    </w:p>
    <w:p w14:paraId="311C67B3"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Fee schedule</w:t>
      </w:r>
      <w:r>
        <w:rPr>
          <w:spacing w:val="-2"/>
          <w:sz w:val="22"/>
          <w:szCs w:val="22"/>
        </w:rPr>
        <w:t xml:space="preserve"> </w:t>
      </w:r>
      <w:r>
        <w:rPr>
          <w:sz w:val="22"/>
          <w:szCs w:val="22"/>
        </w:rPr>
        <w:t>for</w:t>
      </w:r>
      <w:r>
        <w:rPr>
          <w:spacing w:val="-2"/>
          <w:sz w:val="22"/>
          <w:szCs w:val="22"/>
        </w:rPr>
        <w:t xml:space="preserve"> </w:t>
      </w:r>
      <w:r>
        <w:rPr>
          <w:sz w:val="22"/>
          <w:szCs w:val="22"/>
        </w:rPr>
        <w:t>the</w:t>
      </w:r>
      <w:r>
        <w:rPr>
          <w:spacing w:val="-2"/>
          <w:sz w:val="22"/>
          <w:szCs w:val="22"/>
        </w:rPr>
        <w:t xml:space="preserve"> </w:t>
      </w:r>
      <w:r>
        <w:rPr>
          <w:sz w:val="22"/>
          <w:szCs w:val="22"/>
        </w:rPr>
        <w:t>course.</w:t>
      </w:r>
    </w:p>
    <w:p w14:paraId="29C2FEFE" w14:textId="77777777" w:rsidR="00BD66CC" w:rsidRDefault="00BD66CC">
      <w:pPr>
        <w:pStyle w:val="BodyText"/>
        <w:kinsoku w:val="0"/>
        <w:overflowPunct w:val="0"/>
        <w:spacing w:before="11"/>
        <w:rPr>
          <w:sz w:val="31"/>
          <w:szCs w:val="31"/>
        </w:rPr>
      </w:pPr>
    </w:p>
    <w:p w14:paraId="38BD1C42" w14:textId="77777777" w:rsidR="00BD66CC" w:rsidRDefault="00BD66CC">
      <w:pPr>
        <w:pStyle w:val="Heading6"/>
        <w:numPr>
          <w:ilvl w:val="1"/>
          <w:numId w:val="14"/>
        </w:numPr>
        <w:tabs>
          <w:tab w:val="left" w:pos="613"/>
        </w:tabs>
        <w:kinsoku w:val="0"/>
        <w:overflowPunct w:val="0"/>
        <w:ind w:left="612" w:hanging="493"/>
        <w:rPr>
          <w:color w:val="000000"/>
        </w:rPr>
      </w:pPr>
      <w:bookmarkStart w:id="171" w:name="11.4_Recruitment"/>
      <w:bookmarkStart w:id="172" w:name="_bookmark83"/>
      <w:bookmarkEnd w:id="171"/>
      <w:bookmarkEnd w:id="172"/>
      <w:r>
        <w:t>Recruitment</w:t>
      </w:r>
    </w:p>
    <w:p w14:paraId="49F1DC7A" w14:textId="77777777" w:rsidR="00BD66CC" w:rsidRDefault="00BD66CC">
      <w:pPr>
        <w:pStyle w:val="BodyText"/>
        <w:kinsoku w:val="0"/>
        <w:overflowPunct w:val="0"/>
        <w:spacing w:before="7"/>
        <w:rPr>
          <w:rFonts w:ascii="Arial" w:hAnsi="Arial" w:cs="Arial"/>
          <w:b/>
          <w:bCs/>
          <w:sz w:val="31"/>
          <w:szCs w:val="31"/>
        </w:rPr>
      </w:pPr>
    </w:p>
    <w:p w14:paraId="5EA41F9E" w14:textId="77777777" w:rsidR="00BD66CC" w:rsidRDefault="00BD66CC">
      <w:pPr>
        <w:pStyle w:val="BodyText"/>
        <w:kinsoku w:val="0"/>
        <w:overflowPunct w:val="0"/>
        <w:ind w:left="120" w:right="953"/>
      </w:pPr>
      <w:r>
        <w:t>All advertising for the recruitment of trainees for any course provided by Fly Oz Pty Ltd will be</w:t>
      </w:r>
      <w:r>
        <w:rPr>
          <w:spacing w:val="-47"/>
        </w:rPr>
        <w:t xml:space="preserve"> </w:t>
      </w:r>
      <w:r>
        <w:t>ethical,</w:t>
      </w:r>
      <w:r>
        <w:rPr>
          <w:spacing w:val="-1"/>
        </w:rPr>
        <w:t xml:space="preserve"> </w:t>
      </w:r>
      <w:r>
        <w:t>honest</w:t>
      </w:r>
      <w:r>
        <w:rPr>
          <w:spacing w:val="-2"/>
        </w:rPr>
        <w:t xml:space="preserve"> </w:t>
      </w:r>
      <w:r>
        <w:t>and</w:t>
      </w:r>
      <w:r>
        <w:rPr>
          <w:spacing w:val="-1"/>
        </w:rPr>
        <w:t xml:space="preserve"> </w:t>
      </w:r>
      <w:r>
        <w:t>not</w:t>
      </w:r>
      <w:r>
        <w:rPr>
          <w:spacing w:val="-2"/>
        </w:rPr>
        <w:t xml:space="preserve"> </w:t>
      </w:r>
      <w:r>
        <w:t>misleading.</w:t>
      </w:r>
    </w:p>
    <w:p w14:paraId="595DCE6F" w14:textId="77777777" w:rsidR="00BD66CC" w:rsidRDefault="00BD66CC">
      <w:pPr>
        <w:pStyle w:val="BodyText"/>
        <w:kinsoku w:val="0"/>
        <w:overflowPunct w:val="0"/>
      </w:pPr>
    </w:p>
    <w:p w14:paraId="7EC55096" w14:textId="77777777" w:rsidR="00BD66CC" w:rsidRDefault="00BD66CC">
      <w:pPr>
        <w:pStyle w:val="BodyText"/>
        <w:kinsoku w:val="0"/>
        <w:overflowPunct w:val="0"/>
        <w:spacing w:before="1"/>
        <w:ind w:left="120" w:right="742"/>
      </w:pPr>
      <w:r>
        <w:t>Trainee applications will be evaluated on the likelihood of the trainee achieving the competency</w:t>
      </w:r>
      <w:r>
        <w:rPr>
          <w:spacing w:val="-47"/>
        </w:rPr>
        <w:t xml:space="preserve"> </w:t>
      </w:r>
      <w:r>
        <w:t>standards required for the course. This evaluation will be conducted by the Head of Operations</w:t>
      </w:r>
      <w:r>
        <w:rPr>
          <w:spacing w:val="1"/>
        </w:rPr>
        <w:t xml:space="preserve"> </w:t>
      </w:r>
      <w:r>
        <w:t>or</w:t>
      </w:r>
      <w:r>
        <w:rPr>
          <w:spacing w:val="-1"/>
        </w:rPr>
        <w:t xml:space="preserve"> </w:t>
      </w:r>
      <w:r>
        <w:t>by</w:t>
      </w:r>
      <w:r>
        <w:rPr>
          <w:spacing w:val="-1"/>
        </w:rPr>
        <w:t xml:space="preserve"> </w:t>
      </w:r>
      <w:r>
        <w:t>another senior instructor.</w:t>
      </w:r>
    </w:p>
    <w:p w14:paraId="72B189A5" w14:textId="77777777" w:rsidR="00BD66CC" w:rsidRDefault="00BD66CC">
      <w:pPr>
        <w:pStyle w:val="BodyText"/>
        <w:kinsoku w:val="0"/>
        <w:overflowPunct w:val="0"/>
        <w:spacing w:before="11"/>
        <w:rPr>
          <w:sz w:val="31"/>
          <w:szCs w:val="31"/>
        </w:rPr>
      </w:pPr>
    </w:p>
    <w:p w14:paraId="1FFA6239" w14:textId="77777777" w:rsidR="00BD66CC" w:rsidRDefault="00BD66CC">
      <w:pPr>
        <w:pStyle w:val="Heading6"/>
        <w:numPr>
          <w:ilvl w:val="1"/>
          <w:numId w:val="14"/>
        </w:numPr>
        <w:tabs>
          <w:tab w:val="left" w:pos="612"/>
        </w:tabs>
        <w:kinsoku w:val="0"/>
        <w:overflowPunct w:val="0"/>
        <w:rPr>
          <w:color w:val="000000"/>
        </w:rPr>
      </w:pPr>
      <w:bookmarkStart w:id="173" w:name="11.5_Refunds"/>
      <w:bookmarkStart w:id="174" w:name="_bookmark84"/>
      <w:bookmarkEnd w:id="173"/>
      <w:bookmarkEnd w:id="174"/>
      <w:r>
        <w:t>Refunds</w:t>
      </w:r>
    </w:p>
    <w:p w14:paraId="6396F21B" w14:textId="77777777" w:rsidR="00BD66CC" w:rsidRDefault="00BD66CC">
      <w:pPr>
        <w:pStyle w:val="BodyText"/>
        <w:kinsoku w:val="0"/>
        <w:overflowPunct w:val="0"/>
        <w:spacing w:before="7"/>
        <w:rPr>
          <w:rFonts w:ascii="Arial" w:hAnsi="Arial" w:cs="Arial"/>
          <w:b/>
          <w:bCs/>
          <w:sz w:val="31"/>
          <w:szCs w:val="31"/>
        </w:rPr>
      </w:pPr>
    </w:p>
    <w:p w14:paraId="30D2E800" w14:textId="77777777" w:rsidR="00BD66CC" w:rsidRDefault="00BD66CC">
      <w:pPr>
        <w:pStyle w:val="BodyText"/>
        <w:kinsoku w:val="0"/>
        <w:overflowPunct w:val="0"/>
        <w:ind w:left="120" w:right="577"/>
        <w:jc w:val="both"/>
      </w:pPr>
      <w:r>
        <w:t>Trainees are provided with the refund policy upon application to the course. This policy is detailed</w:t>
      </w:r>
      <w:r>
        <w:rPr>
          <w:spacing w:val="-47"/>
        </w:rPr>
        <w:t xml:space="preserve"> </w:t>
      </w:r>
      <w:r>
        <w:t>on a separate information sheet included with your application form. Students should ensure that</w:t>
      </w:r>
      <w:r>
        <w:rPr>
          <w:spacing w:val="-47"/>
        </w:rPr>
        <w:t xml:space="preserve"> </w:t>
      </w:r>
      <w:r>
        <w:t>they are</w:t>
      </w:r>
      <w:r>
        <w:rPr>
          <w:spacing w:val="1"/>
        </w:rPr>
        <w:t xml:space="preserve"> </w:t>
      </w:r>
      <w:r>
        <w:t>familiar</w:t>
      </w:r>
      <w:r>
        <w:rPr>
          <w:spacing w:val="-4"/>
        </w:rPr>
        <w:t xml:space="preserve"> </w:t>
      </w:r>
      <w:r>
        <w:t>with</w:t>
      </w:r>
      <w:r>
        <w:rPr>
          <w:spacing w:val="-1"/>
        </w:rPr>
        <w:t xml:space="preserve"> </w:t>
      </w:r>
      <w:r>
        <w:t>the policy.</w:t>
      </w:r>
      <w:r>
        <w:rPr>
          <w:spacing w:val="-3"/>
        </w:rPr>
        <w:t xml:space="preserve"> </w:t>
      </w:r>
      <w:r>
        <w:t>Refer</w:t>
      </w:r>
      <w:r>
        <w:rPr>
          <w:spacing w:val="-1"/>
        </w:rPr>
        <w:t xml:space="preserve"> </w:t>
      </w:r>
      <w:r>
        <w:t>to</w:t>
      </w:r>
      <w:r>
        <w:rPr>
          <w:spacing w:val="1"/>
        </w:rPr>
        <w:t xml:space="preserve"> </w:t>
      </w:r>
      <w:r>
        <w:t>refund/ cancellation</w:t>
      </w:r>
      <w:r>
        <w:rPr>
          <w:spacing w:val="-1"/>
        </w:rPr>
        <w:t xml:space="preserve"> </w:t>
      </w:r>
      <w:r>
        <w:t>policy.</w:t>
      </w:r>
    </w:p>
    <w:p w14:paraId="261B1AF3" w14:textId="77777777" w:rsidR="00BD66CC" w:rsidRDefault="00BD66CC">
      <w:pPr>
        <w:pStyle w:val="BodyText"/>
        <w:kinsoku w:val="0"/>
        <w:overflowPunct w:val="0"/>
        <w:spacing w:before="12"/>
        <w:rPr>
          <w:sz w:val="31"/>
          <w:szCs w:val="31"/>
        </w:rPr>
      </w:pPr>
    </w:p>
    <w:p w14:paraId="78E592AC" w14:textId="77777777" w:rsidR="00BD66CC" w:rsidRDefault="00BD66CC">
      <w:pPr>
        <w:pStyle w:val="Heading6"/>
        <w:numPr>
          <w:ilvl w:val="1"/>
          <w:numId w:val="14"/>
        </w:numPr>
        <w:tabs>
          <w:tab w:val="left" w:pos="612"/>
        </w:tabs>
        <w:kinsoku w:val="0"/>
        <w:overflowPunct w:val="0"/>
        <w:rPr>
          <w:color w:val="000000"/>
        </w:rPr>
      </w:pPr>
      <w:bookmarkStart w:id="175" w:name="11.6_Student_Liaison"/>
      <w:bookmarkStart w:id="176" w:name="_bookmark85"/>
      <w:bookmarkEnd w:id="175"/>
      <w:bookmarkEnd w:id="176"/>
      <w:r>
        <w:t>Student</w:t>
      </w:r>
      <w:r>
        <w:rPr>
          <w:spacing w:val="-7"/>
        </w:rPr>
        <w:t xml:space="preserve"> </w:t>
      </w:r>
      <w:r>
        <w:t>Liaison</w:t>
      </w:r>
    </w:p>
    <w:p w14:paraId="1A38CBBE" w14:textId="77777777" w:rsidR="00BD66CC" w:rsidRDefault="00BD66CC">
      <w:pPr>
        <w:pStyle w:val="BodyText"/>
        <w:kinsoku w:val="0"/>
        <w:overflowPunct w:val="0"/>
        <w:spacing w:before="7"/>
        <w:rPr>
          <w:rFonts w:ascii="Arial" w:hAnsi="Arial" w:cs="Arial"/>
          <w:b/>
          <w:bCs/>
          <w:sz w:val="31"/>
          <w:szCs w:val="31"/>
        </w:rPr>
      </w:pPr>
    </w:p>
    <w:p w14:paraId="0FED0A39" w14:textId="77777777" w:rsidR="00BD66CC" w:rsidRDefault="00BD66CC">
      <w:pPr>
        <w:pStyle w:val="BodyText"/>
        <w:kinsoku w:val="0"/>
        <w:overflowPunct w:val="0"/>
        <w:ind w:left="119" w:right="518"/>
      </w:pPr>
      <w:r>
        <w:t>When you study with Fly Oz, we will always ensure you receive the finest quality training available.</w:t>
      </w:r>
      <w:r>
        <w:rPr>
          <w:spacing w:val="-47"/>
        </w:rPr>
        <w:t xml:space="preserve"> </w:t>
      </w:r>
      <w:r>
        <w:t>During all your studies with Fly Oz you will have access to both your own Instructor and the Chief</w:t>
      </w:r>
      <w:r>
        <w:rPr>
          <w:spacing w:val="1"/>
        </w:rPr>
        <w:t xml:space="preserve"> </w:t>
      </w:r>
      <w:r>
        <w:t>Flying</w:t>
      </w:r>
      <w:r>
        <w:rPr>
          <w:spacing w:val="-2"/>
        </w:rPr>
        <w:t xml:space="preserve"> </w:t>
      </w:r>
      <w:r>
        <w:t>Instructor, whenever</w:t>
      </w:r>
      <w:r>
        <w:rPr>
          <w:spacing w:val="-2"/>
        </w:rPr>
        <w:t xml:space="preserve"> </w:t>
      </w:r>
      <w:r>
        <w:t>you</w:t>
      </w:r>
      <w:r>
        <w:rPr>
          <w:spacing w:val="-3"/>
        </w:rPr>
        <w:t xml:space="preserve"> </w:t>
      </w:r>
      <w:r>
        <w:t>need</w:t>
      </w:r>
      <w:r>
        <w:rPr>
          <w:spacing w:val="-3"/>
        </w:rPr>
        <w:t xml:space="preserve"> </w:t>
      </w:r>
      <w:r>
        <w:t>to discuss</w:t>
      </w:r>
      <w:r>
        <w:rPr>
          <w:spacing w:val="-2"/>
        </w:rPr>
        <w:t xml:space="preserve"> </w:t>
      </w:r>
      <w:r>
        <w:t>your</w:t>
      </w:r>
      <w:r>
        <w:rPr>
          <w:spacing w:val="-2"/>
        </w:rPr>
        <w:t xml:space="preserve"> </w:t>
      </w:r>
      <w:r>
        <w:t>training.</w:t>
      </w:r>
    </w:p>
    <w:p w14:paraId="13ADEA27" w14:textId="77777777" w:rsidR="00BD66CC" w:rsidRDefault="00BD66CC">
      <w:pPr>
        <w:pStyle w:val="BodyText"/>
        <w:kinsoku w:val="0"/>
        <w:overflowPunct w:val="0"/>
        <w:spacing w:before="10"/>
        <w:rPr>
          <w:sz w:val="21"/>
          <w:szCs w:val="21"/>
        </w:rPr>
      </w:pPr>
    </w:p>
    <w:p w14:paraId="11FC8B8D" w14:textId="77777777" w:rsidR="00BD66CC" w:rsidRDefault="00BD66CC">
      <w:pPr>
        <w:pStyle w:val="BodyText"/>
        <w:kinsoku w:val="0"/>
        <w:overflowPunct w:val="0"/>
        <w:ind w:left="119" w:right="603"/>
      </w:pPr>
      <w:r>
        <w:t>If you require any more information about your training or you wish to clarify something, or you</w:t>
      </w:r>
      <w:r>
        <w:rPr>
          <w:spacing w:val="1"/>
        </w:rPr>
        <w:t xml:space="preserve"> </w:t>
      </w:r>
      <w:r>
        <w:t>have a grievance, then initially discuss the matter with your instructor. If required, your instructor</w:t>
      </w:r>
      <w:r>
        <w:rPr>
          <w:spacing w:val="-47"/>
        </w:rPr>
        <w:t xml:space="preserve"> </w:t>
      </w:r>
      <w:r>
        <w:t>will</w:t>
      </w:r>
      <w:r>
        <w:rPr>
          <w:spacing w:val="-1"/>
        </w:rPr>
        <w:t xml:space="preserve"> </w:t>
      </w:r>
      <w:r>
        <w:t>then</w:t>
      </w:r>
      <w:r>
        <w:rPr>
          <w:spacing w:val="-2"/>
        </w:rPr>
        <w:t xml:space="preserve"> </w:t>
      </w:r>
      <w:r>
        <w:t>advise</w:t>
      </w:r>
      <w:r>
        <w:rPr>
          <w:spacing w:val="-3"/>
        </w:rPr>
        <w:t xml:space="preserve"> </w:t>
      </w:r>
      <w:r>
        <w:t>the Head</w:t>
      </w:r>
      <w:r>
        <w:rPr>
          <w:spacing w:val="-2"/>
        </w:rPr>
        <w:t xml:space="preserve"> </w:t>
      </w:r>
      <w:r>
        <w:t>of</w:t>
      </w:r>
      <w:r>
        <w:rPr>
          <w:spacing w:val="-1"/>
        </w:rPr>
        <w:t xml:space="preserve"> </w:t>
      </w:r>
      <w:r>
        <w:t>Operations</w:t>
      </w:r>
      <w:r>
        <w:rPr>
          <w:spacing w:val="-2"/>
        </w:rPr>
        <w:t xml:space="preserve"> </w:t>
      </w:r>
      <w:r>
        <w:t>of</w:t>
      </w:r>
      <w:r>
        <w:rPr>
          <w:spacing w:val="-1"/>
        </w:rPr>
        <w:t xml:space="preserve"> </w:t>
      </w:r>
      <w:r>
        <w:t>the situation</w:t>
      </w:r>
      <w:r>
        <w:rPr>
          <w:spacing w:val="-2"/>
        </w:rPr>
        <w:t xml:space="preserve"> </w:t>
      </w:r>
      <w:r>
        <w:t>so that a</w:t>
      </w:r>
      <w:r>
        <w:rPr>
          <w:spacing w:val="-1"/>
        </w:rPr>
        <w:t xml:space="preserve"> </w:t>
      </w:r>
      <w:r>
        <w:t>solution</w:t>
      </w:r>
      <w:r>
        <w:rPr>
          <w:spacing w:val="-1"/>
        </w:rPr>
        <w:t xml:space="preserve"> </w:t>
      </w:r>
      <w:r>
        <w:t>can</w:t>
      </w:r>
      <w:r>
        <w:rPr>
          <w:spacing w:val="-2"/>
        </w:rPr>
        <w:t xml:space="preserve"> </w:t>
      </w:r>
      <w:r>
        <w:t>be</w:t>
      </w:r>
      <w:r>
        <w:rPr>
          <w:spacing w:val="-3"/>
        </w:rPr>
        <w:t xml:space="preserve"> </w:t>
      </w:r>
      <w:r>
        <w:t>reached.</w:t>
      </w:r>
    </w:p>
    <w:p w14:paraId="2082483D" w14:textId="77777777" w:rsidR="00BD66CC" w:rsidRDefault="00BD66CC">
      <w:pPr>
        <w:pStyle w:val="BodyText"/>
        <w:kinsoku w:val="0"/>
        <w:overflowPunct w:val="0"/>
        <w:rPr>
          <w:sz w:val="32"/>
          <w:szCs w:val="32"/>
        </w:rPr>
      </w:pPr>
    </w:p>
    <w:p w14:paraId="4119FF7C" w14:textId="77777777" w:rsidR="00BD66CC" w:rsidRDefault="00BD66CC">
      <w:pPr>
        <w:pStyle w:val="Heading6"/>
        <w:numPr>
          <w:ilvl w:val="1"/>
          <w:numId w:val="14"/>
        </w:numPr>
        <w:tabs>
          <w:tab w:val="left" w:pos="612"/>
        </w:tabs>
        <w:kinsoku w:val="0"/>
        <w:overflowPunct w:val="0"/>
        <w:ind w:hanging="493"/>
        <w:rPr>
          <w:color w:val="000000"/>
        </w:rPr>
      </w:pPr>
      <w:bookmarkStart w:id="177" w:name="11.7_Disciplinary_Procedure"/>
      <w:bookmarkStart w:id="178" w:name="_bookmark86"/>
      <w:bookmarkEnd w:id="177"/>
      <w:bookmarkEnd w:id="178"/>
      <w:r>
        <w:t>Disciplinary</w:t>
      </w:r>
      <w:r>
        <w:rPr>
          <w:spacing w:val="-9"/>
        </w:rPr>
        <w:t xml:space="preserve"> </w:t>
      </w:r>
      <w:r>
        <w:t>Procedure</w:t>
      </w:r>
    </w:p>
    <w:p w14:paraId="1D6B2226" w14:textId="77777777" w:rsidR="00BD66CC" w:rsidRDefault="00BD66CC">
      <w:pPr>
        <w:pStyle w:val="BodyText"/>
        <w:kinsoku w:val="0"/>
        <w:overflowPunct w:val="0"/>
        <w:spacing w:before="7"/>
        <w:rPr>
          <w:rFonts w:ascii="Arial" w:hAnsi="Arial" w:cs="Arial"/>
          <w:b/>
          <w:bCs/>
          <w:sz w:val="31"/>
          <w:szCs w:val="31"/>
        </w:rPr>
      </w:pPr>
    </w:p>
    <w:p w14:paraId="3209C713" w14:textId="77777777" w:rsidR="00BD66CC" w:rsidRDefault="00BD66CC">
      <w:pPr>
        <w:pStyle w:val="BodyText"/>
        <w:kinsoku w:val="0"/>
        <w:overflowPunct w:val="0"/>
        <w:ind w:left="120" w:right="431"/>
      </w:pPr>
      <w:r>
        <w:t>To ensure all course participants receive equal opportunities and gain the maximum benefit from</w:t>
      </w:r>
      <w:r>
        <w:rPr>
          <w:spacing w:val="1"/>
        </w:rPr>
        <w:t xml:space="preserve"> </w:t>
      </w:r>
      <w:r>
        <w:t>their time with us; we reserve the right to remove any person(s) who displays dysfunctional or</w:t>
      </w:r>
      <w:r>
        <w:rPr>
          <w:spacing w:val="1"/>
        </w:rPr>
        <w:t xml:space="preserve"> </w:t>
      </w:r>
      <w:r>
        <w:t>disruptive behaviour. Such behaviour will not be tolerated and, if a second episode occurs, then the</w:t>
      </w:r>
      <w:r>
        <w:rPr>
          <w:spacing w:val="-47"/>
        </w:rPr>
        <w:t xml:space="preserve"> </w:t>
      </w:r>
      <w:r>
        <w:t>student</w:t>
      </w:r>
      <w:r>
        <w:rPr>
          <w:spacing w:val="-3"/>
        </w:rPr>
        <w:t xml:space="preserve"> </w:t>
      </w:r>
      <w:r>
        <w:t>may</w:t>
      </w:r>
      <w:r>
        <w:rPr>
          <w:spacing w:val="-1"/>
        </w:rPr>
        <w:t xml:space="preserve"> </w:t>
      </w:r>
      <w:r>
        <w:t>be</w:t>
      </w:r>
      <w:r>
        <w:rPr>
          <w:spacing w:val="1"/>
        </w:rPr>
        <w:t xml:space="preserve"> </w:t>
      </w:r>
      <w:r>
        <w:t>asked</w:t>
      </w:r>
      <w:r>
        <w:rPr>
          <w:spacing w:val="-1"/>
        </w:rPr>
        <w:t xml:space="preserve"> </w:t>
      </w:r>
      <w:r>
        <w:t>to</w:t>
      </w:r>
      <w:r>
        <w:rPr>
          <w:spacing w:val="1"/>
        </w:rPr>
        <w:t xml:space="preserve"> </w:t>
      </w:r>
      <w:r>
        <w:t>leave</w:t>
      </w:r>
      <w:r>
        <w:rPr>
          <w:spacing w:val="1"/>
        </w:rPr>
        <w:t xml:space="preserve"> </w:t>
      </w:r>
      <w:r>
        <w:t>Fly</w:t>
      </w:r>
      <w:r>
        <w:rPr>
          <w:spacing w:val="1"/>
        </w:rPr>
        <w:t xml:space="preserve"> </w:t>
      </w:r>
      <w:r>
        <w:t>Oz.</w:t>
      </w:r>
    </w:p>
    <w:p w14:paraId="3C26F161" w14:textId="77777777" w:rsidR="00BD66CC" w:rsidRDefault="00BD66CC">
      <w:pPr>
        <w:pStyle w:val="BodyText"/>
        <w:kinsoku w:val="0"/>
        <w:overflowPunct w:val="0"/>
      </w:pPr>
    </w:p>
    <w:p w14:paraId="3D06E909" w14:textId="77777777" w:rsidR="00BD66CC" w:rsidRDefault="00BD66CC">
      <w:pPr>
        <w:pStyle w:val="BodyText"/>
        <w:kinsoku w:val="0"/>
        <w:overflowPunct w:val="0"/>
        <w:spacing w:before="1"/>
        <w:ind w:left="120"/>
        <w:jc w:val="both"/>
      </w:pPr>
      <w:r>
        <w:t>Unacceptable</w:t>
      </w:r>
      <w:r>
        <w:rPr>
          <w:spacing w:val="-5"/>
        </w:rPr>
        <w:t xml:space="preserve"> </w:t>
      </w:r>
      <w:r>
        <w:t>behaviour</w:t>
      </w:r>
      <w:r>
        <w:rPr>
          <w:spacing w:val="-5"/>
        </w:rPr>
        <w:t xml:space="preserve"> </w:t>
      </w:r>
      <w:r>
        <w:t>may</w:t>
      </w:r>
      <w:r>
        <w:rPr>
          <w:spacing w:val="-2"/>
        </w:rPr>
        <w:t xml:space="preserve"> </w:t>
      </w:r>
      <w:r>
        <w:t>include:</w:t>
      </w:r>
    </w:p>
    <w:p w14:paraId="4D26CD18" w14:textId="77777777" w:rsidR="00BD66CC" w:rsidRDefault="00BD66CC">
      <w:pPr>
        <w:pStyle w:val="BodyText"/>
        <w:kinsoku w:val="0"/>
        <w:overflowPunct w:val="0"/>
      </w:pPr>
    </w:p>
    <w:p w14:paraId="6496EEDA" w14:textId="77777777" w:rsidR="00BD66CC" w:rsidRDefault="00BD66CC">
      <w:pPr>
        <w:pStyle w:val="ListParagraph"/>
        <w:numPr>
          <w:ilvl w:val="0"/>
          <w:numId w:val="6"/>
        </w:numPr>
        <w:tabs>
          <w:tab w:val="left" w:pos="281"/>
        </w:tabs>
        <w:kinsoku w:val="0"/>
        <w:overflowPunct w:val="0"/>
        <w:ind w:left="280"/>
        <w:rPr>
          <w:sz w:val="22"/>
          <w:szCs w:val="22"/>
        </w:rPr>
      </w:pPr>
      <w:r>
        <w:rPr>
          <w:sz w:val="22"/>
          <w:szCs w:val="22"/>
        </w:rPr>
        <w:t>Continuous</w:t>
      </w:r>
      <w:r>
        <w:rPr>
          <w:spacing w:val="-2"/>
          <w:sz w:val="22"/>
          <w:szCs w:val="22"/>
        </w:rPr>
        <w:t xml:space="preserve"> </w:t>
      </w:r>
      <w:r>
        <w:rPr>
          <w:sz w:val="22"/>
          <w:szCs w:val="22"/>
        </w:rPr>
        <w:t>interruptions</w:t>
      </w:r>
      <w:r>
        <w:rPr>
          <w:spacing w:val="-4"/>
          <w:sz w:val="22"/>
          <w:szCs w:val="22"/>
        </w:rPr>
        <w:t xml:space="preserve"> </w:t>
      </w:r>
      <w:r>
        <w:rPr>
          <w:sz w:val="22"/>
          <w:szCs w:val="22"/>
        </w:rPr>
        <w:t>to</w:t>
      </w:r>
      <w:r>
        <w:rPr>
          <w:spacing w:val="-3"/>
          <w:sz w:val="22"/>
          <w:szCs w:val="22"/>
        </w:rPr>
        <w:t xml:space="preserve"> </w:t>
      </w:r>
      <w:r>
        <w:rPr>
          <w:sz w:val="22"/>
          <w:szCs w:val="22"/>
        </w:rPr>
        <w:t>the</w:t>
      </w:r>
      <w:r>
        <w:rPr>
          <w:spacing w:val="-3"/>
          <w:sz w:val="22"/>
          <w:szCs w:val="22"/>
        </w:rPr>
        <w:t xml:space="preserve"> </w:t>
      </w:r>
      <w:r>
        <w:rPr>
          <w:sz w:val="22"/>
          <w:szCs w:val="22"/>
        </w:rPr>
        <w:t>trainer</w:t>
      </w:r>
      <w:r>
        <w:rPr>
          <w:spacing w:val="-4"/>
          <w:sz w:val="22"/>
          <w:szCs w:val="22"/>
        </w:rPr>
        <w:t xml:space="preserve"> </w:t>
      </w:r>
      <w:r>
        <w:rPr>
          <w:sz w:val="22"/>
          <w:szCs w:val="22"/>
        </w:rPr>
        <w:t>whilst</w:t>
      </w:r>
      <w:r>
        <w:rPr>
          <w:spacing w:val="-1"/>
          <w:sz w:val="22"/>
          <w:szCs w:val="22"/>
        </w:rPr>
        <w:t xml:space="preserve"> </w:t>
      </w:r>
      <w:r>
        <w:rPr>
          <w:sz w:val="22"/>
          <w:szCs w:val="22"/>
        </w:rPr>
        <w:t>delivering</w:t>
      </w:r>
      <w:r>
        <w:rPr>
          <w:spacing w:val="-3"/>
          <w:sz w:val="22"/>
          <w:szCs w:val="22"/>
        </w:rPr>
        <w:t xml:space="preserve"> </w:t>
      </w:r>
      <w:r>
        <w:rPr>
          <w:sz w:val="22"/>
          <w:szCs w:val="22"/>
        </w:rPr>
        <w:t>the course</w:t>
      </w:r>
      <w:r>
        <w:rPr>
          <w:spacing w:val="-4"/>
          <w:sz w:val="22"/>
          <w:szCs w:val="22"/>
        </w:rPr>
        <w:t xml:space="preserve"> </w:t>
      </w:r>
      <w:r>
        <w:rPr>
          <w:sz w:val="22"/>
          <w:szCs w:val="22"/>
        </w:rPr>
        <w:t>content</w:t>
      </w:r>
    </w:p>
    <w:p w14:paraId="0D5618EF" w14:textId="77777777" w:rsidR="00BD66CC" w:rsidRDefault="00BD66CC">
      <w:pPr>
        <w:pStyle w:val="ListParagraph"/>
        <w:numPr>
          <w:ilvl w:val="0"/>
          <w:numId w:val="6"/>
        </w:numPr>
        <w:tabs>
          <w:tab w:val="left" w:pos="281"/>
        </w:tabs>
        <w:kinsoku w:val="0"/>
        <w:overflowPunct w:val="0"/>
        <w:ind w:left="280"/>
        <w:rPr>
          <w:sz w:val="22"/>
          <w:szCs w:val="22"/>
        </w:rPr>
      </w:pPr>
      <w:r>
        <w:rPr>
          <w:sz w:val="22"/>
          <w:szCs w:val="22"/>
        </w:rPr>
        <w:t>Smoking</w:t>
      </w:r>
      <w:r>
        <w:rPr>
          <w:spacing w:val="-3"/>
          <w:sz w:val="22"/>
          <w:szCs w:val="22"/>
        </w:rPr>
        <w:t xml:space="preserve"> </w:t>
      </w:r>
      <w:r>
        <w:rPr>
          <w:sz w:val="22"/>
          <w:szCs w:val="22"/>
        </w:rPr>
        <w:t>in</w:t>
      </w:r>
      <w:r>
        <w:rPr>
          <w:spacing w:val="-3"/>
          <w:sz w:val="22"/>
          <w:szCs w:val="22"/>
        </w:rPr>
        <w:t xml:space="preserve"> </w:t>
      </w:r>
      <w:r>
        <w:rPr>
          <w:sz w:val="22"/>
          <w:szCs w:val="22"/>
        </w:rPr>
        <w:t>non-smoking</w:t>
      </w:r>
      <w:r>
        <w:rPr>
          <w:spacing w:val="-5"/>
          <w:sz w:val="22"/>
          <w:szCs w:val="22"/>
        </w:rPr>
        <w:t xml:space="preserve"> </w:t>
      </w:r>
      <w:r>
        <w:rPr>
          <w:sz w:val="22"/>
          <w:szCs w:val="22"/>
        </w:rPr>
        <w:t>areas</w:t>
      </w:r>
    </w:p>
    <w:p w14:paraId="3B074657" w14:textId="77777777" w:rsidR="00BD66CC" w:rsidRDefault="00BD66CC">
      <w:pPr>
        <w:pStyle w:val="ListParagraph"/>
        <w:numPr>
          <w:ilvl w:val="0"/>
          <w:numId w:val="6"/>
        </w:numPr>
        <w:tabs>
          <w:tab w:val="left" w:pos="281"/>
        </w:tabs>
        <w:kinsoku w:val="0"/>
        <w:overflowPunct w:val="0"/>
        <w:spacing w:line="268" w:lineRule="exact"/>
        <w:ind w:left="280"/>
        <w:rPr>
          <w:sz w:val="22"/>
          <w:szCs w:val="22"/>
        </w:rPr>
      </w:pPr>
      <w:r>
        <w:rPr>
          <w:sz w:val="22"/>
          <w:szCs w:val="22"/>
        </w:rPr>
        <w:t>Being</w:t>
      </w:r>
      <w:r>
        <w:rPr>
          <w:spacing w:val="-4"/>
          <w:sz w:val="22"/>
          <w:szCs w:val="22"/>
        </w:rPr>
        <w:t xml:space="preserve"> </w:t>
      </w:r>
      <w:r>
        <w:rPr>
          <w:sz w:val="22"/>
          <w:szCs w:val="22"/>
        </w:rPr>
        <w:t>disrespectful</w:t>
      </w:r>
      <w:r>
        <w:rPr>
          <w:spacing w:val="-6"/>
          <w:sz w:val="22"/>
          <w:szCs w:val="22"/>
        </w:rPr>
        <w:t xml:space="preserve"> </w:t>
      </w:r>
      <w:r>
        <w:rPr>
          <w:sz w:val="22"/>
          <w:szCs w:val="22"/>
        </w:rPr>
        <w:t>to</w:t>
      </w:r>
      <w:r>
        <w:rPr>
          <w:spacing w:val="-3"/>
          <w:sz w:val="22"/>
          <w:szCs w:val="22"/>
        </w:rPr>
        <w:t xml:space="preserve"> </w:t>
      </w:r>
      <w:r>
        <w:rPr>
          <w:sz w:val="22"/>
          <w:szCs w:val="22"/>
        </w:rPr>
        <w:t>other</w:t>
      </w:r>
      <w:r>
        <w:rPr>
          <w:spacing w:val="-3"/>
          <w:sz w:val="22"/>
          <w:szCs w:val="22"/>
        </w:rPr>
        <w:t xml:space="preserve"> </w:t>
      </w:r>
      <w:r>
        <w:rPr>
          <w:sz w:val="22"/>
          <w:szCs w:val="22"/>
        </w:rPr>
        <w:t>participants</w:t>
      </w:r>
    </w:p>
    <w:p w14:paraId="21225651" w14:textId="77777777" w:rsidR="00BD66CC" w:rsidRDefault="00BD66CC">
      <w:pPr>
        <w:pStyle w:val="ListParagraph"/>
        <w:numPr>
          <w:ilvl w:val="0"/>
          <w:numId w:val="6"/>
        </w:numPr>
        <w:tabs>
          <w:tab w:val="left" w:pos="281"/>
        </w:tabs>
        <w:kinsoku w:val="0"/>
        <w:overflowPunct w:val="0"/>
        <w:spacing w:line="268" w:lineRule="exact"/>
        <w:ind w:left="280"/>
        <w:rPr>
          <w:sz w:val="22"/>
          <w:szCs w:val="22"/>
        </w:rPr>
      </w:pPr>
      <w:r>
        <w:rPr>
          <w:sz w:val="22"/>
          <w:szCs w:val="22"/>
        </w:rPr>
        <w:t>Harassment</w:t>
      </w:r>
      <w:r>
        <w:rPr>
          <w:spacing w:val="-5"/>
          <w:sz w:val="22"/>
          <w:szCs w:val="22"/>
        </w:rPr>
        <w:t xml:space="preserve"> </w:t>
      </w:r>
      <w:r>
        <w:rPr>
          <w:sz w:val="22"/>
          <w:szCs w:val="22"/>
        </w:rPr>
        <w:t>by</w:t>
      </w:r>
      <w:r>
        <w:rPr>
          <w:spacing w:val="-2"/>
          <w:sz w:val="22"/>
          <w:szCs w:val="22"/>
        </w:rPr>
        <w:t xml:space="preserve"> </w:t>
      </w:r>
      <w:r>
        <w:rPr>
          <w:sz w:val="22"/>
          <w:szCs w:val="22"/>
        </w:rPr>
        <w:t>using</w:t>
      </w:r>
      <w:r>
        <w:rPr>
          <w:spacing w:val="-5"/>
          <w:sz w:val="22"/>
          <w:szCs w:val="22"/>
        </w:rPr>
        <w:t xml:space="preserve"> </w:t>
      </w:r>
      <w:r>
        <w:rPr>
          <w:sz w:val="22"/>
          <w:szCs w:val="22"/>
        </w:rPr>
        <w:t>offensive</w:t>
      </w:r>
      <w:r>
        <w:rPr>
          <w:spacing w:val="-2"/>
          <w:sz w:val="22"/>
          <w:szCs w:val="22"/>
        </w:rPr>
        <w:t xml:space="preserve"> </w:t>
      </w:r>
      <w:r>
        <w:rPr>
          <w:sz w:val="22"/>
          <w:szCs w:val="22"/>
        </w:rPr>
        <w:t>language</w:t>
      </w:r>
    </w:p>
    <w:p w14:paraId="3D562BAE" w14:textId="77777777" w:rsidR="00BD66CC" w:rsidRDefault="00BD66CC">
      <w:pPr>
        <w:pStyle w:val="ListParagraph"/>
        <w:numPr>
          <w:ilvl w:val="0"/>
          <w:numId w:val="6"/>
        </w:numPr>
        <w:tabs>
          <w:tab w:val="left" w:pos="281"/>
        </w:tabs>
        <w:kinsoku w:val="0"/>
        <w:overflowPunct w:val="0"/>
        <w:ind w:left="280"/>
        <w:rPr>
          <w:sz w:val="22"/>
          <w:szCs w:val="22"/>
        </w:rPr>
      </w:pPr>
      <w:r>
        <w:rPr>
          <w:sz w:val="22"/>
          <w:szCs w:val="22"/>
        </w:rPr>
        <w:t>Sexual</w:t>
      </w:r>
      <w:r>
        <w:rPr>
          <w:spacing w:val="-3"/>
          <w:sz w:val="22"/>
          <w:szCs w:val="22"/>
        </w:rPr>
        <w:t xml:space="preserve"> </w:t>
      </w:r>
      <w:r>
        <w:rPr>
          <w:sz w:val="22"/>
          <w:szCs w:val="22"/>
        </w:rPr>
        <w:t>harassment</w:t>
      </w:r>
    </w:p>
    <w:p w14:paraId="2DD68C47" w14:textId="77777777" w:rsidR="00BD66CC" w:rsidRDefault="00BD66CC">
      <w:pPr>
        <w:pStyle w:val="ListParagraph"/>
        <w:numPr>
          <w:ilvl w:val="0"/>
          <w:numId w:val="6"/>
        </w:numPr>
        <w:tabs>
          <w:tab w:val="left" w:pos="281"/>
        </w:tabs>
        <w:kinsoku w:val="0"/>
        <w:overflowPunct w:val="0"/>
        <w:ind w:left="280"/>
        <w:rPr>
          <w:sz w:val="22"/>
          <w:szCs w:val="22"/>
        </w:rPr>
        <w:sectPr w:rsidR="00BD66CC">
          <w:pgSz w:w="11910" w:h="16840"/>
          <w:pgMar w:top="1800" w:right="1120" w:bottom="1620" w:left="1320" w:header="234" w:footer="1422" w:gutter="0"/>
          <w:cols w:space="720"/>
          <w:noEndnote/>
        </w:sectPr>
      </w:pPr>
    </w:p>
    <w:p w14:paraId="1AD04002" w14:textId="77777777" w:rsidR="00BD66CC" w:rsidRDefault="00BD66CC">
      <w:pPr>
        <w:pStyle w:val="BodyText"/>
        <w:kinsoku w:val="0"/>
        <w:overflowPunct w:val="0"/>
        <w:spacing w:before="9"/>
        <w:rPr>
          <w:sz w:val="24"/>
          <w:szCs w:val="24"/>
        </w:rPr>
      </w:pPr>
    </w:p>
    <w:p w14:paraId="423459C1" w14:textId="77777777" w:rsidR="00BD66CC" w:rsidRDefault="00BD66CC">
      <w:pPr>
        <w:pStyle w:val="ListParagraph"/>
        <w:numPr>
          <w:ilvl w:val="0"/>
          <w:numId w:val="6"/>
        </w:numPr>
        <w:tabs>
          <w:tab w:val="left" w:pos="281"/>
        </w:tabs>
        <w:kinsoku w:val="0"/>
        <w:overflowPunct w:val="0"/>
        <w:spacing w:before="56"/>
        <w:ind w:left="280"/>
        <w:rPr>
          <w:sz w:val="22"/>
          <w:szCs w:val="22"/>
        </w:rPr>
      </w:pPr>
      <w:r>
        <w:rPr>
          <w:sz w:val="22"/>
          <w:szCs w:val="22"/>
        </w:rPr>
        <w:t>Acting</w:t>
      </w:r>
      <w:r>
        <w:rPr>
          <w:spacing w:val="-2"/>
          <w:sz w:val="22"/>
          <w:szCs w:val="22"/>
        </w:rPr>
        <w:t xml:space="preserve"> </w:t>
      </w:r>
      <w:r>
        <w:rPr>
          <w:sz w:val="22"/>
          <w:szCs w:val="22"/>
        </w:rPr>
        <w:t>in</w:t>
      </w:r>
      <w:r>
        <w:rPr>
          <w:spacing w:val="-2"/>
          <w:sz w:val="22"/>
          <w:szCs w:val="22"/>
        </w:rPr>
        <w:t xml:space="preserve"> </w:t>
      </w:r>
      <w:r>
        <w:rPr>
          <w:sz w:val="22"/>
          <w:szCs w:val="22"/>
        </w:rPr>
        <w:t>an</w:t>
      </w:r>
      <w:r>
        <w:rPr>
          <w:spacing w:val="-2"/>
          <w:sz w:val="22"/>
          <w:szCs w:val="22"/>
        </w:rPr>
        <w:t xml:space="preserve"> </w:t>
      </w:r>
      <w:r>
        <w:rPr>
          <w:sz w:val="22"/>
          <w:szCs w:val="22"/>
        </w:rPr>
        <w:t>unsafe</w:t>
      </w:r>
      <w:r>
        <w:rPr>
          <w:spacing w:val="-3"/>
          <w:sz w:val="22"/>
          <w:szCs w:val="22"/>
        </w:rPr>
        <w:t xml:space="preserve"> </w:t>
      </w:r>
      <w:r>
        <w:rPr>
          <w:sz w:val="22"/>
          <w:szCs w:val="22"/>
        </w:rPr>
        <w:t>manner</w:t>
      </w:r>
      <w:r>
        <w:rPr>
          <w:spacing w:val="-1"/>
          <w:sz w:val="22"/>
          <w:szCs w:val="22"/>
        </w:rPr>
        <w:t xml:space="preserve"> </w:t>
      </w:r>
      <w:r>
        <w:rPr>
          <w:sz w:val="22"/>
          <w:szCs w:val="22"/>
        </w:rPr>
        <w:t>that places</w:t>
      </w:r>
      <w:r>
        <w:rPr>
          <w:spacing w:val="-3"/>
          <w:sz w:val="22"/>
          <w:szCs w:val="22"/>
        </w:rPr>
        <w:t xml:space="preserve"> </w:t>
      </w:r>
      <w:r>
        <w:rPr>
          <w:sz w:val="22"/>
          <w:szCs w:val="22"/>
        </w:rPr>
        <w:t>themselves</w:t>
      </w:r>
      <w:r>
        <w:rPr>
          <w:spacing w:val="-3"/>
          <w:sz w:val="22"/>
          <w:szCs w:val="22"/>
        </w:rPr>
        <w:t xml:space="preserve"> </w:t>
      </w:r>
      <w:r>
        <w:rPr>
          <w:sz w:val="22"/>
          <w:szCs w:val="22"/>
        </w:rPr>
        <w:t>or</w:t>
      </w:r>
      <w:r>
        <w:rPr>
          <w:spacing w:val="-1"/>
          <w:sz w:val="22"/>
          <w:szCs w:val="22"/>
        </w:rPr>
        <w:t xml:space="preserve"> </w:t>
      </w:r>
      <w:r>
        <w:rPr>
          <w:sz w:val="22"/>
          <w:szCs w:val="22"/>
        </w:rPr>
        <w:t>others</w:t>
      </w:r>
      <w:r>
        <w:rPr>
          <w:spacing w:val="-1"/>
          <w:sz w:val="22"/>
          <w:szCs w:val="22"/>
        </w:rPr>
        <w:t xml:space="preserve"> </w:t>
      </w:r>
      <w:r>
        <w:rPr>
          <w:sz w:val="22"/>
          <w:szCs w:val="22"/>
        </w:rPr>
        <w:t>at</w:t>
      </w:r>
      <w:r>
        <w:rPr>
          <w:spacing w:val="-3"/>
          <w:sz w:val="22"/>
          <w:szCs w:val="22"/>
        </w:rPr>
        <w:t xml:space="preserve"> </w:t>
      </w:r>
      <w:r>
        <w:rPr>
          <w:sz w:val="22"/>
          <w:szCs w:val="22"/>
        </w:rPr>
        <w:t>risk</w:t>
      </w:r>
    </w:p>
    <w:p w14:paraId="6D641076" w14:textId="77777777" w:rsidR="00BD66CC" w:rsidRDefault="00BD66CC">
      <w:pPr>
        <w:pStyle w:val="ListParagraph"/>
        <w:numPr>
          <w:ilvl w:val="0"/>
          <w:numId w:val="6"/>
        </w:numPr>
        <w:tabs>
          <w:tab w:val="left" w:pos="281"/>
        </w:tabs>
        <w:kinsoku w:val="0"/>
        <w:overflowPunct w:val="0"/>
        <w:ind w:left="280" w:hanging="162"/>
        <w:rPr>
          <w:sz w:val="22"/>
          <w:szCs w:val="22"/>
        </w:rPr>
      </w:pPr>
      <w:r>
        <w:rPr>
          <w:sz w:val="22"/>
          <w:szCs w:val="22"/>
        </w:rPr>
        <w:t>Refusing</w:t>
      </w:r>
      <w:r>
        <w:rPr>
          <w:spacing w:val="-4"/>
          <w:sz w:val="22"/>
          <w:szCs w:val="22"/>
        </w:rPr>
        <w:t xml:space="preserve"> </w:t>
      </w:r>
      <w:r>
        <w:rPr>
          <w:sz w:val="22"/>
          <w:szCs w:val="22"/>
        </w:rPr>
        <w:t>to</w:t>
      </w:r>
      <w:r>
        <w:rPr>
          <w:spacing w:val="-1"/>
          <w:sz w:val="22"/>
          <w:szCs w:val="22"/>
        </w:rPr>
        <w:t xml:space="preserve"> </w:t>
      </w:r>
      <w:r>
        <w:rPr>
          <w:sz w:val="22"/>
          <w:szCs w:val="22"/>
        </w:rPr>
        <w:t>participate</w:t>
      </w:r>
      <w:r>
        <w:rPr>
          <w:spacing w:val="-4"/>
          <w:sz w:val="22"/>
          <w:szCs w:val="22"/>
        </w:rPr>
        <w:t xml:space="preserve"> </w:t>
      </w:r>
      <w:r>
        <w:rPr>
          <w:sz w:val="22"/>
          <w:szCs w:val="22"/>
        </w:rPr>
        <w:t>when</w:t>
      </w:r>
      <w:r>
        <w:rPr>
          <w:spacing w:val="-3"/>
          <w:sz w:val="22"/>
          <w:szCs w:val="22"/>
        </w:rPr>
        <w:t xml:space="preserve"> </w:t>
      </w:r>
      <w:r>
        <w:rPr>
          <w:sz w:val="22"/>
          <w:szCs w:val="22"/>
        </w:rPr>
        <w:t>required</w:t>
      </w:r>
      <w:r>
        <w:rPr>
          <w:spacing w:val="-4"/>
          <w:sz w:val="22"/>
          <w:szCs w:val="22"/>
        </w:rPr>
        <w:t xml:space="preserve"> </w:t>
      </w:r>
      <w:r>
        <w:rPr>
          <w:sz w:val="22"/>
          <w:szCs w:val="22"/>
        </w:rPr>
        <w:t>in</w:t>
      </w:r>
      <w:r>
        <w:rPr>
          <w:spacing w:val="-3"/>
          <w:sz w:val="22"/>
          <w:szCs w:val="22"/>
        </w:rPr>
        <w:t xml:space="preserve"> </w:t>
      </w:r>
      <w:r>
        <w:rPr>
          <w:sz w:val="22"/>
          <w:szCs w:val="22"/>
        </w:rPr>
        <w:t>group</w:t>
      </w:r>
      <w:r>
        <w:rPr>
          <w:spacing w:val="-3"/>
          <w:sz w:val="22"/>
          <w:szCs w:val="22"/>
        </w:rPr>
        <w:t xml:space="preserve"> </w:t>
      </w:r>
      <w:r>
        <w:rPr>
          <w:sz w:val="22"/>
          <w:szCs w:val="22"/>
        </w:rPr>
        <w:t>activities</w:t>
      </w:r>
    </w:p>
    <w:p w14:paraId="32D8666B" w14:textId="77777777" w:rsidR="00BD66CC" w:rsidRDefault="00BD66CC">
      <w:pPr>
        <w:pStyle w:val="ListParagraph"/>
        <w:numPr>
          <w:ilvl w:val="0"/>
          <w:numId w:val="6"/>
        </w:numPr>
        <w:tabs>
          <w:tab w:val="left" w:pos="281"/>
        </w:tabs>
        <w:kinsoku w:val="0"/>
        <w:overflowPunct w:val="0"/>
        <w:spacing w:line="268" w:lineRule="exact"/>
        <w:ind w:left="280" w:hanging="162"/>
        <w:rPr>
          <w:sz w:val="22"/>
          <w:szCs w:val="22"/>
        </w:rPr>
      </w:pPr>
      <w:r>
        <w:rPr>
          <w:sz w:val="22"/>
          <w:szCs w:val="22"/>
        </w:rPr>
        <w:t>Continued</w:t>
      </w:r>
      <w:r>
        <w:rPr>
          <w:spacing w:val="-3"/>
          <w:sz w:val="22"/>
          <w:szCs w:val="22"/>
        </w:rPr>
        <w:t xml:space="preserve"> </w:t>
      </w:r>
      <w:r>
        <w:rPr>
          <w:sz w:val="22"/>
          <w:szCs w:val="22"/>
        </w:rPr>
        <w:t>absence</w:t>
      </w:r>
      <w:r>
        <w:rPr>
          <w:spacing w:val="-2"/>
          <w:sz w:val="22"/>
          <w:szCs w:val="22"/>
        </w:rPr>
        <w:t xml:space="preserve"> </w:t>
      </w:r>
      <w:r>
        <w:rPr>
          <w:sz w:val="22"/>
          <w:szCs w:val="22"/>
        </w:rPr>
        <w:t>at</w:t>
      </w:r>
      <w:r>
        <w:rPr>
          <w:spacing w:val="-4"/>
          <w:sz w:val="22"/>
          <w:szCs w:val="22"/>
        </w:rPr>
        <w:t xml:space="preserve"> </w:t>
      </w:r>
      <w:r>
        <w:rPr>
          <w:sz w:val="22"/>
          <w:szCs w:val="22"/>
        </w:rPr>
        <w:t>required</w:t>
      </w:r>
      <w:r>
        <w:rPr>
          <w:spacing w:val="-3"/>
          <w:sz w:val="22"/>
          <w:szCs w:val="22"/>
        </w:rPr>
        <w:t xml:space="preserve"> </w:t>
      </w:r>
      <w:r>
        <w:rPr>
          <w:sz w:val="22"/>
          <w:szCs w:val="22"/>
        </w:rPr>
        <w:t>times</w:t>
      </w:r>
    </w:p>
    <w:p w14:paraId="32DDF1E9" w14:textId="77777777" w:rsidR="00BD66CC" w:rsidRDefault="00BD66CC">
      <w:pPr>
        <w:pStyle w:val="ListParagraph"/>
        <w:numPr>
          <w:ilvl w:val="0"/>
          <w:numId w:val="6"/>
        </w:numPr>
        <w:tabs>
          <w:tab w:val="left" w:pos="281"/>
        </w:tabs>
        <w:kinsoku w:val="0"/>
        <w:overflowPunct w:val="0"/>
        <w:spacing w:line="268" w:lineRule="exact"/>
        <w:ind w:left="280" w:hanging="162"/>
        <w:rPr>
          <w:sz w:val="22"/>
          <w:szCs w:val="22"/>
        </w:rPr>
      </w:pPr>
      <w:r>
        <w:rPr>
          <w:sz w:val="22"/>
          <w:szCs w:val="22"/>
        </w:rPr>
        <w:t>Being</w:t>
      </w:r>
      <w:r>
        <w:rPr>
          <w:spacing w:val="-3"/>
          <w:sz w:val="22"/>
          <w:szCs w:val="22"/>
        </w:rPr>
        <w:t xml:space="preserve"> </w:t>
      </w:r>
      <w:r>
        <w:rPr>
          <w:sz w:val="22"/>
          <w:szCs w:val="22"/>
        </w:rPr>
        <w:t>under</w:t>
      </w:r>
      <w:r>
        <w:rPr>
          <w:spacing w:val="-3"/>
          <w:sz w:val="22"/>
          <w:szCs w:val="22"/>
        </w:rPr>
        <w:t xml:space="preserve"> </w:t>
      </w:r>
      <w:r>
        <w:rPr>
          <w:sz w:val="22"/>
          <w:szCs w:val="22"/>
        </w:rPr>
        <w:t>the</w:t>
      </w:r>
      <w:r>
        <w:rPr>
          <w:spacing w:val="-1"/>
          <w:sz w:val="22"/>
          <w:szCs w:val="22"/>
        </w:rPr>
        <w:t xml:space="preserve"> </w:t>
      </w:r>
      <w:r>
        <w:rPr>
          <w:sz w:val="22"/>
          <w:szCs w:val="22"/>
        </w:rPr>
        <w:t>influence of</w:t>
      </w:r>
      <w:r>
        <w:rPr>
          <w:spacing w:val="-4"/>
          <w:sz w:val="22"/>
          <w:szCs w:val="22"/>
        </w:rPr>
        <w:t xml:space="preserve"> </w:t>
      </w:r>
      <w:r>
        <w:rPr>
          <w:sz w:val="22"/>
          <w:szCs w:val="22"/>
        </w:rPr>
        <w:t>alcohol</w:t>
      </w:r>
      <w:r>
        <w:rPr>
          <w:spacing w:val="-4"/>
          <w:sz w:val="22"/>
          <w:szCs w:val="22"/>
        </w:rPr>
        <w:t xml:space="preserve"> </w:t>
      </w:r>
      <w:r>
        <w:rPr>
          <w:sz w:val="22"/>
          <w:szCs w:val="22"/>
        </w:rPr>
        <w:t>or</w:t>
      </w:r>
      <w:r>
        <w:rPr>
          <w:spacing w:val="-1"/>
          <w:sz w:val="22"/>
          <w:szCs w:val="22"/>
        </w:rPr>
        <w:t xml:space="preserve"> </w:t>
      </w:r>
      <w:r>
        <w:rPr>
          <w:sz w:val="22"/>
          <w:szCs w:val="22"/>
        </w:rPr>
        <w:t>illegal</w:t>
      </w:r>
      <w:r>
        <w:rPr>
          <w:spacing w:val="-2"/>
          <w:sz w:val="22"/>
          <w:szCs w:val="22"/>
        </w:rPr>
        <w:t xml:space="preserve"> </w:t>
      </w:r>
      <w:r>
        <w:rPr>
          <w:sz w:val="22"/>
          <w:szCs w:val="22"/>
        </w:rPr>
        <w:t>drugs.</w:t>
      </w:r>
    </w:p>
    <w:p w14:paraId="079645B9" w14:textId="77777777" w:rsidR="00BD66CC" w:rsidRDefault="00BD66CC">
      <w:pPr>
        <w:pStyle w:val="BodyText"/>
        <w:kinsoku w:val="0"/>
        <w:overflowPunct w:val="0"/>
      </w:pPr>
    </w:p>
    <w:p w14:paraId="2AFD8806" w14:textId="77777777" w:rsidR="00BD66CC" w:rsidRDefault="00BD66CC">
      <w:pPr>
        <w:pStyle w:val="BodyText"/>
        <w:kinsoku w:val="0"/>
        <w:overflowPunct w:val="0"/>
        <w:ind w:left="119"/>
      </w:pPr>
      <w:r>
        <w:t>Any</w:t>
      </w:r>
      <w:r>
        <w:rPr>
          <w:spacing w:val="-1"/>
        </w:rPr>
        <w:t xml:space="preserve"> </w:t>
      </w:r>
      <w:r>
        <w:t>person</w:t>
      </w:r>
      <w:r>
        <w:rPr>
          <w:spacing w:val="-2"/>
        </w:rPr>
        <w:t xml:space="preserve"> </w:t>
      </w:r>
      <w:r>
        <w:t>who is</w:t>
      </w:r>
      <w:r>
        <w:rPr>
          <w:spacing w:val="-2"/>
        </w:rPr>
        <w:t xml:space="preserve"> </w:t>
      </w:r>
      <w:r>
        <w:t>asked</w:t>
      </w:r>
      <w:r>
        <w:rPr>
          <w:spacing w:val="-4"/>
        </w:rPr>
        <w:t xml:space="preserve"> </w:t>
      </w:r>
      <w:r>
        <w:t>to</w:t>
      </w:r>
      <w:r>
        <w:rPr>
          <w:spacing w:val="-2"/>
        </w:rPr>
        <w:t xml:space="preserve"> </w:t>
      </w:r>
      <w:r>
        <w:t>leave</w:t>
      </w:r>
      <w:r>
        <w:rPr>
          <w:spacing w:val="-1"/>
        </w:rPr>
        <w:t xml:space="preserve"> </w:t>
      </w:r>
      <w:r>
        <w:t>has</w:t>
      </w:r>
      <w:r>
        <w:rPr>
          <w:spacing w:val="-3"/>
        </w:rPr>
        <w:t xml:space="preserve"> </w:t>
      </w:r>
      <w:r>
        <w:t>the right</w:t>
      </w:r>
      <w:r>
        <w:rPr>
          <w:spacing w:val="-3"/>
        </w:rPr>
        <w:t xml:space="preserve"> </w:t>
      </w:r>
      <w:r>
        <w:t>of</w:t>
      </w:r>
      <w:r>
        <w:rPr>
          <w:spacing w:val="-2"/>
        </w:rPr>
        <w:t xml:space="preserve"> </w:t>
      </w:r>
      <w:r>
        <w:t>appeal</w:t>
      </w:r>
      <w:r>
        <w:rPr>
          <w:spacing w:val="-1"/>
        </w:rPr>
        <w:t xml:space="preserve"> </w:t>
      </w:r>
      <w:r>
        <w:t>through</w:t>
      </w:r>
      <w:r>
        <w:rPr>
          <w:spacing w:val="-2"/>
        </w:rPr>
        <w:t xml:space="preserve"> </w:t>
      </w:r>
      <w:r>
        <w:t>the</w:t>
      </w:r>
      <w:r>
        <w:rPr>
          <w:spacing w:val="-3"/>
        </w:rPr>
        <w:t xml:space="preserve"> </w:t>
      </w:r>
      <w:r>
        <w:t>grievance</w:t>
      </w:r>
      <w:r>
        <w:rPr>
          <w:spacing w:val="-1"/>
        </w:rPr>
        <w:t xml:space="preserve"> </w:t>
      </w:r>
      <w:r>
        <w:t>process.</w:t>
      </w:r>
    </w:p>
    <w:p w14:paraId="5B582266" w14:textId="77777777" w:rsidR="00BD66CC" w:rsidRDefault="00BD66CC">
      <w:pPr>
        <w:pStyle w:val="BodyText"/>
        <w:kinsoku w:val="0"/>
        <w:overflowPunct w:val="0"/>
        <w:spacing w:before="12"/>
        <w:rPr>
          <w:sz w:val="31"/>
          <w:szCs w:val="31"/>
        </w:rPr>
      </w:pPr>
    </w:p>
    <w:p w14:paraId="5F2C8330" w14:textId="77777777" w:rsidR="00BD66CC" w:rsidRDefault="00BD66CC">
      <w:pPr>
        <w:pStyle w:val="Heading6"/>
        <w:numPr>
          <w:ilvl w:val="1"/>
          <w:numId w:val="14"/>
        </w:numPr>
        <w:tabs>
          <w:tab w:val="left" w:pos="610"/>
        </w:tabs>
        <w:kinsoku w:val="0"/>
        <w:overflowPunct w:val="0"/>
        <w:ind w:left="609" w:hanging="491"/>
        <w:rPr>
          <w:color w:val="000000"/>
        </w:rPr>
      </w:pPr>
      <w:bookmarkStart w:id="179" w:name="11.8_Grievances_Procedure"/>
      <w:bookmarkStart w:id="180" w:name="_bookmark87"/>
      <w:bookmarkEnd w:id="179"/>
      <w:bookmarkEnd w:id="180"/>
      <w:r>
        <w:t>Grievances</w:t>
      </w:r>
      <w:r>
        <w:rPr>
          <w:spacing w:val="-6"/>
        </w:rPr>
        <w:t xml:space="preserve"> </w:t>
      </w:r>
      <w:r>
        <w:t>Procedure</w:t>
      </w:r>
    </w:p>
    <w:p w14:paraId="49B1A400" w14:textId="77777777" w:rsidR="00BD66CC" w:rsidRDefault="00BD66CC">
      <w:pPr>
        <w:pStyle w:val="BodyText"/>
        <w:kinsoku w:val="0"/>
        <w:overflowPunct w:val="0"/>
        <w:spacing w:before="7"/>
        <w:rPr>
          <w:rFonts w:ascii="Arial" w:hAnsi="Arial" w:cs="Arial"/>
          <w:b/>
          <w:bCs/>
          <w:sz w:val="31"/>
          <w:szCs w:val="31"/>
        </w:rPr>
      </w:pPr>
    </w:p>
    <w:p w14:paraId="3EED6C7E" w14:textId="77777777" w:rsidR="00BD66CC" w:rsidRDefault="00BD66CC">
      <w:pPr>
        <w:pStyle w:val="BodyText"/>
        <w:kinsoku w:val="0"/>
        <w:overflowPunct w:val="0"/>
        <w:ind w:left="120" w:right="462"/>
      </w:pPr>
      <w:r>
        <w:t>The purpose of this policy is to provide a framework for student / client grievances to be raised and</w:t>
      </w:r>
      <w:r>
        <w:rPr>
          <w:spacing w:val="-47"/>
        </w:rPr>
        <w:t xml:space="preserve"> </w:t>
      </w:r>
      <w:r>
        <w:t>resolved in a fair, transparent and equitable manner, and where relevant, for the company to take</w:t>
      </w:r>
      <w:r>
        <w:rPr>
          <w:spacing w:val="1"/>
        </w:rPr>
        <w:t xml:space="preserve"> </w:t>
      </w:r>
      <w:r>
        <w:t>corrective action</w:t>
      </w:r>
      <w:r>
        <w:rPr>
          <w:spacing w:val="-3"/>
        </w:rPr>
        <w:t xml:space="preserve"> </w:t>
      </w:r>
      <w:r>
        <w:t>to</w:t>
      </w:r>
      <w:r>
        <w:rPr>
          <w:spacing w:val="-1"/>
        </w:rPr>
        <w:t xml:space="preserve"> </w:t>
      </w:r>
      <w:r>
        <w:t>improve</w:t>
      </w:r>
      <w:r>
        <w:rPr>
          <w:spacing w:val="1"/>
        </w:rPr>
        <w:t xml:space="preserve"> </w:t>
      </w:r>
      <w:r>
        <w:t>the</w:t>
      </w:r>
      <w:r>
        <w:rPr>
          <w:spacing w:val="-2"/>
        </w:rPr>
        <w:t xml:space="preserve"> </w:t>
      </w:r>
      <w:r>
        <w:t>student</w:t>
      </w:r>
      <w:r>
        <w:rPr>
          <w:spacing w:val="-3"/>
        </w:rPr>
        <w:t xml:space="preserve"> </w:t>
      </w:r>
      <w:r>
        <w:t>/</w:t>
      </w:r>
      <w:r>
        <w:rPr>
          <w:spacing w:val="1"/>
        </w:rPr>
        <w:t xml:space="preserve"> </w:t>
      </w:r>
      <w:r>
        <w:t>client</w:t>
      </w:r>
      <w:r>
        <w:rPr>
          <w:spacing w:val="-2"/>
        </w:rPr>
        <w:t xml:space="preserve"> </w:t>
      </w:r>
      <w:r>
        <w:t>experience.</w:t>
      </w:r>
    </w:p>
    <w:p w14:paraId="3567E51B" w14:textId="77777777" w:rsidR="00BD66CC" w:rsidRDefault="00BD66CC">
      <w:pPr>
        <w:pStyle w:val="BodyText"/>
        <w:kinsoku w:val="0"/>
        <w:overflowPunct w:val="0"/>
      </w:pPr>
    </w:p>
    <w:p w14:paraId="6DCD13A6" w14:textId="77777777" w:rsidR="00BD66CC" w:rsidRDefault="00BD66CC">
      <w:pPr>
        <w:pStyle w:val="BodyText"/>
        <w:kinsoku w:val="0"/>
        <w:overflowPunct w:val="0"/>
        <w:ind w:left="120" w:right="400"/>
      </w:pPr>
      <w:r>
        <w:t>The company is committed to providing a high-quality educational experience for all our students</w:t>
      </w:r>
      <w:r>
        <w:rPr>
          <w:spacing w:val="1"/>
        </w:rPr>
        <w:t xml:space="preserve"> </w:t>
      </w:r>
      <w:r>
        <w:t>and clients. Our aim is to provide a safe and professional service, and for every student and client to</w:t>
      </w:r>
      <w:r>
        <w:rPr>
          <w:spacing w:val="-47"/>
        </w:rPr>
        <w:t xml:space="preserve"> </w:t>
      </w:r>
      <w:r>
        <w:t>be satisfied with</w:t>
      </w:r>
      <w:r>
        <w:rPr>
          <w:spacing w:val="-3"/>
        </w:rPr>
        <w:t xml:space="preserve"> </w:t>
      </w:r>
      <w:r>
        <w:t>their</w:t>
      </w:r>
      <w:r>
        <w:rPr>
          <w:spacing w:val="-2"/>
        </w:rPr>
        <w:t xml:space="preserve"> </w:t>
      </w:r>
      <w:r>
        <w:t>experience</w:t>
      </w:r>
      <w:r>
        <w:rPr>
          <w:spacing w:val="-2"/>
        </w:rPr>
        <w:t xml:space="preserve"> </w:t>
      </w:r>
      <w:r>
        <w:t>of the</w:t>
      </w:r>
      <w:r>
        <w:rPr>
          <w:spacing w:val="1"/>
        </w:rPr>
        <w:t xml:space="preserve"> </w:t>
      </w:r>
      <w:r>
        <w:t>company.</w:t>
      </w:r>
    </w:p>
    <w:p w14:paraId="6F77B526" w14:textId="77777777" w:rsidR="00BD66CC" w:rsidRDefault="00BD66CC">
      <w:pPr>
        <w:pStyle w:val="BodyText"/>
        <w:kinsoku w:val="0"/>
        <w:overflowPunct w:val="0"/>
        <w:spacing w:before="3"/>
      </w:pPr>
    </w:p>
    <w:p w14:paraId="5E6D57BB" w14:textId="77777777" w:rsidR="00BD66CC" w:rsidRDefault="00BD66CC">
      <w:pPr>
        <w:pStyle w:val="BodyText"/>
        <w:kinsoku w:val="0"/>
        <w:overflowPunct w:val="0"/>
        <w:spacing w:line="237" w:lineRule="auto"/>
        <w:ind w:left="120" w:right="345"/>
      </w:pPr>
      <w:r>
        <w:t>Students are required to attend their course through the duration of this process until a decision has</w:t>
      </w:r>
      <w:r>
        <w:rPr>
          <w:spacing w:val="-47"/>
        </w:rPr>
        <w:t xml:space="preserve"> </w:t>
      </w:r>
      <w:r>
        <w:t>been</w:t>
      </w:r>
      <w:r>
        <w:rPr>
          <w:spacing w:val="-1"/>
        </w:rPr>
        <w:t xml:space="preserve"> </w:t>
      </w:r>
      <w:r>
        <w:t>reached.</w:t>
      </w:r>
    </w:p>
    <w:p w14:paraId="23CB948D" w14:textId="77777777" w:rsidR="00BD66CC" w:rsidRDefault="00BD66CC">
      <w:pPr>
        <w:pStyle w:val="BodyText"/>
        <w:kinsoku w:val="0"/>
        <w:overflowPunct w:val="0"/>
        <w:spacing w:before="1"/>
      </w:pPr>
    </w:p>
    <w:p w14:paraId="540EA31D" w14:textId="77777777" w:rsidR="00BD66CC" w:rsidRDefault="00BD66CC">
      <w:pPr>
        <w:pStyle w:val="BodyText"/>
        <w:kinsoku w:val="0"/>
        <w:overflowPunct w:val="0"/>
        <w:spacing w:before="1"/>
        <w:ind w:left="120"/>
      </w:pPr>
      <w:r>
        <w:t>The</w:t>
      </w:r>
      <w:r>
        <w:rPr>
          <w:spacing w:val="-1"/>
        </w:rPr>
        <w:t xml:space="preserve"> </w:t>
      </w:r>
      <w:r>
        <w:t>following</w:t>
      </w:r>
      <w:r>
        <w:rPr>
          <w:spacing w:val="-2"/>
        </w:rPr>
        <w:t xml:space="preserve"> </w:t>
      </w:r>
      <w:r>
        <w:t>outlines</w:t>
      </w:r>
      <w:r>
        <w:rPr>
          <w:spacing w:val="-1"/>
        </w:rPr>
        <w:t xml:space="preserve"> </w:t>
      </w:r>
      <w:r>
        <w:t>the</w:t>
      </w:r>
      <w:r>
        <w:rPr>
          <w:spacing w:val="-6"/>
        </w:rPr>
        <w:t xml:space="preserve"> </w:t>
      </w:r>
      <w:r>
        <w:t>procedure</w:t>
      </w:r>
      <w:r>
        <w:rPr>
          <w:spacing w:val="-3"/>
        </w:rPr>
        <w:t xml:space="preserve"> </w:t>
      </w:r>
      <w:r>
        <w:t>for</w:t>
      </w:r>
      <w:r>
        <w:rPr>
          <w:spacing w:val="-3"/>
        </w:rPr>
        <w:t xml:space="preserve"> </w:t>
      </w:r>
      <w:r>
        <w:t>students</w:t>
      </w:r>
      <w:r>
        <w:rPr>
          <w:spacing w:val="-4"/>
        </w:rPr>
        <w:t xml:space="preserve"> </w:t>
      </w:r>
      <w:r>
        <w:t>who have a</w:t>
      </w:r>
      <w:r>
        <w:rPr>
          <w:spacing w:val="-2"/>
        </w:rPr>
        <w:t xml:space="preserve"> </w:t>
      </w:r>
      <w:r>
        <w:t>grievance</w:t>
      </w:r>
      <w:r>
        <w:rPr>
          <w:spacing w:val="-3"/>
        </w:rPr>
        <w:t xml:space="preserve"> </w:t>
      </w:r>
      <w:r>
        <w:t>with</w:t>
      </w:r>
      <w:r>
        <w:rPr>
          <w:spacing w:val="-2"/>
        </w:rPr>
        <w:t xml:space="preserve"> </w:t>
      </w:r>
      <w:r>
        <w:t>Fly</w:t>
      </w:r>
      <w:r>
        <w:rPr>
          <w:spacing w:val="-3"/>
        </w:rPr>
        <w:t xml:space="preserve"> </w:t>
      </w:r>
      <w:r>
        <w:t>Oz:</w:t>
      </w:r>
    </w:p>
    <w:p w14:paraId="50946AB9" w14:textId="77777777" w:rsidR="00BD66CC" w:rsidRDefault="00BD66CC">
      <w:pPr>
        <w:pStyle w:val="BodyText"/>
        <w:kinsoku w:val="0"/>
        <w:overflowPunct w:val="0"/>
        <w:spacing w:before="5"/>
        <w:rPr>
          <w:sz w:val="25"/>
          <w:szCs w:val="25"/>
        </w:rPr>
      </w:pPr>
    </w:p>
    <w:p w14:paraId="68CF1738" w14:textId="77777777" w:rsidR="00BD66CC" w:rsidRDefault="00BD66CC">
      <w:pPr>
        <w:pStyle w:val="ListParagraph"/>
        <w:numPr>
          <w:ilvl w:val="2"/>
          <w:numId w:val="14"/>
        </w:numPr>
        <w:tabs>
          <w:tab w:val="left" w:pos="780"/>
        </w:tabs>
        <w:kinsoku w:val="0"/>
        <w:overflowPunct w:val="0"/>
        <w:ind w:left="779" w:hanging="660"/>
        <w:rPr>
          <w:rFonts w:ascii="Calibri Light" w:hAnsi="Calibri Light" w:cs="Calibri Light"/>
          <w:color w:val="1F3762"/>
        </w:rPr>
      </w:pPr>
      <w:bookmarkStart w:id="181" w:name="11.8.1_Stage_1_–_Raise_Issue_or_Complain"/>
      <w:bookmarkStart w:id="182" w:name="_bookmark88"/>
      <w:bookmarkEnd w:id="181"/>
      <w:bookmarkEnd w:id="182"/>
      <w:r>
        <w:rPr>
          <w:rFonts w:ascii="Calibri Light" w:hAnsi="Calibri Light" w:cs="Calibri Light"/>
          <w:color w:val="1F3762"/>
        </w:rPr>
        <w:t>Stage</w:t>
      </w:r>
      <w:r>
        <w:rPr>
          <w:rFonts w:ascii="Calibri Light" w:hAnsi="Calibri Light" w:cs="Calibri Light"/>
          <w:color w:val="1F3762"/>
          <w:spacing w:val="-4"/>
        </w:rPr>
        <w:t xml:space="preserve"> </w:t>
      </w:r>
      <w:r>
        <w:rPr>
          <w:rFonts w:ascii="Calibri Light" w:hAnsi="Calibri Light" w:cs="Calibri Light"/>
          <w:color w:val="1F3762"/>
        </w:rPr>
        <w:t>1</w:t>
      </w:r>
      <w:r>
        <w:rPr>
          <w:rFonts w:ascii="Calibri Light" w:hAnsi="Calibri Light" w:cs="Calibri Light"/>
          <w:color w:val="1F3762"/>
          <w:spacing w:val="-1"/>
        </w:rPr>
        <w:t xml:space="preserve"> </w:t>
      </w:r>
      <w:r>
        <w:rPr>
          <w:rFonts w:ascii="Calibri Light" w:hAnsi="Calibri Light" w:cs="Calibri Light"/>
          <w:color w:val="1F3762"/>
        </w:rPr>
        <w:t>–</w:t>
      </w:r>
      <w:r>
        <w:rPr>
          <w:rFonts w:ascii="Calibri Light" w:hAnsi="Calibri Light" w:cs="Calibri Light"/>
          <w:color w:val="1F3762"/>
          <w:spacing w:val="-3"/>
        </w:rPr>
        <w:t xml:space="preserve"> </w:t>
      </w:r>
      <w:r>
        <w:rPr>
          <w:rFonts w:ascii="Calibri Light" w:hAnsi="Calibri Light" w:cs="Calibri Light"/>
          <w:color w:val="1F3762"/>
        </w:rPr>
        <w:t>Raise</w:t>
      </w:r>
      <w:r>
        <w:rPr>
          <w:rFonts w:ascii="Calibri Light" w:hAnsi="Calibri Light" w:cs="Calibri Light"/>
          <w:color w:val="1F3762"/>
          <w:spacing w:val="-4"/>
        </w:rPr>
        <w:t xml:space="preserve"> </w:t>
      </w:r>
      <w:r>
        <w:rPr>
          <w:rFonts w:ascii="Calibri Light" w:hAnsi="Calibri Light" w:cs="Calibri Light"/>
          <w:color w:val="1F3762"/>
        </w:rPr>
        <w:t>Issue</w:t>
      </w:r>
      <w:r>
        <w:rPr>
          <w:rFonts w:ascii="Calibri Light" w:hAnsi="Calibri Light" w:cs="Calibri Light"/>
          <w:color w:val="1F3762"/>
          <w:spacing w:val="-3"/>
        </w:rPr>
        <w:t xml:space="preserve"> </w:t>
      </w:r>
      <w:r>
        <w:rPr>
          <w:rFonts w:ascii="Calibri Light" w:hAnsi="Calibri Light" w:cs="Calibri Light"/>
          <w:color w:val="1F3762"/>
        </w:rPr>
        <w:t>or Complaint</w:t>
      </w:r>
    </w:p>
    <w:p w14:paraId="6BBA9B47" w14:textId="77777777" w:rsidR="00BD66CC" w:rsidRDefault="00BD66CC">
      <w:pPr>
        <w:pStyle w:val="BodyText"/>
        <w:kinsoku w:val="0"/>
        <w:overflowPunct w:val="0"/>
        <w:rPr>
          <w:rFonts w:ascii="Calibri Light" w:hAnsi="Calibri Light" w:cs="Calibri Light"/>
          <w:sz w:val="21"/>
          <w:szCs w:val="21"/>
        </w:rPr>
      </w:pPr>
    </w:p>
    <w:p w14:paraId="70E3EE1F" w14:textId="77777777" w:rsidR="00BD66CC" w:rsidRDefault="00BD66CC">
      <w:pPr>
        <w:pStyle w:val="BodyText"/>
        <w:kinsoku w:val="0"/>
        <w:overflowPunct w:val="0"/>
        <w:ind w:left="119" w:right="382"/>
      </w:pPr>
      <w:r>
        <w:t>The first step is for the student, or client, to raise awareness of the problem, either by e-mail, phone</w:t>
      </w:r>
      <w:r>
        <w:rPr>
          <w:spacing w:val="-47"/>
        </w:rPr>
        <w:t xml:space="preserve"> </w:t>
      </w:r>
      <w:r>
        <w:t>or face-to-face and discuss it with the relevant staff. This may be the instructor or Head of</w:t>
      </w:r>
      <w:r>
        <w:rPr>
          <w:spacing w:val="1"/>
        </w:rPr>
        <w:t xml:space="preserve"> </w:t>
      </w:r>
      <w:r>
        <w:t>Operations.</w:t>
      </w:r>
    </w:p>
    <w:p w14:paraId="73331ADD" w14:textId="77777777" w:rsidR="00BD66CC" w:rsidRDefault="00BD66CC">
      <w:pPr>
        <w:pStyle w:val="BodyText"/>
        <w:kinsoku w:val="0"/>
        <w:overflowPunct w:val="0"/>
        <w:spacing w:before="5"/>
        <w:rPr>
          <w:sz w:val="25"/>
          <w:szCs w:val="25"/>
        </w:rPr>
      </w:pPr>
    </w:p>
    <w:p w14:paraId="0A9A7704" w14:textId="77777777" w:rsidR="00BD66CC" w:rsidRDefault="00BD66CC">
      <w:pPr>
        <w:pStyle w:val="ListParagraph"/>
        <w:numPr>
          <w:ilvl w:val="2"/>
          <w:numId w:val="14"/>
        </w:numPr>
        <w:tabs>
          <w:tab w:val="left" w:pos="780"/>
        </w:tabs>
        <w:kinsoku w:val="0"/>
        <w:overflowPunct w:val="0"/>
        <w:spacing w:before="1"/>
        <w:ind w:left="779" w:hanging="660"/>
        <w:rPr>
          <w:rFonts w:ascii="Calibri Light" w:hAnsi="Calibri Light" w:cs="Calibri Light"/>
          <w:color w:val="1F3762"/>
        </w:rPr>
      </w:pPr>
      <w:bookmarkStart w:id="183" w:name="11.8.2_Stage_2_–_Submit_Complaint_to_HR"/>
      <w:bookmarkStart w:id="184" w:name="_bookmark89"/>
      <w:bookmarkEnd w:id="183"/>
      <w:bookmarkEnd w:id="184"/>
      <w:r>
        <w:rPr>
          <w:rFonts w:ascii="Calibri Light" w:hAnsi="Calibri Light" w:cs="Calibri Light"/>
          <w:color w:val="1F3762"/>
        </w:rPr>
        <w:t>Stage</w:t>
      </w:r>
      <w:r>
        <w:rPr>
          <w:rFonts w:ascii="Calibri Light" w:hAnsi="Calibri Light" w:cs="Calibri Light"/>
          <w:color w:val="1F3762"/>
          <w:spacing w:val="-4"/>
        </w:rPr>
        <w:t xml:space="preserve"> </w:t>
      </w:r>
      <w:r>
        <w:rPr>
          <w:rFonts w:ascii="Calibri Light" w:hAnsi="Calibri Light" w:cs="Calibri Light"/>
          <w:color w:val="1F3762"/>
        </w:rPr>
        <w:t>2</w:t>
      </w:r>
      <w:r>
        <w:rPr>
          <w:rFonts w:ascii="Calibri Light" w:hAnsi="Calibri Light" w:cs="Calibri Light"/>
          <w:color w:val="1F3762"/>
          <w:spacing w:val="-1"/>
        </w:rPr>
        <w:t xml:space="preserve"> </w:t>
      </w:r>
      <w:r>
        <w:rPr>
          <w:rFonts w:ascii="Calibri Light" w:hAnsi="Calibri Light" w:cs="Calibri Light"/>
          <w:color w:val="1F3762"/>
        </w:rPr>
        <w:t>–</w:t>
      </w:r>
      <w:r>
        <w:rPr>
          <w:rFonts w:ascii="Calibri Light" w:hAnsi="Calibri Light" w:cs="Calibri Light"/>
          <w:color w:val="1F3762"/>
          <w:spacing w:val="-3"/>
        </w:rPr>
        <w:t xml:space="preserve"> </w:t>
      </w:r>
      <w:r>
        <w:rPr>
          <w:rFonts w:ascii="Calibri Light" w:hAnsi="Calibri Light" w:cs="Calibri Light"/>
          <w:color w:val="1F3762"/>
        </w:rPr>
        <w:t>Submit</w:t>
      </w:r>
      <w:r>
        <w:rPr>
          <w:rFonts w:ascii="Calibri Light" w:hAnsi="Calibri Light" w:cs="Calibri Light"/>
          <w:color w:val="1F3762"/>
          <w:spacing w:val="-4"/>
        </w:rPr>
        <w:t xml:space="preserve"> </w:t>
      </w:r>
      <w:r>
        <w:rPr>
          <w:rFonts w:ascii="Calibri Light" w:hAnsi="Calibri Light" w:cs="Calibri Light"/>
          <w:color w:val="1F3762"/>
        </w:rPr>
        <w:t>Complaint</w:t>
      </w:r>
      <w:r>
        <w:rPr>
          <w:rFonts w:ascii="Calibri Light" w:hAnsi="Calibri Light" w:cs="Calibri Light"/>
          <w:color w:val="1F3762"/>
          <w:spacing w:val="-1"/>
        </w:rPr>
        <w:t xml:space="preserve"> </w:t>
      </w:r>
      <w:r>
        <w:rPr>
          <w:rFonts w:ascii="Calibri Light" w:hAnsi="Calibri Light" w:cs="Calibri Light"/>
          <w:color w:val="1F3762"/>
        </w:rPr>
        <w:t>to</w:t>
      </w:r>
      <w:r>
        <w:rPr>
          <w:rFonts w:ascii="Calibri Light" w:hAnsi="Calibri Light" w:cs="Calibri Light"/>
          <w:color w:val="1F3762"/>
          <w:spacing w:val="-2"/>
        </w:rPr>
        <w:t xml:space="preserve"> </w:t>
      </w:r>
      <w:r>
        <w:rPr>
          <w:rFonts w:ascii="Calibri Light" w:hAnsi="Calibri Light" w:cs="Calibri Light"/>
          <w:color w:val="1F3762"/>
        </w:rPr>
        <w:t>HR</w:t>
      </w:r>
    </w:p>
    <w:p w14:paraId="62D48920" w14:textId="77777777" w:rsidR="00BD66CC" w:rsidRDefault="00BD66CC">
      <w:pPr>
        <w:pStyle w:val="BodyText"/>
        <w:kinsoku w:val="0"/>
        <w:overflowPunct w:val="0"/>
        <w:rPr>
          <w:rFonts w:ascii="Calibri Light" w:hAnsi="Calibri Light" w:cs="Calibri Light"/>
          <w:sz w:val="21"/>
          <w:szCs w:val="21"/>
        </w:rPr>
      </w:pPr>
    </w:p>
    <w:p w14:paraId="0E9D8511" w14:textId="77777777" w:rsidR="00BD66CC" w:rsidRDefault="00BD66CC">
      <w:pPr>
        <w:pStyle w:val="BodyText"/>
        <w:kinsoku w:val="0"/>
        <w:overflowPunct w:val="0"/>
        <w:ind w:left="119" w:right="621"/>
      </w:pPr>
      <w:r>
        <w:t>If the student / client is dissatisfied with the outcome of the informal discussion, they should</w:t>
      </w:r>
      <w:r>
        <w:rPr>
          <w:spacing w:val="1"/>
        </w:rPr>
        <w:t xml:space="preserve"> </w:t>
      </w:r>
      <w:r>
        <w:t>formalise the complaint and complete a ‘Complaint Form’ (see Compliance Manager) within one</w:t>
      </w:r>
      <w:r>
        <w:rPr>
          <w:spacing w:val="1"/>
        </w:rPr>
        <w:t xml:space="preserve"> </w:t>
      </w:r>
      <w:r>
        <w:t>week of their informal discussion. The completed and signed Complaint Form should be sent by</w:t>
      </w:r>
      <w:r>
        <w:rPr>
          <w:spacing w:val="1"/>
        </w:rPr>
        <w:t xml:space="preserve"> </w:t>
      </w:r>
      <w:r>
        <w:t>email to the Compliance Manager. The Compliance Manager will send an email acknowledging</w:t>
      </w:r>
      <w:r>
        <w:rPr>
          <w:spacing w:val="1"/>
        </w:rPr>
        <w:t xml:space="preserve"> </w:t>
      </w:r>
      <w:r>
        <w:t>receipt and may conduct discussion with the complainant and other parties to try and resolve the</w:t>
      </w:r>
      <w:r>
        <w:rPr>
          <w:spacing w:val="-47"/>
        </w:rPr>
        <w:t xml:space="preserve"> </w:t>
      </w:r>
      <w:r>
        <w:t>complaint.</w:t>
      </w:r>
    </w:p>
    <w:p w14:paraId="4C069AFE" w14:textId="77777777" w:rsidR="00BD66CC" w:rsidRDefault="00BD66CC">
      <w:pPr>
        <w:pStyle w:val="BodyText"/>
        <w:kinsoku w:val="0"/>
        <w:overflowPunct w:val="0"/>
      </w:pPr>
    </w:p>
    <w:p w14:paraId="3474D67E" w14:textId="77777777" w:rsidR="00BD66CC" w:rsidRDefault="00BD66CC">
      <w:pPr>
        <w:pStyle w:val="BodyText"/>
        <w:kinsoku w:val="0"/>
        <w:overflowPunct w:val="0"/>
        <w:spacing w:before="3"/>
        <w:rPr>
          <w:sz w:val="25"/>
          <w:szCs w:val="25"/>
        </w:rPr>
      </w:pPr>
    </w:p>
    <w:p w14:paraId="01557FE9" w14:textId="77777777" w:rsidR="00BD66CC" w:rsidRDefault="00BD66CC">
      <w:pPr>
        <w:pStyle w:val="ListParagraph"/>
        <w:numPr>
          <w:ilvl w:val="2"/>
          <w:numId w:val="14"/>
        </w:numPr>
        <w:tabs>
          <w:tab w:val="left" w:pos="780"/>
        </w:tabs>
        <w:kinsoku w:val="0"/>
        <w:overflowPunct w:val="0"/>
        <w:spacing w:before="1"/>
        <w:ind w:left="779" w:hanging="660"/>
        <w:rPr>
          <w:rFonts w:ascii="Calibri Light" w:hAnsi="Calibri Light" w:cs="Calibri Light"/>
          <w:color w:val="1F3762"/>
        </w:rPr>
      </w:pPr>
      <w:bookmarkStart w:id="185" w:name="11.8.3_Stage_3_–_Escalate_Complaint_to_H"/>
      <w:bookmarkStart w:id="186" w:name="_bookmark90"/>
      <w:bookmarkEnd w:id="185"/>
      <w:bookmarkEnd w:id="186"/>
      <w:r>
        <w:rPr>
          <w:rFonts w:ascii="Calibri Light" w:hAnsi="Calibri Light" w:cs="Calibri Light"/>
          <w:color w:val="1F3762"/>
        </w:rPr>
        <w:t>Stage</w:t>
      </w:r>
      <w:r>
        <w:rPr>
          <w:rFonts w:ascii="Calibri Light" w:hAnsi="Calibri Light" w:cs="Calibri Light"/>
          <w:color w:val="1F3762"/>
          <w:spacing w:val="-4"/>
        </w:rPr>
        <w:t xml:space="preserve"> </w:t>
      </w:r>
      <w:r>
        <w:rPr>
          <w:rFonts w:ascii="Calibri Light" w:hAnsi="Calibri Light" w:cs="Calibri Light"/>
          <w:color w:val="1F3762"/>
        </w:rPr>
        <w:t>3</w:t>
      </w:r>
      <w:r>
        <w:rPr>
          <w:rFonts w:ascii="Calibri Light" w:hAnsi="Calibri Light" w:cs="Calibri Light"/>
          <w:color w:val="1F3762"/>
          <w:spacing w:val="-2"/>
        </w:rPr>
        <w:t xml:space="preserve"> </w:t>
      </w:r>
      <w:r>
        <w:rPr>
          <w:rFonts w:ascii="Calibri Light" w:hAnsi="Calibri Light" w:cs="Calibri Light"/>
          <w:color w:val="1F3762"/>
        </w:rPr>
        <w:t>–</w:t>
      </w:r>
      <w:r>
        <w:rPr>
          <w:rFonts w:ascii="Calibri Light" w:hAnsi="Calibri Light" w:cs="Calibri Light"/>
          <w:color w:val="1F3762"/>
          <w:spacing w:val="-4"/>
        </w:rPr>
        <w:t xml:space="preserve"> </w:t>
      </w:r>
      <w:r>
        <w:rPr>
          <w:rFonts w:ascii="Calibri Light" w:hAnsi="Calibri Light" w:cs="Calibri Light"/>
          <w:color w:val="1F3762"/>
        </w:rPr>
        <w:t>Escalate</w:t>
      </w:r>
      <w:r>
        <w:rPr>
          <w:rFonts w:ascii="Calibri Light" w:hAnsi="Calibri Light" w:cs="Calibri Light"/>
          <w:color w:val="1F3762"/>
          <w:spacing w:val="-5"/>
        </w:rPr>
        <w:t xml:space="preserve"> </w:t>
      </w:r>
      <w:r>
        <w:rPr>
          <w:rFonts w:ascii="Calibri Light" w:hAnsi="Calibri Light" w:cs="Calibri Light"/>
          <w:color w:val="1F3762"/>
        </w:rPr>
        <w:t>Complaint</w:t>
      </w:r>
      <w:r>
        <w:rPr>
          <w:rFonts w:ascii="Calibri Light" w:hAnsi="Calibri Light" w:cs="Calibri Light"/>
          <w:color w:val="1F3762"/>
          <w:spacing w:val="-2"/>
        </w:rPr>
        <w:t xml:space="preserve"> </w:t>
      </w:r>
      <w:r>
        <w:rPr>
          <w:rFonts w:ascii="Calibri Light" w:hAnsi="Calibri Light" w:cs="Calibri Light"/>
          <w:color w:val="1F3762"/>
        </w:rPr>
        <w:t>to</w:t>
      </w:r>
      <w:r>
        <w:rPr>
          <w:rFonts w:ascii="Calibri Light" w:hAnsi="Calibri Light" w:cs="Calibri Light"/>
          <w:color w:val="1F3762"/>
          <w:spacing w:val="-3"/>
        </w:rPr>
        <w:t xml:space="preserve"> </w:t>
      </w:r>
      <w:r>
        <w:rPr>
          <w:rFonts w:ascii="Calibri Light" w:hAnsi="Calibri Light" w:cs="Calibri Light"/>
          <w:color w:val="1F3762"/>
        </w:rPr>
        <w:t>Head</w:t>
      </w:r>
      <w:r>
        <w:rPr>
          <w:rFonts w:ascii="Calibri Light" w:hAnsi="Calibri Light" w:cs="Calibri Light"/>
          <w:color w:val="1F3762"/>
          <w:spacing w:val="-2"/>
        </w:rPr>
        <w:t xml:space="preserve"> </w:t>
      </w:r>
      <w:r>
        <w:rPr>
          <w:rFonts w:ascii="Calibri Light" w:hAnsi="Calibri Light" w:cs="Calibri Light"/>
          <w:color w:val="1F3762"/>
        </w:rPr>
        <w:t>of</w:t>
      </w:r>
      <w:r>
        <w:rPr>
          <w:rFonts w:ascii="Calibri Light" w:hAnsi="Calibri Light" w:cs="Calibri Light"/>
          <w:color w:val="1F3762"/>
          <w:spacing w:val="-1"/>
        </w:rPr>
        <w:t xml:space="preserve"> </w:t>
      </w:r>
      <w:r>
        <w:rPr>
          <w:rFonts w:ascii="Calibri Light" w:hAnsi="Calibri Light" w:cs="Calibri Light"/>
          <w:color w:val="1F3762"/>
        </w:rPr>
        <w:t>Operations</w:t>
      </w:r>
    </w:p>
    <w:p w14:paraId="4818C2D8" w14:textId="77777777" w:rsidR="00BD66CC" w:rsidRDefault="00BD66CC">
      <w:pPr>
        <w:pStyle w:val="BodyText"/>
        <w:kinsoku w:val="0"/>
        <w:overflowPunct w:val="0"/>
        <w:rPr>
          <w:rFonts w:ascii="Calibri Light" w:hAnsi="Calibri Light" w:cs="Calibri Light"/>
          <w:sz w:val="21"/>
          <w:szCs w:val="21"/>
        </w:rPr>
      </w:pPr>
    </w:p>
    <w:p w14:paraId="78F7B0F5" w14:textId="77777777" w:rsidR="00BD66CC" w:rsidRDefault="00BD66CC">
      <w:pPr>
        <w:pStyle w:val="BodyText"/>
        <w:kinsoku w:val="0"/>
        <w:overflowPunct w:val="0"/>
        <w:ind w:left="119" w:right="808"/>
      </w:pPr>
      <w:r>
        <w:t>If the Compliance Manager is unable to resolve the complaint, the issue will be escalated to the</w:t>
      </w:r>
      <w:r>
        <w:rPr>
          <w:spacing w:val="-47"/>
        </w:rPr>
        <w:t xml:space="preserve"> </w:t>
      </w:r>
      <w:r>
        <w:t>Head of Operations (HOO). The HOO will conduct further investigations as they see fit and</w:t>
      </w:r>
      <w:r>
        <w:rPr>
          <w:spacing w:val="1"/>
        </w:rPr>
        <w:t xml:space="preserve"> </w:t>
      </w:r>
      <w:r>
        <w:t>determine a</w:t>
      </w:r>
      <w:r>
        <w:rPr>
          <w:spacing w:val="-2"/>
        </w:rPr>
        <w:t xml:space="preserve"> </w:t>
      </w:r>
      <w:r>
        <w:t>resolution.</w:t>
      </w:r>
    </w:p>
    <w:p w14:paraId="514CA02A" w14:textId="77777777" w:rsidR="00BD66CC" w:rsidRDefault="00BD66CC">
      <w:pPr>
        <w:pStyle w:val="BodyText"/>
        <w:kinsoku w:val="0"/>
        <w:overflowPunct w:val="0"/>
        <w:ind w:left="119" w:right="808"/>
        <w:sectPr w:rsidR="00BD66CC">
          <w:pgSz w:w="11910" w:h="16840"/>
          <w:pgMar w:top="1800" w:right="1120" w:bottom="1620" w:left="1320" w:header="234" w:footer="1422" w:gutter="0"/>
          <w:cols w:space="720"/>
          <w:noEndnote/>
        </w:sectPr>
      </w:pPr>
    </w:p>
    <w:p w14:paraId="03A93A29" w14:textId="77777777" w:rsidR="00BD66CC" w:rsidRDefault="00BD66CC">
      <w:pPr>
        <w:pStyle w:val="BodyText"/>
        <w:kinsoku w:val="0"/>
        <w:overflowPunct w:val="0"/>
        <w:spacing w:before="9"/>
        <w:rPr>
          <w:sz w:val="24"/>
          <w:szCs w:val="24"/>
        </w:rPr>
      </w:pPr>
    </w:p>
    <w:p w14:paraId="0E28F4A4" w14:textId="77777777" w:rsidR="00BD66CC" w:rsidRDefault="00BD66CC">
      <w:pPr>
        <w:pStyle w:val="BodyText"/>
        <w:kinsoku w:val="0"/>
        <w:overflowPunct w:val="0"/>
        <w:spacing w:before="56"/>
        <w:ind w:left="119" w:right="335"/>
      </w:pPr>
      <w:r>
        <w:t>Either the HOO, or the Compliance Manager will inform the complainant of the resolution. The HOO,</w:t>
      </w:r>
      <w:r>
        <w:rPr>
          <w:spacing w:val="-47"/>
        </w:rPr>
        <w:t xml:space="preserve"> </w:t>
      </w:r>
      <w:r>
        <w:t>or the Compliance Manager, will also be responsible for taking corrective action, as required, to</w:t>
      </w:r>
      <w:r>
        <w:rPr>
          <w:spacing w:val="1"/>
        </w:rPr>
        <w:t xml:space="preserve"> </w:t>
      </w:r>
      <w:r>
        <w:t>enhance the</w:t>
      </w:r>
      <w:r>
        <w:rPr>
          <w:spacing w:val="-2"/>
        </w:rPr>
        <w:t xml:space="preserve"> </w:t>
      </w:r>
      <w:r>
        <w:t>student</w:t>
      </w:r>
      <w:r>
        <w:rPr>
          <w:spacing w:val="-2"/>
        </w:rPr>
        <w:t xml:space="preserve"> </w:t>
      </w:r>
      <w:r>
        <w:t>/</w:t>
      </w:r>
      <w:r>
        <w:rPr>
          <w:spacing w:val="-1"/>
        </w:rPr>
        <w:t xml:space="preserve"> </w:t>
      </w:r>
      <w:r>
        <w:t>client</w:t>
      </w:r>
      <w:r>
        <w:rPr>
          <w:spacing w:val="1"/>
        </w:rPr>
        <w:t xml:space="preserve"> </w:t>
      </w:r>
      <w:r>
        <w:t>experience.</w:t>
      </w:r>
    </w:p>
    <w:p w14:paraId="543DDE77" w14:textId="77777777" w:rsidR="00BD66CC" w:rsidRDefault="00BD66CC">
      <w:pPr>
        <w:pStyle w:val="BodyText"/>
        <w:kinsoku w:val="0"/>
        <w:overflowPunct w:val="0"/>
        <w:spacing w:before="3"/>
        <w:rPr>
          <w:sz w:val="25"/>
          <w:szCs w:val="25"/>
        </w:rPr>
      </w:pPr>
    </w:p>
    <w:p w14:paraId="648C5F7C" w14:textId="77777777" w:rsidR="00BD66CC" w:rsidRDefault="00BD66CC">
      <w:pPr>
        <w:pStyle w:val="ListParagraph"/>
        <w:numPr>
          <w:ilvl w:val="2"/>
          <w:numId w:val="14"/>
        </w:numPr>
        <w:tabs>
          <w:tab w:val="left" w:pos="780"/>
        </w:tabs>
        <w:kinsoku w:val="0"/>
        <w:overflowPunct w:val="0"/>
        <w:ind w:left="779" w:hanging="660"/>
        <w:rPr>
          <w:rFonts w:ascii="Calibri Light" w:hAnsi="Calibri Light" w:cs="Calibri Light"/>
          <w:color w:val="1F3762"/>
        </w:rPr>
      </w:pPr>
      <w:bookmarkStart w:id="187" w:name="11.8.4_Stage_4_–_External_appeal"/>
      <w:bookmarkStart w:id="188" w:name="_bookmark91"/>
      <w:bookmarkEnd w:id="187"/>
      <w:bookmarkEnd w:id="188"/>
      <w:r>
        <w:rPr>
          <w:rFonts w:ascii="Calibri Light" w:hAnsi="Calibri Light" w:cs="Calibri Light"/>
          <w:color w:val="1F3762"/>
        </w:rPr>
        <w:t>Stage</w:t>
      </w:r>
      <w:r>
        <w:rPr>
          <w:rFonts w:ascii="Calibri Light" w:hAnsi="Calibri Light" w:cs="Calibri Light"/>
          <w:color w:val="1F3762"/>
          <w:spacing w:val="-3"/>
        </w:rPr>
        <w:t xml:space="preserve"> </w:t>
      </w:r>
      <w:r>
        <w:rPr>
          <w:rFonts w:ascii="Calibri Light" w:hAnsi="Calibri Light" w:cs="Calibri Light"/>
          <w:color w:val="1F3762"/>
        </w:rPr>
        <w:t>4</w:t>
      </w:r>
      <w:r>
        <w:rPr>
          <w:rFonts w:ascii="Calibri Light" w:hAnsi="Calibri Light" w:cs="Calibri Light"/>
          <w:color w:val="1F3762"/>
          <w:spacing w:val="-1"/>
        </w:rPr>
        <w:t xml:space="preserve"> </w:t>
      </w:r>
      <w:r>
        <w:rPr>
          <w:rFonts w:ascii="Calibri Light" w:hAnsi="Calibri Light" w:cs="Calibri Light"/>
          <w:color w:val="1F3762"/>
        </w:rPr>
        <w:t>–</w:t>
      </w:r>
      <w:r>
        <w:rPr>
          <w:rFonts w:ascii="Calibri Light" w:hAnsi="Calibri Light" w:cs="Calibri Light"/>
          <w:color w:val="1F3762"/>
          <w:spacing w:val="-2"/>
        </w:rPr>
        <w:t xml:space="preserve"> </w:t>
      </w:r>
      <w:r>
        <w:rPr>
          <w:rFonts w:ascii="Calibri Light" w:hAnsi="Calibri Light" w:cs="Calibri Light"/>
          <w:color w:val="1F3762"/>
        </w:rPr>
        <w:t>External</w:t>
      </w:r>
      <w:r>
        <w:rPr>
          <w:rFonts w:ascii="Calibri Light" w:hAnsi="Calibri Light" w:cs="Calibri Light"/>
          <w:color w:val="1F3762"/>
          <w:spacing w:val="-6"/>
        </w:rPr>
        <w:t xml:space="preserve"> </w:t>
      </w:r>
      <w:r>
        <w:rPr>
          <w:rFonts w:ascii="Calibri Light" w:hAnsi="Calibri Light" w:cs="Calibri Light"/>
          <w:color w:val="1F3762"/>
        </w:rPr>
        <w:t>appeal</w:t>
      </w:r>
    </w:p>
    <w:p w14:paraId="7837F33B" w14:textId="77777777" w:rsidR="00BD66CC" w:rsidRDefault="00BD66CC">
      <w:pPr>
        <w:pStyle w:val="BodyText"/>
        <w:kinsoku w:val="0"/>
        <w:overflowPunct w:val="0"/>
        <w:spacing w:before="2"/>
        <w:rPr>
          <w:rFonts w:ascii="Calibri Light" w:hAnsi="Calibri Light" w:cs="Calibri Light"/>
          <w:sz w:val="21"/>
          <w:szCs w:val="21"/>
        </w:rPr>
      </w:pPr>
    </w:p>
    <w:p w14:paraId="157B20D0" w14:textId="77777777" w:rsidR="00BD66CC" w:rsidRDefault="00BD66CC">
      <w:pPr>
        <w:pStyle w:val="BodyText"/>
        <w:kinsoku w:val="0"/>
        <w:overflowPunct w:val="0"/>
        <w:ind w:left="120" w:right="377"/>
      </w:pPr>
      <w:r>
        <w:t>If the student / client is not satisfied with the way their complaint has been handled, the student /</w:t>
      </w:r>
      <w:r>
        <w:rPr>
          <w:spacing w:val="1"/>
        </w:rPr>
        <w:t xml:space="preserve"> </w:t>
      </w:r>
      <w:r>
        <w:t>client can appeal to an independent, external mediator. The company uses LEADR, member of the</w:t>
      </w:r>
      <w:r>
        <w:rPr>
          <w:spacing w:val="1"/>
        </w:rPr>
        <w:t xml:space="preserve"> </w:t>
      </w:r>
      <w:r>
        <w:t>Association of Dispute Resolvers. Students can contact LEADR on (+61 2) 9251 3366 or free call 1800</w:t>
      </w:r>
      <w:r>
        <w:rPr>
          <w:spacing w:val="-47"/>
        </w:rPr>
        <w:t xml:space="preserve"> </w:t>
      </w:r>
      <w:r>
        <w:t>651</w:t>
      </w:r>
      <w:r>
        <w:rPr>
          <w:spacing w:val="1"/>
        </w:rPr>
        <w:t xml:space="preserve"> </w:t>
      </w:r>
      <w:r>
        <w:t>650.</w:t>
      </w:r>
    </w:p>
    <w:p w14:paraId="2FA68123" w14:textId="77777777" w:rsidR="00BD66CC" w:rsidRDefault="00BD66CC">
      <w:pPr>
        <w:pStyle w:val="BodyText"/>
        <w:kinsoku w:val="0"/>
        <w:overflowPunct w:val="0"/>
        <w:spacing w:before="11"/>
        <w:rPr>
          <w:sz w:val="21"/>
          <w:szCs w:val="21"/>
        </w:rPr>
      </w:pPr>
    </w:p>
    <w:p w14:paraId="21B4F0B0" w14:textId="77777777" w:rsidR="00BD66CC" w:rsidRDefault="00BD66CC">
      <w:pPr>
        <w:pStyle w:val="BodyText"/>
        <w:kinsoku w:val="0"/>
        <w:overflowPunct w:val="0"/>
        <w:ind w:left="120"/>
      </w:pPr>
      <w:r>
        <w:t>When</w:t>
      </w:r>
      <w:r>
        <w:rPr>
          <w:spacing w:val="-2"/>
        </w:rPr>
        <w:t xml:space="preserve"> </w:t>
      </w:r>
      <w:r>
        <w:t>referring</w:t>
      </w:r>
      <w:r>
        <w:rPr>
          <w:spacing w:val="-2"/>
        </w:rPr>
        <w:t xml:space="preserve"> </w:t>
      </w:r>
      <w:r>
        <w:t>to an</w:t>
      </w:r>
      <w:r>
        <w:rPr>
          <w:spacing w:val="-2"/>
        </w:rPr>
        <w:t xml:space="preserve"> </w:t>
      </w:r>
      <w:r>
        <w:t>external</w:t>
      </w:r>
      <w:r>
        <w:rPr>
          <w:spacing w:val="-1"/>
        </w:rPr>
        <w:t xml:space="preserve"> </w:t>
      </w:r>
      <w:r>
        <w:t>appeal</w:t>
      </w:r>
      <w:r>
        <w:rPr>
          <w:spacing w:val="-1"/>
        </w:rPr>
        <w:t xml:space="preserve"> </w:t>
      </w:r>
      <w:r>
        <w:t>the</w:t>
      </w:r>
      <w:r>
        <w:rPr>
          <w:spacing w:val="-4"/>
        </w:rPr>
        <w:t xml:space="preserve"> </w:t>
      </w:r>
      <w:r>
        <w:t>student</w:t>
      </w:r>
      <w:r>
        <w:rPr>
          <w:spacing w:val="-3"/>
        </w:rPr>
        <w:t xml:space="preserve"> </w:t>
      </w:r>
      <w:r>
        <w:t>/ client</w:t>
      </w:r>
      <w:r>
        <w:rPr>
          <w:spacing w:val="-3"/>
        </w:rPr>
        <w:t xml:space="preserve"> </w:t>
      </w:r>
      <w:r>
        <w:t>must:</w:t>
      </w:r>
    </w:p>
    <w:p w14:paraId="358242AA"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Be</w:t>
      </w:r>
      <w:r>
        <w:rPr>
          <w:spacing w:val="-1"/>
          <w:sz w:val="22"/>
          <w:szCs w:val="22"/>
        </w:rPr>
        <w:t xml:space="preserve"> </w:t>
      </w:r>
      <w:r>
        <w:rPr>
          <w:sz w:val="22"/>
          <w:szCs w:val="22"/>
        </w:rPr>
        <w:t>willing</w:t>
      </w:r>
      <w:r>
        <w:rPr>
          <w:spacing w:val="-3"/>
          <w:sz w:val="22"/>
          <w:szCs w:val="22"/>
        </w:rPr>
        <w:t xml:space="preserve"> </w:t>
      </w:r>
      <w:r>
        <w:rPr>
          <w:sz w:val="22"/>
          <w:szCs w:val="22"/>
        </w:rPr>
        <w:t>to negotiate</w:t>
      </w:r>
      <w:r>
        <w:rPr>
          <w:spacing w:val="-1"/>
          <w:sz w:val="22"/>
          <w:szCs w:val="22"/>
        </w:rPr>
        <w:t xml:space="preserve"> </w:t>
      </w:r>
      <w:r>
        <w:rPr>
          <w:sz w:val="22"/>
          <w:szCs w:val="22"/>
        </w:rPr>
        <w:t>in</w:t>
      </w:r>
      <w:r>
        <w:rPr>
          <w:spacing w:val="-4"/>
          <w:sz w:val="22"/>
          <w:szCs w:val="22"/>
        </w:rPr>
        <w:t xml:space="preserve"> </w:t>
      </w:r>
      <w:r>
        <w:rPr>
          <w:sz w:val="22"/>
          <w:szCs w:val="22"/>
        </w:rPr>
        <w:t>good</w:t>
      </w:r>
      <w:r>
        <w:rPr>
          <w:spacing w:val="-3"/>
          <w:sz w:val="22"/>
          <w:szCs w:val="22"/>
        </w:rPr>
        <w:t xml:space="preserve"> </w:t>
      </w:r>
      <w:r>
        <w:rPr>
          <w:sz w:val="22"/>
          <w:szCs w:val="22"/>
        </w:rPr>
        <w:t>faith.</w:t>
      </w:r>
    </w:p>
    <w:p w14:paraId="61444C79"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Consider</w:t>
      </w:r>
      <w:r>
        <w:rPr>
          <w:spacing w:val="-1"/>
          <w:sz w:val="22"/>
          <w:szCs w:val="22"/>
        </w:rPr>
        <w:t xml:space="preserve"> </w:t>
      </w:r>
      <w:r>
        <w:rPr>
          <w:sz w:val="22"/>
          <w:szCs w:val="22"/>
        </w:rPr>
        <w:t>a</w:t>
      </w:r>
      <w:r>
        <w:rPr>
          <w:spacing w:val="-2"/>
          <w:sz w:val="22"/>
          <w:szCs w:val="22"/>
        </w:rPr>
        <w:t xml:space="preserve"> </w:t>
      </w:r>
      <w:r>
        <w:rPr>
          <w:sz w:val="22"/>
          <w:szCs w:val="22"/>
        </w:rPr>
        <w:t>range</w:t>
      </w:r>
      <w:r>
        <w:rPr>
          <w:spacing w:val="-3"/>
          <w:sz w:val="22"/>
          <w:szCs w:val="22"/>
        </w:rPr>
        <w:t xml:space="preserve"> </w:t>
      </w:r>
      <w:r>
        <w:rPr>
          <w:sz w:val="22"/>
          <w:szCs w:val="22"/>
        </w:rPr>
        <w:t>of</w:t>
      </w:r>
      <w:r>
        <w:rPr>
          <w:spacing w:val="-3"/>
          <w:sz w:val="22"/>
          <w:szCs w:val="22"/>
        </w:rPr>
        <w:t xml:space="preserve"> </w:t>
      </w:r>
      <w:r>
        <w:rPr>
          <w:sz w:val="22"/>
          <w:szCs w:val="22"/>
        </w:rPr>
        <w:t>options</w:t>
      </w:r>
      <w:r>
        <w:rPr>
          <w:spacing w:val="-1"/>
          <w:sz w:val="22"/>
          <w:szCs w:val="22"/>
        </w:rPr>
        <w:t xml:space="preserve"> </w:t>
      </w:r>
      <w:r>
        <w:rPr>
          <w:sz w:val="22"/>
          <w:szCs w:val="22"/>
        </w:rPr>
        <w:t>for solution</w:t>
      </w:r>
      <w:r>
        <w:rPr>
          <w:spacing w:val="-4"/>
          <w:sz w:val="22"/>
          <w:szCs w:val="22"/>
        </w:rPr>
        <w:t xml:space="preserve"> </w:t>
      </w:r>
      <w:r>
        <w:rPr>
          <w:sz w:val="22"/>
          <w:szCs w:val="22"/>
        </w:rPr>
        <w:t>of the</w:t>
      </w:r>
      <w:r>
        <w:rPr>
          <w:spacing w:val="-3"/>
          <w:sz w:val="22"/>
          <w:szCs w:val="22"/>
        </w:rPr>
        <w:t xml:space="preserve"> </w:t>
      </w:r>
      <w:r>
        <w:rPr>
          <w:sz w:val="22"/>
          <w:szCs w:val="22"/>
        </w:rPr>
        <w:t>dispute.</w:t>
      </w:r>
    </w:p>
    <w:p w14:paraId="14369A32" w14:textId="77777777" w:rsidR="00BD66CC" w:rsidRDefault="00BD66CC">
      <w:pPr>
        <w:pStyle w:val="BodyText"/>
        <w:kinsoku w:val="0"/>
        <w:overflowPunct w:val="0"/>
        <w:spacing w:before="10"/>
        <w:rPr>
          <w:sz w:val="21"/>
          <w:szCs w:val="21"/>
        </w:rPr>
      </w:pPr>
    </w:p>
    <w:p w14:paraId="0DC63AA5" w14:textId="77777777" w:rsidR="00BD66CC" w:rsidRDefault="00BD66CC">
      <w:pPr>
        <w:pStyle w:val="BodyText"/>
        <w:kinsoku w:val="0"/>
        <w:overflowPunct w:val="0"/>
        <w:spacing w:before="1"/>
        <w:ind w:left="120"/>
      </w:pPr>
      <w:r>
        <w:t>The</w:t>
      </w:r>
      <w:r>
        <w:rPr>
          <w:spacing w:val="-1"/>
        </w:rPr>
        <w:t xml:space="preserve"> </w:t>
      </w:r>
      <w:r>
        <w:t>following</w:t>
      </w:r>
      <w:r>
        <w:rPr>
          <w:spacing w:val="-3"/>
        </w:rPr>
        <w:t xml:space="preserve"> </w:t>
      </w:r>
      <w:r>
        <w:t>outlines</w:t>
      </w:r>
      <w:r>
        <w:rPr>
          <w:spacing w:val="-2"/>
        </w:rPr>
        <w:t xml:space="preserve"> </w:t>
      </w:r>
      <w:r>
        <w:t>the</w:t>
      </w:r>
      <w:r>
        <w:rPr>
          <w:spacing w:val="-5"/>
        </w:rPr>
        <w:t xml:space="preserve"> </w:t>
      </w:r>
      <w:r>
        <w:t>procedure</w:t>
      </w:r>
      <w:r>
        <w:rPr>
          <w:spacing w:val="-4"/>
        </w:rPr>
        <w:t xml:space="preserve"> </w:t>
      </w:r>
      <w:r>
        <w:t>that</w:t>
      </w:r>
      <w:r>
        <w:rPr>
          <w:spacing w:val="-1"/>
        </w:rPr>
        <w:t xml:space="preserve"> </w:t>
      </w:r>
      <w:r>
        <w:t>Fly Oz</w:t>
      </w:r>
      <w:r>
        <w:rPr>
          <w:spacing w:val="-5"/>
        </w:rPr>
        <w:t xml:space="preserve"> </w:t>
      </w:r>
      <w:r>
        <w:t>will</w:t>
      </w:r>
      <w:r>
        <w:rPr>
          <w:spacing w:val="-2"/>
        </w:rPr>
        <w:t xml:space="preserve"> </w:t>
      </w:r>
      <w:r>
        <w:t>follow</w:t>
      </w:r>
      <w:r>
        <w:rPr>
          <w:spacing w:val="-1"/>
        </w:rPr>
        <w:t xml:space="preserve"> </w:t>
      </w:r>
      <w:r>
        <w:t>when</w:t>
      </w:r>
      <w:r>
        <w:rPr>
          <w:spacing w:val="-2"/>
        </w:rPr>
        <w:t xml:space="preserve"> </w:t>
      </w:r>
      <w:r>
        <w:t>attempting</w:t>
      </w:r>
      <w:r>
        <w:rPr>
          <w:spacing w:val="-3"/>
        </w:rPr>
        <w:t xml:space="preserve"> </w:t>
      </w:r>
      <w:r>
        <w:t>to</w:t>
      </w:r>
      <w:r>
        <w:rPr>
          <w:spacing w:val="-1"/>
        </w:rPr>
        <w:t xml:space="preserve"> </w:t>
      </w:r>
      <w:r>
        <w:t>resolve</w:t>
      </w:r>
      <w:r>
        <w:rPr>
          <w:spacing w:val="-1"/>
        </w:rPr>
        <w:t xml:space="preserve"> </w:t>
      </w:r>
      <w:r>
        <w:t>a</w:t>
      </w:r>
      <w:r>
        <w:rPr>
          <w:spacing w:val="-3"/>
        </w:rPr>
        <w:t xml:space="preserve"> </w:t>
      </w:r>
      <w:r>
        <w:t>grievance:</w:t>
      </w:r>
    </w:p>
    <w:p w14:paraId="08C4948D" w14:textId="77777777" w:rsidR="00BD66CC" w:rsidRDefault="00BD66CC">
      <w:pPr>
        <w:pStyle w:val="BodyText"/>
        <w:kinsoku w:val="0"/>
        <w:overflowPunct w:val="0"/>
      </w:pPr>
    </w:p>
    <w:p w14:paraId="78839912" w14:textId="77777777" w:rsidR="00BD66CC" w:rsidRDefault="00BD66CC">
      <w:pPr>
        <w:pStyle w:val="ListParagraph"/>
        <w:numPr>
          <w:ilvl w:val="0"/>
          <w:numId w:val="5"/>
        </w:numPr>
        <w:tabs>
          <w:tab w:val="left" w:pos="340"/>
        </w:tabs>
        <w:kinsoku w:val="0"/>
        <w:overflowPunct w:val="0"/>
        <w:ind w:hanging="220"/>
        <w:rPr>
          <w:sz w:val="22"/>
          <w:szCs w:val="22"/>
        </w:rPr>
      </w:pPr>
      <w:r>
        <w:rPr>
          <w:sz w:val="22"/>
          <w:szCs w:val="22"/>
        </w:rPr>
        <w:t>Attempt</w:t>
      </w:r>
      <w:r>
        <w:rPr>
          <w:spacing w:val="-4"/>
          <w:sz w:val="22"/>
          <w:szCs w:val="22"/>
        </w:rPr>
        <w:t xml:space="preserve"> </w:t>
      </w:r>
      <w:r>
        <w:rPr>
          <w:sz w:val="22"/>
          <w:szCs w:val="22"/>
        </w:rPr>
        <w:t>to</w:t>
      </w:r>
      <w:r>
        <w:rPr>
          <w:spacing w:val="-2"/>
          <w:sz w:val="22"/>
          <w:szCs w:val="22"/>
        </w:rPr>
        <w:t xml:space="preserve"> </w:t>
      </w:r>
      <w:r>
        <w:rPr>
          <w:sz w:val="22"/>
          <w:szCs w:val="22"/>
        </w:rPr>
        <w:t>resolve</w:t>
      </w:r>
      <w:r>
        <w:rPr>
          <w:spacing w:val="-4"/>
          <w:sz w:val="22"/>
          <w:szCs w:val="22"/>
        </w:rPr>
        <w:t xml:space="preserve"> </w:t>
      </w:r>
      <w:r>
        <w:rPr>
          <w:sz w:val="22"/>
          <w:szCs w:val="22"/>
        </w:rPr>
        <w:t>the</w:t>
      </w:r>
      <w:r>
        <w:rPr>
          <w:spacing w:val="-1"/>
          <w:sz w:val="22"/>
          <w:szCs w:val="22"/>
        </w:rPr>
        <w:t xml:space="preserve"> </w:t>
      </w:r>
      <w:r>
        <w:rPr>
          <w:sz w:val="22"/>
          <w:szCs w:val="22"/>
        </w:rPr>
        <w:t>dispute</w:t>
      </w:r>
      <w:r>
        <w:rPr>
          <w:spacing w:val="-1"/>
          <w:sz w:val="22"/>
          <w:szCs w:val="22"/>
        </w:rPr>
        <w:t xml:space="preserve"> </w:t>
      </w:r>
      <w:r>
        <w:rPr>
          <w:sz w:val="22"/>
          <w:szCs w:val="22"/>
        </w:rPr>
        <w:t>internally.</w:t>
      </w:r>
    </w:p>
    <w:p w14:paraId="6B943C0D" w14:textId="77777777" w:rsidR="00BD66CC" w:rsidRDefault="00BD66CC">
      <w:pPr>
        <w:pStyle w:val="ListParagraph"/>
        <w:numPr>
          <w:ilvl w:val="0"/>
          <w:numId w:val="5"/>
        </w:numPr>
        <w:tabs>
          <w:tab w:val="left" w:pos="340"/>
        </w:tabs>
        <w:kinsoku w:val="0"/>
        <w:overflowPunct w:val="0"/>
        <w:ind w:left="120" w:right="522" w:firstLine="0"/>
        <w:rPr>
          <w:sz w:val="22"/>
          <w:szCs w:val="22"/>
        </w:rPr>
      </w:pPr>
      <w:r>
        <w:rPr>
          <w:sz w:val="22"/>
          <w:szCs w:val="22"/>
        </w:rPr>
        <w:t>Commence hearing a formal appeal within ten (10) working days of the formal lodgement of the</w:t>
      </w:r>
      <w:r>
        <w:rPr>
          <w:spacing w:val="-47"/>
          <w:sz w:val="22"/>
          <w:szCs w:val="22"/>
        </w:rPr>
        <w:t xml:space="preserve"> </w:t>
      </w:r>
      <w:r>
        <w:rPr>
          <w:sz w:val="22"/>
          <w:szCs w:val="22"/>
        </w:rPr>
        <w:t>complaint or appeal and the supporting information. All reasonable measures will be taken to</w:t>
      </w:r>
      <w:r>
        <w:rPr>
          <w:spacing w:val="1"/>
          <w:sz w:val="22"/>
          <w:szCs w:val="22"/>
        </w:rPr>
        <w:t xml:space="preserve"> </w:t>
      </w:r>
      <w:r>
        <w:rPr>
          <w:sz w:val="22"/>
          <w:szCs w:val="22"/>
        </w:rPr>
        <w:t>finalise the</w:t>
      </w:r>
      <w:r>
        <w:rPr>
          <w:spacing w:val="1"/>
          <w:sz w:val="22"/>
          <w:szCs w:val="22"/>
        </w:rPr>
        <w:t xml:space="preserve"> </w:t>
      </w:r>
      <w:r>
        <w:rPr>
          <w:sz w:val="22"/>
          <w:szCs w:val="22"/>
        </w:rPr>
        <w:t>process as</w:t>
      </w:r>
      <w:r>
        <w:rPr>
          <w:spacing w:val="-2"/>
          <w:sz w:val="22"/>
          <w:szCs w:val="22"/>
        </w:rPr>
        <w:t xml:space="preserve"> </w:t>
      </w:r>
      <w:r>
        <w:rPr>
          <w:sz w:val="22"/>
          <w:szCs w:val="22"/>
        </w:rPr>
        <w:t>soon</w:t>
      </w:r>
      <w:r>
        <w:rPr>
          <w:spacing w:val="-3"/>
          <w:sz w:val="22"/>
          <w:szCs w:val="22"/>
        </w:rPr>
        <w:t xml:space="preserve"> </w:t>
      </w:r>
      <w:r>
        <w:rPr>
          <w:sz w:val="22"/>
          <w:szCs w:val="22"/>
        </w:rPr>
        <w:t>as possible.</w:t>
      </w:r>
    </w:p>
    <w:p w14:paraId="30D0A9F2" w14:textId="77777777" w:rsidR="00BD66CC" w:rsidRDefault="00BD66CC">
      <w:pPr>
        <w:pStyle w:val="ListParagraph"/>
        <w:numPr>
          <w:ilvl w:val="0"/>
          <w:numId w:val="5"/>
        </w:numPr>
        <w:tabs>
          <w:tab w:val="left" w:pos="340"/>
        </w:tabs>
        <w:kinsoku w:val="0"/>
        <w:overflowPunct w:val="0"/>
        <w:spacing w:before="1"/>
        <w:ind w:hanging="220"/>
        <w:rPr>
          <w:sz w:val="22"/>
          <w:szCs w:val="22"/>
        </w:rPr>
      </w:pPr>
      <w:r>
        <w:rPr>
          <w:sz w:val="22"/>
          <w:szCs w:val="22"/>
        </w:rPr>
        <w:t>Students</w:t>
      </w:r>
      <w:r>
        <w:rPr>
          <w:spacing w:val="-1"/>
          <w:sz w:val="22"/>
          <w:szCs w:val="22"/>
        </w:rPr>
        <w:t xml:space="preserve"> </w:t>
      </w:r>
      <w:r>
        <w:rPr>
          <w:sz w:val="22"/>
          <w:szCs w:val="22"/>
        </w:rPr>
        <w:t>have</w:t>
      </w:r>
      <w:r>
        <w:rPr>
          <w:spacing w:val="-3"/>
          <w:sz w:val="22"/>
          <w:szCs w:val="22"/>
        </w:rPr>
        <w:t xml:space="preserve"> </w:t>
      </w:r>
      <w:r>
        <w:rPr>
          <w:sz w:val="22"/>
          <w:szCs w:val="22"/>
        </w:rPr>
        <w:t>the right</w:t>
      </w:r>
      <w:r>
        <w:rPr>
          <w:spacing w:val="-3"/>
          <w:sz w:val="22"/>
          <w:szCs w:val="22"/>
        </w:rPr>
        <w:t xml:space="preserve"> </w:t>
      </w:r>
      <w:r>
        <w:rPr>
          <w:sz w:val="22"/>
          <w:szCs w:val="22"/>
        </w:rPr>
        <w:t>to be</w:t>
      </w:r>
      <w:r>
        <w:rPr>
          <w:spacing w:val="-1"/>
          <w:sz w:val="22"/>
          <w:szCs w:val="22"/>
        </w:rPr>
        <w:t xml:space="preserve"> </w:t>
      </w:r>
      <w:r>
        <w:rPr>
          <w:sz w:val="22"/>
          <w:szCs w:val="22"/>
        </w:rPr>
        <w:t>accompanied</w:t>
      </w:r>
      <w:r>
        <w:rPr>
          <w:spacing w:val="-2"/>
          <w:sz w:val="22"/>
          <w:szCs w:val="22"/>
        </w:rPr>
        <w:t xml:space="preserve"> </w:t>
      </w:r>
      <w:r>
        <w:rPr>
          <w:sz w:val="22"/>
          <w:szCs w:val="22"/>
        </w:rPr>
        <w:t>by a</w:t>
      </w:r>
      <w:r>
        <w:rPr>
          <w:spacing w:val="-3"/>
          <w:sz w:val="22"/>
          <w:szCs w:val="22"/>
        </w:rPr>
        <w:t xml:space="preserve"> </w:t>
      </w:r>
      <w:r>
        <w:rPr>
          <w:sz w:val="22"/>
          <w:szCs w:val="22"/>
        </w:rPr>
        <w:t>support person</w:t>
      </w:r>
      <w:r>
        <w:rPr>
          <w:spacing w:val="-3"/>
          <w:sz w:val="22"/>
          <w:szCs w:val="22"/>
        </w:rPr>
        <w:t xml:space="preserve"> </w:t>
      </w:r>
      <w:r>
        <w:rPr>
          <w:sz w:val="22"/>
          <w:szCs w:val="22"/>
        </w:rPr>
        <w:t>of</w:t>
      </w:r>
      <w:r>
        <w:rPr>
          <w:spacing w:val="-3"/>
          <w:sz w:val="22"/>
          <w:szCs w:val="22"/>
        </w:rPr>
        <w:t xml:space="preserve"> </w:t>
      </w:r>
      <w:r>
        <w:rPr>
          <w:sz w:val="22"/>
          <w:szCs w:val="22"/>
        </w:rPr>
        <w:t>their</w:t>
      </w:r>
      <w:r>
        <w:rPr>
          <w:spacing w:val="-1"/>
          <w:sz w:val="22"/>
          <w:szCs w:val="22"/>
        </w:rPr>
        <w:t xml:space="preserve"> </w:t>
      </w:r>
      <w:r>
        <w:rPr>
          <w:sz w:val="22"/>
          <w:szCs w:val="22"/>
        </w:rPr>
        <w:t>choice.</w:t>
      </w:r>
    </w:p>
    <w:p w14:paraId="5014800E" w14:textId="77777777" w:rsidR="00BD66CC" w:rsidRDefault="00BD66CC">
      <w:pPr>
        <w:pStyle w:val="ListParagraph"/>
        <w:numPr>
          <w:ilvl w:val="0"/>
          <w:numId w:val="5"/>
        </w:numPr>
        <w:tabs>
          <w:tab w:val="left" w:pos="340"/>
        </w:tabs>
        <w:kinsoku w:val="0"/>
        <w:overflowPunct w:val="0"/>
        <w:ind w:hanging="220"/>
        <w:rPr>
          <w:sz w:val="22"/>
          <w:szCs w:val="22"/>
        </w:rPr>
      </w:pPr>
      <w:r>
        <w:rPr>
          <w:sz w:val="22"/>
          <w:szCs w:val="22"/>
        </w:rPr>
        <w:t>Provide a</w:t>
      </w:r>
      <w:r>
        <w:rPr>
          <w:spacing w:val="-3"/>
          <w:sz w:val="22"/>
          <w:szCs w:val="22"/>
        </w:rPr>
        <w:t xml:space="preserve"> </w:t>
      </w:r>
      <w:r>
        <w:rPr>
          <w:sz w:val="22"/>
          <w:szCs w:val="22"/>
        </w:rPr>
        <w:t>written</w:t>
      </w:r>
      <w:r>
        <w:rPr>
          <w:spacing w:val="-1"/>
          <w:sz w:val="22"/>
          <w:szCs w:val="22"/>
        </w:rPr>
        <w:t xml:space="preserve"> </w:t>
      </w:r>
      <w:r>
        <w:rPr>
          <w:sz w:val="22"/>
          <w:szCs w:val="22"/>
        </w:rPr>
        <w:t>report</w:t>
      </w:r>
      <w:r>
        <w:rPr>
          <w:spacing w:val="-3"/>
          <w:sz w:val="22"/>
          <w:szCs w:val="22"/>
        </w:rPr>
        <w:t xml:space="preserve"> </w:t>
      </w:r>
      <w:r>
        <w:rPr>
          <w:sz w:val="22"/>
          <w:szCs w:val="22"/>
        </w:rPr>
        <w:t>or</w:t>
      </w:r>
      <w:r>
        <w:rPr>
          <w:spacing w:val="-1"/>
          <w:sz w:val="22"/>
          <w:szCs w:val="22"/>
        </w:rPr>
        <w:t xml:space="preserve"> </w:t>
      </w:r>
      <w:r>
        <w:rPr>
          <w:sz w:val="22"/>
          <w:szCs w:val="22"/>
        </w:rPr>
        <w:t>statement</w:t>
      </w:r>
      <w:r>
        <w:rPr>
          <w:spacing w:val="-3"/>
          <w:sz w:val="22"/>
          <w:szCs w:val="22"/>
        </w:rPr>
        <w:t xml:space="preserve"> </w:t>
      </w:r>
      <w:r>
        <w:rPr>
          <w:sz w:val="22"/>
          <w:szCs w:val="22"/>
        </w:rPr>
        <w:t>to the</w:t>
      </w:r>
      <w:r>
        <w:rPr>
          <w:spacing w:val="-3"/>
          <w:sz w:val="22"/>
          <w:szCs w:val="22"/>
        </w:rPr>
        <w:t xml:space="preserve"> </w:t>
      </w:r>
      <w:r>
        <w:rPr>
          <w:sz w:val="22"/>
          <w:szCs w:val="22"/>
        </w:rPr>
        <w:t>student of</w:t>
      </w:r>
      <w:r>
        <w:rPr>
          <w:spacing w:val="-3"/>
          <w:sz w:val="22"/>
          <w:szCs w:val="22"/>
        </w:rPr>
        <w:t xml:space="preserve"> </w:t>
      </w:r>
      <w:r>
        <w:rPr>
          <w:sz w:val="22"/>
          <w:szCs w:val="22"/>
        </w:rPr>
        <w:t>the</w:t>
      </w:r>
      <w:r>
        <w:rPr>
          <w:spacing w:val="-2"/>
          <w:sz w:val="22"/>
          <w:szCs w:val="22"/>
        </w:rPr>
        <w:t xml:space="preserve"> </w:t>
      </w:r>
      <w:r>
        <w:rPr>
          <w:sz w:val="22"/>
          <w:szCs w:val="22"/>
        </w:rPr>
        <w:t>outcome</w:t>
      </w:r>
      <w:r>
        <w:rPr>
          <w:spacing w:val="-3"/>
          <w:sz w:val="22"/>
          <w:szCs w:val="22"/>
        </w:rPr>
        <w:t xml:space="preserve"> </w:t>
      </w:r>
      <w:r>
        <w:rPr>
          <w:sz w:val="22"/>
          <w:szCs w:val="22"/>
        </w:rPr>
        <w:t>of</w:t>
      </w:r>
      <w:r>
        <w:rPr>
          <w:spacing w:val="-3"/>
          <w:sz w:val="22"/>
          <w:szCs w:val="22"/>
        </w:rPr>
        <w:t xml:space="preserve"> </w:t>
      </w:r>
      <w:r>
        <w:rPr>
          <w:sz w:val="22"/>
          <w:szCs w:val="22"/>
        </w:rPr>
        <w:t>their</w:t>
      </w:r>
      <w:r>
        <w:rPr>
          <w:spacing w:val="-1"/>
          <w:sz w:val="22"/>
          <w:szCs w:val="22"/>
        </w:rPr>
        <w:t xml:space="preserve"> </w:t>
      </w:r>
      <w:r>
        <w:rPr>
          <w:sz w:val="22"/>
          <w:szCs w:val="22"/>
        </w:rPr>
        <w:t>appeal.</w:t>
      </w:r>
    </w:p>
    <w:p w14:paraId="3D817C71" w14:textId="77777777" w:rsidR="00BD66CC" w:rsidRDefault="00BD66CC">
      <w:pPr>
        <w:pStyle w:val="ListParagraph"/>
        <w:numPr>
          <w:ilvl w:val="0"/>
          <w:numId w:val="5"/>
        </w:numPr>
        <w:tabs>
          <w:tab w:val="left" w:pos="340"/>
        </w:tabs>
        <w:kinsoku w:val="0"/>
        <w:overflowPunct w:val="0"/>
        <w:spacing w:line="268" w:lineRule="exact"/>
        <w:ind w:hanging="220"/>
        <w:rPr>
          <w:sz w:val="22"/>
          <w:szCs w:val="22"/>
        </w:rPr>
      </w:pPr>
      <w:r>
        <w:rPr>
          <w:sz w:val="22"/>
          <w:szCs w:val="22"/>
        </w:rPr>
        <w:t>Refer</w:t>
      </w:r>
      <w:r>
        <w:rPr>
          <w:spacing w:val="-2"/>
          <w:sz w:val="22"/>
          <w:szCs w:val="22"/>
        </w:rPr>
        <w:t xml:space="preserve"> </w:t>
      </w:r>
      <w:r>
        <w:rPr>
          <w:sz w:val="22"/>
          <w:szCs w:val="22"/>
        </w:rPr>
        <w:t>students</w:t>
      </w:r>
      <w:r>
        <w:rPr>
          <w:spacing w:val="-2"/>
          <w:sz w:val="22"/>
          <w:szCs w:val="22"/>
        </w:rPr>
        <w:t xml:space="preserve"> </w:t>
      </w:r>
      <w:r>
        <w:rPr>
          <w:sz w:val="22"/>
          <w:szCs w:val="22"/>
        </w:rPr>
        <w:t>to</w:t>
      </w:r>
      <w:r>
        <w:rPr>
          <w:spacing w:val="-3"/>
          <w:sz w:val="22"/>
          <w:szCs w:val="22"/>
        </w:rPr>
        <w:t xml:space="preserve"> </w:t>
      </w:r>
      <w:r>
        <w:rPr>
          <w:sz w:val="22"/>
          <w:szCs w:val="22"/>
        </w:rPr>
        <w:t>LEADR</w:t>
      </w:r>
      <w:r>
        <w:rPr>
          <w:spacing w:val="-4"/>
          <w:sz w:val="22"/>
          <w:szCs w:val="22"/>
        </w:rPr>
        <w:t xml:space="preserve"> </w:t>
      </w:r>
      <w:r>
        <w:rPr>
          <w:sz w:val="22"/>
          <w:szCs w:val="22"/>
        </w:rPr>
        <w:t>State</w:t>
      </w:r>
      <w:r>
        <w:rPr>
          <w:spacing w:val="-4"/>
          <w:sz w:val="22"/>
          <w:szCs w:val="22"/>
        </w:rPr>
        <w:t xml:space="preserve"> </w:t>
      </w:r>
      <w:r>
        <w:rPr>
          <w:sz w:val="22"/>
          <w:szCs w:val="22"/>
        </w:rPr>
        <w:t>Office</w:t>
      </w:r>
      <w:r>
        <w:rPr>
          <w:spacing w:val="-3"/>
          <w:sz w:val="22"/>
          <w:szCs w:val="22"/>
        </w:rPr>
        <w:t xml:space="preserve"> </w:t>
      </w:r>
      <w:r>
        <w:rPr>
          <w:sz w:val="22"/>
          <w:szCs w:val="22"/>
        </w:rPr>
        <w:t>when</w:t>
      </w:r>
      <w:r>
        <w:rPr>
          <w:spacing w:val="-3"/>
          <w:sz w:val="22"/>
          <w:szCs w:val="22"/>
        </w:rPr>
        <w:t xml:space="preserve"> </w:t>
      </w:r>
      <w:r>
        <w:rPr>
          <w:sz w:val="22"/>
          <w:szCs w:val="22"/>
        </w:rPr>
        <w:t>all</w:t>
      </w:r>
      <w:r>
        <w:rPr>
          <w:spacing w:val="-5"/>
          <w:sz w:val="22"/>
          <w:szCs w:val="22"/>
        </w:rPr>
        <w:t xml:space="preserve"> </w:t>
      </w:r>
      <w:r>
        <w:rPr>
          <w:sz w:val="22"/>
          <w:szCs w:val="22"/>
        </w:rPr>
        <w:t>attempts</w:t>
      </w:r>
      <w:r>
        <w:rPr>
          <w:spacing w:val="-2"/>
          <w:sz w:val="22"/>
          <w:szCs w:val="22"/>
        </w:rPr>
        <w:t xml:space="preserve"> </w:t>
      </w:r>
      <w:r>
        <w:rPr>
          <w:sz w:val="22"/>
          <w:szCs w:val="22"/>
        </w:rPr>
        <w:t>to</w:t>
      </w:r>
      <w:r>
        <w:rPr>
          <w:spacing w:val="-3"/>
          <w:sz w:val="22"/>
          <w:szCs w:val="22"/>
        </w:rPr>
        <w:t xml:space="preserve"> </w:t>
      </w:r>
      <w:r>
        <w:rPr>
          <w:sz w:val="22"/>
          <w:szCs w:val="22"/>
        </w:rPr>
        <w:t>resolve dispute</w:t>
      </w:r>
      <w:r>
        <w:rPr>
          <w:spacing w:val="-1"/>
          <w:sz w:val="22"/>
          <w:szCs w:val="22"/>
        </w:rPr>
        <w:t xml:space="preserve"> </w:t>
      </w:r>
      <w:r>
        <w:rPr>
          <w:sz w:val="22"/>
          <w:szCs w:val="22"/>
        </w:rPr>
        <w:t>internally</w:t>
      </w:r>
      <w:r>
        <w:rPr>
          <w:spacing w:val="-1"/>
          <w:sz w:val="22"/>
          <w:szCs w:val="22"/>
        </w:rPr>
        <w:t xml:space="preserve"> </w:t>
      </w:r>
      <w:r>
        <w:rPr>
          <w:sz w:val="22"/>
          <w:szCs w:val="22"/>
        </w:rPr>
        <w:t>have</w:t>
      </w:r>
      <w:r>
        <w:rPr>
          <w:spacing w:val="-1"/>
          <w:sz w:val="22"/>
          <w:szCs w:val="22"/>
        </w:rPr>
        <w:t xml:space="preserve"> </w:t>
      </w:r>
      <w:r>
        <w:rPr>
          <w:sz w:val="22"/>
          <w:szCs w:val="22"/>
        </w:rPr>
        <w:t>failed.</w:t>
      </w:r>
    </w:p>
    <w:p w14:paraId="2B8FCF59" w14:textId="77777777" w:rsidR="00BD66CC" w:rsidRDefault="00BD66CC">
      <w:pPr>
        <w:pStyle w:val="ListParagraph"/>
        <w:numPr>
          <w:ilvl w:val="0"/>
          <w:numId w:val="5"/>
        </w:numPr>
        <w:tabs>
          <w:tab w:val="left" w:pos="340"/>
        </w:tabs>
        <w:kinsoku w:val="0"/>
        <w:overflowPunct w:val="0"/>
        <w:spacing w:line="268" w:lineRule="exact"/>
        <w:ind w:hanging="220"/>
        <w:rPr>
          <w:sz w:val="22"/>
          <w:szCs w:val="22"/>
        </w:rPr>
      </w:pPr>
      <w:r>
        <w:rPr>
          <w:sz w:val="22"/>
          <w:szCs w:val="22"/>
        </w:rPr>
        <w:t>Provide</w:t>
      </w:r>
      <w:r>
        <w:rPr>
          <w:spacing w:val="-2"/>
          <w:sz w:val="22"/>
          <w:szCs w:val="22"/>
        </w:rPr>
        <w:t xml:space="preserve"> </w:t>
      </w:r>
      <w:r>
        <w:rPr>
          <w:sz w:val="22"/>
          <w:szCs w:val="22"/>
        </w:rPr>
        <w:t>an</w:t>
      </w:r>
      <w:r>
        <w:rPr>
          <w:spacing w:val="-3"/>
          <w:sz w:val="22"/>
          <w:szCs w:val="22"/>
        </w:rPr>
        <w:t xml:space="preserve"> </w:t>
      </w:r>
      <w:r>
        <w:rPr>
          <w:sz w:val="22"/>
          <w:szCs w:val="22"/>
        </w:rPr>
        <w:t>interview</w:t>
      </w:r>
      <w:r>
        <w:rPr>
          <w:spacing w:val="-1"/>
          <w:sz w:val="22"/>
          <w:szCs w:val="22"/>
        </w:rPr>
        <w:t xml:space="preserve"> </w:t>
      </w:r>
      <w:r>
        <w:rPr>
          <w:sz w:val="22"/>
          <w:szCs w:val="22"/>
        </w:rPr>
        <w:t>room</w:t>
      </w:r>
      <w:r>
        <w:rPr>
          <w:spacing w:val="-1"/>
          <w:sz w:val="22"/>
          <w:szCs w:val="22"/>
        </w:rPr>
        <w:t xml:space="preserve"> </w:t>
      </w:r>
      <w:r>
        <w:rPr>
          <w:sz w:val="22"/>
          <w:szCs w:val="22"/>
        </w:rPr>
        <w:t>to</w:t>
      </w:r>
      <w:r>
        <w:rPr>
          <w:spacing w:val="-1"/>
          <w:sz w:val="22"/>
          <w:szCs w:val="22"/>
        </w:rPr>
        <w:t xml:space="preserve"> </w:t>
      </w:r>
      <w:r>
        <w:rPr>
          <w:sz w:val="22"/>
          <w:szCs w:val="22"/>
        </w:rPr>
        <w:t>accommodate</w:t>
      </w:r>
      <w:r>
        <w:rPr>
          <w:spacing w:val="-4"/>
          <w:sz w:val="22"/>
          <w:szCs w:val="22"/>
        </w:rPr>
        <w:t xml:space="preserve"> </w:t>
      </w:r>
      <w:r>
        <w:rPr>
          <w:sz w:val="22"/>
          <w:szCs w:val="22"/>
        </w:rPr>
        <w:t>the</w:t>
      </w:r>
      <w:r>
        <w:rPr>
          <w:spacing w:val="-4"/>
          <w:sz w:val="22"/>
          <w:szCs w:val="22"/>
        </w:rPr>
        <w:t xml:space="preserve"> </w:t>
      </w:r>
      <w:r>
        <w:rPr>
          <w:sz w:val="22"/>
          <w:szCs w:val="22"/>
        </w:rPr>
        <w:t>mediation</w:t>
      </w:r>
      <w:r>
        <w:rPr>
          <w:spacing w:val="-3"/>
          <w:sz w:val="22"/>
          <w:szCs w:val="22"/>
        </w:rPr>
        <w:t xml:space="preserve"> </w:t>
      </w:r>
      <w:r>
        <w:rPr>
          <w:sz w:val="22"/>
          <w:szCs w:val="22"/>
        </w:rPr>
        <w:t>session.</w:t>
      </w:r>
    </w:p>
    <w:p w14:paraId="47124A12" w14:textId="77777777" w:rsidR="00BD66CC" w:rsidRDefault="00BD66CC">
      <w:pPr>
        <w:pStyle w:val="ListParagraph"/>
        <w:numPr>
          <w:ilvl w:val="0"/>
          <w:numId w:val="5"/>
        </w:numPr>
        <w:tabs>
          <w:tab w:val="left" w:pos="340"/>
        </w:tabs>
        <w:kinsoku w:val="0"/>
        <w:overflowPunct w:val="0"/>
        <w:ind w:hanging="220"/>
        <w:rPr>
          <w:sz w:val="22"/>
          <w:szCs w:val="22"/>
        </w:rPr>
      </w:pPr>
      <w:r>
        <w:rPr>
          <w:sz w:val="22"/>
          <w:szCs w:val="22"/>
        </w:rPr>
        <w:t>Share</w:t>
      </w:r>
      <w:r>
        <w:rPr>
          <w:spacing w:val="-1"/>
          <w:sz w:val="22"/>
          <w:szCs w:val="22"/>
        </w:rPr>
        <w:t xml:space="preserve"> </w:t>
      </w:r>
      <w:r>
        <w:rPr>
          <w:sz w:val="22"/>
          <w:szCs w:val="22"/>
        </w:rPr>
        <w:t>costs</w:t>
      </w:r>
      <w:r>
        <w:rPr>
          <w:spacing w:val="-3"/>
          <w:sz w:val="22"/>
          <w:szCs w:val="22"/>
        </w:rPr>
        <w:t xml:space="preserve"> </w:t>
      </w:r>
      <w:r>
        <w:rPr>
          <w:sz w:val="22"/>
          <w:szCs w:val="22"/>
        </w:rPr>
        <w:t>of</w:t>
      </w:r>
      <w:r>
        <w:rPr>
          <w:spacing w:val="-1"/>
          <w:sz w:val="22"/>
          <w:szCs w:val="22"/>
        </w:rPr>
        <w:t xml:space="preserve"> </w:t>
      </w:r>
      <w:r>
        <w:rPr>
          <w:sz w:val="22"/>
          <w:szCs w:val="22"/>
        </w:rPr>
        <w:t>the</w:t>
      </w:r>
      <w:r>
        <w:rPr>
          <w:spacing w:val="-3"/>
          <w:sz w:val="22"/>
          <w:szCs w:val="22"/>
        </w:rPr>
        <w:t xml:space="preserve"> </w:t>
      </w:r>
      <w:r>
        <w:rPr>
          <w:sz w:val="22"/>
          <w:szCs w:val="22"/>
        </w:rPr>
        <w:t>mediator</w:t>
      </w:r>
      <w:r>
        <w:rPr>
          <w:spacing w:val="-3"/>
          <w:sz w:val="22"/>
          <w:szCs w:val="22"/>
        </w:rPr>
        <w:t xml:space="preserve"> </w:t>
      </w:r>
      <w:r>
        <w:rPr>
          <w:sz w:val="22"/>
          <w:szCs w:val="22"/>
        </w:rPr>
        <w:t>on</w:t>
      </w:r>
      <w:r>
        <w:rPr>
          <w:spacing w:val="-2"/>
          <w:sz w:val="22"/>
          <w:szCs w:val="22"/>
        </w:rPr>
        <w:t xml:space="preserve"> </w:t>
      </w:r>
      <w:r>
        <w:rPr>
          <w:sz w:val="22"/>
          <w:szCs w:val="22"/>
        </w:rPr>
        <w:t>an</w:t>
      </w:r>
      <w:r>
        <w:rPr>
          <w:spacing w:val="-2"/>
          <w:sz w:val="22"/>
          <w:szCs w:val="22"/>
        </w:rPr>
        <w:t xml:space="preserve"> </w:t>
      </w:r>
      <w:r>
        <w:rPr>
          <w:sz w:val="22"/>
          <w:szCs w:val="22"/>
        </w:rPr>
        <w:t>agreed</w:t>
      </w:r>
      <w:r>
        <w:rPr>
          <w:spacing w:val="-4"/>
          <w:sz w:val="22"/>
          <w:szCs w:val="22"/>
        </w:rPr>
        <w:t xml:space="preserve"> </w:t>
      </w:r>
      <w:r>
        <w:rPr>
          <w:sz w:val="22"/>
          <w:szCs w:val="22"/>
        </w:rPr>
        <w:t>or</w:t>
      </w:r>
      <w:r>
        <w:rPr>
          <w:spacing w:val="-1"/>
          <w:sz w:val="22"/>
          <w:szCs w:val="22"/>
        </w:rPr>
        <w:t xml:space="preserve"> </w:t>
      </w:r>
      <w:r>
        <w:rPr>
          <w:sz w:val="22"/>
          <w:szCs w:val="22"/>
        </w:rPr>
        <w:t>negotiated</w:t>
      </w:r>
      <w:r>
        <w:rPr>
          <w:spacing w:val="-3"/>
          <w:sz w:val="22"/>
          <w:szCs w:val="22"/>
        </w:rPr>
        <w:t xml:space="preserve"> </w:t>
      </w:r>
      <w:r>
        <w:rPr>
          <w:sz w:val="22"/>
          <w:szCs w:val="22"/>
        </w:rPr>
        <w:t>basis.</w:t>
      </w:r>
    </w:p>
    <w:p w14:paraId="23B06BFC" w14:textId="77777777" w:rsidR="00BD66CC" w:rsidRDefault="00BD66CC">
      <w:pPr>
        <w:pStyle w:val="ListParagraph"/>
        <w:numPr>
          <w:ilvl w:val="0"/>
          <w:numId w:val="5"/>
        </w:numPr>
        <w:tabs>
          <w:tab w:val="left" w:pos="340"/>
        </w:tabs>
        <w:kinsoku w:val="0"/>
        <w:overflowPunct w:val="0"/>
        <w:ind w:hanging="220"/>
        <w:rPr>
          <w:sz w:val="22"/>
          <w:szCs w:val="22"/>
        </w:rPr>
      </w:pPr>
      <w:r>
        <w:rPr>
          <w:sz w:val="22"/>
          <w:szCs w:val="22"/>
        </w:rPr>
        <w:t>Be</w:t>
      </w:r>
      <w:r>
        <w:rPr>
          <w:spacing w:val="-4"/>
          <w:sz w:val="22"/>
          <w:szCs w:val="22"/>
        </w:rPr>
        <w:t xml:space="preserve"> </w:t>
      </w:r>
      <w:r>
        <w:rPr>
          <w:sz w:val="22"/>
          <w:szCs w:val="22"/>
        </w:rPr>
        <w:t>willing</w:t>
      </w:r>
      <w:r>
        <w:rPr>
          <w:spacing w:val="-2"/>
          <w:sz w:val="22"/>
          <w:szCs w:val="22"/>
        </w:rPr>
        <w:t xml:space="preserve"> </w:t>
      </w:r>
      <w:r>
        <w:rPr>
          <w:sz w:val="22"/>
          <w:szCs w:val="22"/>
        </w:rPr>
        <w:t>to</w:t>
      </w:r>
      <w:r>
        <w:rPr>
          <w:spacing w:val="-1"/>
          <w:sz w:val="22"/>
          <w:szCs w:val="22"/>
        </w:rPr>
        <w:t xml:space="preserve"> </w:t>
      </w:r>
      <w:r>
        <w:rPr>
          <w:sz w:val="22"/>
          <w:szCs w:val="22"/>
        </w:rPr>
        <w:t>negotiate in</w:t>
      </w:r>
      <w:r>
        <w:rPr>
          <w:spacing w:val="-4"/>
          <w:sz w:val="22"/>
          <w:szCs w:val="22"/>
        </w:rPr>
        <w:t xml:space="preserve"> </w:t>
      </w:r>
      <w:r>
        <w:rPr>
          <w:sz w:val="22"/>
          <w:szCs w:val="22"/>
        </w:rPr>
        <w:t>good</w:t>
      </w:r>
      <w:r>
        <w:rPr>
          <w:spacing w:val="-5"/>
          <w:sz w:val="22"/>
          <w:szCs w:val="22"/>
        </w:rPr>
        <w:t xml:space="preserve"> </w:t>
      </w:r>
      <w:r>
        <w:rPr>
          <w:sz w:val="22"/>
          <w:szCs w:val="22"/>
        </w:rPr>
        <w:t>faith.</w:t>
      </w:r>
    </w:p>
    <w:p w14:paraId="422B550C" w14:textId="77777777" w:rsidR="00BD66CC" w:rsidRDefault="00BD66CC">
      <w:pPr>
        <w:pStyle w:val="ListParagraph"/>
        <w:numPr>
          <w:ilvl w:val="0"/>
          <w:numId w:val="5"/>
        </w:numPr>
        <w:tabs>
          <w:tab w:val="left" w:pos="340"/>
        </w:tabs>
        <w:kinsoku w:val="0"/>
        <w:overflowPunct w:val="0"/>
        <w:ind w:hanging="220"/>
        <w:rPr>
          <w:sz w:val="22"/>
          <w:szCs w:val="22"/>
        </w:rPr>
      </w:pPr>
      <w:r>
        <w:rPr>
          <w:sz w:val="22"/>
          <w:szCs w:val="22"/>
        </w:rPr>
        <w:t>Consider</w:t>
      </w:r>
      <w:r>
        <w:rPr>
          <w:spacing w:val="-1"/>
          <w:sz w:val="22"/>
          <w:szCs w:val="22"/>
        </w:rPr>
        <w:t xml:space="preserve"> </w:t>
      </w:r>
      <w:r>
        <w:rPr>
          <w:sz w:val="22"/>
          <w:szCs w:val="22"/>
        </w:rPr>
        <w:t>a</w:t>
      </w:r>
      <w:r>
        <w:rPr>
          <w:spacing w:val="-1"/>
          <w:sz w:val="22"/>
          <w:szCs w:val="22"/>
        </w:rPr>
        <w:t xml:space="preserve"> </w:t>
      </w:r>
      <w:r>
        <w:rPr>
          <w:sz w:val="22"/>
          <w:szCs w:val="22"/>
        </w:rPr>
        <w:t>range</w:t>
      </w:r>
      <w:r>
        <w:rPr>
          <w:spacing w:val="-3"/>
          <w:sz w:val="22"/>
          <w:szCs w:val="22"/>
        </w:rPr>
        <w:t xml:space="preserve"> </w:t>
      </w:r>
      <w:r>
        <w:rPr>
          <w:sz w:val="22"/>
          <w:szCs w:val="22"/>
        </w:rPr>
        <w:t>of</w:t>
      </w:r>
      <w:r>
        <w:rPr>
          <w:spacing w:val="-3"/>
          <w:sz w:val="22"/>
          <w:szCs w:val="22"/>
        </w:rPr>
        <w:t xml:space="preserve"> </w:t>
      </w:r>
      <w:r>
        <w:rPr>
          <w:sz w:val="22"/>
          <w:szCs w:val="22"/>
        </w:rPr>
        <w:t>options</w:t>
      </w:r>
      <w:r>
        <w:rPr>
          <w:spacing w:val="-1"/>
          <w:sz w:val="22"/>
          <w:szCs w:val="22"/>
        </w:rPr>
        <w:t xml:space="preserve"> </w:t>
      </w:r>
      <w:r>
        <w:rPr>
          <w:sz w:val="22"/>
          <w:szCs w:val="22"/>
        </w:rPr>
        <w:t>for</w:t>
      </w:r>
      <w:r>
        <w:rPr>
          <w:spacing w:val="-1"/>
          <w:sz w:val="22"/>
          <w:szCs w:val="22"/>
        </w:rPr>
        <w:t xml:space="preserve"> </w:t>
      </w:r>
      <w:r>
        <w:rPr>
          <w:sz w:val="22"/>
          <w:szCs w:val="22"/>
        </w:rPr>
        <w:t>solution</w:t>
      </w:r>
      <w:r>
        <w:rPr>
          <w:spacing w:val="-4"/>
          <w:sz w:val="22"/>
          <w:szCs w:val="22"/>
        </w:rPr>
        <w:t xml:space="preserve"> </w:t>
      </w:r>
      <w:r>
        <w:rPr>
          <w:sz w:val="22"/>
          <w:szCs w:val="22"/>
        </w:rPr>
        <w:t>of</w:t>
      </w:r>
      <w:r>
        <w:rPr>
          <w:spacing w:val="-4"/>
          <w:sz w:val="22"/>
          <w:szCs w:val="22"/>
        </w:rPr>
        <w:t xml:space="preserve"> </w:t>
      </w:r>
      <w:r>
        <w:rPr>
          <w:sz w:val="22"/>
          <w:szCs w:val="22"/>
        </w:rPr>
        <w:t>the dispute.</w:t>
      </w:r>
    </w:p>
    <w:p w14:paraId="136A9789" w14:textId="77777777" w:rsidR="00BD66CC" w:rsidRDefault="00BD66CC">
      <w:pPr>
        <w:pStyle w:val="BodyText"/>
        <w:kinsoku w:val="0"/>
        <w:overflowPunct w:val="0"/>
      </w:pPr>
    </w:p>
    <w:p w14:paraId="7B442501" w14:textId="77777777" w:rsidR="00BD66CC" w:rsidRDefault="00BD66CC">
      <w:pPr>
        <w:pStyle w:val="BodyText"/>
        <w:kinsoku w:val="0"/>
        <w:overflowPunct w:val="0"/>
        <w:spacing w:before="1"/>
        <w:ind w:left="120" w:right="812"/>
      </w:pPr>
      <w:r>
        <w:t>The fees of the mediator will be shared or negotiated between the parties. Contact LEADR for a</w:t>
      </w:r>
      <w:r>
        <w:rPr>
          <w:spacing w:val="-47"/>
        </w:rPr>
        <w:t xml:space="preserve"> </w:t>
      </w:r>
      <w:r>
        <w:t>breakdown</w:t>
      </w:r>
      <w:r>
        <w:rPr>
          <w:spacing w:val="-2"/>
        </w:rPr>
        <w:t xml:space="preserve"> </w:t>
      </w:r>
      <w:r>
        <w:t>of</w:t>
      </w:r>
      <w:r>
        <w:rPr>
          <w:spacing w:val="-2"/>
        </w:rPr>
        <w:t xml:space="preserve"> </w:t>
      </w:r>
      <w:r>
        <w:t>the</w:t>
      </w:r>
      <w:r>
        <w:rPr>
          <w:spacing w:val="-2"/>
        </w:rPr>
        <w:t xml:space="preserve"> </w:t>
      </w:r>
      <w:r>
        <w:t>fees</w:t>
      </w:r>
      <w:r>
        <w:rPr>
          <w:spacing w:val="-2"/>
        </w:rPr>
        <w:t xml:space="preserve"> </w:t>
      </w:r>
      <w:r>
        <w:t>charged</w:t>
      </w:r>
      <w:r>
        <w:rPr>
          <w:spacing w:val="-1"/>
        </w:rPr>
        <w:t xml:space="preserve"> </w:t>
      </w:r>
      <w:r>
        <w:t>for</w:t>
      </w:r>
      <w:r>
        <w:rPr>
          <w:spacing w:val="-2"/>
        </w:rPr>
        <w:t xml:space="preserve"> </w:t>
      </w:r>
      <w:r>
        <w:t>this service.</w:t>
      </w:r>
    </w:p>
    <w:p w14:paraId="004C8716" w14:textId="77777777" w:rsidR="00BD66CC" w:rsidRDefault="00BD66CC">
      <w:pPr>
        <w:pStyle w:val="BodyText"/>
        <w:kinsoku w:val="0"/>
        <w:overflowPunct w:val="0"/>
      </w:pPr>
    </w:p>
    <w:p w14:paraId="12E703E1" w14:textId="77777777" w:rsidR="00BD66CC" w:rsidRDefault="00BD66CC">
      <w:pPr>
        <w:pStyle w:val="BodyText"/>
        <w:kinsoku w:val="0"/>
        <w:overflowPunct w:val="0"/>
        <w:spacing w:before="8"/>
        <w:rPr>
          <w:sz w:val="19"/>
          <w:szCs w:val="19"/>
        </w:rPr>
      </w:pPr>
    </w:p>
    <w:p w14:paraId="438C7AA6" w14:textId="77777777" w:rsidR="00BD66CC" w:rsidRDefault="00BD66CC">
      <w:pPr>
        <w:pStyle w:val="Heading3"/>
        <w:numPr>
          <w:ilvl w:val="0"/>
          <w:numId w:val="14"/>
        </w:numPr>
        <w:tabs>
          <w:tab w:val="left" w:pos="516"/>
        </w:tabs>
        <w:kinsoku w:val="0"/>
        <w:overflowPunct w:val="0"/>
        <w:ind w:left="516" w:hanging="396"/>
        <w:rPr>
          <w:color w:val="2E5395"/>
        </w:rPr>
      </w:pPr>
      <w:bookmarkStart w:id="189" w:name="12_Competency_standards."/>
      <w:bookmarkStart w:id="190" w:name="_bookmark92"/>
      <w:bookmarkEnd w:id="189"/>
      <w:bookmarkEnd w:id="190"/>
      <w:r>
        <w:rPr>
          <w:color w:val="2E5395"/>
        </w:rPr>
        <w:t>Competency</w:t>
      </w:r>
      <w:r>
        <w:rPr>
          <w:color w:val="2E5395"/>
          <w:spacing w:val="-12"/>
        </w:rPr>
        <w:t xml:space="preserve"> </w:t>
      </w:r>
      <w:r>
        <w:rPr>
          <w:color w:val="2E5395"/>
        </w:rPr>
        <w:t>standards.</w:t>
      </w:r>
    </w:p>
    <w:p w14:paraId="7F4A0514" w14:textId="77777777" w:rsidR="00BD66CC" w:rsidRDefault="00BD66CC">
      <w:pPr>
        <w:pStyle w:val="BodyText"/>
        <w:kinsoku w:val="0"/>
        <w:overflowPunct w:val="0"/>
        <w:spacing w:before="1"/>
        <w:rPr>
          <w:rFonts w:ascii="Calibri Light" w:hAnsi="Calibri Light" w:cs="Calibri Light"/>
          <w:sz w:val="28"/>
          <w:szCs w:val="28"/>
        </w:rPr>
      </w:pPr>
    </w:p>
    <w:p w14:paraId="55B1CD52" w14:textId="77777777" w:rsidR="00BD66CC" w:rsidRDefault="00BD66CC">
      <w:pPr>
        <w:pStyle w:val="BodyText"/>
        <w:kinsoku w:val="0"/>
        <w:overflowPunct w:val="0"/>
        <w:ind w:left="120" w:right="610"/>
      </w:pPr>
      <w:r>
        <w:t>Courses delivered at Fly Oz are compliant with both Australian Skills and Quality Authority (ASQA)</w:t>
      </w:r>
      <w:r>
        <w:rPr>
          <w:spacing w:val="-47"/>
        </w:rPr>
        <w:t xml:space="preserve"> </w:t>
      </w:r>
      <w:r>
        <w:t>and Civil Aviation Safety Authority (CASA) competency standards and Fly Oz regularly audits our</w:t>
      </w:r>
      <w:r>
        <w:rPr>
          <w:spacing w:val="1"/>
        </w:rPr>
        <w:t xml:space="preserve"> </w:t>
      </w:r>
      <w:r>
        <w:t>programmes</w:t>
      </w:r>
      <w:r>
        <w:rPr>
          <w:spacing w:val="-1"/>
        </w:rPr>
        <w:t xml:space="preserve"> </w:t>
      </w:r>
      <w:r>
        <w:t>to</w:t>
      </w:r>
      <w:r>
        <w:rPr>
          <w:spacing w:val="1"/>
        </w:rPr>
        <w:t xml:space="preserve"> </w:t>
      </w:r>
      <w:r>
        <w:t>ensure industry</w:t>
      </w:r>
      <w:r>
        <w:rPr>
          <w:spacing w:val="1"/>
        </w:rPr>
        <w:t xml:space="preserve"> </w:t>
      </w:r>
      <w:r>
        <w:t>best practice</w:t>
      </w:r>
      <w:r>
        <w:rPr>
          <w:spacing w:val="-2"/>
        </w:rPr>
        <w:t xml:space="preserve"> </w:t>
      </w:r>
      <w:r>
        <w:t>standards</w:t>
      </w:r>
      <w:r>
        <w:rPr>
          <w:spacing w:val="-1"/>
        </w:rPr>
        <w:t xml:space="preserve"> </w:t>
      </w:r>
      <w:r>
        <w:t>are</w:t>
      </w:r>
      <w:r>
        <w:rPr>
          <w:spacing w:val="-2"/>
        </w:rPr>
        <w:t xml:space="preserve"> </w:t>
      </w:r>
      <w:r>
        <w:t>maintained.</w:t>
      </w:r>
    </w:p>
    <w:p w14:paraId="211EA2C6" w14:textId="77777777" w:rsidR="00BD66CC" w:rsidRDefault="00BD66CC">
      <w:pPr>
        <w:pStyle w:val="BodyText"/>
        <w:kinsoku w:val="0"/>
        <w:overflowPunct w:val="0"/>
        <w:spacing w:before="11"/>
        <w:rPr>
          <w:sz w:val="21"/>
          <w:szCs w:val="21"/>
        </w:rPr>
      </w:pPr>
    </w:p>
    <w:p w14:paraId="2F57538F" w14:textId="77777777" w:rsidR="00BD66CC" w:rsidRDefault="00BD66CC">
      <w:pPr>
        <w:pStyle w:val="BodyText"/>
        <w:kinsoku w:val="0"/>
        <w:overflowPunct w:val="0"/>
        <w:ind w:left="120"/>
      </w:pPr>
      <w:r>
        <w:t>Note:</w:t>
      </w:r>
      <w:r>
        <w:rPr>
          <w:spacing w:val="-2"/>
        </w:rPr>
        <w:t xml:space="preserve"> </w:t>
      </w:r>
      <w:r>
        <w:t>The</w:t>
      </w:r>
      <w:r>
        <w:rPr>
          <w:spacing w:val="-5"/>
        </w:rPr>
        <w:t xml:space="preserve"> </w:t>
      </w:r>
      <w:r>
        <w:t>Australian</w:t>
      </w:r>
      <w:r>
        <w:rPr>
          <w:spacing w:val="-4"/>
        </w:rPr>
        <w:t xml:space="preserve"> </w:t>
      </w:r>
      <w:r>
        <w:t>Civil</w:t>
      </w:r>
      <w:r>
        <w:rPr>
          <w:spacing w:val="-3"/>
        </w:rPr>
        <w:t xml:space="preserve"> </w:t>
      </w:r>
      <w:r>
        <w:t>Aviation</w:t>
      </w:r>
      <w:r>
        <w:rPr>
          <w:spacing w:val="-3"/>
        </w:rPr>
        <w:t xml:space="preserve"> </w:t>
      </w:r>
      <w:r>
        <w:t>Safety</w:t>
      </w:r>
      <w:r>
        <w:rPr>
          <w:spacing w:val="-2"/>
        </w:rPr>
        <w:t xml:space="preserve"> </w:t>
      </w:r>
      <w:r>
        <w:t>Authority</w:t>
      </w:r>
      <w:r>
        <w:rPr>
          <w:spacing w:val="-4"/>
        </w:rPr>
        <w:t xml:space="preserve"> </w:t>
      </w:r>
      <w:r>
        <w:t>(CASA)</w:t>
      </w:r>
      <w:r>
        <w:rPr>
          <w:spacing w:val="-3"/>
        </w:rPr>
        <w:t xml:space="preserve"> </w:t>
      </w:r>
      <w:r>
        <w:t>standards</w:t>
      </w:r>
      <w:r>
        <w:rPr>
          <w:spacing w:val="-2"/>
        </w:rPr>
        <w:t xml:space="preserve"> </w:t>
      </w:r>
      <w:r>
        <w:t>are</w:t>
      </w:r>
      <w:r>
        <w:rPr>
          <w:spacing w:val="-5"/>
        </w:rPr>
        <w:t xml:space="preserve"> </w:t>
      </w:r>
      <w:r>
        <w:t>internationally</w:t>
      </w:r>
      <w:r>
        <w:rPr>
          <w:spacing w:val="-4"/>
        </w:rPr>
        <w:t xml:space="preserve"> </w:t>
      </w:r>
      <w:r>
        <w:t>recognised.</w:t>
      </w:r>
    </w:p>
    <w:p w14:paraId="442D4F52" w14:textId="77777777" w:rsidR="00BD66CC" w:rsidRDefault="00BD66CC">
      <w:pPr>
        <w:pStyle w:val="BodyText"/>
        <w:kinsoku w:val="0"/>
        <w:overflowPunct w:val="0"/>
      </w:pPr>
    </w:p>
    <w:p w14:paraId="1948C360" w14:textId="77777777" w:rsidR="00BD66CC" w:rsidRDefault="00BD66CC">
      <w:pPr>
        <w:pStyle w:val="BodyText"/>
        <w:kinsoku w:val="0"/>
        <w:overflowPunct w:val="0"/>
        <w:spacing w:before="9"/>
        <w:rPr>
          <w:sz w:val="19"/>
          <w:szCs w:val="19"/>
        </w:rPr>
      </w:pPr>
    </w:p>
    <w:p w14:paraId="177BF166" w14:textId="77777777" w:rsidR="00BD66CC" w:rsidRDefault="00BD66CC">
      <w:pPr>
        <w:pStyle w:val="Heading3"/>
        <w:numPr>
          <w:ilvl w:val="0"/>
          <w:numId w:val="14"/>
        </w:numPr>
        <w:tabs>
          <w:tab w:val="left" w:pos="517"/>
        </w:tabs>
        <w:kinsoku w:val="0"/>
        <w:overflowPunct w:val="0"/>
        <w:ind w:left="516" w:hanging="397"/>
        <w:rPr>
          <w:color w:val="2E5395"/>
        </w:rPr>
      </w:pPr>
      <w:bookmarkStart w:id="191" w:name="13_Training"/>
      <w:bookmarkStart w:id="192" w:name="_bookmark93"/>
      <w:bookmarkEnd w:id="191"/>
      <w:bookmarkEnd w:id="192"/>
      <w:r>
        <w:rPr>
          <w:color w:val="2E5395"/>
        </w:rPr>
        <w:t>Training</w:t>
      </w:r>
    </w:p>
    <w:p w14:paraId="08E8A063" w14:textId="77777777" w:rsidR="00BD66CC" w:rsidRDefault="00BD66CC">
      <w:pPr>
        <w:pStyle w:val="Heading6"/>
        <w:numPr>
          <w:ilvl w:val="1"/>
          <w:numId w:val="14"/>
        </w:numPr>
        <w:tabs>
          <w:tab w:val="left" w:pos="610"/>
        </w:tabs>
        <w:kinsoku w:val="0"/>
        <w:overflowPunct w:val="0"/>
        <w:spacing w:before="121"/>
        <w:ind w:left="609" w:hanging="490"/>
        <w:rPr>
          <w:color w:val="000000"/>
        </w:rPr>
      </w:pPr>
      <w:bookmarkStart w:id="193" w:name="13.1_What_is_accredited_training?"/>
      <w:bookmarkStart w:id="194" w:name="_bookmark94"/>
      <w:bookmarkEnd w:id="193"/>
      <w:bookmarkEnd w:id="194"/>
      <w:r>
        <w:t>What</w:t>
      </w:r>
      <w:r>
        <w:rPr>
          <w:spacing w:val="-2"/>
        </w:rPr>
        <w:t xml:space="preserve"> </w:t>
      </w:r>
      <w:r>
        <w:t>is</w:t>
      </w:r>
      <w:r>
        <w:rPr>
          <w:spacing w:val="-3"/>
        </w:rPr>
        <w:t xml:space="preserve"> </w:t>
      </w:r>
      <w:r>
        <w:t>accredited</w:t>
      </w:r>
      <w:r>
        <w:rPr>
          <w:spacing w:val="-3"/>
        </w:rPr>
        <w:t xml:space="preserve"> </w:t>
      </w:r>
      <w:r>
        <w:t>training?</w:t>
      </w:r>
    </w:p>
    <w:p w14:paraId="5F5DB0A2" w14:textId="77777777" w:rsidR="00BD66CC" w:rsidRDefault="00BD66CC">
      <w:pPr>
        <w:pStyle w:val="BodyText"/>
        <w:kinsoku w:val="0"/>
        <w:overflowPunct w:val="0"/>
        <w:spacing w:before="58"/>
        <w:ind w:left="120" w:right="482"/>
      </w:pPr>
      <w:r>
        <w:t>Accredited Training is training delivered by a Registered Training Organisation (RTO) from an</w:t>
      </w:r>
      <w:r>
        <w:rPr>
          <w:spacing w:val="1"/>
        </w:rPr>
        <w:t xml:space="preserve"> </w:t>
      </w:r>
      <w:r>
        <w:t>Industry</w:t>
      </w:r>
      <w:r>
        <w:rPr>
          <w:spacing w:val="-2"/>
        </w:rPr>
        <w:t xml:space="preserve"> </w:t>
      </w:r>
      <w:r>
        <w:t>Training</w:t>
      </w:r>
      <w:r>
        <w:rPr>
          <w:spacing w:val="-3"/>
        </w:rPr>
        <w:t xml:space="preserve"> </w:t>
      </w:r>
      <w:r>
        <w:t>Package</w:t>
      </w:r>
      <w:r>
        <w:rPr>
          <w:spacing w:val="-5"/>
        </w:rPr>
        <w:t xml:space="preserve"> </w:t>
      </w:r>
      <w:r>
        <w:t>(ITP)</w:t>
      </w:r>
      <w:r>
        <w:rPr>
          <w:spacing w:val="-4"/>
        </w:rPr>
        <w:t xml:space="preserve"> </w:t>
      </w:r>
      <w:r>
        <w:t>or</w:t>
      </w:r>
      <w:r>
        <w:rPr>
          <w:spacing w:val="-2"/>
        </w:rPr>
        <w:t xml:space="preserve"> </w:t>
      </w:r>
      <w:r>
        <w:t>an</w:t>
      </w:r>
      <w:r>
        <w:rPr>
          <w:spacing w:val="-6"/>
        </w:rPr>
        <w:t xml:space="preserve"> </w:t>
      </w:r>
      <w:r>
        <w:t>Accredited</w:t>
      </w:r>
      <w:r>
        <w:rPr>
          <w:spacing w:val="-3"/>
        </w:rPr>
        <w:t xml:space="preserve"> </w:t>
      </w:r>
      <w:r>
        <w:t>Training</w:t>
      </w:r>
      <w:r>
        <w:rPr>
          <w:spacing w:val="-4"/>
        </w:rPr>
        <w:t xml:space="preserve"> </w:t>
      </w:r>
      <w:r>
        <w:t>Package</w:t>
      </w:r>
      <w:r>
        <w:rPr>
          <w:spacing w:val="-1"/>
        </w:rPr>
        <w:t xml:space="preserve"> </w:t>
      </w:r>
      <w:r>
        <w:t>which</w:t>
      </w:r>
      <w:r>
        <w:rPr>
          <w:spacing w:val="-5"/>
        </w:rPr>
        <w:t xml:space="preserve"> </w:t>
      </w:r>
      <w:r>
        <w:t>are</w:t>
      </w:r>
      <w:r>
        <w:rPr>
          <w:spacing w:val="-2"/>
        </w:rPr>
        <w:t xml:space="preserve"> </w:t>
      </w:r>
      <w:r>
        <w:t>recognised</w:t>
      </w:r>
      <w:r>
        <w:rPr>
          <w:spacing w:val="-3"/>
        </w:rPr>
        <w:t xml:space="preserve"> </w:t>
      </w:r>
      <w:r>
        <w:t>nationally.</w:t>
      </w:r>
    </w:p>
    <w:p w14:paraId="284E194F" w14:textId="77777777" w:rsidR="00BD66CC" w:rsidRDefault="00BD66CC">
      <w:pPr>
        <w:pStyle w:val="BodyText"/>
        <w:kinsoku w:val="0"/>
        <w:overflowPunct w:val="0"/>
        <w:spacing w:before="58"/>
        <w:ind w:left="120" w:right="482"/>
        <w:sectPr w:rsidR="00BD66CC">
          <w:pgSz w:w="11910" w:h="16840"/>
          <w:pgMar w:top="1800" w:right="1120" w:bottom="1620" w:left="1320" w:header="234" w:footer="1422" w:gutter="0"/>
          <w:cols w:space="720"/>
          <w:noEndnote/>
        </w:sectPr>
      </w:pPr>
    </w:p>
    <w:p w14:paraId="572DB919" w14:textId="77777777" w:rsidR="00BD66CC" w:rsidRDefault="00BD66CC">
      <w:pPr>
        <w:pStyle w:val="BodyText"/>
        <w:kinsoku w:val="0"/>
        <w:overflowPunct w:val="0"/>
        <w:rPr>
          <w:sz w:val="20"/>
          <w:szCs w:val="20"/>
        </w:rPr>
      </w:pPr>
    </w:p>
    <w:p w14:paraId="1022E647" w14:textId="77777777" w:rsidR="00BD66CC" w:rsidRDefault="00BD66CC">
      <w:pPr>
        <w:pStyle w:val="BodyText"/>
        <w:kinsoku w:val="0"/>
        <w:overflowPunct w:val="0"/>
        <w:spacing w:before="9"/>
        <w:rPr>
          <w:sz w:val="26"/>
          <w:szCs w:val="26"/>
        </w:rPr>
      </w:pPr>
    </w:p>
    <w:p w14:paraId="25E8DE61" w14:textId="77777777" w:rsidR="00BD66CC" w:rsidRDefault="00BD66CC">
      <w:pPr>
        <w:pStyle w:val="BodyText"/>
        <w:kinsoku w:val="0"/>
        <w:overflowPunct w:val="0"/>
        <w:spacing w:before="56"/>
        <w:ind w:left="120" w:right="546"/>
      </w:pPr>
      <w:r>
        <w:t>Fly Oz is a Registered Training Organisation with all training undertaken in accordance with the</w:t>
      </w:r>
      <w:r>
        <w:rPr>
          <w:spacing w:val="1"/>
        </w:rPr>
        <w:t xml:space="preserve"> </w:t>
      </w:r>
      <w:r>
        <w:t>Australian Quality Training Framework (AQTF). Fly Oz is registered to deliver training in New South</w:t>
      </w:r>
      <w:r>
        <w:rPr>
          <w:spacing w:val="-47"/>
        </w:rPr>
        <w:t xml:space="preserve"> </w:t>
      </w:r>
      <w:r>
        <w:t>Wales</w:t>
      </w:r>
      <w:r>
        <w:rPr>
          <w:spacing w:val="-3"/>
        </w:rPr>
        <w:t xml:space="preserve"> </w:t>
      </w:r>
      <w:r>
        <w:t>through</w:t>
      </w:r>
      <w:r>
        <w:rPr>
          <w:spacing w:val="-1"/>
        </w:rPr>
        <w:t xml:space="preserve"> </w:t>
      </w:r>
      <w:r>
        <w:t>the</w:t>
      </w:r>
      <w:r>
        <w:rPr>
          <w:spacing w:val="-2"/>
        </w:rPr>
        <w:t xml:space="preserve"> </w:t>
      </w:r>
      <w:r>
        <w:t>Australian</w:t>
      </w:r>
      <w:r>
        <w:rPr>
          <w:spacing w:val="-2"/>
        </w:rPr>
        <w:t xml:space="preserve"> </w:t>
      </w:r>
      <w:r>
        <w:t>Skills Quality</w:t>
      </w:r>
      <w:r>
        <w:rPr>
          <w:spacing w:val="1"/>
        </w:rPr>
        <w:t xml:space="preserve"> </w:t>
      </w:r>
      <w:r>
        <w:t>Authority</w:t>
      </w:r>
      <w:r>
        <w:rPr>
          <w:spacing w:val="-1"/>
        </w:rPr>
        <w:t xml:space="preserve"> </w:t>
      </w:r>
      <w:r>
        <w:t>(ASQA).</w:t>
      </w:r>
    </w:p>
    <w:p w14:paraId="71A7E5A2" w14:textId="77777777" w:rsidR="00BD66CC" w:rsidRDefault="00BD66CC">
      <w:pPr>
        <w:pStyle w:val="BodyText"/>
        <w:kinsoku w:val="0"/>
        <w:overflowPunct w:val="0"/>
        <w:spacing w:before="10"/>
        <w:rPr>
          <w:sz w:val="21"/>
          <w:szCs w:val="21"/>
        </w:rPr>
      </w:pPr>
    </w:p>
    <w:p w14:paraId="5121731C" w14:textId="77777777" w:rsidR="00BD66CC" w:rsidRDefault="00BD66CC">
      <w:pPr>
        <w:pStyle w:val="BodyText"/>
        <w:kinsoku w:val="0"/>
        <w:overflowPunct w:val="0"/>
        <w:spacing w:before="1"/>
        <w:ind w:left="119" w:right="689"/>
      </w:pPr>
      <w:r>
        <w:t>As your course is nationally recognised, your completion certificate will display the Nationally</w:t>
      </w:r>
      <w:r>
        <w:rPr>
          <w:spacing w:val="1"/>
        </w:rPr>
        <w:t xml:space="preserve"> </w:t>
      </w:r>
      <w:r>
        <w:t>Recognised Training logo and the ASQA logo. Your pilots’ licence will be issued by CASA and have</w:t>
      </w:r>
      <w:r>
        <w:rPr>
          <w:spacing w:val="-47"/>
        </w:rPr>
        <w:t xml:space="preserve"> </w:t>
      </w:r>
      <w:r>
        <w:t>their</w:t>
      </w:r>
      <w:r>
        <w:rPr>
          <w:spacing w:val="-1"/>
        </w:rPr>
        <w:t xml:space="preserve"> </w:t>
      </w:r>
      <w:r>
        <w:t>logo</w:t>
      </w:r>
      <w:r>
        <w:rPr>
          <w:spacing w:val="-1"/>
        </w:rPr>
        <w:t xml:space="preserve"> </w:t>
      </w:r>
      <w:r>
        <w:t>on</w:t>
      </w:r>
      <w:r>
        <w:rPr>
          <w:spacing w:val="-1"/>
        </w:rPr>
        <w:t xml:space="preserve"> </w:t>
      </w:r>
      <w:r>
        <w:t>it.</w:t>
      </w:r>
    </w:p>
    <w:p w14:paraId="0B49CB5F" w14:textId="77777777" w:rsidR="00BD66CC" w:rsidRDefault="00BD66CC">
      <w:pPr>
        <w:pStyle w:val="BodyText"/>
        <w:kinsoku w:val="0"/>
        <w:overflowPunct w:val="0"/>
      </w:pPr>
    </w:p>
    <w:p w14:paraId="290BB8F4" w14:textId="77777777" w:rsidR="00BD66CC" w:rsidRDefault="00BD66CC">
      <w:pPr>
        <w:pStyle w:val="BodyText"/>
        <w:kinsoku w:val="0"/>
        <w:overflowPunct w:val="0"/>
        <w:spacing w:before="10"/>
        <w:rPr>
          <w:sz w:val="19"/>
          <w:szCs w:val="19"/>
        </w:rPr>
      </w:pPr>
    </w:p>
    <w:p w14:paraId="41C34062" w14:textId="77777777" w:rsidR="00BD66CC" w:rsidRDefault="00BD66CC">
      <w:pPr>
        <w:pStyle w:val="Heading3"/>
        <w:numPr>
          <w:ilvl w:val="0"/>
          <w:numId w:val="14"/>
        </w:numPr>
        <w:tabs>
          <w:tab w:val="left" w:pos="514"/>
        </w:tabs>
        <w:kinsoku w:val="0"/>
        <w:overflowPunct w:val="0"/>
        <w:ind w:left="514" w:hanging="394"/>
        <w:rPr>
          <w:color w:val="2E5395"/>
        </w:rPr>
      </w:pPr>
      <w:bookmarkStart w:id="195" w:name="14_Licensing/regulatory_requirements."/>
      <w:bookmarkStart w:id="196" w:name="_bookmark95"/>
      <w:bookmarkEnd w:id="195"/>
      <w:bookmarkEnd w:id="196"/>
      <w:r>
        <w:rPr>
          <w:color w:val="2E5395"/>
        </w:rPr>
        <w:t>Licensing/regulatory</w:t>
      </w:r>
      <w:r>
        <w:rPr>
          <w:color w:val="2E5395"/>
          <w:spacing w:val="-15"/>
        </w:rPr>
        <w:t xml:space="preserve"> </w:t>
      </w:r>
      <w:r>
        <w:rPr>
          <w:color w:val="2E5395"/>
        </w:rPr>
        <w:t>requirements.</w:t>
      </w:r>
    </w:p>
    <w:p w14:paraId="7A89BDF9" w14:textId="77777777" w:rsidR="00BD66CC" w:rsidRDefault="00BD66CC">
      <w:pPr>
        <w:pStyle w:val="BodyText"/>
        <w:kinsoku w:val="0"/>
        <w:overflowPunct w:val="0"/>
        <w:spacing w:before="8"/>
        <w:rPr>
          <w:rFonts w:ascii="Calibri Light" w:hAnsi="Calibri Light" w:cs="Calibri Light"/>
          <w:sz w:val="26"/>
          <w:szCs w:val="26"/>
        </w:rPr>
      </w:pPr>
    </w:p>
    <w:p w14:paraId="1149F983" w14:textId="77777777" w:rsidR="00BD66CC" w:rsidRDefault="00BD66CC">
      <w:pPr>
        <w:pStyle w:val="BodyText"/>
        <w:kinsoku w:val="0"/>
        <w:overflowPunct w:val="0"/>
        <w:spacing w:before="1"/>
        <w:ind w:left="120"/>
      </w:pPr>
      <w:r>
        <w:t>All</w:t>
      </w:r>
      <w:r>
        <w:rPr>
          <w:spacing w:val="-3"/>
        </w:rPr>
        <w:t xml:space="preserve"> </w:t>
      </w:r>
      <w:r>
        <w:t>the</w:t>
      </w:r>
      <w:r>
        <w:rPr>
          <w:spacing w:val="-2"/>
        </w:rPr>
        <w:t xml:space="preserve"> </w:t>
      </w:r>
      <w:r>
        <w:t>proposed</w:t>
      </w:r>
      <w:r>
        <w:rPr>
          <w:spacing w:val="-5"/>
        </w:rPr>
        <w:t xml:space="preserve"> </w:t>
      </w:r>
      <w:r>
        <w:t>courses</w:t>
      </w:r>
      <w:r>
        <w:rPr>
          <w:spacing w:val="-3"/>
        </w:rPr>
        <w:t xml:space="preserve"> </w:t>
      </w:r>
      <w:r>
        <w:t>satisfy</w:t>
      </w:r>
      <w:r>
        <w:rPr>
          <w:spacing w:val="-2"/>
        </w:rPr>
        <w:t xml:space="preserve"> </w:t>
      </w:r>
      <w:r>
        <w:t>Civil</w:t>
      </w:r>
      <w:r>
        <w:rPr>
          <w:spacing w:val="-2"/>
        </w:rPr>
        <w:t xml:space="preserve"> </w:t>
      </w:r>
      <w:r>
        <w:t>Aviation</w:t>
      </w:r>
      <w:r>
        <w:rPr>
          <w:spacing w:val="-4"/>
        </w:rPr>
        <w:t xml:space="preserve"> </w:t>
      </w:r>
      <w:r>
        <w:t>Safety</w:t>
      </w:r>
      <w:r>
        <w:rPr>
          <w:spacing w:val="-1"/>
        </w:rPr>
        <w:t xml:space="preserve"> </w:t>
      </w:r>
      <w:r>
        <w:t>Authority</w:t>
      </w:r>
      <w:r>
        <w:rPr>
          <w:spacing w:val="-4"/>
        </w:rPr>
        <w:t xml:space="preserve"> </w:t>
      </w:r>
      <w:r>
        <w:t>licensing</w:t>
      </w:r>
      <w:r>
        <w:rPr>
          <w:spacing w:val="-3"/>
        </w:rPr>
        <w:t xml:space="preserve"> </w:t>
      </w:r>
      <w:r>
        <w:t>requirements.</w:t>
      </w:r>
    </w:p>
    <w:p w14:paraId="5DF5DA66" w14:textId="77777777" w:rsidR="00BD66CC" w:rsidRDefault="00BD66CC">
      <w:pPr>
        <w:pStyle w:val="BodyText"/>
        <w:kinsoku w:val="0"/>
        <w:overflowPunct w:val="0"/>
        <w:spacing w:before="11"/>
        <w:rPr>
          <w:sz w:val="31"/>
          <w:szCs w:val="31"/>
        </w:rPr>
      </w:pPr>
    </w:p>
    <w:p w14:paraId="3BC863A8" w14:textId="77777777" w:rsidR="00BD66CC" w:rsidRDefault="00BD66CC">
      <w:pPr>
        <w:pStyle w:val="Heading6"/>
        <w:numPr>
          <w:ilvl w:val="1"/>
          <w:numId w:val="14"/>
        </w:numPr>
        <w:tabs>
          <w:tab w:val="left" w:pos="610"/>
        </w:tabs>
        <w:kinsoku w:val="0"/>
        <w:overflowPunct w:val="0"/>
        <w:ind w:left="609" w:hanging="490"/>
        <w:rPr>
          <w:color w:val="000000"/>
        </w:rPr>
      </w:pPr>
      <w:bookmarkStart w:id="197" w:name="14.1_AVI50219_Diploma_of_Aviation_(Comme"/>
      <w:bookmarkStart w:id="198" w:name="_bookmark96"/>
      <w:bookmarkEnd w:id="197"/>
      <w:bookmarkEnd w:id="198"/>
      <w:r>
        <w:t>AVI50219</w:t>
      </w:r>
      <w:r>
        <w:rPr>
          <w:spacing w:val="-4"/>
        </w:rPr>
        <w:t xml:space="preserve"> </w:t>
      </w:r>
      <w:r>
        <w:t>Diploma</w:t>
      </w:r>
      <w:r>
        <w:rPr>
          <w:spacing w:val="-4"/>
        </w:rPr>
        <w:t xml:space="preserve"> </w:t>
      </w:r>
      <w:r>
        <w:t>of</w:t>
      </w:r>
      <w:r>
        <w:rPr>
          <w:spacing w:val="-3"/>
        </w:rPr>
        <w:t xml:space="preserve"> </w:t>
      </w:r>
      <w:r>
        <w:t>Aviation</w:t>
      </w:r>
      <w:r>
        <w:rPr>
          <w:spacing w:val="-4"/>
        </w:rPr>
        <w:t xml:space="preserve"> </w:t>
      </w:r>
      <w:r>
        <w:t>(Commercial Pilot</w:t>
      </w:r>
      <w:r>
        <w:rPr>
          <w:spacing w:val="-3"/>
        </w:rPr>
        <w:t xml:space="preserve"> </w:t>
      </w:r>
      <w:r>
        <w:t>Licence</w:t>
      </w:r>
      <w:r>
        <w:rPr>
          <w:spacing w:val="-4"/>
        </w:rPr>
        <w:t xml:space="preserve"> </w:t>
      </w:r>
      <w:r>
        <w:t>-</w:t>
      </w:r>
      <w:r>
        <w:rPr>
          <w:spacing w:val="-3"/>
        </w:rPr>
        <w:t xml:space="preserve"> </w:t>
      </w:r>
      <w:r>
        <w:t>Aeroplane)</w:t>
      </w:r>
    </w:p>
    <w:p w14:paraId="11A3ED64" w14:textId="77777777" w:rsidR="00BD66CC" w:rsidRDefault="00BD66CC">
      <w:pPr>
        <w:pStyle w:val="BodyText"/>
        <w:kinsoku w:val="0"/>
        <w:overflowPunct w:val="0"/>
        <w:spacing w:before="63" w:line="237" w:lineRule="auto"/>
        <w:ind w:left="120" w:right="727"/>
      </w:pPr>
      <w:r>
        <w:t>Meets the standards of the Civil Aviation Safety Authority Commercial Pilot Licence - Aeroplanes</w:t>
      </w:r>
      <w:r>
        <w:rPr>
          <w:spacing w:val="-47"/>
        </w:rPr>
        <w:t xml:space="preserve"> </w:t>
      </w:r>
      <w:r>
        <w:t>(CPL).</w:t>
      </w:r>
    </w:p>
    <w:p w14:paraId="58D6C222" w14:textId="77777777" w:rsidR="00BD66CC" w:rsidRDefault="00BD66CC">
      <w:pPr>
        <w:pStyle w:val="BodyText"/>
        <w:kinsoku w:val="0"/>
        <w:overflowPunct w:val="0"/>
        <w:rPr>
          <w:sz w:val="32"/>
          <w:szCs w:val="32"/>
        </w:rPr>
      </w:pPr>
    </w:p>
    <w:p w14:paraId="41E28405" w14:textId="77777777" w:rsidR="00BD66CC" w:rsidRDefault="00BD66CC">
      <w:pPr>
        <w:pStyle w:val="Heading6"/>
        <w:numPr>
          <w:ilvl w:val="1"/>
          <w:numId w:val="14"/>
        </w:numPr>
        <w:tabs>
          <w:tab w:val="left" w:pos="610"/>
        </w:tabs>
        <w:kinsoku w:val="0"/>
        <w:overflowPunct w:val="0"/>
        <w:ind w:left="609" w:hanging="490"/>
        <w:rPr>
          <w:color w:val="000000"/>
        </w:rPr>
      </w:pPr>
      <w:bookmarkStart w:id="199" w:name="14.2_AVI50519_Diploma_of_Aviation_(Instr"/>
      <w:bookmarkStart w:id="200" w:name="_bookmark97"/>
      <w:bookmarkEnd w:id="199"/>
      <w:bookmarkEnd w:id="200"/>
      <w:r>
        <w:t>AVI50519</w:t>
      </w:r>
      <w:r>
        <w:rPr>
          <w:spacing w:val="-5"/>
        </w:rPr>
        <w:t xml:space="preserve"> </w:t>
      </w:r>
      <w:r>
        <w:t>Diploma</w:t>
      </w:r>
      <w:r>
        <w:rPr>
          <w:spacing w:val="-4"/>
        </w:rPr>
        <w:t xml:space="preserve"> </w:t>
      </w:r>
      <w:r>
        <w:t>of</w:t>
      </w:r>
      <w:r>
        <w:rPr>
          <w:spacing w:val="-3"/>
        </w:rPr>
        <w:t xml:space="preserve"> </w:t>
      </w:r>
      <w:r>
        <w:t>Aviation</w:t>
      </w:r>
      <w:r>
        <w:rPr>
          <w:spacing w:val="-4"/>
        </w:rPr>
        <w:t xml:space="preserve"> </w:t>
      </w:r>
      <w:r>
        <w:t>(Instrument</w:t>
      </w:r>
      <w:r>
        <w:rPr>
          <w:spacing w:val="-1"/>
        </w:rPr>
        <w:t xml:space="preserve"> </w:t>
      </w:r>
      <w:r>
        <w:t>Rating)</w:t>
      </w:r>
    </w:p>
    <w:p w14:paraId="29EF7C59" w14:textId="77777777" w:rsidR="00BD66CC" w:rsidRDefault="00BD66CC">
      <w:pPr>
        <w:pStyle w:val="BodyText"/>
        <w:kinsoku w:val="0"/>
        <w:overflowPunct w:val="0"/>
        <w:spacing w:before="61"/>
        <w:ind w:left="120" w:right="338"/>
      </w:pPr>
      <w:r>
        <w:t>Meets the standards of the Civil Aviation Safety Authority for the issuing of a Multi Engine Command</w:t>
      </w:r>
      <w:r>
        <w:rPr>
          <w:spacing w:val="-47"/>
        </w:rPr>
        <w:t xml:space="preserve"> </w:t>
      </w:r>
      <w:r>
        <w:t>Instrument</w:t>
      </w:r>
      <w:r>
        <w:rPr>
          <w:spacing w:val="-3"/>
        </w:rPr>
        <w:t xml:space="preserve"> </w:t>
      </w:r>
      <w:r>
        <w:t>Rating</w:t>
      </w:r>
      <w:r>
        <w:rPr>
          <w:spacing w:val="-1"/>
        </w:rPr>
        <w:t xml:space="preserve"> </w:t>
      </w:r>
      <w:r>
        <w:t>(CIR).</w:t>
      </w:r>
    </w:p>
    <w:p w14:paraId="63823593" w14:textId="77777777" w:rsidR="00BD66CC" w:rsidRDefault="00BD66CC">
      <w:pPr>
        <w:pStyle w:val="BodyText"/>
        <w:kinsoku w:val="0"/>
        <w:overflowPunct w:val="0"/>
      </w:pPr>
    </w:p>
    <w:p w14:paraId="154E410A" w14:textId="77777777" w:rsidR="00BD66CC" w:rsidRDefault="00BD66CC">
      <w:pPr>
        <w:pStyle w:val="BodyText"/>
        <w:kinsoku w:val="0"/>
        <w:overflowPunct w:val="0"/>
      </w:pPr>
    </w:p>
    <w:p w14:paraId="7621E10A" w14:textId="77777777" w:rsidR="00BD66CC" w:rsidRDefault="00BD66CC">
      <w:pPr>
        <w:pStyle w:val="BodyText"/>
        <w:kinsoku w:val="0"/>
        <w:overflowPunct w:val="0"/>
        <w:spacing w:before="7"/>
        <w:rPr>
          <w:sz w:val="19"/>
          <w:szCs w:val="19"/>
        </w:rPr>
      </w:pPr>
    </w:p>
    <w:p w14:paraId="0CC3369F" w14:textId="77777777" w:rsidR="00BD66CC" w:rsidRDefault="00BD66CC">
      <w:pPr>
        <w:pStyle w:val="Heading3"/>
        <w:numPr>
          <w:ilvl w:val="0"/>
          <w:numId w:val="14"/>
        </w:numPr>
        <w:tabs>
          <w:tab w:val="left" w:pos="516"/>
        </w:tabs>
        <w:kinsoku w:val="0"/>
        <w:overflowPunct w:val="0"/>
        <w:ind w:left="516" w:hanging="396"/>
        <w:rPr>
          <w:color w:val="2E5395"/>
        </w:rPr>
      </w:pPr>
      <w:bookmarkStart w:id="201" w:name="15_Competency_Based-Training_and_Assessm"/>
      <w:bookmarkStart w:id="202" w:name="_bookmark98"/>
      <w:bookmarkEnd w:id="201"/>
      <w:bookmarkEnd w:id="202"/>
      <w:r>
        <w:rPr>
          <w:color w:val="2E5395"/>
        </w:rPr>
        <w:t>Competency</w:t>
      </w:r>
      <w:r>
        <w:rPr>
          <w:color w:val="2E5395"/>
          <w:spacing w:val="-7"/>
        </w:rPr>
        <w:t xml:space="preserve"> </w:t>
      </w:r>
      <w:r>
        <w:rPr>
          <w:color w:val="2E5395"/>
        </w:rPr>
        <w:t>Based-Training</w:t>
      </w:r>
      <w:r>
        <w:rPr>
          <w:color w:val="2E5395"/>
          <w:spacing w:val="-9"/>
        </w:rPr>
        <w:t xml:space="preserve"> </w:t>
      </w:r>
      <w:r>
        <w:rPr>
          <w:color w:val="2E5395"/>
        </w:rPr>
        <w:t>and</w:t>
      </w:r>
      <w:r>
        <w:rPr>
          <w:color w:val="2E5395"/>
          <w:spacing w:val="-7"/>
        </w:rPr>
        <w:t xml:space="preserve"> </w:t>
      </w:r>
      <w:r>
        <w:rPr>
          <w:color w:val="2E5395"/>
        </w:rPr>
        <w:t>Assessment</w:t>
      </w:r>
    </w:p>
    <w:p w14:paraId="38131A26" w14:textId="77777777" w:rsidR="00BD66CC" w:rsidRDefault="00BD66CC">
      <w:pPr>
        <w:pStyle w:val="BodyText"/>
        <w:kinsoku w:val="0"/>
        <w:overflowPunct w:val="0"/>
        <w:rPr>
          <w:rFonts w:ascii="Calibri Light" w:hAnsi="Calibri Light" w:cs="Calibri Light"/>
          <w:sz w:val="38"/>
          <w:szCs w:val="38"/>
        </w:rPr>
      </w:pPr>
    </w:p>
    <w:p w14:paraId="4FDEF9F9" w14:textId="77777777" w:rsidR="00BD66CC" w:rsidRDefault="00BD66CC">
      <w:pPr>
        <w:pStyle w:val="Heading6"/>
        <w:numPr>
          <w:ilvl w:val="1"/>
          <w:numId w:val="14"/>
        </w:numPr>
        <w:tabs>
          <w:tab w:val="left" w:pos="610"/>
        </w:tabs>
        <w:kinsoku w:val="0"/>
        <w:overflowPunct w:val="0"/>
        <w:ind w:left="609" w:hanging="490"/>
        <w:rPr>
          <w:color w:val="000000"/>
        </w:rPr>
      </w:pPr>
      <w:bookmarkStart w:id="203" w:name="15.1_What_is_competency?"/>
      <w:bookmarkStart w:id="204" w:name="_bookmark99"/>
      <w:bookmarkEnd w:id="203"/>
      <w:bookmarkEnd w:id="204"/>
      <w:r>
        <w:t>What</w:t>
      </w:r>
      <w:r>
        <w:rPr>
          <w:spacing w:val="-5"/>
        </w:rPr>
        <w:t xml:space="preserve"> </w:t>
      </w:r>
      <w:r>
        <w:t>is</w:t>
      </w:r>
      <w:r>
        <w:rPr>
          <w:spacing w:val="-5"/>
        </w:rPr>
        <w:t xml:space="preserve"> </w:t>
      </w:r>
      <w:r>
        <w:t>competency?</w:t>
      </w:r>
    </w:p>
    <w:p w14:paraId="38289AF3" w14:textId="77777777" w:rsidR="00BD66CC" w:rsidRDefault="00BD66CC">
      <w:pPr>
        <w:pStyle w:val="BodyText"/>
        <w:kinsoku w:val="0"/>
        <w:overflowPunct w:val="0"/>
        <w:spacing w:before="6"/>
        <w:rPr>
          <w:rFonts w:ascii="Arial" w:hAnsi="Arial" w:cs="Arial"/>
          <w:b/>
          <w:bCs/>
          <w:sz w:val="31"/>
          <w:szCs w:val="31"/>
        </w:rPr>
      </w:pPr>
    </w:p>
    <w:p w14:paraId="08CD3FC9" w14:textId="77777777" w:rsidR="00BD66CC" w:rsidRDefault="00BD66CC">
      <w:pPr>
        <w:pStyle w:val="BodyText"/>
        <w:kinsoku w:val="0"/>
        <w:overflowPunct w:val="0"/>
        <w:spacing w:before="1"/>
        <w:ind w:left="120" w:right="587" w:hanging="1"/>
        <w:jc w:val="both"/>
      </w:pPr>
      <w:r>
        <w:t>Competency involves the specification of skills and knowledge and their application to a particular</w:t>
      </w:r>
      <w:r>
        <w:rPr>
          <w:spacing w:val="-47"/>
        </w:rPr>
        <w:t xml:space="preserve"> </w:t>
      </w:r>
      <w:r>
        <w:t>standard of performance required in the workplace. Aspects of work performance included in this</w:t>
      </w:r>
      <w:r>
        <w:rPr>
          <w:spacing w:val="-47"/>
        </w:rPr>
        <w:t xml:space="preserve"> </w:t>
      </w:r>
      <w:r>
        <w:t>concept</w:t>
      </w:r>
      <w:r>
        <w:rPr>
          <w:spacing w:val="-3"/>
        </w:rPr>
        <w:t xml:space="preserve"> </w:t>
      </w:r>
      <w:r>
        <w:t>involve:</w:t>
      </w:r>
    </w:p>
    <w:p w14:paraId="4514BDE3" w14:textId="77777777" w:rsidR="00BD66CC" w:rsidRDefault="00BD66CC">
      <w:pPr>
        <w:pStyle w:val="BodyText"/>
        <w:kinsoku w:val="0"/>
        <w:overflowPunct w:val="0"/>
        <w:spacing w:before="10"/>
        <w:rPr>
          <w:sz w:val="21"/>
          <w:szCs w:val="21"/>
        </w:rPr>
      </w:pPr>
    </w:p>
    <w:p w14:paraId="47C58C53"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Performance</w:t>
      </w:r>
      <w:r>
        <w:rPr>
          <w:spacing w:val="-2"/>
          <w:sz w:val="22"/>
          <w:szCs w:val="22"/>
        </w:rPr>
        <w:t xml:space="preserve"> </w:t>
      </w:r>
      <w:r>
        <w:rPr>
          <w:sz w:val="22"/>
          <w:szCs w:val="22"/>
        </w:rPr>
        <w:t>at</w:t>
      </w:r>
      <w:r>
        <w:rPr>
          <w:spacing w:val="-1"/>
          <w:sz w:val="22"/>
          <w:szCs w:val="22"/>
        </w:rPr>
        <w:t xml:space="preserve"> </w:t>
      </w:r>
      <w:r>
        <w:rPr>
          <w:sz w:val="22"/>
          <w:szCs w:val="22"/>
        </w:rPr>
        <w:t>an</w:t>
      </w:r>
      <w:r>
        <w:rPr>
          <w:spacing w:val="-4"/>
          <w:sz w:val="22"/>
          <w:szCs w:val="22"/>
        </w:rPr>
        <w:t xml:space="preserve"> </w:t>
      </w:r>
      <w:r>
        <w:rPr>
          <w:sz w:val="22"/>
          <w:szCs w:val="22"/>
        </w:rPr>
        <w:t>acceptable</w:t>
      </w:r>
      <w:r>
        <w:rPr>
          <w:spacing w:val="-2"/>
          <w:sz w:val="22"/>
          <w:szCs w:val="22"/>
        </w:rPr>
        <w:t xml:space="preserve"> </w:t>
      </w:r>
      <w:r>
        <w:rPr>
          <w:sz w:val="22"/>
          <w:szCs w:val="22"/>
        </w:rPr>
        <w:t>level</w:t>
      </w:r>
      <w:r>
        <w:rPr>
          <w:spacing w:val="-5"/>
          <w:sz w:val="22"/>
          <w:szCs w:val="22"/>
        </w:rPr>
        <w:t xml:space="preserve"> </w:t>
      </w:r>
      <w:r>
        <w:rPr>
          <w:sz w:val="22"/>
          <w:szCs w:val="22"/>
        </w:rPr>
        <w:t>of</w:t>
      </w:r>
      <w:r>
        <w:rPr>
          <w:spacing w:val="-3"/>
          <w:sz w:val="22"/>
          <w:szCs w:val="22"/>
        </w:rPr>
        <w:t xml:space="preserve"> </w:t>
      </w:r>
      <w:r>
        <w:rPr>
          <w:sz w:val="22"/>
          <w:szCs w:val="22"/>
        </w:rPr>
        <w:t>technical</w:t>
      </w:r>
      <w:r>
        <w:rPr>
          <w:spacing w:val="-2"/>
          <w:sz w:val="22"/>
          <w:szCs w:val="22"/>
        </w:rPr>
        <w:t xml:space="preserve"> </w:t>
      </w:r>
      <w:r>
        <w:rPr>
          <w:sz w:val="22"/>
          <w:szCs w:val="22"/>
        </w:rPr>
        <w:t>skill.</w:t>
      </w:r>
    </w:p>
    <w:p w14:paraId="00A52459"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Organising</w:t>
      </w:r>
      <w:r>
        <w:rPr>
          <w:spacing w:val="-4"/>
          <w:sz w:val="22"/>
          <w:szCs w:val="22"/>
        </w:rPr>
        <w:t xml:space="preserve"> </w:t>
      </w:r>
      <w:r>
        <w:rPr>
          <w:sz w:val="22"/>
          <w:szCs w:val="22"/>
        </w:rPr>
        <w:t>one's</w:t>
      </w:r>
      <w:r>
        <w:rPr>
          <w:spacing w:val="-2"/>
          <w:sz w:val="22"/>
          <w:szCs w:val="22"/>
        </w:rPr>
        <w:t xml:space="preserve"> </w:t>
      </w:r>
      <w:r>
        <w:rPr>
          <w:sz w:val="22"/>
          <w:szCs w:val="22"/>
        </w:rPr>
        <w:t>tasks.</w:t>
      </w:r>
    </w:p>
    <w:p w14:paraId="5A7015CA"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Responding</w:t>
      </w:r>
      <w:r>
        <w:rPr>
          <w:spacing w:val="-3"/>
          <w:sz w:val="22"/>
          <w:szCs w:val="22"/>
        </w:rPr>
        <w:t xml:space="preserve"> </w:t>
      </w:r>
      <w:r>
        <w:rPr>
          <w:sz w:val="22"/>
          <w:szCs w:val="22"/>
        </w:rPr>
        <w:t>and</w:t>
      </w:r>
      <w:r>
        <w:rPr>
          <w:spacing w:val="-2"/>
          <w:sz w:val="22"/>
          <w:szCs w:val="22"/>
        </w:rPr>
        <w:t xml:space="preserve"> </w:t>
      </w:r>
      <w:r>
        <w:rPr>
          <w:sz w:val="22"/>
          <w:szCs w:val="22"/>
        </w:rPr>
        <w:t>reacting</w:t>
      </w:r>
      <w:r>
        <w:rPr>
          <w:spacing w:val="-5"/>
          <w:sz w:val="22"/>
          <w:szCs w:val="22"/>
        </w:rPr>
        <w:t xml:space="preserve"> </w:t>
      </w:r>
      <w:r>
        <w:rPr>
          <w:sz w:val="22"/>
          <w:szCs w:val="22"/>
        </w:rPr>
        <w:t>appropriately when</w:t>
      </w:r>
      <w:r>
        <w:rPr>
          <w:spacing w:val="-5"/>
          <w:sz w:val="22"/>
          <w:szCs w:val="22"/>
        </w:rPr>
        <w:t xml:space="preserve"> </w:t>
      </w:r>
      <w:r>
        <w:rPr>
          <w:sz w:val="22"/>
          <w:szCs w:val="22"/>
        </w:rPr>
        <w:t>things</w:t>
      </w:r>
      <w:r>
        <w:rPr>
          <w:spacing w:val="-3"/>
          <w:sz w:val="22"/>
          <w:szCs w:val="22"/>
        </w:rPr>
        <w:t xml:space="preserve"> </w:t>
      </w:r>
      <w:r>
        <w:rPr>
          <w:sz w:val="22"/>
          <w:szCs w:val="22"/>
        </w:rPr>
        <w:t>go</w:t>
      </w:r>
      <w:r>
        <w:rPr>
          <w:spacing w:val="-1"/>
          <w:sz w:val="22"/>
          <w:szCs w:val="22"/>
        </w:rPr>
        <w:t xml:space="preserve"> </w:t>
      </w:r>
      <w:r>
        <w:rPr>
          <w:sz w:val="22"/>
          <w:szCs w:val="22"/>
        </w:rPr>
        <w:t>wrong; and</w:t>
      </w:r>
    </w:p>
    <w:p w14:paraId="1900CDB6" w14:textId="77777777" w:rsidR="00BD66CC" w:rsidRDefault="00BD66CC">
      <w:pPr>
        <w:pStyle w:val="ListParagraph"/>
        <w:numPr>
          <w:ilvl w:val="0"/>
          <w:numId w:val="11"/>
        </w:numPr>
        <w:tabs>
          <w:tab w:val="left" w:pos="277"/>
        </w:tabs>
        <w:kinsoku w:val="0"/>
        <w:overflowPunct w:val="0"/>
        <w:ind w:right="2619" w:firstLine="0"/>
        <w:rPr>
          <w:sz w:val="22"/>
          <w:szCs w:val="22"/>
        </w:rPr>
      </w:pPr>
      <w:r>
        <w:rPr>
          <w:sz w:val="22"/>
          <w:szCs w:val="22"/>
        </w:rPr>
        <w:t>Transferring skills and knowledge to new situations and contexts.</w:t>
      </w:r>
      <w:r>
        <w:rPr>
          <w:spacing w:val="1"/>
          <w:sz w:val="22"/>
          <w:szCs w:val="22"/>
        </w:rPr>
        <w:t xml:space="preserve"> </w:t>
      </w:r>
      <w:r>
        <w:rPr>
          <w:sz w:val="22"/>
          <w:szCs w:val="22"/>
        </w:rPr>
        <w:t>Standards</w:t>
      </w:r>
      <w:r>
        <w:rPr>
          <w:spacing w:val="-2"/>
          <w:sz w:val="22"/>
          <w:szCs w:val="22"/>
        </w:rPr>
        <w:t xml:space="preserve"> </w:t>
      </w:r>
      <w:r>
        <w:rPr>
          <w:sz w:val="22"/>
          <w:szCs w:val="22"/>
        </w:rPr>
        <w:t>are</w:t>
      </w:r>
      <w:r>
        <w:rPr>
          <w:spacing w:val="-1"/>
          <w:sz w:val="22"/>
          <w:szCs w:val="22"/>
        </w:rPr>
        <w:t xml:space="preserve"> </w:t>
      </w:r>
      <w:r>
        <w:rPr>
          <w:sz w:val="22"/>
          <w:szCs w:val="22"/>
        </w:rPr>
        <w:t>statements</w:t>
      </w:r>
      <w:r>
        <w:rPr>
          <w:spacing w:val="-4"/>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required</w:t>
      </w:r>
      <w:r>
        <w:rPr>
          <w:spacing w:val="-5"/>
          <w:sz w:val="22"/>
          <w:szCs w:val="22"/>
        </w:rPr>
        <w:t xml:space="preserve"> </w:t>
      </w:r>
      <w:r>
        <w:rPr>
          <w:sz w:val="22"/>
          <w:szCs w:val="22"/>
        </w:rPr>
        <w:t>workplace</w:t>
      </w:r>
      <w:r>
        <w:rPr>
          <w:spacing w:val="-4"/>
          <w:sz w:val="22"/>
          <w:szCs w:val="22"/>
        </w:rPr>
        <w:t xml:space="preserve"> </w:t>
      </w:r>
      <w:r>
        <w:rPr>
          <w:sz w:val="22"/>
          <w:szCs w:val="22"/>
        </w:rPr>
        <w:t>levels</w:t>
      </w:r>
      <w:r>
        <w:rPr>
          <w:spacing w:val="-4"/>
          <w:sz w:val="22"/>
          <w:szCs w:val="22"/>
        </w:rPr>
        <w:t xml:space="preserve"> </w:t>
      </w:r>
      <w:r>
        <w:rPr>
          <w:sz w:val="22"/>
          <w:szCs w:val="22"/>
        </w:rPr>
        <w:t>of</w:t>
      </w:r>
      <w:r>
        <w:rPr>
          <w:spacing w:val="-3"/>
          <w:sz w:val="22"/>
          <w:szCs w:val="22"/>
        </w:rPr>
        <w:t xml:space="preserve"> </w:t>
      </w:r>
      <w:r>
        <w:rPr>
          <w:sz w:val="22"/>
          <w:szCs w:val="22"/>
        </w:rPr>
        <w:t>performance.</w:t>
      </w:r>
    </w:p>
    <w:p w14:paraId="4EE09090" w14:textId="77777777" w:rsidR="00BD66CC" w:rsidRDefault="00BD66CC">
      <w:pPr>
        <w:pStyle w:val="BodyText"/>
        <w:kinsoku w:val="0"/>
        <w:overflowPunct w:val="0"/>
        <w:spacing w:before="9"/>
        <w:rPr>
          <w:sz w:val="31"/>
          <w:szCs w:val="31"/>
        </w:rPr>
      </w:pPr>
    </w:p>
    <w:p w14:paraId="1816CF2A" w14:textId="77777777" w:rsidR="00BD66CC" w:rsidRDefault="00BD66CC">
      <w:pPr>
        <w:pStyle w:val="Heading6"/>
        <w:numPr>
          <w:ilvl w:val="1"/>
          <w:numId w:val="14"/>
        </w:numPr>
        <w:tabs>
          <w:tab w:val="left" w:pos="610"/>
        </w:tabs>
        <w:kinsoku w:val="0"/>
        <w:overflowPunct w:val="0"/>
        <w:ind w:left="609" w:hanging="490"/>
        <w:rPr>
          <w:color w:val="000000"/>
        </w:rPr>
      </w:pPr>
      <w:bookmarkStart w:id="205" w:name="15.2_Assessment"/>
      <w:bookmarkStart w:id="206" w:name="_bookmark100"/>
      <w:bookmarkEnd w:id="205"/>
      <w:bookmarkEnd w:id="206"/>
      <w:r>
        <w:t>Assessment</w:t>
      </w:r>
    </w:p>
    <w:p w14:paraId="3E16327C" w14:textId="77777777" w:rsidR="00BD66CC" w:rsidRDefault="00BD66CC">
      <w:pPr>
        <w:pStyle w:val="BodyText"/>
        <w:kinsoku w:val="0"/>
        <w:overflowPunct w:val="0"/>
        <w:spacing w:before="9"/>
        <w:rPr>
          <w:rFonts w:ascii="Arial" w:hAnsi="Arial" w:cs="Arial"/>
          <w:b/>
          <w:bCs/>
          <w:sz w:val="31"/>
          <w:szCs w:val="31"/>
        </w:rPr>
      </w:pPr>
    </w:p>
    <w:p w14:paraId="749B89AC" w14:textId="77777777" w:rsidR="00BD66CC" w:rsidRDefault="00BD66CC">
      <w:pPr>
        <w:pStyle w:val="BodyText"/>
        <w:kinsoku w:val="0"/>
        <w:overflowPunct w:val="0"/>
        <w:ind w:left="120" w:right="533"/>
      </w:pPr>
      <w:r>
        <w:t>Assessment is the process of collecting evidence and making judgements on the extent and nature</w:t>
      </w:r>
      <w:r>
        <w:rPr>
          <w:spacing w:val="-47"/>
        </w:rPr>
        <w:t xml:space="preserve"> </w:t>
      </w:r>
      <w:r>
        <w:t>of performance and other requirements, as described in a set of standards, or learning outcomes,</w:t>
      </w:r>
      <w:r>
        <w:rPr>
          <w:spacing w:val="1"/>
        </w:rPr>
        <w:t xml:space="preserve"> </w:t>
      </w:r>
      <w:r>
        <w:t>resulting</w:t>
      </w:r>
      <w:r>
        <w:rPr>
          <w:spacing w:val="-2"/>
        </w:rPr>
        <w:t xml:space="preserve"> </w:t>
      </w:r>
      <w:r>
        <w:t>in</w:t>
      </w:r>
      <w:r>
        <w:rPr>
          <w:spacing w:val="-1"/>
        </w:rPr>
        <w:t xml:space="preserve"> </w:t>
      </w:r>
      <w:r>
        <w:t>a judgement</w:t>
      </w:r>
      <w:r>
        <w:rPr>
          <w:spacing w:val="-3"/>
        </w:rPr>
        <w:t xml:space="preserve"> </w:t>
      </w:r>
      <w:r>
        <w:t>of</w:t>
      </w:r>
      <w:r>
        <w:rPr>
          <w:spacing w:val="-5"/>
        </w:rPr>
        <w:t xml:space="preserve"> </w:t>
      </w:r>
      <w:r>
        <w:t>whether</w:t>
      </w:r>
      <w:r>
        <w:rPr>
          <w:spacing w:val="-2"/>
        </w:rPr>
        <w:t xml:space="preserve"> </w:t>
      </w:r>
      <w:r>
        <w:t>competency</w:t>
      </w:r>
      <w:r>
        <w:rPr>
          <w:spacing w:val="1"/>
        </w:rPr>
        <w:t xml:space="preserve"> </w:t>
      </w:r>
      <w:r>
        <w:t>has</w:t>
      </w:r>
      <w:r>
        <w:rPr>
          <w:spacing w:val="-1"/>
        </w:rPr>
        <w:t xml:space="preserve"> </w:t>
      </w:r>
      <w:r>
        <w:t>been</w:t>
      </w:r>
      <w:r>
        <w:rPr>
          <w:spacing w:val="-1"/>
        </w:rPr>
        <w:t xml:space="preserve"> </w:t>
      </w:r>
      <w:r>
        <w:t>demonstrated.</w:t>
      </w:r>
    </w:p>
    <w:p w14:paraId="0DFD8865" w14:textId="77777777" w:rsidR="00BD66CC" w:rsidRDefault="00BD66CC">
      <w:pPr>
        <w:pStyle w:val="BodyText"/>
        <w:kinsoku w:val="0"/>
        <w:overflowPunct w:val="0"/>
        <w:ind w:left="120" w:right="533"/>
        <w:sectPr w:rsidR="00BD66CC">
          <w:pgSz w:w="11910" w:h="16840"/>
          <w:pgMar w:top="1800" w:right="1120" w:bottom="1620" w:left="1320" w:header="234" w:footer="1422" w:gutter="0"/>
          <w:cols w:space="720"/>
          <w:noEndnote/>
        </w:sectPr>
      </w:pPr>
    </w:p>
    <w:p w14:paraId="52663660" w14:textId="77777777" w:rsidR="00BD66CC" w:rsidRDefault="00BD66CC">
      <w:pPr>
        <w:pStyle w:val="BodyText"/>
        <w:kinsoku w:val="0"/>
        <w:overflowPunct w:val="0"/>
        <w:spacing w:before="9"/>
        <w:rPr>
          <w:sz w:val="24"/>
          <w:szCs w:val="24"/>
        </w:rPr>
      </w:pPr>
    </w:p>
    <w:p w14:paraId="3640D6BE" w14:textId="77777777" w:rsidR="00BD66CC" w:rsidRDefault="00BD66CC">
      <w:pPr>
        <w:pStyle w:val="BodyText"/>
        <w:kinsoku w:val="0"/>
        <w:overflowPunct w:val="0"/>
        <w:spacing w:before="56"/>
        <w:ind w:left="119" w:right="342"/>
        <w:jc w:val="both"/>
      </w:pPr>
      <w:r>
        <w:t>Effective and objective assessment is key to the successful implementation of competency standards</w:t>
      </w:r>
      <w:r>
        <w:rPr>
          <w:spacing w:val="-47"/>
        </w:rPr>
        <w:t xml:space="preserve"> </w:t>
      </w:r>
      <w:r>
        <w:t>in the workplace and in education. This is the judgement of performance and knowledge against the</w:t>
      </w:r>
      <w:r>
        <w:rPr>
          <w:spacing w:val="1"/>
        </w:rPr>
        <w:t xml:space="preserve"> </w:t>
      </w:r>
      <w:r>
        <w:t>relevant industry</w:t>
      </w:r>
      <w:r>
        <w:rPr>
          <w:spacing w:val="-1"/>
        </w:rPr>
        <w:t xml:space="preserve"> </w:t>
      </w:r>
      <w:r>
        <w:t>competency</w:t>
      </w:r>
      <w:r>
        <w:rPr>
          <w:spacing w:val="1"/>
        </w:rPr>
        <w:t xml:space="preserve"> </w:t>
      </w:r>
      <w:r>
        <w:t>standards.</w:t>
      </w:r>
    </w:p>
    <w:p w14:paraId="707B1701" w14:textId="77777777" w:rsidR="00BD66CC" w:rsidRDefault="00BD66CC">
      <w:pPr>
        <w:pStyle w:val="BodyText"/>
        <w:kinsoku w:val="0"/>
        <w:overflowPunct w:val="0"/>
        <w:spacing w:before="10"/>
        <w:rPr>
          <w:sz w:val="21"/>
          <w:szCs w:val="21"/>
        </w:rPr>
      </w:pPr>
    </w:p>
    <w:p w14:paraId="3D2E755A" w14:textId="77777777" w:rsidR="00BD66CC" w:rsidRDefault="00BD66CC">
      <w:pPr>
        <w:pStyle w:val="BodyText"/>
        <w:kinsoku w:val="0"/>
        <w:overflowPunct w:val="0"/>
        <w:ind w:left="119" w:right="860"/>
      </w:pPr>
      <w:r>
        <w:t>Assessment is carried out by the comparison of a candidate's evidence of skills and knowledge,</w:t>
      </w:r>
      <w:r>
        <w:rPr>
          <w:spacing w:val="-47"/>
        </w:rPr>
        <w:t xml:space="preserve"> </w:t>
      </w:r>
      <w:r>
        <w:t>against the</w:t>
      </w:r>
      <w:r>
        <w:rPr>
          <w:spacing w:val="1"/>
        </w:rPr>
        <w:t xml:space="preserve"> </w:t>
      </w:r>
      <w:r>
        <w:t>requirements</w:t>
      </w:r>
      <w:r>
        <w:rPr>
          <w:spacing w:val="-2"/>
        </w:rPr>
        <w:t xml:space="preserve"> </w:t>
      </w:r>
      <w:r>
        <w:t>of the</w:t>
      </w:r>
      <w:r>
        <w:rPr>
          <w:spacing w:val="1"/>
        </w:rPr>
        <w:t xml:space="preserve"> </w:t>
      </w:r>
      <w:r>
        <w:t>Standards.</w:t>
      </w:r>
    </w:p>
    <w:p w14:paraId="3A58DE6E" w14:textId="77777777" w:rsidR="00BD66CC" w:rsidRDefault="00BD66CC">
      <w:pPr>
        <w:pStyle w:val="BodyText"/>
        <w:kinsoku w:val="0"/>
        <w:overflowPunct w:val="0"/>
        <w:rPr>
          <w:sz w:val="32"/>
          <w:szCs w:val="32"/>
        </w:rPr>
      </w:pPr>
    </w:p>
    <w:p w14:paraId="7E59E88A" w14:textId="77777777" w:rsidR="00BD66CC" w:rsidRDefault="00BD66CC">
      <w:pPr>
        <w:pStyle w:val="Heading6"/>
        <w:numPr>
          <w:ilvl w:val="1"/>
          <w:numId w:val="14"/>
        </w:numPr>
        <w:tabs>
          <w:tab w:val="left" w:pos="612"/>
        </w:tabs>
        <w:kinsoku w:val="0"/>
        <w:overflowPunct w:val="0"/>
        <w:ind w:hanging="493"/>
        <w:rPr>
          <w:color w:val="000000"/>
        </w:rPr>
      </w:pPr>
      <w:bookmarkStart w:id="207" w:name="15.3_Principles_of_assessment"/>
      <w:bookmarkStart w:id="208" w:name="_bookmark101"/>
      <w:bookmarkEnd w:id="207"/>
      <w:bookmarkEnd w:id="208"/>
      <w:r>
        <w:t>Principles</w:t>
      </w:r>
      <w:r>
        <w:rPr>
          <w:spacing w:val="-7"/>
        </w:rPr>
        <w:t xml:space="preserve"> </w:t>
      </w:r>
      <w:r>
        <w:t>of</w:t>
      </w:r>
      <w:r>
        <w:rPr>
          <w:spacing w:val="-4"/>
        </w:rPr>
        <w:t xml:space="preserve"> </w:t>
      </w:r>
      <w:r>
        <w:t>assessment</w:t>
      </w:r>
    </w:p>
    <w:p w14:paraId="5A3AFA61" w14:textId="77777777" w:rsidR="00BD66CC" w:rsidRDefault="00BD66CC">
      <w:pPr>
        <w:pStyle w:val="BodyText"/>
        <w:kinsoku w:val="0"/>
        <w:overflowPunct w:val="0"/>
        <w:spacing w:before="9"/>
        <w:rPr>
          <w:rFonts w:ascii="Arial" w:hAnsi="Arial" w:cs="Arial"/>
          <w:b/>
          <w:bCs/>
          <w:sz w:val="32"/>
          <w:szCs w:val="32"/>
        </w:rPr>
      </w:pPr>
    </w:p>
    <w:p w14:paraId="23A44C02" w14:textId="77777777" w:rsidR="00BD66CC" w:rsidRDefault="00BD66CC">
      <w:pPr>
        <w:pStyle w:val="BodyText"/>
        <w:kinsoku w:val="0"/>
        <w:overflowPunct w:val="0"/>
        <w:spacing w:before="1"/>
        <w:ind w:left="120"/>
      </w:pPr>
      <w:r>
        <w:t>For</w:t>
      </w:r>
      <w:r>
        <w:rPr>
          <w:spacing w:val="-3"/>
        </w:rPr>
        <w:t xml:space="preserve"> </w:t>
      </w:r>
      <w:r>
        <w:t>an</w:t>
      </w:r>
      <w:r>
        <w:rPr>
          <w:spacing w:val="-3"/>
        </w:rPr>
        <w:t xml:space="preserve"> </w:t>
      </w:r>
      <w:r>
        <w:t>effective</w:t>
      </w:r>
      <w:r>
        <w:rPr>
          <w:spacing w:val="-4"/>
        </w:rPr>
        <w:t xml:space="preserve"> </w:t>
      </w:r>
      <w:r>
        <w:t>assessment</w:t>
      </w:r>
      <w:r>
        <w:rPr>
          <w:spacing w:val="-1"/>
        </w:rPr>
        <w:t xml:space="preserve"> </w:t>
      </w:r>
      <w:r>
        <w:t>system</w:t>
      </w:r>
      <w:r>
        <w:rPr>
          <w:spacing w:val="-1"/>
        </w:rPr>
        <w:t xml:space="preserve"> </w:t>
      </w:r>
      <w:r>
        <w:t>in</w:t>
      </w:r>
      <w:r>
        <w:rPr>
          <w:spacing w:val="-4"/>
        </w:rPr>
        <w:t xml:space="preserve"> </w:t>
      </w:r>
      <w:r>
        <w:t>a</w:t>
      </w:r>
      <w:r>
        <w:rPr>
          <w:spacing w:val="-4"/>
        </w:rPr>
        <w:t xml:space="preserve"> </w:t>
      </w:r>
      <w:r>
        <w:t>competency</w:t>
      </w:r>
      <w:r>
        <w:rPr>
          <w:spacing w:val="-1"/>
        </w:rPr>
        <w:t xml:space="preserve"> </w:t>
      </w:r>
      <w:r>
        <w:t>environment,</w:t>
      </w:r>
      <w:r>
        <w:rPr>
          <w:spacing w:val="-4"/>
        </w:rPr>
        <w:t xml:space="preserve"> </w:t>
      </w:r>
      <w:r>
        <w:t>some</w:t>
      </w:r>
      <w:r>
        <w:rPr>
          <w:spacing w:val="-1"/>
        </w:rPr>
        <w:t xml:space="preserve"> </w:t>
      </w:r>
      <w:r>
        <w:t>basic</w:t>
      </w:r>
      <w:r>
        <w:rPr>
          <w:spacing w:val="-2"/>
        </w:rPr>
        <w:t xml:space="preserve"> </w:t>
      </w:r>
      <w:r>
        <w:t>principles</w:t>
      </w:r>
      <w:r>
        <w:rPr>
          <w:spacing w:val="-3"/>
        </w:rPr>
        <w:t xml:space="preserve"> </w:t>
      </w:r>
      <w:r>
        <w:t>must</w:t>
      </w:r>
      <w:r>
        <w:rPr>
          <w:spacing w:val="-1"/>
        </w:rPr>
        <w:t xml:space="preserve"> </w:t>
      </w:r>
      <w:r>
        <w:t>apply:</w:t>
      </w:r>
    </w:p>
    <w:p w14:paraId="7104AA5C" w14:textId="77777777" w:rsidR="00BD66CC" w:rsidRDefault="00BD66CC">
      <w:pPr>
        <w:pStyle w:val="BodyText"/>
        <w:kinsoku w:val="0"/>
        <w:overflowPunct w:val="0"/>
        <w:spacing w:before="2"/>
        <w:rPr>
          <w:sz w:val="25"/>
          <w:szCs w:val="25"/>
        </w:rPr>
      </w:pPr>
    </w:p>
    <w:p w14:paraId="5B08901E" w14:textId="77777777" w:rsidR="00BD66CC" w:rsidRDefault="00BD66CC">
      <w:pPr>
        <w:pStyle w:val="ListParagraph"/>
        <w:numPr>
          <w:ilvl w:val="2"/>
          <w:numId w:val="14"/>
        </w:numPr>
        <w:tabs>
          <w:tab w:val="left" w:pos="780"/>
        </w:tabs>
        <w:kinsoku w:val="0"/>
        <w:overflowPunct w:val="0"/>
        <w:ind w:left="780" w:hanging="660"/>
        <w:rPr>
          <w:rFonts w:ascii="Calibri Light" w:hAnsi="Calibri Light" w:cs="Calibri Light"/>
          <w:color w:val="1F3762"/>
        </w:rPr>
      </w:pPr>
      <w:bookmarkStart w:id="209" w:name="15.3.1_Validity"/>
      <w:bookmarkStart w:id="210" w:name="_bookmark102"/>
      <w:bookmarkEnd w:id="209"/>
      <w:bookmarkEnd w:id="210"/>
      <w:r>
        <w:rPr>
          <w:rFonts w:ascii="Calibri Light" w:hAnsi="Calibri Light" w:cs="Calibri Light"/>
          <w:color w:val="1F3762"/>
        </w:rPr>
        <w:t>Validity</w:t>
      </w:r>
    </w:p>
    <w:p w14:paraId="728DC31C" w14:textId="77777777" w:rsidR="00BD66CC" w:rsidRDefault="00BD66CC">
      <w:pPr>
        <w:pStyle w:val="BodyText"/>
        <w:kinsoku w:val="0"/>
        <w:overflowPunct w:val="0"/>
        <w:rPr>
          <w:rFonts w:ascii="Calibri Light" w:hAnsi="Calibri Light" w:cs="Calibri Light"/>
        </w:rPr>
      </w:pPr>
    </w:p>
    <w:p w14:paraId="4382FECF" w14:textId="77777777" w:rsidR="00BD66CC" w:rsidRDefault="00BD66CC">
      <w:pPr>
        <w:pStyle w:val="BodyText"/>
        <w:kinsoku w:val="0"/>
        <w:overflowPunct w:val="0"/>
        <w:ind w:left="120" w:right="743"/>
      </w:pPr>
      <w:r>
        <w:t>The assessments actually assess what they claim to assess and what they have been designed to</w:t>
      </w:r>
      <w:r>
        <w:rPr>
          <w:spacing w:val="-47"/>
        </w:rPr>
        <w:t xml:space="preserve"> </w:t>
      </w:r>
      <w:r>
        <w:t>assess.</w:t>
      </w:r>
    </w:p>
    <w:p w14:paraId="13762BEF" w14:textId="77777777" w:rsidR="00BD66CC" w:rsidRDefault="00BD66CC">
      <w:pPr>
        <w:pStyle w:val="BodyText"/>
        <w:kinsoku w:val="0"/>
        <w:overflowPunct w:val="0"/>
      </w:pPr>
    </w:p>
    <w:p w14:paraId="37803668" w14:textId="77777777" w:rsidR="00BD66CC" w:rsidRDefault="00BD66CC">
      <w:pPr>
        <w:pStyle w:val="BodyText"/>
        <w:kinsoku w:val="0"/>
        <w:overflowPunct w:val="0"/>
        <w:ind w:left="120"/>
      </w:pPr>
      <w:r>
        <w:t>Validity</w:t>
      </w:r>
      <w:r>
        <w:rPr>
          <w:spacing w:val="-3"/>
        </w:rPr>
        <w:t xml:space="preserve"> </w:t>
      </w:r>
      <w:r>
        <w:t>of</w:t>
      </w:r>
      <w:r>
        <w:rPr>
          <w:spacing w:val="-1"/>
        </w:rPr>
        <w:t xml:space="preserve"> </w:t>
      </w:r>
      <w:r>
        <w:t>assessment</w:t>
      </w:r>
      <w:r>
        <w:rPr>
          <w:spacing w:val="-1"/>
        </w:rPr>
        <w:t xml:space="preserve"> </w:t>
      </w:r>
      <w:r>
        <w:t>is</w:t>
      </w:r>
      <w:r>
        <w:rPr>
          <w:spacing w:val="-2"/>
        </w:rPr>
        <w:t xml:space="preserve"> </w:t>
      </w:r>
      <w:r>
        <w:t>achieved</w:t>
      </w:r>
      <w:r>
        <w:rPr>
          <w:spacing w:val="-4"/>
        </w:rPr>
        <w:t xml:space="preserve"> </w:t>
      </w:r>
      <w:r>
        <w:t>when:</w:t>
      </w:r>
    </w:p>
    <w:p w14:paraId="4CB411AA" w14:textId="77777777" w:rsidR="00BD66CC" w:rsidRDefault="00BD66CC">
      <w:pPr>
        <w:pStyle w:val="ListParagraph"/>
        <w:numPr>
          <w:ilvl w:val="0"/>
          <w:numId w:val="11"/>
        </w:numPr>
        <w:tabs>
          <w:tab w:val="left" w:pos="277"/>
        </w:tabs>
        <w:kinsoku w:val="0"/>
        <w:overflowPunct w:val="0"/>
        <w:spacing w:before="3" w:line="237" w:lineRule="auto"/>
        <w:ind w:right="516" w:hanging="1"/>
        <w:rPr>
          <w:sz w:val="22"/>
          <w:szCs w:val="22"/>
        </w:rPr>
      </w:pPr>
      <w:r>
        <w:rPr>
          <w:sz w:val="22"/>
          <w:szCs w:val="22"/>
        </w:rPr>
        <w:t>Assessors are fully aware of what is to be assessed, as indicated by the standards of competence,</w:t>
      </w:r>
      <w:r>
        <w:rPr>
          <w:spacing w:val="-47"/>
          <w:sz w:val="22"/>
          <w:szCs w:val="22"/>
        </w:rPr>
        <w:t xml:space="preserve"> </w:t>
      </w:r>
      <w:r>
        <w:rPr>
          <w:sz w:val="22"/>
          <w:szCs w:val="22"/>
        </w:rPr>
        <w:t>including</w:t>
      </w:r>
      <w:r>
        <w:rPr>
          <w:spacing w:val="-2"/>
          <w:sz w:val="22"/>
          <w:szCs w:val="22"/>
        </w:rPr>
        <w:t xml:space="preserve"> </w:t>
      </w:r>
      <w:r>
        <w:rPr>
          <w:sz w:val="22"/>
          <w:szCs w:val="22"/>
        </w:rPr>
        <w:t>clearly</w:t>
      </w:r>
      <w:r>
        <w:rPr>
          <w:spacing w:val="1"/>
          <w:sz w:val="22"/>
          <w:szCs w:val="22"/>
        </w:rPr>
        <w:t xml:space="preserve"> </w:t>
      </w:r>
      <w:r>
        <w:rPr>
          <w:sz w:val="22"/>
          <w:szCs w:val="22"/>
        </w:rPr>
        <w:t>defined</w:t>
      </w:r>
      <w:r>
        <w:rPr>
          <w:spacing w:val="-3"/>
          <w:sz w:val="22"/>
          <w:szCs w:val="22"/>
        </w:rPr>
        <w:t xml:space="preserve"> </w:t>
      </w:r>
      <w:r>
        <w:rPr>
          <w:sz w:val="22"/>
          <w:szCs w:val="22"/>
        </w:rPr>
        <w:t>performance</w:t>
      </w:r>
      <w:r>
        <w:rPr>
          <w:spacing w:val="-1"/>
          <w:sz w:val="22"/>
          <w:szCs w:val="22"/>
        </w:rPr>
        <w:t xml:space="preserve"> </w:t>
      </w:r>
      <w:r>
        <w:rPr>
          <w:sz w:val="22"/>
          <w:szCs w:val="22"/>
        </w:rPr>
        <w:t>criteria</w:t>
      </w:r>
    </w:p>
    <w:p w14:paraId="33169773" w14:textId="77777777" w:rsidR="00BD66CC" w:rsidRDefault="00BD66CC">
      <w:pPr>
        <w:pStyle w:val="ListParagraph"/>
        <w:numPr>
          <w:ilvl w:val="0"/>
          <w:numId w:val="11"/>
        </w:numPr>
        <w:tabs>
          <w:tab w:val="left" w:pos="277"/>
        </w:tabs>
        <w:kinsoku w:val="0"/>
        <w:overflowPunct w:val="0"/>
        <w:spacing w:before="2"/>
        <w:ind w:left="119" w:right="1182" w:firstLine="0"/>
        <w:rPr>
          <w:sz w:val="22"/>
          <w:szCs w:val="22"/>
        </w:rPr>
      </w:pPr>
      <w:r>
        <w:rPr>
          <w:sz w:val="22"/>
          <w:szCs w:val="22"/>
        </w:rPr>
        <w:t>Appropriate evidence is collected from activities that can be clearly related to the units of</w:t>
      </w:r>
      <w:r>
        <w:rPr>
          <w:spacing w:val="-47"/>
          <w:sz w:val="22"/>
          <w:szCs w:val="22"/>
        </w:rPr>
        <w:t xml:space="preserve"> </w:t>
      </w:r>
      <w:r>
        <w:rPr>
          <w:sz w:val="22"/>
          <w:szCs w:val="22"/>
        </w:rPr>
        <w:t>competency.</w:t>
      </w:r>
    </w:p>
    <w:p w14:paraId="04BCF7D0" w14:textId="77777777" w:rsidR="00BD66CC" w:rsidRDefault="00BD66CC">
      <w:pPr>
        <w:pStyle w:val="BodyText"/>
        <w:kinsoku w:val="0"/>
        <w:overflowPunct w:val="0"/>
        <w:spacing w:before="5"/>
        <w:rPr>
          <w:sz w:val="25"/>
          <w:szCs w:val="25"/>
        </w:rPr>
      </w:pPr>
    </w:p>
    <w:p w14:paraId="607BA2A7" w14:textId="77777777" w:rsidR="00BD66CC" w:rsidRDefault="00BD66CC">
      <w:pPr>
        <w:pStyle w:val="ListParagraph"/>
        <w:numPr>
          <w:ilvl w:val="2"/>
          <w:numId w:val="14"/>
        </w:numPr>
        <w:tabs>
          <w:tab w:val="left" w:pos="780"/>
        </w:tabs>
        <w:kinsoku w:val="0"/>
        <w:overflowPunct w:val="0"/>
        <w:ind w:left="780" w:hanging="660"/>
        <w:rPr>
          <w:rFonts w:ascii="Calibri Light" w:hAnsi="Calibri Light" w:cs="Calibri Light"/>
          <w:color w:val="1F3762"/>
        </w:rPr>
      </w:pPr>
      <w:bookmarkStart w:id="211" w:name="15.3.2_Authenticity"/>
      <w:bookmarkStart w:id="212" w:name="_bookmark103"/>
      <w:bookmarkEnd w:id="211"/>
      <w:bookmarkEnd w:id="212"/>
      <w:r>
        <w:rPr>
          <w:rFonts w:ascii="Calibri Light" w:hAnsi="Calibri Light" w:cs="Calibri Light"/>
          <w:color w:val="1F3762"/>
        </w:rPr>
        <w:t>Authenticity</w:t>
      </w:r>
    </w:p>
    <w:p w14:paraId="021BD470" w14:textId="77777777" w:rsidR="00BD66CC" w:rsidRDefault="00BD66CC">
      <w:pPr>
        <w:pStyle w:val="BodyText"/>
        <w:kinsoku w:val="0"/>
        <w:overflowPunct w:val="0"/>
        <w:spacing w:before="2"/>
        <w:rPr>
          <w:rFonts w:ascii="Calibri Light" w:hAnsi="Calibri Light" w:cs="Calibri Light"/>
        </w:rPr>
      </w:pPr>
    </w:p>
    <w:p w14:paraId="00B17228" w14:textId="77777777" w:rsidR="00BD66CC" w:rsidRDefault="00BD66CC">
      <w:pPr>
        <w:pStyle w:val="BodyText"/>
        <w:kinsoku w:val="0"/>
        <w:overflowPunct w:val="0"/>
        <w:spacing w:line="237" w:lineRule="auto"/>
        <w:ind w:left="119" w:right="1353"/>
      </w:pPr>
      <w:r>
        <w:t>The evidence collected is authentic - that is, it is derived from valid sources and is directly</w:t>
      </w:r>
      <w:r>
        <w:rPr>
          <w:spacing w:val="-47"/>
        </w:rPr>
        <w:t xml:space="preserve"> </w:t>
      </w:r>
      <w:r>
        <w:t>attributable to</w:t>
      </w:r>
      <w:r>
        <w:rPr>
          <w:spacing w:val="-1"/>
        </w:rPr>
        <w:t xml:space="preserve"> </w:t>
      </w:r>
      <w:r>
        <w:t>the</w:t>
      </w:r>
      <w:r>
        <w:rPr>
          <w:spacing w:val="1"/>
        </w:rPr>
        <w:t xml:space="preserve"> </w:t>
      </w:r>
      <w:r>
        <w:t>individual.</w:t>
      </w:r>
    </w:p>
    <w:p w14:paraId="3275151E" w14:textId="77777777" w:rsidR="00BD66CC" w:rsidRDefault="00BD66CC">
      <w:pPr>
        <w:pStyle w:val="BodyText"/>
        <w:kinsoku w:val="0"/>
        <w:overflowPunct w:val="0"/>
        <w:rPr>
          <w:sz w:val="32"/>
          <w:szCs w:val="32"/>
        </w:rPr>
      </w:pPr>
    </w:p>
    <w:p w14:paraId="50B7ED4B" w14:textId="77777777" w:rsidR="00BD66CC" w:rsidRDefault="00BD66CC">
      <w:pPr>
        <w:pStyle w:val="Heading6"/>
        <w:numPr>
          <w:ilvl w:val="1"/>
          <w:numId w:val="14"/>
        </w:numPr>
        <w:tabs>
          <w:tab w:val="left" w:pos="612"/>
        </w:tabs>
        <w:kinsoku w:val="0"/>
        <w:overflowPunct w:val="0"/>
        <w:ind w:hanging="493"/>
        <w:rPr>
          <w:color w:val="000000"/>
        </w:rPr>
      </w:pPr>
      <w:bookmarkStart w:id="213" w:name="15.4_Reliability"/>
      <w:bookmarkStart w:id="214" w:name="_bookmark104"/>
      <w:bookmarkEnd w:id="213"/>
      <w:bookmarkEnd w:id="214"/>
      <w:r>
        <w:t>Reliability</w:t>
      </w:r>
    </w:p>
    <w:p w14:paraId="3B17354B" w14:textId="77777777" w:rsidR="00BD66CC" w:rsidRDefault="00BD66CC">
      <w:pPr>
        <w:pStyle w:val="BodyText"/>
        <w:kinsoku w:val="0"/>
        <w:overflowPunct w:val="0"/>
        <w:spacing w:before="10"/>
        <w:rPr>
          <w:rFonts w:ascii="Arial" w:hAnsi="Arial" w:cs="Arial"/>
          <w:b/>
          <w:bCs/>
          <w:sz w:val="32"/>
          <w:szCs w:val="32"/>
        </w:rPr>
      </w:pPr>
    </w:p>
    <w:p w14:paraId="046454B8" w14:textId="77777777" w:rsidR="00BD66CC" w:rsidRDefault="00BD66CC">
      <w:pPr>
        <w:pStyle w:val="BodyText"/>
        <w:kinsoku w:val="0"/>
        <w:overflowPunct w:val="0"/>
        <w:ind w:left="120" w:right="945"/>
      </w:pPr>
      <w:r>
        <w:t>Reliable assessment uses methods and procedures that ensure the competency standards are</w:t>
      </w:r>
      <w:r>
        <w:rPr>
          <w:spacing w:val="-47"/>
        </w:rPr>
        <w:t xml:space="preserve"> </w:t>
      </w:r>
      <w:r>
        <w:t>interpreted</w:t>
      </w:r>
      <w:r>
        <w:rPr>
          <w:spacing w:val="-4"/>
        </w:rPr>
        <w:t xml:space="preserve"> </w:t>
      </w:r>
      <w:r>
        <w:t>and</w:t>
      </w:r>
      <w:r>
        <w:rPr>
          <w:spacing w:val="-3"/>
        </w:rPr>
        <w:t xml:space="preserve"> </w:t>
      </w:r>
      <w:r>
        <w:t>applied</w:t>
      </w:r>
      <w:r>
        <w:rPr>
          <w:spacing w:val="-1"/>
        </w:rPr>
        <w:t xml:space="preserve"> </w:t>
      </w:r>
      <w:r>
        <w:t>consistently</w:t>
      </w:r>
      <w:r>
        <w:rPr>
          <w:spacing w:val="-2"/>
        </w:rPr>
        <w:t xml:space="preserve"> </w:t>
      </w:r>
      <w:r>
        <w:t>from person</w:t>
      </w:r>
      <w:r>
        <w:rPr>
          <w:spacing w:val="-4"/>
        </w:rPr>
        <w:t xml:space="preserve"> </w:t>
      </w:r>
      <w:r>
        <w:t>to person</w:t>
      </w:r>
      <w:r>
        <w:rPr>
          <w:spacing w:val="-2"/>
        </w:rPr>
        <w:t xml:space="preserve"> </w:t>
      </w:r>
      <w:r>
        <w:t>and</w:t>
      </w:r>
      <w:r>
        <w:rPr>
          <w:spacing w:val="-2"/>
        </w:rPr>
        <w:t xml:space="preserve"> </w:t>
      </w:r>
      <w:r>
        <w:t>from context</w:t>
      </w:r>
      <w:r>
        <w:rPr>
          <w:spacing w:val="-3"/>
        </w:rPr>
        <w:t xml:space="preserve"> </w:t>
      </w:r>
      <w:r>
        <w:t>to</w:t>
      </w:r>
      <w:r>
        <w:rPr>
          <w:spacing w:val="-4"/>
        </w:rPr>
        <w:t xml:space="preserve"> </w:t>
      </w:r>
      <w:r>
        <w:t>context.</w:t>
      </w:r>
    </w:p>
    <w:p w14:paraId="1812BB7D" w14:textId="77777777" w:rsidR="00BD66CC" w:rsidRDefault="00BD66CC">
      <w:pPr>
        <w:pStyle w:val="BodyText"/>
        <w:kinsoku w:val="0"/>
        <w:overflowPunct w:val="0"/>
      </w:pPr>
    </w:p>
    <w:p w14:paraId="21AF5712" w14:textId="77777777" w:rsidR="00BD66CC" w:rsidRDefault="00BD66CC">
      <w:pPr>
        <w:pStyle w:val="BodyText"/>
        <w:kinsoku w:val="0"/>
        <w:overflowPunct w:val="0"/>
        <w:spacing w:line="268" w:lineRule="exact"/>
        <w:ind w:left="120"/>
      </w:pPr>
      <w:r>
        <w:t>The</w:t>
      </w:r>
      <w:r>
        <w:rPr>
          <w:spacing w:val="-2"/>
        </w:rPr>
        <w:t xml:space="preserve"> </w:t>
      </w:r>
      <w:r>
        <w:t>following</w:t>
      </w:r>
      <w:r>
        <w:rPr>
          <w:spacing w:val="-4"/>
        </w:rPr>
        <w:t xml:space="preserve"> </w:t>
      </w:r>
      <w:r>
        <w:t>are</w:t>
      </w:r>
      <w:r>
        <w:rPr>
          <w:spacing w:val="-1"/>
        </w:rPr>
        <w:t xml:space="preserve"> </w:t>
      </w:r>
      <w:r>
        <w:t>important</w:t>
      </w:r>
      <w:r>
        <w:rPr>
          <w:spacing w:val="-2"/>
        </w:rPr>
        <w:t xml:space="preserve"> </w:t>
      </w:r>
      <w:r>
        <w:t>to</w:t>
      </w:r>
      <w:r>
        <w:rPr>
          <w:spacing w:val="-2"/>
        </w:rPr>
        <w:t xml:space="preserve"> </w:t>
      </w:r>
      <w:r>
        <w:t>ensure</w:t>
      </w:r>
      <w:r>
        <w:rPr>
          <w:spacing w:val="-4"/>
        </w:rPr>
        <w:t xml:space="preserve"> </w:t>
      </w:r>
      <w:r>
        <w:t>that</w:t>
      </w:r>
      <w:r>
        <w:rPr>
          <w:spacing w:val="-4"/>
        </w:rPr>
        <w:t xml:space="preserve"> </w:t>
      </w:r>
      <w:r>
        <w:t>assessment</w:t>
      </w:r>
      <w:r>
        <w:rPr>
          <w:spacing w:val="-1"/>
        </w:rPr>
        <w:t xml:space="preserve"> </w:t>
      </w:r>
      <w:r>
        <w:t>produces</w:t>
      </w:r>
      <w:r>
        <w:rPr>
          <w:spacing w:val="-3"/>
        </w:rPr>
        <w:t xml:space="preserve"> </w:t>
      </w:r>
      <w:r>
        <w:t>consistent</w:t>
      </w:r>
      <w:r>
        <w:rPr>
          <w:spacing w:val="-4"/>
        </w:rPr>
        <w:t xml:space="preserve"> </w:t>
      </w:r>
      <w:r>
        <w:t>outcomes:</w:t>
      </w:r>
    </w:p>
    <w:p w14:paraId="5EAC0AE7" w14:textId="77777777" w:rsidR="00BD66CC" w:rsidRDefault="00BD66CC">
      <w:pPr>
        <w:pStyle w:val="ListParagraph"/>
        <w:numPr>
          <w:ilvl w:val="0"/>
          <w:numId w:val="11"/>
        </w:numPr>
        <w:tabs>
          <w:tab w:val="left" w:pos="276"/>
        </w:tabs>
        <w:kinsoku w:val="0"/>
        <w:overflowPunct w:val="0"/>
        <w:spacing w:line="279" w:lineRule="exact"/>
        <w:ind w:left="275"/>
        <w:rPr>
          <w:sz w:val="22"/>
          <w:szCs w:val="22"/>
        </w:rPr>
      </w:pPr>
      <w:r>
        <w:rPr>
          <w:sz w:val="22"/>
          <w:szCs w:val="22"/>
        </w:rPr>
        <w:t>Clear,</w:t>
      </w:r>
      <w:r>
        <w:rPr>
          <w:spacing w:val="-3"/>
          <w:sz w:val="22"/>
          <w:szCs w:val="22"/>
        </w:rPr>
        <w:t xml:space="preserve"> </w:t>
      </w:r>
      <w:r>
        <w:rPr>
          <w:sz w:val="22"/>
          <w:szCs w:val="22"/>
        </w:rPr>
        <w:t>unambiguous,</w:t>
      </w:r>
      <w:r>
        <w:rPr>
          <w:spacing w:val="-3"/>
          <w:sz w:val="22"/>
          <w:szCs w:val="22"/>
        </w:rPr>
        <w:t xml:space="preserve"> </w:t>
      </w:r>
      <w:r>
        <w:rPr>
          <w:sz w:val="22"/>
          <w:szCs w:val="22"/>
        </w:rPr>
        <w:t>well</w:t>
      </w:r>
      <w:r>
        <w:rPr>
          <w:spacing w:val="-6"/>
          <w:sz w:val="22"/>
          <w:szCs w:val="22"/>
        </w:rPr>
        <w:t xml:space="preserve"> </w:t>
      </w:r>
      <w:r>
        <w:rPr>
          <w:sz w:val="22"/>
          <w:szCs w:val="22"/>
        </w:rPr>
        <w:t>documented</w:t>
      </w:r>
      <w:r>
        <w:rPr>
          <w:spacing w:val="-3"/>
          <w:sz w:val="22"/>
          <w:szCs w:val="22"/>
        </w:rPr>
        <w:t xml:space="preserve"> </w:t>
      </w:r>
      <w:r>
        <w:rPr>
          <w:sz w:val="22"/>
          <w:szCs w:val="22"/>
        </w:rPr>
        <w:t>assessment</w:t>
      </w:r>
      <w:r>
        <w:rPr>
          <w:spacing w:val="-2"/>
          <w:sz w:val="22"/>
          <w:szCs w:val="22"/>
        </w:rPr>
        <w:t xml:space="preserve"> </w:t>
      </w:r>
      <w:r>
        <w:rPr>
          <w:sz w:val="22"/>
          <w:szCs w:val="22"/>
        </w:rPr>
        <w:t>procedures</w:t>
      </w:r>
      <w:r>
        <w:rPr>
          <w:spacing w:val="-3"/>
          <w:sz w:val="22"/>
          <w:szCs w:val="22"/>
        </w:rPr>
        <w:t xml:space="preserve"> </w:t>
      </w:r>
      <w:r>
        <w:rPr>
          <w:sz w:val="22"/>
          <w:szCs w:val="22"/>
        </w:rPr>
        <w:t>and</w:t>
      </w:r>
      <w:r>
        <w:rPr>
          <w:spacing w:val="-4"/>
          <w:sz w:val="22"/>
          <w:szCs w:val="22"/>
        </w:rPr>
        <w:t xml:space="preserve"> </w:t>
      </w:r>
      <w:r>
        <w:rPr>
          <w:sz w:val="22"/>
          <w:szCs w:val="22"/>
        </w:rPr>
        <w:t>competency</w:t>
      </w:r>
      <w:r>
        <w:rPr>
          <w:spacing w:val="-3"/>
          <w:sz w:val="22"/>
          <w:szCs w:val="22"/>
        </w:rPr>
        <w:t xml:space="preserve"> </w:t>
      </w:r>
      <w:r>
        <w:rPr>
          <w:sz w:val="22"/>
          <w:szCs w:val="22"/>
        </w:rPr>
        <w:t>standards.</w:t>
      </w:r>
    </w:p>
    <w:p w14:paraId="092B370F" w14:textId="77777777" w:rsidR="00BD66CC" w:rsidRDefault="00BD66CC">
      <w:pPr>
        <w:pStyle w:val="ListParagraph"/>
        <w:numPr>
          <w:ilvl w:val="0"/>
          <w:numId w:val="11"/>
        </w:numPr>
        <w:tabs>
          <w:tab w:val="left" w:pos="276"/>
        </w:tabs>
        <w:kinsoku w:val="0"/>
        <w:overflowPunct w:val="0"/>
        <w:spacing w:before="1"/>
        <w:ind w:left="275"/>
        <w:rPr>
          <w:sz w:val="22"/>
          <w:szCs w:val="22"/>
        </w:rPr>
      </w:pPr>
      <w:r>
        <w:rPr>
          <w:sz w:val="22"/>
          <w:szCs w:val="22"/>
        </w:rPr>
        <w:t>Clear,</w:t>
      </w:r>
      <w:r>
        <w:rPr>
          <w:spacing w:val="-3"/>
          <w:sz w:val="22"/>
          <w:szCs w:val="22"/>
        </w:rPr>
        <w:t xml:space="preserve"> </w:t>
      </w:r>
      <w:r>
        <w:rPr>
          <w:sz w:val="22"/>
          <w:szCs w:val="22"/>
        </w:rPr>
        <w:t>consistent</w:t>
      </w:r>
      <w:r>
        <w:rPr>
          <w:spacing w:val="-2"/>
          <w:sz w:val="22"/>
          <w:szCs w:val="22"/>
        </w:rPr>
        <w:t xml:space="preserve"> </w:t>
      </w:r>
      <w:r>
        <w:rPr>
          <w:sz w:val="22"/>
          <w:szCs w:val="22"/>
        </w:rPr>
        <w:t>and</w:t>
      </w:r>
      <w:r>
        <w:rPr>
          <w:spacing w:val="-3"/>
          <w:sz w:val="22"/>
          <w:szCs w:val="22"/>
        </w:rPr>
        <w:t xml:space="preserve"> </w:t>
      </w:r>
      <w:r>
        <w:rPr>
          <w:sz w:val="22"/>
          <w:szCs w:val="22"/>
        </w:rPr>
        <w:t>specific</w:t>
      </w:r>
      <w:r>
        <w:rPr>
          <w:spacing w:val="-3"/>
          <w:sz w:val="22"/>
          <w:szCs w:val="22"/>
        </w:rPr>
        <w:t xml:space="preserve"> </w:t>
      </w:r>
      <w:r>
        <w:rPr>
          <w:sz w:val="22"/>
          <w:szCs w:val="22"/>
        </w:rPr>
        <w:t>assessment</w:t>
      </w:r>
      <w:r>
        <w:rPr>
          <w:spacing w:val="-3"/>
          <w:sz w:val="22"/>
          <w:szCs w:val="22"/>
        </w:rPr>
        <w:t xml:space="preserve"> </w:t>
      </w:r>
      <w:r>
        <w:rPr>
          <w:sz w:val="22"/>
          <w:szCs w:val="22"/>
        </w:rPr>
        <w:t>criteria.</w:t>
      </w:r>
    </w:p>
    <w:p w14:paraId="59EBE695" w14:textId="77777777" w:rsidR="00BD66CC" w:rsidRDefault="00BD66CC">
      <w:pPr>
        <w:pStyle w:val="ListParagraph"/>
        <w:numPr>
          <w:ilvl w:val="0"/>
          <w:numId w:val="11"/>
        </w:numPr>
        <w:tabs>
          <w:tab w:val="left" w:pos="276"/>
        </w:tabs>
        <w:kinsoku w:val="0"/>
        <w:overflowPunct w:val="0"/>
        <w:ind w:left="275"/>
        <w:rPr>
          <w:sz w:val="22"/>
          <w:szCs w:val="22"/>
        </w:rPr>
      </w:pPr>
      <w:r>
        <w:rPr>
          <w:sz w:val="22"/>
          <w:szCs w:val="22"/>
        </w:rPr>
        <w:t>Effectively</w:t>
      </w:r>
      <w:r>
        <w:rPr>
          <w:spacing w:val="-3"/>
          <w:sz w:val="22"/>
          <w:szCs w:val="22"/>
        </w:rPr>
        <w:t xml:space="preserve"> </w:t>
      </w:r>
      <w:r>
        <w:rPr>
          <w:sz w:val="22"/>
          <w:szCs w:val="22"/>
        </w:rPr>
        <w:t>trained,</w:t>
      </w:r>
      <w:r>
        <w:rPr>
          <w:spacing w:val="-5"/>
          <w:sz w:val="22"/>
          <w:szCs w:val="22"/>
        </w:rPr>
        <w:t xml:space="preserve"> </w:t>
      </w:r>
      <w:r>
        <w:rPr>
          <w:sz w:val="22"/>
          <w:szCs w:val="22"/>
        </w:rPr>
        <w:t>briefed</w:t>
      </w:r>
      <w:r>
        <w:rPr>
          <w:spacing w:val="-4"/>
          <w:sz w:val="22"/>
          <w:szCs w:val="22"/>
        </w:rPr>
        <w:t xml:space="preserve"> </w:t>
      </w:r>
      <w:r>
        <w:rPr>
          <w:sz w:val="22"/>
          <w:szCs w:val="22"/>
        </w:rPr>
        <w:t>and</w:t>
      </w:r>
      <w:r>
        <w:rPr>
          <w:spacing w:val="-4"/>
          <w:sz w:val="22"/>
          <w:szCs w:val="22"/>
        </w:rPr>
        <w:t xml:space="preserve"> </w:t>
      </w:r>
      <w:r>
        <w:rPr>
          <w:sz w:val="22"/>
          <w:szCs w:val="22"/>
        </w:rPr>
        <w:t>monitored</w:t>
      </w:r>
      <w:r>
        <w:rPr>
          <w:spacing w:val="-4"/>
          <w:sz w:val="22"/>
          <w:szCs w:val="22"/>
        </w:rPr>
        <w:t xml:space="preserve"> </w:t>
      </w:r>
      <w:r>
        <w:rPr>
          <w:sz w:val="22"/>
          <w:szCs w:val="22"/>
        </w:rPr>
        <w:t>assessors.</w:t>
      </w:r>
    </w:p>
    <w:p w14:paraId="49F9BB71" w14:textId="77777777" w:rsidR="00BD66CC" w:rsidRDefault="00BD66CC">
      <w:pPr>
        <w:pStyle w:val="ListParagraph"/>
        <w:numPr>
          <w:ilvl w:val="0"/>
          <w:numId w:val="11"/>
        </w:numPr>
        <w:tabs>
          <w:tab w:val="left" w:pos="276"/>
        </w:tabs>
        <w:kinsoku w:val="0"/>
        <w:overflowPunct w:val="0"/>
        <w:spacing w:before="1"/>
        <w:ind w:left="119" w:right="988" w:hanging="1"/>
        <w:rPr>
          <w:sz w:val="22"/>
          <w:szCs w:val="22"/>
        </w:rPr>
      </w:pPr>
      <w:r>
        <w:rPr>
          <w:sz w:val="22"/>
          <w:szCs w:val="22"/>
        </w:rPr>
        <w:t>Adequate assessors across industries and a hierarchy of assessment which ensures a quality</w:t>
      </w:r>
      <w:r>
        <w:rPr>
          <w:spacing w:val="-47"/>
          <w:sz w:val="22"/>
          <w:szCs w:val="22"/>
        </w:rPr>
        <w:t xml:space="preserve"> </w:t>
      </w:r>
      <w:r>
        <w:rPr>
          <w:sz w:val="22"/>
          <w:szCs w:val="22"/>
        </w:rPr>
        <w:t>outcome;</w:t>
      </w:r>
      <w:r>
        <w:rPr>
          <w:spacing w:val="-2"/>
          <w:sz w:val="22"/>
          <w:szCs w:val="22"/>
        </w:rPr>
        <w:t xml:space="preserve"> </w:t>
      </w:r>
      <w:r>
        <w:rPr>
          <w:sz w:val="22"/>
          <w:szCs w:val="22"/>
        </w:rPr>
        <w:t>and</w:t>
      </w:r>
    </w:p>
    <w:p w14:paraId="0C98CBAD" w14:textId="77777777" w:rsidR="00BD66CC" w:rsidRDefault="00BD66CC">
      <w:pPr>
        <w:pStyle w:val="ListParagraph"/>
        <w:numPr>
          <w:ilvl w:val="0"/>
          <w:numId w:val="11"/>
        </w:numPr>
        <w:tabs>
          <w:tab w:val="left" w:pos="277"/>
        </w:tabs>
        <w:kinsoku w:val="0"/>
        <w:overflowPunct w:val="0"/>
        <w:ind w:right="997" w:hanging="1"/>
        <w:rPr>
          <w:sz w:val="22"/>
          <w:szCs w:val="22"/>
        </w:rPr>
      </w:pPr>
      <w:r>
        <w:rPr>
          <w:sz w:val="22"/>
          <w:szCs w:val="22"/>
        </w:rPr>
        <w:t>Assessment is carried out within a system flexible enough to cope with multiple and diverse</w:t>
      </w:r>
      <w:r>
        <w:rPr>
          <w:spacing w:val="-47"/>
          <w:sz w:val="22"/>
          <w:szCs w:val="22"/>
        </w:rPr>
        <w:t xml:space="preserve"> </w:t>
      </w:r>
      <w:r>
        <w:rPr>
          <w:sz w:val="22"/>
          <w:szCs w:val="22"/>
        </w:rPr>
        <w:t>forms</w:t>
      </w:r>
      <w:r>
        <w:rPr>
          <w:spacing w:val="-2"/>
          <w:sz w:val="22"/>
          <w:szCs w:val="22"/>
        </w:rPr>
        <w:t xml:space="preserve"> </w:t>
      </w:r>
      <w:r>
        <w:rPr>
          <w:sz w:val="22"/>
          <w:szCs w:val="22"/>
        </w:rPr>
        <w:t>of evidence.</w:t>
      </w:r>
    </w:p>
    <w:p w14:paraId="5CCA555B" w14:textId="77777777" w:rsidR="00BD66CC" w:rsidRDefault="00BD66CC">
      <w:pPr>
        <w:pStyle w:val="BodyText"/>
        <w:kinsoku w:val="0"/>
        <w:overflowPunct w:val="0"/>
        <w:spacing w:before="10"/>
        <w:rPr>
          <w:sz w:val="31"/>
          <w:szCs w:val="31"/>
        </w:rPr>
      </w:pPr>
    </w:p>
    <w:p w14:paraId="59397606" w14:textId="77777777" w:rsidR="00BD66CC" w:rsidRDefault="00BD66CC">
      <w:pPr>
        <w:pStyle w:val="Heading6"/>
        <w:numPr>
          <w:ilvl w:val="1"/>
          <w:numId w:val="14"/>
        </w:numPr>
        <w:tabs>
          <w:tab w:val="left" w:pos="612"/>
        </w:tabs>
        <w:kinsoku w:val="0"/>
        <w:overflowPunct w:val="0"/>
        <w:rPr>
          <w:color w:val="000000"/>
        </w:rPr>
      </w:pPr>
      <w:bookmarkStart w:id="215" w:name="15.5_Rules_of_Assessment"/>
      <w:bookmarkStart w:id="216" w:name="_bookmark105"/>
      <w:bookmarkEnd w:id="215"/>
      <w:bookmarkEnd w:id="216"/>
      <w:r>
        <w:t>Rules</w:t>
      </w:r>
      <w:r>
        <w:rPr>
          <w:spacing w:val="-5"/>
        </w:rPr>
        <w:t xml:space="preserve"> </w:t>
      </w:r>
      <w:r>
        <w:t>of</w:t>
      </w:r>
      <w:r>
        <w:rPr>
          <w:spacing w:val="-6"/>
        </w:rPr>
        <w:t xml:space="preserve"> </w:t>
      </w:r>
      <w:r>
        <w:t>Assessment</w:t>
      </w:r>
    </w:p>
    <w:p w14:paraId="0C71A896" w14:textId="77777777" w:rsidR="00BD66CC" w:rsidRDefault="00BD66CC">
      <w:pPr>
        <w:pStyle w:val="BodyText"/>
        <w:kinsoku w:val="0"/>
        <w:overflowPunct w:val="0"/>
        <w:spacing w:before="7"/>
        <w:rPr>
          <w:rFonts w:ascii="Arial" w:hAnsi="Arial" w:cs="Arial"/>
          <w:b/>
          <w:bCs/>
          <w:sz w:val="31"/>
          <w:szCs w:val="31"/>
        </w:rPr>
      </w:pPr>
    </w:p>
    <w:p w14:paraId="7F5D4540" w14:textId="77777777" w:rsidR="00BD66CC" w:rsidRDefault="00BD66CC">
      <w:pPr>
        <w:pStyle w:val="BodyText"/>
        <w:kinsoku w:val="0"/>
        <w:overflowPunct w:val="0"/>
        <w:ind w:left="120"/>
      </w:pPr>
      <w:r>
        <w:t>The</w:t>
      </w:r>
      <w:r>
        <w:rPr>
          <w:spacing w:val="-1"/>
        </w:rPr>
        <w:t xml:space="preserve"> </w:t>
      </w:r>
      <w:r>
        <w:t>assessment</w:t>
      </w:r>
      <w:r>
        <w:rPr>
          <w:spacing w:val="-4"/>
        </w:rPr>
        <w:t xml:space="preserve"> </w:t>
      </w:r>
      <w:r>
        <w:t>system</w:t>
      </w:r>
      <w:r>
        <w:rPr>
          <w:spacing w:val="-3"/>
        </w:rPr>
        <w:t xml:space="preserve"> </w:t>
      </w:r>
      <w:r>
        <w:t>must</w:t>
      </w:r>
      <w:r>
        <w:rPr>
          <w:spacing w:val="-1"/>
        </w:rPr>
        <w:t xml:space="preserve"> </w:t>
      </w:r>
      <w:r>
        <w:t>ensure</w:t>
      </w:r>
      <w:r>
        <w:rPr>
          <w:spacing w:val="-4"/>
        </w:rPr>
        <w:t xml:space="preserve"> </w:t>
      </w:r>
      <w:r>
        <w:t>that</w:t>
      </w:r>
      <w:r>
        <w:rPr>
          <w:spacing w:val="-4"/>
        </w:rPr>
        <w:t xml:space="preserve"> </w:t>
      </w:r>
      <w:r>
        <w:t>evidence</w:t>
      </w:r>
      <w:r>
        <w:rPr>
          <w:spacing w:val="-4"/>
        </w:rPr>
        <w:t xml:space="preserve"> </w:t>
      </w:r>
      <w:r>
        <w:t>collected</w:t>
      </w:r>
      <w:r>
        <w:rPr>
          <w:spacing w:val="-5"/>
        </w:rPr>
        <w:t xml:space="preserve"> </w:t>
      </w:r>
      <w:r>
        <w:t>and</w:t>
      </w:r>
      <w:r>
        <w:rPr>
          <w:spacing w:val="-2"/>
        </w:rPr>
        <w:t xml:space="preserve"> </w:t>
      </w:r>
      <w:r>
        <w:t>provided</w:t>
      </w:r>
      <w:r>
        <w:rPr>
          <w:spacing w:val="-3"/>
        </w:rPr>
        <w:t xml:space="preserve"> </w:t>
      </w:r>
      <w:r>
        <w:t>for</w:t>
      </w:r>
      <w:r>
        <w:rPr>
          <w:spacing w:val="-2"/>
        </w:rPr>
        <w:t xml:space="preserve"> </w:t>
      </w:r>
      <w:r>
        <w:t>judgment</w:t>
      </w:r>
      <w:r>
        <w:rPr>
          <w:spacing w:val="-1"/>
        </w:rPr>
        <w:t xml:space="preserve"> </w:t>
      </w:r>
      <w:r>
        <w:t>is</w:t>
      </w:r>
      <w:r>
        <w:rPr>
          <w:spacing w:val="-2"/>
        </w:rPr>
        <w:t xml:space="preserve"> </w:t>
      </w:r>
      <w:r>
        <w:t>consistent</w:t>
      </w:r>
    </w:p>
    <w:p w14:paraId="3836A262" w14:textId="77777777" w:rsidR="00BD66CC" w:rsidRDefault="00BD66CC">
      <w:pPr>
        <w:pStyle w:val="BodyText"/>
        <w:kinsoku w:val="0"/>
        <w:overflowPunct w:val="0"/>
        <w:ind w:left="120"/>
        <w:sectPr w:rsidR="00BD66CC">
          <w:pgSz w:w="11910" w:h="16840"/>
          <w:pgMar w:top="1800" w:right="1120" w:bottom="1620" w:left="1320" w:header="234" w:footer="1422" w:gutter="0"/>
          <w:cols w:space="720"/>
          <w:noEndnote/>
        </w:sectPr>
      </w:pPr>
    </w:p>
    <w:p w14:paraId="23006671" w14:textId="77777777" w:rsidR="00BD66CC" w:rsidRDefault="00BD66CC">
      <w:pPr>
        <w:pStyle w:val="BodyText"/>
        <w:kinsoku w:val="0"/>
        <w:overflowPunct w:val="0"/>
        <w:spacing w:before="9"/>
        <w:rPr>
          <w:sz w:val="24"/>
          <w:szCs w:val="24"/>
        </w:rPr>
      </w:pPr>
    </w:p>
    <w:p w14:paraId="6166B28C" w14:textId="77777777" w:rsidR="00BD66CC" w:rsidRDefault="00BD66CC">
      <w:pPr>
        <w:pStyle w:val="BodyText"/>
        <w:kinsoku w:val="0"/>
        <w:overflowPunct w:val="0"/>
        <w:spacing w:before="56"/>
        <w:ind w:left="120" w:right="907"/>
      </w:pPr>
      <w:r>
        <w:t>across the range, without undue reliance on any small number of select workplace contexts or</w:t>
      </w:r>
      <w:r>
        <w:rPr>
          <w:spacing w:val="-47"/>
        </w:rPr>
        <w:t xml:space="preserve"> </w:t>
      </w:r>
      <w:r>
        <w:t>projects.</w:t>
      </w:r>
    </w:p>
    <w:p w14:paraId="3BDC9939" w14:textId="77777777" w:rsidR="00BD66CC" w:rsidRDefault="00BD66CC">
      <w:pPr>
        <w:pStyle w:val="BodyText"/>
        <w:kinsoku w:val="0"/>
        <w:overflowPunct w:val="0"/>
        <w:spacing w:before="11"/>
        <w:rPr>
          <w:sz w:val="31"/>
          <w:szCs w:val="31"/>
        </w:rPr>
      </w:pPr>
    </w:p>
    <w:p w14:paraId="18EEFCEC" w14:textId="77777777" w:rsidR="00BD66CC" w:rsidRDefault="00BD66CC">
      <w:pPr>
        <w:pStyle w:val="Heading6"/>
        <w:numPr>
          <w:ilvl w:val="1"/>
          <w:numId w:val="14"/>
        </w:numPr>
        <w:tabs>
          <w:tab w:val="left" w:pos="612"/>
        </w:tabs>
        <w:kinsoku w:val="0"/>
        <w:overflowPunct w:val="0"/>
        <w:rPr>
          <w:color w:val="000000"/>
        </w:rPr>
      </w:pPr>
      <w:bookmarkStart w:id="217" w:name="15.6_Currency"/>
      <w:bookmarkStart w:id="218" w:name="_bookmark106"/>
      <w:bookmarkEnd w:id="217"/>
      <w:bookmarkEnd w:id="218"/>
      <w:r>
        <w:t>Currency</w:t>
      </w:r>
    </w:p>
    <w:p w14:paraId="23699BB7" w14:textId="77777777" w:rsidR="00BD66CC" w:rsidRDefault="00BD66CC">
      <w:pPr>
        <w:pStyle w:val="BodyText"/>
        <w:kinsoku w:val="0"/>
        <w:overflowPunct w:val="0"/>
        <w:spacing w:before="4"/>
        <w:rPr>
          <w:rFonts w:ascii="Arial" w:hAnsi="Arial" w:cs="Arial"/>
          <w:b/>
          <w:bCs/>
          <w:sz w:val="26"/>
          <w:szCs w:val="26"/>
        </w:rPr>
      </w:pPr>
    </w:p>
    <w:p w14:paraId="258774E1" w14:textId="77777777" w:rsidR="00BD66CC" w:rsidRDefault="00BD66CC">
      <w:pPr>
        <w:pStyle w:val="BodyText"/>
        <w:kinsoku w:val="0"/>
        <w:overflowPunct w:val="0"/>
        <w:spacing w:before="1"/>
        <w:ind w:left="120" w:right="511"/>
      </w:pPr>
      <w:r>
        <w:t>Under an effective system, assessment evaluates whether the individual's skills and knowledge are</w:t>
      </w:r>
      <w:r>
        <w:rPr>
          <w:spacing w:val="-47"/>
        </w:rPr>
        <w:t xml:space="preserve"> </w:t>
      </w:r>
      <w:r>
        <w:t>current and can be applied in today's workplace. Generally, competencies that have not been</w:t>
      </w:r>
      <w:r>
        <w:rPr>
          <w:spacing w:val="1"/>
        </w:rPr>
        <w:t xml:space="preserve"> </w:t>
      </w:r>
      <w:r>
        <w:t>demonstrated</w:t>
      </w:r>
      <w:r>
        <w:rPr>
          <w:spacing w:val="-3"/>
        </w:rPr>
        <w:t xml:space="preserve"> </w:t>
      </w:r>
      <w:r>
        <w:t>within</w:t>
      </w:r>
      <w:r>
        <w:rPr>
          <w:spacing w:val="-2"/>
        </w:rPr>
        <w:t xml:space="preserve"> </w:t>
      </w:r>
      <w:r>
        <w:t>the past three</w:t>
      </w:r>
      <w:r>
        <w:rPr>
          <w:spacing w:val="-1"/>
        </w:rPr>
        <w:t xml:space="preserve"> </w:t>
      </w:r>
      <w:r>
        <w:t>(3)</w:t>
      </w:r>
      <w:r>
        <w:rPr>
          <w:spacing w:val="-3"/>
        </w:rPr>
        <w:t xml:space="preserve"> </w:t>
      </w:r>
      <w:r>
        <w:t>years</w:t>
      </w:r>
      <w:r>
        <w:rPr>
          <w:spacing w:val="-3"/>
        </w:rPr>
        <w:t xml:space="preserve"> </w:t>
      </w:r>
      <w:r>
        <w:t>are not</w:t>
      </w:r>
      <w:r>
        <w:rPr>
          <w:spacing w:val="-5"/>
        </w:rPr>
        <w:t xml:space="preserve"> </w:t>
      </w:r>
      <w:r>
        <w:t>usually accepted</w:t>
      </w:r>
      <w:r>
        <w:rPr>
          <w:spacing w:val="-3"/>
        </w:rPr>
        <w:t xml:space="preserve"> </w:t>
      </w:r>
      <w:r>
        <w:t>as</w:t>
      </w:r>
      <w:r>
        <w:rPr>
          <w:spacing w:val="-3"/>
        </w:rPr>
        <w:t xml:space="preserve"> </w:t>
      </w:r>
      <w:r>
        <w:t>"current".</w:t>
      </w:r>
      <w:r>
        <w:rPr>
          <w:spacing w:val="-1"/>
        </w:rPr>
        <w:t xml:space="preserve"> </w:t>
      </w:r>
      <w:r>
        <w:t>However,</w:t>
      </w:r>
    </w:p>
    <w:p w14:paraId="589B9475" w14:textId="77777777" w:rsidR="00BD66CC" w:rsidRDefault="00BD66CC">
      <w:pPr>
        <w:pStyle w:val="BodyText"/>
        <w:kinsoku w:val="0"/>
        <w:overflowPunct w:val="0"/>
        <w:spacing w:line="267" w:lineRule="exact"/>
        <w:ind w:left="120"/>
      </w:pPr>
      <w:r>
        <w:t>an</w:t>
      </w:r>
      <w:r>
        <w:rPr>
          <w:spacing w:val="-3"/>
        </w:rPr>
        <w:t xml:space="preserve"> </w:t>
      </w:r>
      <w:r>
        <w:t>assessor,</w:t>
      </w:r>
      <w:r>
        <w:rPr>
          <w:spacing w:val="-1"/>
        </w:rPr>
        <w:t xml:space="preserve"> </w:t>
      </w:r>
      <w:r>
        <w:t>under</w:t>
      </w:r>
      <w:r>
        <w:rPr>
          <w:spacing w:val="-3"/>
        </w:rPr>
        <w:t xml:space="preserve"> </w:t>
      </w:r>
      <w:r>
        <w:t>some</w:t>
      </w:r>
      <w:r>
        <w:rPr>
          <w:spacing w:val="-1"/>
        </w:rPr>
        <w:t xml:space="preserve"> </w:t>
      </w:r>
      <w:r>
        <w:t>circumstances</w:t>
      </w:r>
      <w:r>
        <w:rPr>
          <w:spacing w:val="-3"/>
        </w:rPr>
        <w:t xml:space="preserve"> </w:t>
      </w:r>
      <w:r>
        <w:t>may</w:t>
      </w:r>
      <w:r>
        <w:rPr>
          <w:spacing w:val="-2"/>
        </w:rPr>
        <w:t xml:space="preserve"> </w:t>
      </w:r>
      <w:r>
        <w:t>make</w:t>
      </w:r>
      <w:r>
        <w:rPr>
          <w:spacing w:val="-4"/>
        </w:rPr>
        <w:t xml:space="preserve"> </w:t>
      </w:r>
      <w:r>
        <w:t>exceptions</w:t>
      </w:r>
      <w:r>
        <w:rPr>
          <w:spacing w:val="-3"/>
        </w:rPr>
        <w:t xml:space="preserve"> </w:t>
      </w:r>
      <w:r>
        <w:t>to</w:t>
      </w:r>
      <w:r>
        <w:rPr>
          <w:spacing w:val="-2"/>
        </w:rPr>
        <w:t xml:space="preserve"> </w:t>
      </w:r>
      <w:r>
        <w:t>the</w:t>
      </w:r>
      <w:r>
        <w:rPr>
          <w:spacing w:val="-3"/>
        </w:rPr>
        <w:t xml:space="preserve"> </w:t>
      </w:r>
      <w:r>
        <w:t>specified</w:t>
      </w:r>
      <w:r>
        <w:rPr>
          <w:spacing w:val="-2"/>
        </w:rPr>
        <w:t xml:space="preserve"> </w:t>
      </w:r>
      <w:r>
        <w:t>period.</w:t>
      </w:r>
    </w:p>
    <w:p w14:paraId="639B3999" w14:textId="77777777" w:rsidR="00BD66CC" w:rsidRDefault="00BD66CC">
      <w:pPr>
        <w:pStyle w:val="BodyText"/>
        <w:kinsoku w:val="0"/>
        <w:overflowPunct w:val="0"/>
      </w:pPr>
    </w:p>
    <w:p w14:paraId="54FD8E67" w14:textId="77777777" w:rsidR="00BD66CC" w:rsidRDefault="00BD66CC">
      <w:pPr>
        <w:pStyle w:val="BodyText"/>
        <w:kinsoku w:val="0"/>
        <w:overflowPunct w:val="0"/>
        <w:ind w:left="119" w:right="607"/>
      </w:pPr>
      <w:r>
        <w:t>There may be specific situations where individual skills have not been directly applied for a longer</w:t>
      </w:r>
      <w:r>
        <w:rPr>
          <w:spacing w:val="-47"/>
        </w:rPr>
        <w:t xml:space="preserve"> </w:t>
      </w:r>
      <w:r>
        <w:t>period, but these skills are in fact still current for the individual. In these cases, evidence from</w:t>
      </w:r>
      <w:r>
        <w:rPr>
          <w:spacing w:val="1"/>
        </w:rPr>
        <w:t xml:space="preserve"> </w:t>
      </w:r>
      <w:r>
        <w:t>earlier periods may be admissible, and assessed for currency, within an appropriately flexible</w:t>
      </w:r>
      <w:r>
        <w:rPr>
          <w:spacing w:val="1"/>
        </w:rPr>
        <w:t xml:space="preserve"> </w:t>
      </w:r>
      <w:r>
        <w:t>assessment</w:t>
      </w:r>
      <w:r>
        <w:rPr>
          <w:spacing w:val="-3"/>
        </w:rPr>
        <w:t xml:space="preserve"> </w:t>
      </w:r>
      <w:r>
        <w:t>system.</w:t>
      </w:r>
    </w:p>
    <w:p w14:paraId="1E4CEDDF" w14:textId="77777777" w:rsidR="00BD66CC" w:rsidRDefault="00BD66CC">
      <w:pPr>
        <w:pStyle w:val="BodyText"/>
        <w:kinsoku w:val="0"/>
        <w:overflowPunct w:val="0"/>
        <w:spacing w:before="11"/>
        <w:rPr>
          <w:sz w:val="31"/>
          <w:szCs w:val="31"/>
        </w:rPr>
      </w:pPr>
    </w:p>
    <w:p w14:paraId="084E3F6F" w14:textId="77777777" w:rsidR="00BD66CC" w:rsidRDefault="00BD66CC">
      <w:pPr>
        <w:pStyle w:val="Heading6"/>
        <w:numPr>
          <w:ilvl w:val="1"/>
          <w:numId w:val="14"/>
        </w:numPr>
        <w:tabs>
          <w:tab w:val="left" w:pos="612"/>
        </w:tabs>
        <w:kinsoku w:val="0"/>
        <w:overflowPunct w:val="0"/>
        <w:spacing w:before="1"/>
        <w:ind w:hanging="493"/>
        <w:rPr>
          <w:color w:val="000000"/>
        </w:rPr>
      </w:pPr>
      <w:bookmarkStart w:id="219" w:name="15.7_Sufficiency"/>
      <w:bookmarkStart w:id="220" w:name="_bookmark107"/>
      <w:bookmarkEnd w:id="219"/>
      <w:bookmarkEnd w:id="220"/>
      <w:r>
        <w:t>Sufficiency</w:t>
      </w:r>
    </w:p>
    <w:p w14:paraId="3CE43A60" w14:textId="77777777" w:rsidR="00BD66CC" w:rsidRDefault="00BD66CC">
      <w:pPr>
        <w:pStyle w:val="BodyText"/>
        <w:kinsoku w:val="0"/>
        <w:overflowPunct w:val="0"/>
        <w:spacing w:before="7"/>
        <w:rPr>
          <w:rFonts w:ascii="Arial" w:hAnsi="Arial" w:cs="Arial"/>
          <w:b/>
          <w:bCs/>
          <w:sz w:val="31"/>
          <w:szCs w:val="31"/>
        </w:rPr>
      </w:pPr>
    </w:p>
    <w:p w14:paraId="1AA03F6E" w14:textId="77777777" w:rsidR="00BD66CC" w:rsidRDefault="00BD66CC">
      <w:pPr>
        <w:pStyle w:val="BodyText"/>
        <w:kinsoku w:val="0"/>
        <w:overflowPunct w:val="0"/>
        <w:ind w:left="120" w:right="738"/>
      </w:pPr>
      <w:r>
        <w:t>Evidence of competency should be sufficient to cover all the elements, performance criteria and</w:t>
      </w:r>
      <w:r>
        <w:rPr>
          <w:spacing w:val="-47"/>
        </w:rPr>
        <w:t xml:space="preserve"> </w:t>
      </w:r>
      <w:r>
        <w:t>required</w:t>
      </w:r>
      <w:r>
        <w:rPr>
          <w:spacing w:val="-2"/>
        </w:rPr>
        <w:t xml:space="preserve"> </w:t>
      </w:r>
      <w:r>
        <w:t>range</w:t>
      </w:r>
      <w:r>
        <w:rPr>
          <w:spacing w:val="-3"/>
        </w:rPr>
        <w:t xml:space="preserve"> </w:t>
      </w:r>
      <w:r>
        <w:t>of</w:t>
      </w:r>
      <w:r>
        <w:rPr>
          <w:spacing w:val="-4"/>
        </w:rPr>
        <w:t xml:space="preserve"> </w:t>
      </w:r>
      <w:r>
        <w:t>variables</w:t>
      </w:r>
      <w:r>
        <w:rPr>
          <w:spacing w:val="-3"/>
        </w:rPr>
        <w:t xml:space="preserve"> </w:t>
      </w:r>
      <w:r>
        <w:t>in</w:t>
      </w:r>
      <w:r>
        <w:rPr>
          <w:spacing w:val="-2"/>
        </w:rPr>
        <w:t xml:space="preserve"> </w:t>
      </w:r>
      <w:r>
        <w:t>the standards</w:t>
      </w:r>
      <w:r>
        <w:rPr>
          <w:spacing w:val="-1"/>
        </w:rPr>
        <w:t xml:space="preserve"> </w:t>
      </w:r>
      <w:r>
        <w:t>against</w:t>
      </w:r>
      <w:r>
        <w:rPr>
          <w:spacing w:val="-3"/>
        </w:rPr>
        <w:t xml:space="preserve"> </w:t>
      </w:r>
      <w:r>
        <w:t>which</w:t>
      </w:r>
      <w:r>
        <w:rPr>
          <w:spacing w:val="-1"/>
        </w:rPr>
        <w:t xml:space="preserve"> </w:t>
      </w:r>
      <w:r>
        <w:t>assessment</w:t>
      </w:r>
      <w:r>
        <w:rPr>
          <w:spacing w:val="-3"/>
        </w:rPr>
        <w:t xml:space="preserve"> </w:t>
      </w:r>
      <w:r>
        <w:t>is</w:t>
      </w:r>
      <w:r>
        <w:rPr>
          <w:spacing w:val="-1"/>
        </w:rPr>
        <w:t xml:space="preserve"> </w:t>
      </w:r>
      <w:r>
        <w:t>to be carried</w:t>
      </w:r>
      <w:r>
        <w:rPr>
          <w:spacing w:val="-2"/>
        </w:rPr>
        <w:t xml:space="preserve"> </w:t>
      </w:r>
      <w:r>
        <w:t>out.</w:t>
      </w:r>
    </w:p>
    <w:p w14:paraId="10AE2E8A" w14:textId="77777777" w:rsidR="00BD66CC" w:rsidRDefault="00BD66CC">
      <w:pPr>
        <w:pStyle w:val="BodyText"/>
        <w:kinsoku w:val="0"/>
        <w:overflowPunct w:val="0"/>
        <w:ind w:left="120"/>
      </w:pPr>
      <w:r>
        <w:t>A</w:t>
      </w:r>
      <w:r>
        <w:rPr>
          <w:spacing w:val="-1"/>
        </w:rPr>
        <w:t xml:space="preserve"> </w:t>
      </w:r>
      <w:r>
        <w:t>tendency of</w:t>
      </w:r>
      <w:r>
        <w:rPr>
          <w:spacing w:val="-6"/>
        </w:rPr>
        <w:t xml:space="preserve"> </w:t>
      </w:r>
      <w:r>
        <w:t>many candidates</w:t>
      </w:r>
      <w:r>
        <w:rPr>
          <w:spacing w:val="-1"/>
        </w:rPr>
        <w:t xml:space="preserve"> </w:t>
      </w:r>
      <w:r>
        <w:t>is</w:t>
      </w:r>
      <w:r>
        <w:rPr>
          <w:spacing w:val="-3"/>
        </w:rPr>
        <w:t xml:space="preserve"> </w:t>
      </w:r>
      <w:r>
        <w:t>to provide</w:t>
      </w:r>
      <w:r>
        <w:rPr>
          <w:spacing w:val="-2"/>
        </w:rPr>
        <w:t xml:space="preserve"> </w:t>
      </w:r>
      <w:r>
        <w:t>more</w:t>
      </w:r>
      <w:r>
        <w:rPr>
          <w:spacing w:val="-3"/>
        </w:rPr>
        <w:t xml:space="preserve"> </w:t>
      </w:r>
      <w:r>
        <w:t>(or</w:t>
      </w:r>
      <w:r>
        <w:rPr>
          <w:spacing w:val="-6"/>
        </w:rPr>
        <w:t xml:space="preserve"> </w:t>
      </w:r>
      <w:r>
        <w:t>less)</w:t>
      </w:r>
      <w:r>
        <w:rPr>
          <w:spacing w:val="-3"/>
        </w:rPr>
        <w:t xml:space="preserve"> </w:t>
      </w:r>
      <w:r>
        <w:t>evidence than</w:t>
      </w:r>
      <w:r>
        <w:rPr>
          <w:spacing w:val="-2"/>
        </w:rPr>
        <w:t xml:space="preserve"> </w:t>
      </w:r>
      <w:r>
        <w:t>is</w:t>
      </w:r>
      <w:r>
        <w:rPr>
          <w:spacing w:val="-3"/>
        </w:rPr>
        <w:t xml:space="preserve"> </w:t>
      </w:r>
      <w:r>
        <w:t>required</w:t>
      </w:r>
      <w:r>
        <w:rPr>
          <w:spacing w:val="-1"/>
        </w:rPr>
        <w:t xml:space="preserve"> </w:t>
      </w:r>
      <w:r>
        <w:t>to</w:t>
      </w:r>
    </w:p>
    <w:p w14:paraId="053C13DE" w14:textId="77777777" w:rsidR="00BD66CC" w:rsidRDefault="00BD66CC">
      <w:pPr>
        <w:pStyle w:val="BodyText"/>
        <w:kinsoku w:val="0"/>
        <w:overflowPunct w:val="0"/>
        <w:ind w:left="120" w:right="566"/>
      </w:pPr>
      <w:r>
        <w:t>prove competency against the standards. An effective assessment system ensures that candidates</w:t>
      </w:r>
      <w:r>
        <w:rPr>
          <w:spacing w:val="-47"/>
        </w:rPr>
        <w:t xml:space="preserve"> </w:t>
      </w:r>
      <w:r>
        <w:t>are clearly advised regarding the amount and form of evidence, which is sufficient to prove</w:t>
      </w:r>
      <w:r>
        <w:rPr>
          <w:spacing w:val="1"/>
        </w:rPr>
        <w:t xml:space="preserve"> </w:t>
      </w:r>
      <w:r>
        <w:t>competency.</w:t>
      </w:r>
    </w:p>
    <w:p w14:paraId="6CD2D3CF" w14:textId="77777777" w:rsidR="00BD66CC" w:rsidRDefault="00BD66CC">
      <w:pPr>
        <w:pStyle w:val="BodyText"/>
        <w:kinsoku w:val="0"/>
        <w:overflowPunct w:val="0"/>
        <w:spacing w:before="11"/>
        <w:rPr>
          <w:sz w:val="21"/>
          <w:szCs w:val="21"/>
        </w:rPr>
      </w:pPr>
    </w:p>
    <w:p w14:paraId="6F1493D3" w14:textId="77777777" w:rsidR="00BD66CC" w:rsidRDefault="00BD66CC">
      <w:pPr>
        <w:pStyle w:val="BodyText"/>
        <w:kinsoku w:val="0"/>
        <w:overflowPunct w:val="0"/>
        <w:ind w:left="120" w:right="712"/>
      </w:pPr>
      <w:r>
        <w:t>This should avoid the situation where masses of evidence are provided, requiring assessors to</w:t>
      </w:r>
      <w:r>
        <w:rPr>
          <w:spacing w:val="1"/>
        </w:rPr>
        <w:t xml:space="preserve"> </w:t>
      </w:r>
      <w:r>
        <w:t>spend more time than necessary per candidate, or too little evidence, making it difficult to judge</w:t>
      </w:r>
      <w:r>
        <w:rPr>
          <w:spacing w:val="-47"/>
        </w:rPr>
        <w:t xml:space="preserve"> </w:t>
      </w:r>
      <w:r>
        <w:t>competence.</w:t>
      </w:r>
    </w:p>
    <w:p w14:paraId="0377E796" w14:textId="77777777" w:rsidR="00BD66CC" w:rsidRDefault="00BD66CC">
      <w:pPr>
        <w:pStyle w:val="BodyText"/>
        <w:kinsoku w:val="0"/>
        <w:overflowPunct w:val="0"/>
        <w:spacing w:before="11"/>
        <w:rPr>
          <w:sz w:val="31"/>
          <w:szCs w:val="31"/>
        </w:rPr>
      </w:pPr>
    </w:p>
    <w:p w14:paraId="29FC288E" w14:textId="77777777" w:rsidR="00BD66CC" w:rsidRDefault="00BD66CC">
      <w:pPr>
        <w:pStyle w:val="Heading6"/>
        <w:numPr>
          <w:ilvl w:val="1"/>
          <w:numId w:val="14"/>
        </w:numPr>
        <w:tabs>
          <w:tab w:val="left" w:pos="612"/>
        </w:tabs>
        <w:kinsoku w:val="0"/>
        <w:overflowPunct w:val="0"/>
        <w:spacing w:before="1"/>
        <w:rPr>
          <w:color w:val="000000"/>
        </w:rPr>
      </w:pPr>
      <w:bookmarkStart w:id="221" w:name="15.8_Flexibility"/>
      <w:bookmarkStart w:id="222" w:name="_bookmark108"/>
      <w:bookmarkEnd w:id="221"/>
      <w:bookmarkEnd w:id="222"/>
      <w:r>
        <w:t>Flexibility</w:t>
      </w:r>
    </w:p>
    <w:p w14:paraId="49AC98DE" w14:textId="77777777" w:rsidR="00BD66CC" w:rsidRDefault="00BD66CC">
      <w:pPr>
        <w:pStyle w:val="BodyText"/>
        <w:kinsoku w:val="0"/>
        <w:overflowPunct w:val="0"/>
        <w:spacing w:before="7"/>
        <w:rPr>
          <w:rFonts w:ascii="Arial" w:hAnsi="Arial" w:cs="Arial"/>
          <w:b/>
          <w:bCs/>
          <w:sz w:val="31"/>
          <w:szCs w:val="31"/>
        </w:rPr>
      </w:pPr>
    </w:p>
    <w:p w14:paraId="7D7148D9" w14:textId="77777777" w:rsidR="00BD66CC" w:rsidRDefault="00BD66CC">
      <w:pPr>
        <w:pStyle w:val="BodyText"/>
        <w:kinsoku w:val="0"/>
        <w:overflowPunct w:val="0"/>
        <w:ind w:left="119" w:right="334"/>
      </w:pPr>
      <w:r>
        <w:t>Every portfolio or set of candidate evidence is unique. Each candidate will identify and develop his or</w:t>
      </w:r>
      <w:r>
        <w:rPr>
          <w:spacing w:val="-47"/>
        </w:rPr>
        <w:t xml:space="preserve"> </w:t>
      </w:r>
      <w:r>
        <w:t>her own</w:t>
      </w:r>
      <w:r>
        <w:rPr>
          <w:spacing w:val="-1"/>
        </w:rPr>
        <w:t xml:space="preserve"> </w:t>
      </w:r>
      <w:r>
        <w:t>specific</w:t>
      </w:r>
      <w:r>
        <w:rPr>
          <w:spacing w:val="1"/>
        </w:rPr>
        <w:t xml:space="preserve"> </w:t>
      </w:r>
      <w:r>
        <w:t>set</w:t>
      </w:r>
      <w:r>
        <w:rPr>
          <w:spacing w:val="-2"/>
        </w:rPr>
        <w:t xml:space="preserve"> </w:t>
      </w:r>
      <w:r>
        <w:t>of</w:t>
      </w:r>
      <w:r>
        <w:rPr>
          <w:spacing w:val="1"/>
        </w:rPr>
        <w:t xml:space="preserve"> </w:t>
      </w:r>
      <w:r>
        <w:t>evidence</w:t>
      </w:r>
      <w:r>
        <w:rPr>
          <w:spacing w:val="1"/>
        </w:rPr>
        <w:t xml:space="preserve"> </w:t>
      </w:r>
      <w:r>
        <w:t>to</w:t>
      </w:r>
      <w:r>
        <w:rPr>
          <w:spacing w:val="2"/>
        </w:rPr>
        <w:t xml:space="preserve"> </w:t>
      </w:r>
      <w:r>
        <w:t>prove</w:t>
      </w:r>
      <w:r>
        <w:rPr>
          <w:spacing w:val="1"/>
        </w:rPr>
        <w:t xml:space="preserve"> </w:t>
      </w:r>
      <w:r>
        <w:t>competency</w:t>
      </w:r>
      <w:r>
        <w:rPr>
          <w:spacing w:val="-3"/>
        </w:rPr>
        <w:t xml:space="preserve"> </w:t>
      </w:r>
      <w:r>
        <w:t>against</w:t>
      </w:r>
      <w:r>
        <w:rPr>
          <w:spacing w:val="1"/>
        </w:rPr>
        <w:t xml:space="preserve"> </w:t>
      </w:r>
      <w:r>
        <w:t>the</w:t>
      </w:r>
      <w:r>
        <w:rPr>
          <w:spacing w:val="1"/>
        </w:rPr>
        <w:t xml:space="preserve"> </w:t>
      </w:r>
      <w:r>
        <w:t>standards.</w:t>
      </w:r>
      <w:r>
        <w:rPr>
          <w:spacing w:val="1"/>
        </w:rPr>
        <w:t xml:space="preserve"> </w:t>
      </w:r>
      <w:r>
        <w:t>This</w:t>
      </w:r>
      <w:r>
        <w:rPr>
          <w:spacing w:val="-2"/>
        </w:rPr>
        <w:t xml:space="preserve"> </w:t>
      </w:r>
      <w:r>
        <w:t>set</w:t>
      </w:r>
      <w:r>
        <w:rPr>
          <w:spacing w:val="-1"/>
        </w:rPr>
        <w:t xml:space="preserve"> </w:t>
      </w:r>
      <w:r>
        <w:t>will be</w:t>
      </w:r>
      <w:r>
        <w:rPr>
          <w:spacing w:val="2"/>
        </w:rPr>
        <w:t xml:space="preserve"> </w:t>
      </w:r>
      <w:r>
        <w:t>based</w:t>
      </w:r>
      <w:r>
        <w:rPr>
          <w:spacing w:val="1"/>
        </w:rPr>
        <w:t xml:space="preserve"> </w:t>
      </w:r>
      <w:r>
        <w:t>on the workplace experience of the candidate and will comprise diverse types and forms of relevant</w:t>
      </w:r>
      <w:r>
        <w:rPr>
          <w:spacing w:val="1"/>
        </w:rPr>
        <w:t xml:space="preserve"> </w:t>
      </w:r>
      <w:r>
        <w:t>and</w:t>
      </w:r>
      <w:r>
        <w:rPr>
          <w:spacing w:val="-2"/>
        </w:rPr>
        <w:t xml:space="preserve"> </w:t>
      </w:r>
      <w:r>
        <w:t>appropriate</w:t>
      </w:r>
      <w:r>
        <w:rPr>
          <w:spacing w:val="-2"/>
        </w:rPr>
        <w:t xml:space="preserve"> </w:t>
      </w:r>
      <w:r>
        <w:t>evidence.</w:t>
      </w:r>
    </w:p>
    <w:p w14:paraId="7E04A29E" w14:textId="77777777" w:rsidR="00BD66CC" w:rsidRDefault="00BD66CC">
      <w:pPr>
        <w:pStyle w:val="BodyText"/>
        <w:kinsoku w:val="0"/>
        <w:overflowPunct w:val="0"/>
      </w:pPr>
    </w:p>
    <w:p w14:paraId="12DF75EC" w14:textId="77777777" w:rsidR="00BD66CC" w:rsidRDefault="00BD66CC">
      <w:pPr>
        <w:pStyle w:val="BodyText"/>
        <w:kinsoku w:val="0"/>
        <w:overflowPunct w:val="0"/>
        <w:spacing w:before="1"/>
        <w:ind w:left="119" w:right="336"/>
      </w:pPr>
      <w:r>
        <w:t>Assessors must be able to take a flexible approach to the assessment of evidence. Clearly, this</w:t>
      </w:r>
      <w:r>
        <w:rPr>
          <w:spacing w:val="1"/>
        </w:rPr>
        <w:t xml:space="preserve"> </w:t>
      </w:r>
      <w:r>
        <w:t>approach must always take time and cost into account - both to ensure the best use of assessor time</w:t>
      </w:r>
      <w:r>
        <w:rPr>
          <w:spacing w:val="-47"/>
        </w:rPr>
        <w:t xml:space="preserve"> </w:t>
      </w:r>
      <w:r>
        <w:t>and</w:t>
      </w:r>
      <w:r>
        <w:rPr>
          <w:spacing w:val="-2"/>
        </w:rPr>
        <w:t xml:space="preserve"> </w:t>
      </w:r>
      <w:r>
        <w:t>from</w:t>
      </w:r>
      <w:r>
        <w:rPr>
          <w:spacing w:val="1"/>
        </w:rPr>
        <w:t xml:space="preserve"> </w:t>
      </w:r>
      <w:r>
        <w:t>the</w:t>
      </w:r>
      <w:r>
        <w:rPr>
          <w:spacing w:val="-2"/>
        </w:rPr>
        <w:t xml:space="preserve"> </w:t>
      </w:r>
      <w:r>
        <w:t>viewpoint</w:t>
      </w:r>
      <w:r>
        <w:rPr>
          <w:spacing w:val="-2"/>
        </w:rPr>
        <w:t xml:space="preserve"> </w:t>
      </w:r>
      <w:r>
        <w:t>of</w:t>
      </w:r>
      <w:r>
        <w:rPr>
          <w:spacing w:val="-2"/>
        </w:rPr>
        <w:t xml:space="preserve"> </w:t>
      </w:r>
      <w:r>
        <w:t>the</w:t>
      </w:r>
      <w:r>
        <w:rPr>
          <w:spacing w:val="1"/>
        </w:rPr>
        <w:t xml:space="preserve"> </w:t>
      </w:r>
      <w:r>
        <w:t>candidate</w:t>
      </w:r>
      <w:r>
        <w:rPr>
          <w:spacing w:val="-3"/>
        </w:rPr>
        <w:t xml:space="preserve"> </w:t>
      </w:r>
      <w:r>
        <w:t>and</w:t>
      </w:r>
      <w:r>
        <w:rPr>
          <w:spacing w:val="-1"/>
        </w:rPr>
        <w:t xml:space="preserve"> </w:t>
      </w:r>
      <w:r>
        <w:t>his</w:t>
      </w:r>
      <w:r>
        <w:rPr>
          <w:spacing w:val="-2"/>
        </w:rPr>
        <w:t xml:space="preserve"> </w:t>
      </w:r>
      <w:r>
        <w:t>or her employer.</w:t>
      </w:r>
    </w:p>
    <w:p w14:paraId="21BB8F37" w14:textId="77777777" w:rsidR="00BD66CC" w:rsidRDefault="00BD66CC">
      <w:pPr>
        <w:pStyle w:val="BodyText"/>
        <w:kinsoku w:val="0"/>
        <w:overflowPunct w:val="0"/>
        <w:spacing w:before="10"/>
        <w:rPr>
          <w:sz w:val="21"/>
          <w:szCs w:val="21"/>
        </w:rPr>
      </w:pPr>
    </w:p>
    <w:p w14:paraId="3371F877" w14:textId="77777777" w:rsidR="00BD66CC" w:rsidRDefault="00BD66CC">
      <w:pPr>
        <w:pStyle w:val="BodyText"/>
        <w:kinsoku w:val="0"/>
        <w:overflowPunct w:val="0"/>
        <w:ind w:left="119" w:right="311"/>
      </w:pPr>
      <w:r>
        <w:t>An assessment system must evaluate the scope of knowledge and skills covered by the criteria - both</w:t>
      </w:r>
      <w:r>
        <w:rPr>
          <w:spacing w:val="-47"/>
        </w:rPr>
        <w:t xml:space="preserve"> </w:t>
      </w:r>
      <w:r>
        <w:t>performance</w:t>
      </w:r>
      <w:r>
        <w:rPr>
          <w:spacing w:val="-3"/>
        </w:rPr>
        <w:t xml:space="preserve"> </w:t>
      </w:r>
      <w:r>
        <w:t>(skill)</w:t>
      </w:r>
      <w:r>
        <w:rPr>
          <w:spacing w:val="-2"/>
        </w:rPr>
        <w:t xml:space="preserve"> </w:t>
      </w:r>
      <w:r>
        <w:t>and</w:t>
      </w:r>
      <w:r>
        <w:rPr>
          <w:spacing w:val="-1"/>
        </w:rPr>
        <w:t xml:space="preserve"> </w:t>
      </w:r>
      <w:r>
        <w:t>underpinning</w:t>
      </w:r>
      <w:r>
        <w:rPr>
          <w:spacing w:val="-1"/>
        </w:rPr>
        <w:t xml:space="preserve"> </w:t>
      </w:r>
      <w:r>
        <w:t>knowledge</w:t>
      </w:r>
      <w:r>
        <w:rPr>
          <w:spacing w:val="-3"/>
        </w:rPr>
        <w:t xml:space="preserve"> </w:t>
      </w:r>
      <w:r>
        <w:t>&amp;</w:t>
      </w:r>
      <w:r>
        <w:rPr>
          <w:spacing w:val="1"/>
        </w:rPr>
        <w:t xml:space="preserve"> </w:t>
      </w:r>
      <w:r>
        <w:t>understanding.</w:t>
      </w:r>
    </w:p>
    <w:p w14:paraId="3655ABA6" w14:textId="77777777" w:rsidR="00BD66CC" w:rsidRDefault="00BD66CC">
      <w:pPr>
        <w:pStyle w:val="BodyText"/>
        <w:kinsoku w:val="0"/>
        <w:overflowPunct w:val="0"/>
        <w:ind w:left="119" w:right="311"/>
        <w:sectPr w:rsidR="00BD66CC">
          <w:pgSz w:w="11910" w:h="16840"/>
          <w:pgMar w:top="1800" w:right="1120" w:bottom="1620" w:left="1320" w:header="234" w:footer="1422" w:gutter="0"/>
          <w:cols w:space="720"/>
          <w:noEndnote/>
        </w:sectPr>
      </w:pPr>
    </w:p>
    <w:p w14:paraId="0FA6BE8C" w14:textId="77777777" w:rsidR="00BD66CC" w:rsidRDefault="00BD66CC">
      <w:pPr>
        <w:pStyle w:val="BodyText"/>
        <w:kinsoku w:val="0"/>
        <w:overflowPunct w:val="0"/>
        <w:spacing w:before="8"/>
        <w:rPr>
          <w:sz w:val="21"/>
          <w:szCs w:val="21"/>
        </w:rPr>
      </w:pPr>
    </w:p>
    <w:p w14:paraId="0AE8C007" w14:textId="77777777" w:rsidR="00BD66CC" w:rsidRDefault="00BD66CC">
      <w:pPr>
        <w:pStyle w:val="Heading6"/>
        <w:numPr>
          <w:ilvl w:val="1"/>
          <w:numId w:val="14"/>
        </w:numPr>
        <w:tabs>
          <w:tab w:val="left" w:pos="612"/>
        </w:tabs>
        <w:kinsoku w:val="0"/>
        <w:overflowPunct w:val="0"/>
        <w:spacing w:before="94"/>
        <w:rPr>
          <w:color w:val="000000"/>
        </w:rPr>
      </w:pPr>
      <w:bookmarkStart w:id="223" w:name="15.9_Fairness_and_Equity"/>
      <w:bookmarkStart w:id="224" w:name="_bookmark109"/>
      <w:bookmarkEnd w:id="223"/>
      <w:bookmarkEnd w:id="224"/>
      <w:r>
        <w:t>Fairness</w:t>
      </w:r>
      <w:r>
        <w:rPr>
          <w:spacing w:val="-5"/>
        </w:rPr>
        <w:t xml:space="preserve"> </w:t>
      </w:r>
      <w:r>
        <w:t>and</w:t>
      </w:r>
      <w:r>
        <w:rPr>
          <w:spacing w:val="-3"/>
        </w:rPr>
        <w:t xml:space="preserve"> </w:t>
      </w:r>
      <w:r>
        <w:t>Equity</w:t>
      </w:r>
    </w:p>
    <w:p w14:paraId="1E1B84BE" w14:textId="77777777" w:rsidR="00BD66CC" w:rsidRDefault="00BD66CC">
      <w:pPr>
        <w:pStyle w:val="BodyText"/>
        <w:kinsoku w:val="0"/>
        <w:overflowPunct w:val="0"/>
        <w:spacing w:before="4"/>
        <w:rPr>
          <w:rFonts w:ascii="Arial" w:hAnsi="Arial" w:cs="Arial"/>
          <w:b/>
          <w:bCs/>
          <w:sz w:val="26"/>
          <w:szCs w:val="26"/>
        </w:rPr>
      </w:pPr>
    </w:p>
    <w:p w14:paraId="20C02958" w14:textId="77777777" w:rsidR="00BD66CC" w:rsidRDefault="00BD66CC">
      <w:pPr>
        <w:pStyle w:val="BodyText"/>
        <w:kinsoku w:val="0"/>
        <w:overflowPunct w:val="0"/>
        <w:ind w:left="120" w:right="596"/>
      </w:pPr>
      <w:r>
        <w:t>An assessment system and its processes must not disadvantage any person or organisation. All</w:t>
      </w:r>
      <w:r>
        <w:rPr>
          <w:spacing w:val="1"/>
        </w:rPr>
        <w:t xml:space="preserve"> </w:t>
      </w:r>
      <w:r>
        <w:t>eligible candidates must be guaranteed access to assessment, which does not discriminate on any</w:t>
      </w:r>
      <w:r>
        <w:rPr>
          <w:spacing w:val="-47"/>
        </w:rPr>
        <w:t xml:space="preserve"> </w:t>
      </w:r>
      <w:r>
        <w:t>basis.</w:t>
      </w:r>
    </w:p>
    <w:p w14:paraId="06FED0EA" w14:textId="77777777" w:rsidR="00BD66CC" w:rsidRDefault="00BD66CC">
      <w:pPr>
        <w:pStyle w:val="BodyText"/>
        <w:kinsoku w:val="0"/>
        <w:overflowPunct w:val="0"/>
        <w:spacing w:before="11"/>
        <w:rPr>
          <w:sz w:val="21"/>
          <w:szCs w:val="21"/>
        </w:rPr>
      </w:pPr>
    </w:p>
    <w:p w14:paraId="78A16078" w14:textId="77777777" w:rsidR="00BD66CC" w:rsidRDefault="00BD66CC">
      <w:pPr>
        <w:pStyle w:val="BodyText"/>
        <w:kinsoku w:val="0"/>
        <w:overflowPunct w:val="0"/>
        <w:ind w:left="120" w:right="829"/>
      </w:pPr>
      <w:r>
        <w:t>Assessment guidelines must include an approach for working with candidates who have special</w:t>
      </w:r>
      <w:r>
        <w:rPr>
          <w:spacing w:val="-47"/>
        </w:rPr>
        <w:t xml:space="preserve"> </w:t>
      </w:r>
      <w:r>
        <w:t>needs.</w:t>
      </w:r>
    </w:p>
    <w:p w14:paraId="61FED606" w14:textId="77777777" w:rsidR="00BD66CC" w:rsidRDefault="00BD66CC">
      <w:pPr>
        <w:pStyle w:val="BodyText"/>
        <w:kinsoku w:val="0"/>
        <w:overflowPunct w:val="0"/>
      </w:pPr>
    </w:p>
    <w:p w14:paraId="08659CE5" w14:textId="77777777" w:rsidR="00BD66CC" w:rsidRDefault="00BD66CC">
      <w:pPr>
        <w:pStyle w:val="BodyText"/>
        <w:kinsoku w:val="0"/>
        <w:overflowPunct w:val="0"/>
        <w:ind w:left="120"/>
      </w:pPr>
      <w:r>
        <w:t>To</w:t>
      </w:r>
      <w:r>
        <w:rPr>
          <w:spacing w:val="-3"/>
        </w:rPr>
        <w:t xml:space="preserve"> </w:t>
      </w:r>
      <w:r>
        <w:t>achieve</w:t>
      </w:r>
      <w:r>
        <w:rPr>
          <w:spacing w:val="-2"/>
        </w:rPr>
        <w:t xml:space="preserve"> </w:t>
      </w:r>
      <w:r>
        <w:t>these</w:t>
      </w:r>
      <w:r>
        <w:rPr>
          <w:spacing w:val="-2"/>
        </w:rPr>
        <w:t xml:space="preserve"> </w:t>
      </w:r>
      <w:r>
        <w:t>principles,</w:t>
      </w:r>
      <w:r>
        <w:rPr>
          <w:spacing w:val="-3"/>
        </w:rPr>
        <w:t xml:space="preserve"> </w:t>
      </w:r>
      <w:r>
        <w:t>the</w:t>
      </w:r>
      <w:r>
        <w:rPr>
          <w:spacing w:val="-2"/>
        </w:rPr>
        <w:t xml:space="preserve"> </w:t>
      </w:r>
      <w:r>
        <w:t>assessment</w:t>
      </w:r>
      <w:r>
        <w:rPr>
          <w:spacing w:val="-2"/>
        </w:rPr>
        <w:t xml:space="preserve"> </w:t>
      </w:r>
      <w:r>
        <w:t>system</w:t>
      </w:r>
      <w:r>
        <w:rPr>
          <w:spacing w:val="-4"/>
        </w:rPr>
        <w:t xml:space="preserve"> </w:t>
      </w:r>
      <w:r>
        <w:t>must</w:t>
      </w:r>
      <w:r>
        <w:rPr>
          <w:spacing w:val="-2"/>
        </w:rPr>
        <w:t xml:space="preserve"> </w:t>
      </w:r>
      <w:r>
        <w:t>exhibit</w:t>
      </w:r>
      <w:r>
        <w:rPr>
          <w:spacing w:val="-5"/>
        </w:rPr>
        <w:t xml:space="preserve"> </w:t>
      </w:r>
      <w:r>
        <w:t>the</w:t>
      </w:r>
      <w:r>
        <w:rPr>
          <w:spacing w:val="-2"/>
        </w:rPr>
        <w:t xml:space="preserve"> </w:t>
      </w:r>
      <w:r>
        <w:t>following</w:t>
      </w:r>
      <w:r>
        <w:rPr>
          <w:spacing w:val="-5"/>
        </w:rPr>
        <w:t xml:space="preserve"> </w:t>
      </w:r>
      <w:r>
        <w:t>characteristics:</w:t>
      </w:r>
    </w:p>
    <w:p w14:paraId="3D40A235" w14:textId="77777777" w:rsidR="00BD66CC" w:rsidRDefault="00BD66CC">
      <w:pPr>
        <w:pStyle w:val="BodyText"/>
        <w:kinsoku w:val="0"/>
        <w:overflowPunct w:val="0"/>
        <w:spacing w:before="1"/>
      </w:pPr>
    </w:p>
    <w:p w14:paraId="739B9AC0" w14:textId="77777777" w:rsidR="00BD66CC" w:rsidRDefault="00BD66CC">
      <w:pPr>
        <w:pStyle w:val="ListParagraph"/>
        <w:numPr>
          <w:ilvl w:val="0"/>
          <w:numId w:val="11"/>
        </w:numPr>
        <w:tabs>
          <w:tab w:val="left" w:pos="277"/>
        </w:tabs>
        <w:kinsoku w:val="0"/>
        <w:overflowPunct w:val="0"/>
        <w:ind w:right="884" w:hanging="1"/>
        <w:rPr>
          <w:sz w:val="22"/>
          <w:szCs w:val="22"/>
        </w:rPr>
      </w:pPr>
      <w:r>
        <w:rPr>
          <w:sz w:val="22"/>
          <w:szCs w:val="22"/>
        </w:rPr>
        <w:t>The standards, assessment processes and all associated information are straight forward and</w:t>
      </w:r>
      <w:r>
        <w:rPr>
          <w:spacing w:val="-47"/>
          <w:sz w:val="22"/>
          <w:szCs w:val="22"/>
        </w:rPr>
        <w:t xml:space="preserve"> </w:t>
      </w:r>
      <w:r>
        <w:rPr>
          <w:sz w:val="22"/>
          <w:szCs w:val="22"/>
        </w:rPr>
        <w:t>understandable.</w:t>
      </w:r>
    </w:p>
    <w:p w14:paraId="338CAD3D" w14:textId="77777777" w:rsidR="00BD66CC" w:rsidRDefault="00BD66CC">
      <w:pPr>
        <w:pStyle w:val="BodyText"/>
        <w:kinsoku w:val="0"/>
        <w:overflowPunct w:val="0"/>
        <w:spacing w:before="11"/>
        <w:rPr>
          <w:sz w:val="21"/>
          <w:szCs w:val="21"/>
        </w:rPr>
      </w:pPr>
    </w:p>
    <w:p w14:paraId="36DECFCF" w14:textId="77777777" w:rsidR="00BD66CC" w:rsidRDefault="00BD66CC">
      <w:pPr>
        <w:pStyle w:val="ListParagraph"/>
        <w:numPr>
          <w:ilvl w:val="0"/>
          <w:numId w:val="11"/>
        </w:numPr>
        <w:tabs>
          <w:tab w:val="left" w:pos="277"/>
        </w:tabs>
        <w:kinsoku w:val="0"/>
        <w:overflowPunct w:val="0"/>
        <w:ind w:right="1006" w:firstLine="0"/>
        <w:rPr>
          <w:sz w:val="22"/>
          <w:szCs w:val="22"/>
        </w:rPr>
      </w:pPr>
      <w:r>
        <w:rPr>
          <w:sz w:val="22"/>
          <w:szCs w:val="22"/>
        </w:rPr>
        <w:t>The characteristics of potential candidates are identified, to enable all potential assessment</w:t>
      </w:r>
      <w:r>
        <w:rPr>
          <w:spacing w:val="-47"/>
          <w:sz w:val="22"/>
          <w:szCs w:val="22"/>
        </w:rPr>
        <w:t xml:space="preserve"> </w:t>
      </w:r>
      <w:r>
        <w:rPr>
          <w:sz w:val="22"/>
          <w:szCs w:val="22"/>
        </w:rPr>
        <w:t>issues</w:t>
      </w:r>
      <w:r>
        <w:rPr>
          <w:spacing w:val="-1"/>
          <w:sz w:val="22"/>
          <w:szCs w:val="22"/>
        </w:rPr>
        <w:t xml:space="preserve"> </w:t>
      </w:r>
      <w:r>
        <w:rPr>
          <w:sz w:val="22"/>
          <w:szCs w:val="22"/>
        </w:rPr>
        <w:t>to</w:t>
      </w:r>
      <w:r>
        <w:rPr>
          <w:spacing w:val="1"/>
          <w:sz w:val="22"/>
          <w:szCs w:val="22"/>
        </w:rPr>
        <w:t xml:space="preserve"> </w:t>
      </w:r>
      <w:r>
        <w:rPr>
          <w:sz w:val="22"/>
          <w:szCs w:val="22"/>
        </w:rPr>
        <w:t>be</w:t>
      </w:r>
      <w:r>
        <w:rPr>
          <w:spacing w:val="-2"/>
          <w:sz w:val="22"/>
          <w:szCs w:val="22"/>
        </w:rPr>
        <w:t xml:space="preserve"> </w:t>
      </w:r>
      <w:r>
        <w:rPr>
          <w:sz w:val="22"/>
          <w:szCs w:val="22"/>
        </w:rPr>
        <w:t>identified</w:t>
      </w:r>
      <w:r>
        <w:rPr>
          <w:spacing w:val="-1"/>
          <w:sz w:val="22"/>
          <w:szCs w:val="22"/>
        </w:rPr>
        <w:t xml:space="preserve"> </w:t>
      </w:r>
      <w:r>
        <w:rPr>
          <w:sz w:val="22"/>
          <w:szCs w:val="22"/>
        </w:rPr>
        <w:t>and</w:t>
      </w:r>
      <w:r>
        <w:rPr>
          <w:spacing w:val="-3"/>
          <w:sz w:val="22"/>
          <w:szCs w:val="22"/>
        </w:rPr>
        <w:t xml:space="preserve"> </w:t>
      </w:r>
      <w:r>
        <w:rPr>
          <w:sz w:val="22"/>
          <w:szCs w:val="22"/>
        </w:rPr>
        <w:t>catered</w:t>
      </w:r>
      <w:r>
        <w:rPr>
          <w:spacing w:val="-3"/>
          <w:sz w:val="22"/>
          <w:szCs w:val="22"/>
        </w:rPr>
        <w:t xml:space="preserve"> </w:t>
      </w:r>
      <w:r>
        <w:rPr>
          <w:sz w:val="22"/>
          <w:szCs w:val="22"/>
        </w:rPr>
        <w:t>for.</w:t>
      </w:r>
    </w:p>
    <w:p w14:paraId="1CD6F917" w14:textId="77777777" w:rsidR="00BD66CC" w:rsidRDefault="00BD66CC">
      <w:pPr>
        <w:pStyle w:val="BodyText"/>
        <w:kinsoku w:val="0"/>
        <w:overflowPunct w:val="0"/>
        <w:spacing w:before="1"/>
      </w:pPr>
    </w:p>
    <w:p w14:paraId="7E1EA65E" w14:textId="77777777" w:rsidR="00BD66CC" w:rsidRDefault="00BD66CC">
      <w:pPr>
        <w:pStyle w:val="ListParagraph"/>
        <w:numPr>
          <w:ilvl w:val="0"/>
          <w:numId w:val="11"/>
        </w:numPr>
        <w:tabs>
          <w:tab w:val="left" w:pos="277"/>
        </w:tabs>
        <w:kinsoku w:val="0"/>
        <w:overflowPunct w:val="0"/>
        <w:ind w:right="1142" w:hanging="1"/>
        <w:rPr>
          <w:sz w:val="22"/>
          <w:szCs w:val="22"/>
        </w:rPr>
      </w:pPr>
      <w:r>
        <w:rPr>
          <w:sz w:val="22"/>
          <w:szCs w:val="22"/>
        </w:rPr>
        <w:t>The chosen processes and materials within the system of assessment do not disadvantage</w:t>
      </w:r>
      <w:r>
        <w:rPr>
          <w:spacing w:val="-47"/>
          <w:sz w:val="22"/>
          <w:szCs w:val="22"/>
        </w:rPr>
        <w:t xml:space="preserve"> </w:t>
      </w:r>
      <w:r>
        <w:rPr>
          <w:sz w:val="22"/>
          <w:szCs w:val="22"/>
        </w:rPr>
        <w:t>candidates.</w:t>
      </w:r>
    </w:p>
    <w:p w14:paraId="78E15B22" w14:textId="77777777" w:rsidR="00BD66CC" w:rsidRDefault="00BD66CC">
      <w:pPr>
        <w:pStyle w:val="BodyText"/>
        <w:kinsoku w:val="0"/>
        <w:overflowPunct w:val="0"/>
        <w:spacing w:before="1"/>
      </w:pPr>
    </w:p>
    <w:p w14:paraId="78721245" w14:textId="77777777" w:rsidR="00BD66CC" w:rsidRDefault="00BD66CC">
      <w:pPr>
        <w:pStyle w:val="ListParagraph"/>
        <w:numPr>
          <w:ilvl w:val="0"/>
          <w:numId w:val="11"/>
        </w:numPr>
        <w:tabs>
          <w:tab w:val="left" w:pos="277"/>
        </w:tabs>
        <w:kinsoku w:val="0"/>
        <w:overflowPunct w:val="0"/>
        <w:ind w:right="578" w:firstLine="0"/>
        <w:rPr>
          <w:sz w:val="22"/>
          <w:szCs w:val="22"/>
        </w:rPr>
      </w:pPr>
      <w:r>
        <w:rPr>
          <w:sz w:val="22"/>
          <w:szCs w:val="22"/>
        </w:rPr>
        <w:t>An appropriate and effective review and dispute resolution mechanism is in place to investigate,</w:t>
      </w:r>
      <w:r>
        <w:rPr>
          <w:spacing w:val="-47"/>
          <w:sz w:val="22"/>
          <w:szCs w:val="22"/>
        </w:rPr>
        <w:t xml:space="preserve"> </w:t>
      </w:r>
      <w:r>
        <w:rPr>
          <w:sz w:val="22"/>
          <w:szCs w:val="22"/>
        </w:rPr>
        <w:t>examine and redress any issue of unfairness or disadvantage identified, involving access,</w:t>
      </w:r>
      <w:r>
        <w:rPr>
          <w:spacing w:val="1"/>
          <w:sz w:val="22"/>
          <w:szCs w:val="22"/>
        </w:rPr>
        <w:t xml:space="preserve"> </w:t>
      </w:r>
      <w:r>
        <w:rPr>
          <w:sz w:val="22"/>
          <w:szCs w:val="22"/>
        </w:rPr>
        <w:t>assessment,</w:t>
      </w:r>
      <w:r>
        <w:rPr>
          <w:spacing w:val="-3"/>
          <w:sz w:val="22"/>
          <w:szCs w:val="22"/>
        </w:rPr>
        <w:t xml:space="preserve"> </w:t>
      </w:r>
      <w:r>
        <w:rPr>
          <w:sz w:val="22"/>
          <w:szCs w:val="22"/>
        </w:rPr>
        <w:t>certification</w:t>
      </w:r>
      <w:r>
        <w:rPr>
          <w:spacing w:val="-3"/>
          <w:sz w:val="22"/>
          <w:szCs w:val="22"/>
        </w:rPr>
        <w:t xml:space="preserve"> </w:t>
      </w:r>
      <w:r>
        <w:rPr>
          <w:sz w:val="22"/>
          <w:szCs w:val="22"/>
        </w:rPr>
        <w:t>or</w:t>
      </w:r>
      <w:r>
        <w:rPr>
          <w:spacing w:val="-2"/>
          <w:sz w:val="22"/>
          <w:szCs w:val="22"/>
        </w:rPr>
        <w:t xml:space="preserve"> </w:t>
      </w:r>
      <w:r>
        <w:rPr>
          <w:sz w:val="22"/>
          <w:szCs w:val="22"/>
        </w:rPr>
        <w:t>any</w:t>
      </w:r>
      <w:r>
        <w:rPr>
          <w:spacing w:val="-1"/>
          <w:sz w:val="22"/>
          <w:szCs w:val="22"/>
        </w:rPr>
        <w:t xml:space="preserve"> </w:t>
      </w:r>
      <w:r>
        <w:rPr>
          <w:sz w:val="22"/>
          <w:szCs w:val="22"/>
        </w:rPr>
        <w:t>other</w:t>
      </w:r>
      <w:r>
        <w:rPr>
          <w:spacing w:val="-2"/>
          <w:sz w:val="22"/>
          <w:szCs w:val="22"/>
        </w:rPr>
        <w:t xml:space="preserve"> </w:t>
      </w:r>
      <w:r>
        <w:rPr>
          <w:sz w:val="22"/>
          <w:szCs w:val="22"/>
        </w:rPr>
        <w:t>related</w:t>
      </w:r>
      <w:r>
        <w:rPr>
          <w:spacing w:val="-1"/>
          <w:sz w:val="22"/>
          <w:szCs w:val="22"/>
        </w:rPr>
        <w:t xml:space="preserve"> </w:t>
      </w:r>
      <w:r>
        <w:rPr>
          <w:sz w:val="22"/>
          <w:szCs w:val="22"/>
        </w:rPr>
        <w:t>issue; and</w:t>
      </w:r>
    </w:p>
    <w:p w14:paraId="4B33E910" w14:textId="77777777" w:rsidR="00BD66CC" w:rsidRDefault="00BD66CC">
      <w:pPr>
        <w:pStyle w:val="BodyText"/>
        <w:kinsoku w:val="0"/>
        <w:overflowPunct w:val="0"/>
        <w:spacing w:before="11"/>
        <w:rPr>
          <w:sz w:val="21"/>
          <w:szCs w:val="21"/>
        </w:rPr>
      </w:pPr>
    </w:p>
    <w:p w14:paraId="2180D85E" w14:textId="77777777" w:rsidR="00BD66CC" w:rsidRDefault="00BD66CC">
      <w:pPr>
        <w:pStyle w:val="ListParagraph"/>
        <w:numPr>
          <w:ilvl w:val="0"/>
          <w:numId w:val="11"/>
        </w:numPr>
        <w:tabs>
          <w:tab w:val="left" w:pos="277"/>
        </w:tabs>
        <w:kinsoku w:val="0"/>
        <w:overflowPunct w:val="0"/>
        <w:ind w:right="1208" w:hanging="1"/>
        <w:rPr>
          <w:sz w:val="22"/>
          <w:szCs w:val="22"/>
        </w:rPr>
      </w:pPr>
      <w:r>
        <w:rPr>
          <w:sz w:val="22"/>
          <w:szCs w:val="22"/>
        </w:rPr>
        <w:t>Where potential disadvantages are identified, the system is amended to avoid or counter</w:t>
      </w:r>
      <w:r>
        <w:rPr>
          <w:spacing w:val="-47"/>
          <w:sz w:val="22"/>
          <w:szCs w:val="22"/>
        </w:rPr>
        <w:t xml:space="preserve"> </w:t>
      </w:r>
      <w:r>
        <w:rPr>
          <w:sz w:val="22"/>
          <w:szCs w:val="22"/>
        </w:rPr>
        <w:t>them,</w:t>
      </w:r>
      <w:r>
        <w:rPr>
          <w:spacing w:val="-4"/>
          <w:sz w:val="22"/>
          <w:szCs w:val="22"/>
        </w:rPr>
        <w:t xml:space="preserve"> </w:t>
      </w:r>
      <w:r>
        <w:rPr>
          <w:sz w:val="22"/>
          <w:szCs w:val="22"/>
        </w:rPr>
        <w:t>or</w:t>
      </w:r>
      <w:r>
        <w:rPr>
          <w:spacing w:val="-3"/>
          <w:sz w:val="22"/>
          <w:szCs w:val="22"/>
        </w:rPr>
        <w:t xml:space="preserve"> </w:t>
      </w:r>
      <w:r>
        <w:rPr>
          <w:sz w:val="22"/>
          <w:szCs w:val="22"/>
        </w:rPr>
        <w:t>appropriate steps</w:t>
      </w:r>
      <w:r>
        <w:rPr>
          <w:spacing w:val="-4"/>
          <w:sz w:val="22"/>
          <w:szCs w:val="22"/>
        </w:rPr>
        <w:t xml:space="preserve"> </w:t>
      </w:r>
      <w:r>
        <w:rPr>
          <w:sz w:val="22"/>
          <w:szCs w:val="22"/>
        </w:rPr>
        <w:t>taken</w:t>
      </w:r>
      <w:r>
        <w:rPr>
          <w:spacing w:val="-2"/>
          <w:sz w:val="22"/>
          <w:szCs w:val="22"/>
        </w:rPr>
        <w:t xml:space="preserve"> </w:t>
      </w:r>
      <w:r>
        <w:rPr>
          <w:sz w:val="22"/>
          <w:szCs w:val="22"/>
        </w:rPr>
        <w:t>to</w:t>
      </w:r>
      <w:r>
        <w:rPr>
          <w:spacing w:val="-2"/>
          <w:sz w:val="22"/>
          <w:szCs w:val="22"/>
        </w:rPr>
        <w:t xml:space="preserve"> </w:t>
      </w:r>
      <w:r>
        <w:rPr>
          <w:sz w:val="22"/>
          <w:szCs w:val="22"/>
        </w:rPr>
        <w:t>overcome</w:t>
      </w:r>
      <w:r>
        <w:rPr>
          <w:spacing w:val="-4"/>
          <w:sz w:val="22"/>
          <w:szCs w:val="22"/>
        </w:rPr>
        <w:t xml:space="preserve"> </w:t>
      </w:r>
      <w:r>
        <w:rPr>
          <w:sz w:val="22"/>
          <w:szCs w:val="22"/>
        </w:rPr>
        <w:t>them including</w:t>
      </w:r>
      <w:r>
        <w:rPr>
          <w:spacing w:val="-2"/>
          <w:sz w:val="22"/>
          <w:szCs w:val="22"/>
        </w:rPr>
        <w:t xml:space="preserve"> </w:t>
      </w:r>
      <w:r>
        <w:rPr>
          <w:sz w:val="22"/>
          <w:szCs w:val="22"/>
        </w:rPr>
        <w:t>reassessment</w:t>
      </w:r>
      <w:r>
        <w:rPr>
          <w:spacing w:val="-1"/>
          <w:sz w:val="22"/>
          <w:szCs w:val="22"/>
        </w:rPr>
        <w:t xml:space="preserve"> </w:t>
      </w:r>
      <w:r>
        <w:rPr>
          <w:sz w:val="22"/>
          <w:szCs w:val="22"/>
        </w:rPr>
        <w:t>if</w:t>
      </w:r>
      <w:r>
        <w:rPr>
          <w:spacing w:val="-1"/>
          <w:sz w:val="22"/>
          <w:szCs w:val="22"/>
        </w:rPr>
        <w:t xml:space="preserve"> </w:t>
      </w:r>
      <w:r>
        <w:rPr>
          <w:sz w:val="22"/>
          <w:szCs w:val="22"/>
        </w:rPr>
        <w:t>required.</w:t>
      </w:r>
    </w:p>
    <w:p w14:paraId="66F9418C" w14:textId="77777777" w:rsidR="00BD66CC" w:rsidRDefault="00BD66CC">
      <w:pPr>
        <w:pStyle w:val="BodyText"/>
        <w:kinsoku w:val="0"/>
        <w:overflowPunct w:val="0"/>
        <w:spacing w:before="11"/>
        <w:rPr>
          <w:sz w:val="31"/>
          <w:szCs w:val="31"/>
        </w:rPr>
      </w:pPr>
    </w:p>
    <w:p w14:paraId="035488EE" w14:textId="77777777" w:rsidR="00BD66CC" w:rsidRDefault="00BD66CC">
      <w:pPr>
        <w:pStyle w:val="Heading6"/>
        <w:numPr>
          <w:ilvl w:val="1"/>
          <w:numId w:val="14"/>
        </w:numPr>
        <w:tabs>
          <w:tab w:val="left" w:pos="733"/>
        </w:tabs>
        <w:kinsoku w:val="0"/>
        <w:overflowPunct w:val="0"/>
        <w:ind w:left="732" w:hanging="613"/>
        <w:rPr>
          <w:color w:val="000000"/>
        </w:rPr>
      </w:pPr>
      <w:bookmarkStart w:id="225" w:name="15.10_Assessors"/>
      <w:bookmarkStart w:id="226" w:name="_bookmark110"/>
      <w:bookmarkEnd w:id="225"/>
      <w:bookmarkEnd w:id="226"/>
      <w:r>
        <w:t>Assessors</w:t>
      </w:r>
    </w:p>
    <w:p w14:paraId="5D15C99B" w14:textId="77777777" w:rsidR="00BD66CC" w:rsidRDefault="00BD66CC">
      <w:pPr>
        <w:pStyle w:val="BodyText"/>
        <w:kinsoku w:val="0"/>
        <w:overflowPunct w:val="0"/>
        <w:spacing w:before="8"/>
        <w:rPr>
          <w:rFonts w:ascii="Arial" w:hAnsi="Arial" w:cs="Arial"/>
          <w:b/>
          <w:bCs/>
          <w:sz w:val="31"/>
          <w:szCs w:val="31"/>
        </w:rPr>
      </w:pPr>
    </w:p>
    <w:p w14:paraId="27E43387" w14:textId="77777777" w:rsidR="00BD66CC" w:rsidRDefault="00BD66CC">
      <w:pPr>
        <w:pStyle w:val="BodyText"/>
        <w:kinsoku w:val="0"/>
        <w:overflowPunct w:val="0"/>
        <w:ind w:left="120" w:right="790"/>
      </w:pPr>
      <w:r>
        <w:t>The role of an assessor is to objectively assess and judge a candidate's evidence against a set of</w:t>
      </w:r>
      <w:r>
        <w:rPr>
          <w:spacing w:val="1"/>
        </w:rPr>
        <w:t xml:space="preserve"> </w:t>
      </w:r>
      <w:r>
        <w:t>standards.</w:t>
      </w:r>
      <w:r>
        <w:rPr>
          <w:spacing w:val="3"/>
        </w:rPr>
        <w:t xml:space="preserve"> </w:t>
      </w:r>
      <w:r>
        <w:t>To</w:t>
      </w:r>
      <w:r>
        <w:rPr>
          <w:spacing w:val="3"/>
        </w:rPr>
        <w:t xml:space="preserve"> </w:t>
      </w:r>
      <w:r>
        <w:t>do</w:t>
      </w:r>
      <w:r>
        <w:rPr>
          <w:spacing w:val="2"/>
        </w:rPr>
        <w:t xml:space="preserve"> </w:t>
      </w:r>
      <w:r>
        <w:t>this</w:t>
      </w:r>
      <w:r>
        <w:rPr>
          <w:spacing w:val="4"/>
        </w:rPr>
        <w:t xml:space="preserve"> </w:t>
      </w:r>
      <w:r>
        <w:t>effectively,</w:t>
      </w:r>
      <w:r>
        <w:rPr>
          <w:spacing w:val="3"/>
        </w:rPr>
        <w:t xml:space="preserve"> </w:t>
      </w:r>
      <w:r>
        <w:t>an</w:t>
      </w:r>
      <w:r>
        <w:rPr>
          <w:spacing w:val="3"/>
        </w:rPr>
        <w:t xml:space="preserve"> </w:t>
      </w:r>
      <w:r>
        <w:t>assessor</w:t>
      </w:r>
      <w:r>
        <w:rPr>
          <w:spacing w:val="1"/>
        </w:rPr>
        <w:t xml:space="preserve"> </w:t>
      </w:r>
      <w:r>
        <w:t>must</w:t>
      </w:r>
      <w:r>
        <w:rPr>
          <w:spacing w:val="5"/>
        </w:rPr>
        <w:t xml:space="preserve"> </w:t>
      </w:r>
      <w:r>
        <w:t>have</w:t>
      </w:r>
      <w:r>
        <w:rPr>
          <w:spacing w:val="4"/>
        </w:rPr>
        <w:t xml:space="preserve"> </w:t>
      </w:r>
      <w:r>
        <w:t>a</w:t>
      </w:r>
      <w:r>
        <w:rPr>
          <w:spacing w:val="4"/>
        </w:rPr>
        <w:t xml:space="preserve"> </w:t>
      </w:r>
      <w:r>
        <w:t>sound</w:t>
      </w:r>
      <w:r>
        <w:rPr>
          <w:spacing w:val="2"/>
        </w:rPr>
        <w:t xml:space="preserve"> </w:t>
      </w:r>
      <w:r>
        <w:t>knowledge</w:t>
      </w:r>
      <w:r>
        <w:rPr>
          <w:spacing w:val="2"/>
        </w:rPr>
        <w:t xml:space="preserve"> </w:t>
      </w:r>
      <w:r>
        <w:t>of,</w:t>
      </w:r>
      <w:r>
        <w:rPr>
          <w:spacing w:val="2"/>
        </w:rPr>
        <w:t xml:space="preserve"> </w:t>
      </w:r>
      <w:r>
        <w:t>and</w:t>
      </w:r>
      <w:r>
        <w:rPr>
          <w:spacing w:val="2"/>
        </w:rPr>
        <w:t xml:space="preserve"> </w:t>
      </w:r>
      <w:r>
        <w:t>be</w:t>
      </w:r>
      <w:r>
        <w:rPr>
          <w:spacing w:val="5"/>
        </w:rPr>
        <w:t xml:space="preserve"> </w:t>
      </w:r>
      <w:r>
        <w:t>skilled</w:t>
      </w:r>
      <w:r>
        <w:rPr>
          <w:spacing w:val="1"/>
        </w:rPr>
        <w:t xml:space="preserve"> </w:t>
      </w:r>
      <w:r>
        <w:t>in,</w:t>
      </w:r>
      <w:r>
        <w:rPr>
          <w:spacing w:val="-2"/>
        </w:rPr>
        <w:t xml:space="preserve"> </w:t>
      </w:r>
      <w:r>
        <w:t>the</w:t>
      </w:r>
      <w:r>
        <w:rPr>
          <w:spacing w:val="-1"/>
        </w:rPr>
        <w:t xml:space="preserve"> </w:t>
      </w:r>
      <w:r>
        <w:t>relevant</w:t>
      </w:r>
      <w:r>
        <w:rPr>
          <w:spacing w:val="-1"/>
        </w:rPr>
        <w:t xml:space="preserve"> </w:t>
      </w:r>
      <w:r>
        <w:t>industry</w:t>
      </w:r>
      <w:r>
        <w:rPr>
          <w:spacing w:val="-3"/>
        </w:rPr>
        <w:t xml:space="preserve"> </w:t>
      </w:r>
      <w:r>
        <w:t>area.</w:t>
      </w:r>
      <w:r>
        <w:rPr>
          <w:spacing w:val="-2"/>
        </w:rPr>
        <w:t xml:space="preserve"> </w:t>
      </w:r>
      <w:r>
        <w:t>In</w:t>
      </w:r>
      <w:r>
        <w:rPr>
          <w:spacing w:val="-3"/>
        </w:rPr>
        <w:t xml:space="preserve"> </w:t>
      </w:r>
      <w:r>
        <w:t>addition,</w:t>
      </w:r>
      <w:r>
        <w:rPr>
          <w:spacing w:val="-4"/>
        </w:rPr>
        <w:t xml:space="preserve"> </w:t>
      </w:r>
      <w:r>
        <w:t>the</w:t>
      </w:r>
      <w:r>
        <w:rPr>
          <w:spacing w:val="-1"/>
        </w:rPr>
        <w:t xml:space="preserve"> </w:t>
      </w:r>
      <w:r>
        <w:t>assessor</w:t>
      </w:r>
      <w:r>
        <w:rPr>
          <w:spacing w:val="-2"/>
        </w:rPr>
        <w:t xml:space="preserve"> </w:t>
      </w:r>
      <w:r>
        <w:t>must</w:t>
      </w:r>
      <w:r>
        <w:rPr>
          <w:spacing w:val="-4"/>
        </w:rPr>
        <w:t xml:space="preserve"> </w:t>
      </w:r>
      <w:r>
        <w:t>have acknowledged</w:t>
      </w:r>
      <w:r>
        <w:rPr>
          <w:spacing w:val="-5"/>
        </w:rPr>
        <w:t xml:space="preserve"> </w:t>
      </w:r>
      <w:r>
        <w:t>competency</w:t>
      </w:r>
      <w:r>
        <w:rPr>
          <w:spacing w:val="-1"/>
        </w:rPr>
        <w:t xml:space="preserve"> </w:t>
      </w:r>
      <w:r>
        <w:t>in</w:t>
      </w:r>
    </w:p>
    <w:p w14:paraId="789981F4" w14:textId="77777777" w:rsidR="00BD66CC" w:rsidRDefault="00BD66CC">
      <w:pPr>
        <w:pStyle w:val="BodyText"/>
        <w:kinsoku w:val="0"/>
        <w:overflowPunct w:val="0"/>
        <w:ind w:left="120"/>
      </w:pPr>
      <w:r>
        <w:t>assessment</w:t>
      </w:r>
      <w:r>
        <w:rPr>
          <w:spacing w:val="-4"/>
        </w:rPr>
        <w:t xml:space="preserve"> </w:t>
      </w:r>
      <w:r>
        <w:t>itself</w:t>
      </w:r>
      <w:r>
        <w:rPr>
          <w:spacing w:val="-5"/>
        </w:rPr>
        <w:t xml:space="preserve"> </w:t>
      </w:r>
      <w:r>
        <w:t>and</w:t>
      </w:r>
      <w:r>
        <w:rPr>
          <w:spacing w:val="-2"/>
        </w:rPr>
        <w:t xml:space="preserve"> </w:t>
      </w:r>
      <w:r>
        <w:t>hold</w:t>
      </w:r>
      <w:r>
        <w:rPr>
          <w:spacing w:val="-5"/>
        </w:rPr>
        <w:t xml:space="preserve"> </w:t>
      </w:r>
      <w:r>
        <w:t>an</w:t>
      </w:r>
      <w:r>
        <w:rPr>
          <w:spacing w:val="-2"/>
        </w:rPr>
        <w:t xml:space="preserve"> </w:t>
      </w:r>
      <w:r>
        <w:t>appropriate</w:t>
      </w:r>
      <w:r>
        <w:rPr>
          <w:spacing w:val="-4"/>
        </w:rPr>
        <w:t xml:space="preserve"> </w:t>
      </w:r>
      <w:r>
        <w:t>Certificate</w:t>
      </w:r>
      <w:r>
        <w:rPr>
          <w:spacing w:val="-3"/>
        </w:rPr>
        <w:t xml:space="preserve"> </w:t>
      </w:r>
      <w:r>
        <w:t>IV</w:t>
      </w:r>
      <w:r>
        <w:rPr>
          <w:spacing w:val="-2"/>
        </w:rPr>
        <w:t xml:space="preserve"> </w:t>
      </w:r>
      <w:r>
        <w:t>in</w:t>
      </w:r>
      <w:r>
        <w:rPr>
          <w:spacing w:val="-2"/>
        </w:rPr>
        <w:t xml:space="preserve"> </w:t>
      </w:r>
      <w:r>
        <w:t>Training</w:t>
      </w:r>
      <w:r>
        <w:rPr>
          <w:spacing w:val="-3"/>
        </w:rPr>
        <w:t xml:space="preserve"> </w:t>
      </w:r>
      <w:r>
        <w:t>and</w:t>
      </w:r>
      <w:r>
        <w:rPr>
          <w:spacing w:val="-3"/>
        </w:rPr>
        <w:t xml:space="preserve"> </w:t>
      </w:r>
      <w:r>
        <w:t>Assessment or</w:t>
      </w:r>
      <w:r>
        <w:rPr>
          <w:spacing w:val="-4"/>
        </w:rPr>
        <w:t xml:space="preserve"> </w:t>
      </w:r>
      <w:r>
        <w:t>equivalent.</w:t>
      </w:r>
    </w:p>
    <w:p w14:paraId="341B6B85" w14:textId="77777777" w:rsidR="00BD66CC" w:rsidRDefault="00BD66CC">
      <w:pPr>
        <w:pStyle w:val="BodyText"/>
        <w:kinsoku w:val="0"/>
        <w:overflowPunct w:val="0"/>
      </w:pPr>
    </w:p>
    <w:p w14:paraId="1AF8AD27" w14:textId="77777777" w:rsidR="00BD66CC" w:rsidRDefault="00BD66CC">
      <w:pPr>
        <w:pStyle w:val="BodyText"/>
        <w:kinsoku w:val="0"/>
        <w:overflowPunct w:val="0"/>
        <w:spacing w:before="1" w:line="268" w:lineRule="exact"/>
        <w:ind w:left="120"/>
      </w:pPr>
      <w:r>
        <w:t>An</w:t>
      </w:r>
      <w:r>
        <w:rPr>
          <w:spacing w:val="-3"/>
        </w:rPr>
        <w:t xml:space="preserve"> </w:t>
      </w:r>
      <w:r>
        <w:t>assessor</w:t>
      </w:r>
      <w:r>
        <w:rPr>
          <w:spacing w:val="-3"/>
        </w:rPr>
        <w:t xml:space="preserve"> </w:t>
      </w:r>
      <w:r>
        <w:t>must:</w:t>
      </w:r>
    </w:p>
    <w:p w14:paraId="511770DB"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Interpret</w:t>
      </w:r>
      <w:r>
        <w:rPr>
          <w:spacing w:val="-2"/>
          <w:sz w:val="22"/>
          <w:szCs w:val="22"/>
        </w:rPr>
        <w:t xml:space="preserve"> </w:t>
      </w:r>
      <w:r>
        <w:rPr>
          <w:sz w:val="22"/>
          <w:szCs w:val="22"/>
        </w:rPr>
        <w:t>and</w:t>
      </w:r>
      <w:r>
        <w:rPr>
          <w:spacing w:val="-3"/>
          <w:sz w:val="22"/>
          <w:szCs w:val="22"/>
        </w:rPr>
        <w:t xml:space="preserve"> </w:t>
      </w:r>
      <w:r>
        <w:rPr>
          <w:sz w:val="22"/>
          <w:szCs w:val="22"/>
        </w:rPr>
        <w:t>understand</w:t>
      </w:r>
      <w:r>
        <w:rPr>
          <w:spacing w:val="-4"/>
          <w:sz w:val="22"/>
          <w:szCs w:val="22"/>
        </w:rPr>
        <w:t xml:space="preserve"> </w:t>
      </w:r>
      <w:r>
        <w:rPr>
          <w:sz w:val="22"/>
          <w:szCs w:val="22"/>
        </w:rPr>
        <w:t>the</w:t>
      </w:r>
      <w:r>
        <w:rPr>
          <w:spacing w:val="-1"/>
          <w:sz w:val="22"/>
          <w:szCs w:val="22"/>
        </w:rPr>
        <w:t xml:space="preserve"> </w:t>
      </w:r>
      <w:r>
        <w:rPr>
          <w:sz w:val="22"/>
          <w:szCs w:val="22"/>
        </w:rPr>
        <w:t>criteria.</w:t>
      </w:r>
    </w:p>
    <w:p w14:paraId="0B516A89"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Ensure</w:t>
      </w:r>
      <w:r>
        <w:rPr>
          <w:spacing w:val="-1"/>
          <w:sz w:val="22"/>
          <w:szCs w:val="22"/>
        </w:rPr>
        <w:t xml:space="preserve"> </w:t>
      </w:r>
      <w:r>
        <w:rPr>
          <w:sz w:val="22"/>
          <w:szCs w:val="22"/>
        </w:rPr>
        <w:t>that</w:t>
      </w:r>
      <w:r>
        <w:rPr>
          <w:spacing w:val="-4"/>
          <w:sz w:val="22"/>
          <w:szCs w:val="22"/>
        </w:rPr>
        <w:t xml:space="preserve"> </w:t>
      </w:r>
      <w:r>
        <w:rPr>
          <w:sz w:val="22"/>
          <w:szCs w:val="22"/>
        </w:rPr>
        <w:t>evidence</w:t>
      </w:r>
      <w:r>
        <w:rPr>
          <w:spacing w:val="-4"/>
          <w:sz w:val="22"/>
          <w:szCs w:val="22"/>
        </w:rPr>
        <w:t xml:space="preserve"> </w:t>
      </w:r>
      <w:r>
        <w:rPr>
          <w:sz w:val="22"/>
          <w:szCs w:val="22"/>
        </w:rPr>
        <w:t>meets</w:t>
      </w:r>
      <w:r>
        <w:rPr>
          <w:spacing w:val="-1"/>
          <w:sz w:val="22"/>
          <w:szCs w:val="22"/>
        </w:rPr>
        <w:t xml:space="preserve"> </w:t>
      </w:r>
      <w:r>
        <w:rPr>
          <w:sz w:val="22"/>
          <w:szCs w:val="22"/>
        </w:rPr>
        <w:t>the</w:t>
      </w:r>
      <w:r>
        <w:rPr>
          <w:spacing w:val="-2"/>
          <w:sz w:val="22"/>
          <w:szCs w:val="22"/>
        </w:rPr>
        <w:t xml:space="preserve"> </w:t>
      </w:r>
      <w:r>
        <w:rPr>
          <w:sz w:val="22"/>
          <w:szCs w:val="22"/>
        </w:rPr>
        <w:t>standards.</w:t>
      </w:r>
    </w:p>
    <w:p w14:paraId="4D70CF9A"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Ensure</w:t>
      </w:r>
      <w:r>
        <w:rPr>
          <w:spacing w:val="-2"/>
          <w:sz w:val="22"/>
          <w:szCs w:val="22"/>
        </w:rPr>
        <w:t xml:space="preserve"> </w:t>
      </w:r>
      <w:r>
        <w:rPr>
          <w:sz w:val="22"/>
          <w:szCs w:val="22"/>
        </w:rPr>
        <w:t>that</w:t>
      </w:r>
      <w:r>
        <w:rPr>
          <w:spacing w:val="-3"/>
          <w:sz w:val="22"/>
          <w:szCs w:val="22"/>
        </w:rPr>
        <w:t xml:space="preserve"> </w:t>
      </w:r>
      <w:r>
        <w:rPr>
          <w:sz w:val="22"/>
          <w:szCs w:val="22"/>
        </w:rPr>
        <w:t>evidence</w:t>
      </w:r>
      <w:r>
        <w:rPr>
          <w:spacing w:val="-1"/>
          <w:sz w:val="22"/>
          <w:szCs w:val="22"/>
        </w:rPr>
        <w:t xml:space="preserve"> </w:t>
      </w:r>
      <w:r>
        <w:rPr>
          <w:sz w:val="22"/>
          <w:szCs w:val="22"/>
        </w:rPr>
        <w:t>is</w:t>
      </w:r>
      <w:r>
        <w:rPr>
          <w:spacing w:val="-4"/>
          <w:sz w:val="22"/>
          <w:szCs w:val="22"/>
        </w:rPr>
        <w:t xml:space="preserve"> </w:t>
      </w:r>
      <w:r>
        <w:rPr>
          <w:sz w:val="22"/>
          <w:szCs w:val="22"/>
        </w:rPr>
        <w:t>valid,</w:t>
      </w:r>
      <w:r>
        <w:rPr>
          <w:spacing w:val="-2"/>
          <w:sz w:val="22"/>
          <w:szCs w:val="22"/>
        </w:rPr>
        <w:t xml:space="preserve"> </w:t>
      </w:r>
      <w:r>
        <w:rPr>
          <w:sz w:val="22"/>
          <w:szCs w:val="22"/>
        </w:rPr>
        <w:t>authentic,</w:t>
      </w:r>
      <w:r>
        <w:rPr>
          <w:spacing w:val="-2"/>
          <w:sz w:val="22"/>
          <w:szCs w:val="22"/>
        </w:rPr>
        <w:t xml:space="preserve"> </w:t>
      </w:r>
      <w:r>
        <w:rPr>
          <w:sz w:val="22"/>
          <w:szCs w:val="22"/>
        </w:rPr>
        <w:t>reliable,</w:t>
      </w:r>
      <w:r>
        <w:rPr>
          <w:spacing w:val="-4"/>
          <w:sz w:val="22"/>
          <w:szCs w:val="22"/>
        </w:rPr>
        <w:t xml:space="preserve"> </w:t>
      </w:r>
      <w:r>
        <w:rPr>
          <w:sz w:val="22"/>
          <w:szCs w:val="22"/>
        </w:rPr>
        <w:t>consistent,</w:t>
      </w:r>
      <w:r>
        <w:rPr>
          <w:spacing w:val="-4"/>
          <w:sz w:val="22"/>
          <w:szCs w:val="22"/>
        </w:rPr>
        <w:t xml:space="preserve"> </w:t>
      </w:r>
      <w:r>
        <w:rPr>
          <w:sz w:val="22"/>
          <w:szCs w:val="22"/>
        </w:rPr>
        <w:t>current</w:t>
      </w:r>
      <w:r>
        <w:rPr>
          <w:spacing w:val="-1"/>
          <w:sz w:val="22"/>
          <w:szCs w:val="22"/>
        </w:rPr>
        <w:t xml:space="preserve"> </w:t>
      </w:r>
      <w:r>
        <w:rPr>
          <w:sz w:val="22"/>
          <w:szCs w:val="22"/>
        </w:rPr>
        <w:t>and</w:t>
      </w:r>
      <w:r>
        <w:rPr>
          <w:spacing w:val="-3"/>
          <w:sz w:val="22"/>
          <w:szCs w:val="22"/>
        </w:rPr>
        <w:t xml:space="preserve"> </w:t>
      </w:r>
      <w:r>
        <w:rPr>
          <w:sz w:val="22"/>
          <w:szCs w:val="22"/>
        </w:rPr>
        <w:t>sufficient;</w:t>
      </w:r>
      <w:r>
        <w:rPr>
          <w:spacing w:val="-1"/>
          <w:sz w:val="22"/>
          <w:szCs w:val="22"/>
        </w:rPr>
        <w:t xml:space="preserve"> </w:t>
      </w:r>
      <w:r>
        <w:rPr>
          <w:sz w:val="22"/>
          <w:szCs w:val="22"/>
        </w:rPr>
        <w:t>and</w:t>
      </w:r>
    </w:p>
    <w:p w14:paraId="7BD92BDF"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Use</w:t>
      </w:r>
      <w:r>
        <w:rPr>
          <w:spacing w:val="-2"/>
          <w:sz w:val="22"/>
          <w:szCs w:val="22"/>
        </w:rPr>
        <w:t xml:space="preserve"> </w:t>
      </w:r>
      <w:r>
        <w:rPr>
          <w:sz w:val="22"/>
          <w:szCs w:val="22"/>
        </w:rPr>
        <w:t>expertise</w:t>
      </w:r>
      <w:r>
        <w:rPr>
          <w:spacing w:val="-1"/>
          <w:sz w:val="22"/>
          <w:szCs w:val="22"/>
        </w:rPr>
        <w:t xml:space="preserve"> </w:t>
      </w:r>
      <w:r>
        <w:rPr>
          <w:sz w:val="22"/>
          <w:szCs w:val="22"/>
        </w:rPr>
        <w:t>to</w:t>
      </w:r>
      <w:r>
        <w:rPr>
          <w:spacing w:val="-3"/>
          <w:sz w:val="22"/>
          <w:szCs w:val="22"/>
        </w:rPr>
        <w:t xml:space="preserve"> </w:t>
      </w:r>
      <w:r>
        <w:rPr>
          <w:sz w:val="22"/>
          <w:szCs w:val="22"/>
        </w:rPr>
        <w:t>make</w:t>
      </w:r>
      <w:r>
        <w:rPr>
          <w:spacing w:val="-1"/>
          <w:sz w:val="22"/>
          <w:szCs w:val="22"/>
        </w:rPr>
        <w:t xml:space="preserve"> </w:t>
      </w:r>
      <w:r>
        <w:rPr>
          <w:sz w:val="22"/>
          <w:szCs w:val="22"/>
        </w:rPr>
        <w:t>fair</w:t>
      </w:r>
      <w:r>
        <w:rPr>
          <w:spacing w:val="-3"/>
          <w:sz w:val="22"/>
          <w:szCs w:val="22"/>
        </w:rPr>
        <w:t xml:space="preserve"> </w:t>
      </w:r>
      <w:r>
        <w:rPr>
          <w:sz w:val="22"/>
          <w:szCs w:val="22"/>
        </w:rPr>
        <w:t>and</w:t>
      </w:r>
      <w:r>
        <w:rPr>
          <w:spacing w:val="-3"/>
          <w:sz w:val="22"/>
          <w:szCs w:val="22"/>
        </w:rPr>
        <w:t xml:space="preserve"> </w:t>
      </w:r>
      <w:r>
        <w:rPr>
          <w:sz w:val="22"/>
          <w:szCs w:val="22"/>
        </w:rPr>
        <w:t>objective</w:t>
      </w:r>
      <w:r>
        <w:rPr>
          <w:spacing w:val="-1"/>
          <w:sz w:val="22"/>
          <w:szCs w:val="22"/>
        </w:rPr>
        <w:t xml:space="preserve"> </w:t>
      </w:r>
      <w:r>
        <w:rPr>
          <w:sz w:val="22"/>
          <w:szCs w:val="22"/>
        </w:rPr>
        <w:t>judgements.</w:t>
      </w:r>
    </w:p>
    <w:p w14:paraId="5574FD8D" w14:textId="77777777" w:rsidR="00BD66CC" w:rsidRDefault="00BD66CC">
      <w:pPr>
        <w:pStyle w:val="BodyText"/>
        <w:kinsoku w:val="0"/>
        <w:overflowPunct w:val="0"/>
        <w:spacing w:before="11"/>
        <w:rPr>
          <w:sz w:val="21"/>
          <w:szCs w:val="21"/>
        </w:rPr>
      </w:pPr>
    </w:p>
    <w:p w14:paraId="042FE7AA" w14:textId="77777777" w:rsidR="00BD66CC" w:rsidRDefault="00BD66CC">
      <w:pPr>
        <w:pStyle w:val="BodyText"/>
        <w:kinsoku w:val="0"/>
        <w:overflowPunct w:val="0"/>
        <w:ind w:left="120"/>
      </w:pPr>
      <w:r>
        <w:t>The</w:t>
      </w:r>
      <w:r>
        <w:rPr>
          <w:spacing w:val="-1"/>
        </w:rPr>
        <w:t xml:space="preserve"> </w:t>
      </w:r>
      <w:r>
        <w:t>training</w:t>
      </w:r>
      <w:r>
        <w:rPr>
          <w:spacing w:val="-2"/>
        </w:rPr>
        <w:t xml:space="preserve"> </w:t>
      </w:r>
      <w:r>
        <w:t>and</w:t>
      </w:r>
      <w:r>
        <w:rPr>
          <w:spacing w:val="-5"/>
        </w:rPr>
        <w:t xml:space="preserve"> </w:t>
      </w:r>
      <w:r>
        <w:t>ongoing</w:t>
      </w:r>
      <w:r>
        <w:rPr>
          <w:spacing w:val="-2"/>
        </w:rPr>
        <w:t xml:space="preserve"> </w:t>
      </w:r>
      <w:r>
        <w:t>professional</w:t>
      </w:r>
      <w:r>
        <w:rPr>
          <w:spacing w:val="-2"/>
        </w:rPr>
        <w:t xml:space="preserve"> </w:t>
      </w:r>
      <w:r>
        <w:t>development</w:t>
      </w:r>
      <w:r>
        <w:rPr>
          <w:spacing w:val="-3"/>
        </w:rPr>
        <w:t xml:space="preserve"> </w:t>
      </w:r>
      <w:r>
        <w:t>of</w:t>
      </w:r>
      <w:r>
        <w:rPr>
          <w:spacing w:val="-3"/>
        </w:rPr>
        <w:t xml:space="preserve"> </w:t>
      </w:r>
      <w:r>
        <w:t>assessors</w:t>
      </w:r>
      <w:r>
        <w:rPr>
          <w:spacing w:val="-4"/>
        </w:rPr>
        <w:t xml:space="preserve"> </w:t>
      </w:r>
      <w:r>
        <w:t>must</w:t>
      </w:r>
      <w:r>
        <w:rPr>
          <w:spacing w:val="-3"/>
        </w:rPr>
        <w:t xml:space="preserve"> </w:t>
      </w:r>
      <w:r>
        <w:t>include</w:t>
      </w:r>
      <w:r>
        <w:rPr>
          <w:spacing w:val="-1"/>
        </w:rPr>
        <w:t xml:space="preserve"> </w:t>
      </w:r>
      <w:r>
        <w:t>such</w:t>
      </w:r>
      <w:r>
        <w:rPr>
          <w:spacing w:val="-2"/>
        </w:rPr>
        <w:t xml:space="preserve"> </w:t>
      </w:r>
      <w:r>
        <w:t>areas</w:t>
      </w:r>
      <w:r>
        <w:rPr>
          <w:spacing w:val="-2"/>
        </w:rPr>
        <w:t xml:space="preserve"> </w:t>
      </w:r>
      <w:r>
        <w:t>as:</w:t>
      </w:r>
    </w:p>
    <w:p w14:paraId="3CD70547"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Roles,</w:t>
      </w:r>
      <w:r>
        <w:rPr>
          <w:spacing w:val="-4"/>
          <w:sz w:val="22"/>
          <w:szCs w:val="22"/>
        </w:rPr>
        <w:t xml:space="preserve"> </w:t>
      </w:r>
      <w:r>
        <w:rPr>
          <w:sz w:val="22"/>
          <w:szCs w:val="22"/>
        </w:rPr>
        <w:t>responsibilities</w:t>
      </w:r>
      <w:r>
        <w:rPr>
          <w:spacing w:val="-3"/>
          <w:sz w:val="22"/>
          <w:szCs w:val="22"/>
        </w:rPr>
        <w:t xml:space="preserve"> </w:t>
      </w:r>
      <w:r>
        <w:rPr>
          <w:sz w:val="22"/>
          <w:szCs w:val="22"/>
        </w:rPr>
        <w:t>and</w:t>
      </w:r>
      <w:r>
        <w:rPr>
          <w:spacing w:val="-1"/>
          <w:sz w:val="22"/>
          <w:szCs w:val="22"/>
        </w:rPr>
        <w:t xml:space="preserve"> </w:t>
      </w:r>
      <w:r>
        <w:rPr>
          <w:sz w:val="22"/>
          <w:szCs w:val="22"/>
        </w:rPr>
        <w:t>ethics.</w:t>
      </w:r>
    </w:p>
    <w:p w14:paraId="1FF24831"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Procedural</w:t>
      </w:r>
      <w:r>
        <w:rPr>
          <w:spacing w:val="-3"/>
          <w:sz w:val="22"/>
          <w:szCs w:val="22"/>
        </w:rPr>
        <w:t xml:space="preserve"> </w:t>
      </w:r>
      <w:r>
        <w:rPr>
          <w:sz w:val="22"/>
          <w:szCs w:val="22"/>
        </w:rPr>
        <w:t>and</w:t>
      </w:r>
      <w:r>
        <w:rPr>
          <w:spacing w:val="-4"/>
          <w:sz w:val="22"/>
          <w:szCs w:val="22"/>
        </w:rPr>
        <w:t xml:space="preserve"> </w:t>
      </w:r>
      <w:r>
        <w:rPr>
          <w:sz w:val="22"/>
          <w:szCs w:val="22"/>
        </w:rPr>
        <w:t>administrative</w:t>
      </w:r>
      <w:r>
        <w:rPr>
          <w:spacing w:val="-5"/>
          <w:sz w:val="22"/>
          <w:szCs w:val="22"/>
        </w:rPr>
        <w:t xml:space="preserve"> </w:t>
      </w:r>
      <w:r>
        <w:rPr>
          <w:sz w:val="22"/>
          <w:szCs w:val="22"/>
        </w:rPr>
        <w:t>duties.</w:t>
      </w:r>
    </w:p>
    <w:p w14:paraId="2CC839A6"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Performance</w:t>
      </w:r>
      <w:r>
        <w:rPr>
          <w:spacing w:val="-3"/>
          <w:sz w:val="22"/>
          <w:szCs w:val="22"/>
        </w:rPr>
        <w:t xml:space="preserve"> </w:t>
      </w:r>
      <w:r>
        <w:rPr>
          <w:sz w:val="22"/>
          <w:szCs w:val="22"/>
        </w:rPr>
        <w:t>and</w:t>
      </w:r>
      <w:r>
        <w:rPr>
          <w:spacing w:val="-6"/>
          <w:sz w:val="22"/>
          <w:szCs w:val="22"/>
        </w:rPr>
        <w:t xml:space="preserve"> </w:t>
      </w:r>
      <w:r>
        <w:rPr>
          <w:sz w:val="22"/>
          <w:szCs w:val="22"/>
        </w:rPr>
        <w:t>knowledge</w:t>
      </w:r>
      <w:r>
        <w:rPr>
          <w:spacing w:val="-2"/>
          <w:sz w:val="22"/>
          <w:szCs w:val="22"/>
        </w:rPr>
        <w:t xml:space="preserve"> </w:t>
      </w:r>
      <w:r>
        <w:rPr>
          <w:sz w:val="22"/>
          <w:szCs w:val="22"/>
        </w:rPr>
        <w:t>evidence</w:t>
      </w:r>
      <w:r>
        <w:rPr>
          <w:spacing w:val="-2"/>
          <w:sz w:val="22"/>
          <w:szCs w:val="22"/>
        </w:rPr>
        <w:t xml:space="preserve"> </w:t>
      </w:r>
      <w:r>
        <w:rPr>
          <w:sz w:val="22"/>
          <w:szCs w:val="22"/>
        </w:rPr>
        <w:t>gathering</w:t>
      </w:r>
      <w:r>
        <w:rPr>
          <w:spacing w:val="-4"/>
          <w:sz w:val="22"/>
          <w:szCs w:val="22"/>
        </w:rPr>
        <w:t xml:space="preserve"> </w:t>
      </w:r>
      <w:r>
        <w:rPr>
          <w:sz w:val="22"/>
          <w:szCs w:val="22"/>
        </w:rPr>
        <w:t>and</w:t>
      </w:r>
      <w:r>
        <w:rPr>
          <w:spacing w:val="-4"/>
          <w:sz w:val="22"/>
          <w:szCs w:val="22"/>
        </w:rPr>
        <w:t xml:space="preserve"> </w:t>
      </w:r>
      <w:r>
        <w:rPr>
          <w:sz w:val="22"/>
          <w:szCs w:val="22"/>
        </w:rPr>
        <w:t>presentation.</w:t>
      </w:r>
    </w:p>
    <w:p w14:paraId="1858517A" w14:textId="77777777" w:rsidR="00BD66CC" w:rsidRDefault="00BD66CC">
      <w:pPr>
        <w:pStyle w:val="ListParagraph"/>
        <w:numPr>
          <w:ilvl w:val="0"/>
          <w:numId w:val="11"/>
        </w:numPr>
        <w:tabs>
          <w:tab w:val="left" w:pos="277"/>
        </w:tabs>
        <w:kinsoku w:val="0"/>
        <w:overflowPunct w:val="0"/>
        <w:spacing w:before="1" w:line="279" w:lineRule="exact"/>
        <w:ind w:left="276"/>
        <w:rPr>
          <w:sz w:val="22"/>
          <w:szCs w:val="22"/>
        </w:rPr>
      </w:pPr>
      <w:r>
        <w:rPr>
          <w:sz w:val="22"/>
          <w:szCs w:val="22"/>
        </w:rPr>
        <w:t>Interpretation</w:t>
      </w:r>
      <w:r>
        <w:rPr>
          <w:spacing w:val="-3"/>
          <w:sz w:val="22"/>
          <w:szCs w:val="22"/>
        </w:rPr>
        <w:t xml:space="preserve"> </w:t>
      </w:r>
      <w:r>
        <w:rPr>
          <w:sz w:val="22"/>
          <w:szCs w:val="22"/>
        </w:rPr>
        <w:t>and</w:t>
      </w:r>
      <w:r>
        <w:rPr>
          <w:spacing w:val="-2"/>
          <w:sz w:val="22"/>
          <w:szCs w:val="22"/>
        </w:rPr>
        <w:t xml:space="preserve"> </w:t>
      </w:r>
      <w:r>
        <w:rPr>
          <w:sz w:val="22"/>
          <w:szCs w:val="22"/>
        </w:rPr>
        <w:t>usage</w:t>
      </w:r>
      <w:r>
        <w:rPr>
          <w:spacing w:val="-5"/>
          <w:sz w:val="22"/>
          <w:szCs w:val="22"/>
        </w:rPr>
        <w:t xml:space="preserve"> </w:t>
      </w:r>
      <w:r>
        <w:rPr>
          <w:sz w:val="22"/>
          <w:szCs w:val="22"/>
        </w:rPr>
        <w:t>of</w:t>
      </w:r>
      <w:r>
        <w:rPr>
          <w:spacing w:val="-1"/>
          <w:sz w:val="22"/>
          <w:szCs w:val="22"/>
        </w:rPr>
        <w:t xml:space="preserve"> </w:t>
      </w:r>
      <w:r>
        <w:rPr>
          <w:sz w:val="22"/>
          <w:szCs w:val="22"/>
        </w:rPr>
        <w:t>standards.</w:t>
      </w:r>
    </w:p>
    <w:p w14:paraId="0F3A6354" w14:textId="77777777" w:rsidR="00BD66CC" w:rsidRDefault="00BD66CC">
      <w:pPr>
        <w:pStyle w:val="ListParagraph"/>
        <w:numPr>
          <w:ilvl w:val="0"/>
          <w:numId w:val="11"/>
        </w:numPr>
        <w:tabs>
          <w:tab w:val="left" w:pos="278"/>
        </w:tabs>
        <w:kinsoku w:val="0"/>
        <w:overflowPunct w:val="0"/>
        <w:spacing w:line="279" w:lineRule="exact"/>
        <w:ind w:left="277"/>
        <w:rPr>
          <w:sz w:val="22"/>
          <w:szCs w:val="22"/>
        </w:rPr>
      </w:pPr>
      <w:r>
        <w:rPr>
          <w:sz w:val="22"/>
          <w:szCs w:val="22"/>
        </w:rPr>
        <w:t>Selecting</w:t>
      </w:r>
      <w:r>
        <w:rPr>
          <w:spacing w:val="-3"/>
          <w:sz w:val="22"/>
          <w:szCs w:val="22"/>
        </w:rPr>
        <w:t xml:space="preserve"> </w:t>
      </w:r>
      <w:r>
        <w:rPr>
          <w:sz w:val="22"/>
          <w:szCs w:val="22"/>
        </w:rPr>
        <w:t>and</w:t>
      </w:r>
      <w:r>
        <w:rPr>
          <w:spacing w:val="-3"/>
          <w:sz w:val="22"/>
          <w:szCs w:val="22"/>
        </w:rPr>
        <w:t xml:space="preserve"> </w:t>
      </w:r>
      <w:r>
        <w:rPr>
          <w:sz w:val="22"/>
          <w:szCs w:val="22"/>
        </w:rPr>
        <w:t>using</w:t>
      </w:r>
      <w:r>
        <w:rPr>
          <w:spacing w:val="-3"/>
          <w:sz w:val="22"/>
          <w:szCs w:val="22"/>
        </w:rPr>
        <w:t xml:space="preserve"> </w:t>
      </w:r>
      <w:r>
        <w:rPr>
          <w:sz w:val="22"/>
          <w:szCs w:val="22"/>
        </w:rPr>
        <w:t>appropriate</w:t>
      </w:r>
      <w:r>
        <w:rPr>
          <w:spacing w:val="-3"/>
          <w:sz w:val="22"/>
          <w:szCs w:val="22"/>
        </w:rPr>
        <w:t xml:space="preserve"> </w:t>
      </w:r>
      <w:r>
        <w:rPr>
          <w:sz w:val="22"/>
          <w:szCs w:val="22"/>
        </w:rPr>
        <w:t>methods</w:t>
      </w:r>
      <w:r>
        <w:rPr>
          <w:spacing w:val="-4"/>
          <w:sz w:val="22"/>
          <w:szCs w:val="22"/>
        </w:rPr>
        <w:t xml:space="preserve"> </w:t>
      </w:r>
      <w:r>
        <w:rPr>
          <w:sz w:val="22"/>
          <w:szCs w:val="22"/>
        </w:rPr>
        <w:t>of</w:t>
      </w:r>
      <w:r>
        <w:rPr>
          <w:spacing w:val="-2"/>
          <w:sz w:val="22"/>
          <w:szCs w:val="22"/>
        </w:rPr>
        <w:t xml:space="preserve"> </w:t>
      </w:r>
      <w:r>
        <w:rPr>
          <w:sz w:val="22"/>
          <w:szCs w:val="22"/>
        </w:rPr>
        <w:t>assessment; and</w:t>
      </w:r>
    </w:p>
    <w:p w14:paraId="4E015539" w14:textId="77777777" w:rsidR="00BD66CC" w:rsidRDefault="00BD66CC">
      <w:pPr>
        <w:pStyle w:val="ListParagraph"/>
        <w:numPr>
          <w:ilvl w:val="0"/>
          <w:numId w:val="11"/>
        </w:numPr>
        <w:tabs>
          <w:tab w:val="left" w:pos="278"/>
        </w:tabs>
        <w:kinsoku w:val="0"/>
        <w:overflowPunct w:val="0"/>
        <w:spacing w:line="279" w:lineRule="exact"/>
        <w:ind w:left="277"/>
        <w:rPr>
          <w:sz w:val="22"/>
          <w:szCs w:val="22"/>
        </w:rPr>
        <w:sectPr w:rsidR="00BD66CC">
          <w:pgSz w:w="11910" w:h="16840"/>
          <w:pgMar w:top="1800" w:right="1120" w:bottom="1620" w:left="1320" w:header="234" w:footer="1422" w:gutter="0"/>
          <w:cols w:space="720"/>
          <w:noEndnote/>
        </w:sectPr>
      </w:pPr>
    </w:p>
    <w:p w14:paraId="242F3F08" w14:textId="77777777" w:rsidR="00BD66CC" w:rsidRDefault="00BD66CC">
      <w:pPr>
        <w:pStyle w:val="BodyText"/>
        <w:kinsoku w:val="0"/>
        <w:overflowPunct w:val="0"/>
        <w:spacing w:before="1"/>
        <w:rPr>
          <w:sz w:val="21"/>
          <w:szCs w:val="21"/>
        </w:rPr>
      </w:pPr>
    </w:p>
    <w:p w14:paraId="4391C8C8" w14:textId="77777777" w:rsidR="00BD66CC" w:rsidRDefault="00BD66CC">
      <w:pPr>
        <w:pStyle w:val="ListParagraph"/>
        <w:numPr>
          <w:ilvl w:val="0"/>
          <w:numId w:val="11"/>
        </w:numPr>
        <w:tabs>
          <w:tab w:val="left" w:pos="277"/>
        </w:tabs>
        <w:kinsoku w:val="0"/>
        <w:overflowPunct w:val="0"/>
        <w:spacing w:before="101"/>
        <w:ind w:left="276"/>
        <w:rPr>
          <w:sz w:val="22"/>
          <w:szCs w:val="22"/>
        </w:rPr>
      </w:pPr>
      <w:r>
        <w:rPr>
          <w:sz w:val="22"/>
          <w:szCs w:val="22"/>
        </w:rPr>
        <w:t>Requirements</w:t>
      </w:r>
      <w:r>
        <w:rPr>
          <w:spacing w:val="-3"/>
          <w:sz w:val="22"/>
          <w:szCs w:val="22"/>
        </w:rPr>
        <w:t xml:space="preserve"> </w:t>
      </w:r>
      <w:r>
        <w:rPr>
          <w:sz w:val="22"/>
          <w:szCs w:val="22"/>
        </w:rPr>
        <w:t>regarding</w:t>
      </w:r>
      <w:r>
        <w:rPr>
          <w:spacing w:val="-4"/>
          <w:sz w:val="22"/>
          <w:szCs w:val="22"/>
        </w:rPr>
        <w:t xml:space="preserve"> </w:t>
      </w:r>
      <w:r>
        <w:rPr>
          <w:sz w:val="22"/>
          <w:szCs w:val="22"/>
        </w:rPr>
        <w:t>processing</w:t>
      </w:r>
      <w:r>
        <w:rPr>
          <w:spacing w:val="-3"/>
          <w:sz w:val="22"/>
          <w:szCs w:val="22"/>
        </w:rPr>
        <w:t xml:space="preserve"> </w:t>
      </w:r>
      <w:r>
        <w:rPr>
          <w:sz w:val="22"/>
          <w:szCs w:val="22"/>
        </w:rPr>
        <w:t>and</w:t>
      </w:r>
      <w:r>
        <w:rPr>
          <w:spacing w:val="-3"/>
          <w:sz w:val="22"/>
          <w:szCs w:val="22"/>
        </w:rPr>
        <w:t xml:space="preserve"> </w:t>
      </w:r>
      <w:r>
        <w:rPr>
          <w:sz w:val="22"/>
          <w:szCs w:val="22"/>
        </w:rPr>
        <w:t>recording</w:t>
      </w:r>
      <w:r>
        <w:rPr>
          <w:spacing w:val="-4"/>
          <w:sz w:val="22"/>
          <w:szCs w:val="22"/>
        </w:rPr>
        <w:t xml:space="preserve"> </w:t>
      </w:r>
      <w:r>
        <w:rPr>
          <w:sz w:val="22"/>
          <w:szCs w:val="22"/>
        </w:rPr>
        <w:t>of</w:t>
      </w:r>
      <w:r>
        <w:rPr>
          <w:spacing w:val="-3"/>
          <w:sz w:val="22"/>
          <w:szCs w:val="22"/>
        </w:rPr>
        <w:t xml:space="preserve"> </w:t>
      </w:r>
      <w:r>
        <w:rPr>
          <w:sz w:val="22"/>
          <w:szCs w:val="22"/>
        </w:rPr>
        <w:t>results,</w:t>
      </w:r>
      <w:r>
        <w:rPr>
          <w:spacing w:val="-4"/>
          <w:sz w:val="22"/>
          <w:szCs w:val="22"/>
        </w:rPr>
        <w:t xml:space="preserve"> </w:t>
      </w:r>
      <w:r>
        <w:rPr>
          <w:sz w:val="22"/>
          <w:szCs w:val="22"/>
        </w:rPr>
        <w:t>progress</w:t>
      </w:r>
      <w:r>
        <w:rPr>
          <w:spacing w:val="-3"/>
          <w:sz w:val="22"/>
          <w:szCs w:val="22"/>
        </w:rPr>
        <w:t xml:space="preserve"> </w:t>
      </w:r>
      <w:r>
        <w:rPr>
          <w:sz w:val="22"/>
          <w:szCs w:val="22"/>
        </w:rPr>
        <w:t>and</w:t>
      </w:r>
      <w:r>
        <w:rPr>
          <w:spacing w:val="-3"/>
          <w:sz w:val="22"/>
          <w:szCs w:val="22"/>
        </w:rPr>
        <w:t xml:space="preserve"> </w:t>
      </w:r>
      <w:r>
        <w:rPr>
          <w:sz w:val="22"/>
          <w:szCs w:val="22"/>
        </w:rPr>
        <w:t>feedback.</w:t>
      </w:r>
    </w:p>
    <w:p w14:paraId="4AD0874F" w14:textId="77777777" w:rsidR="00BD66CC" w:rsidRDefault="00BD66CC">
      <w:pPr>
        <w:pStyle w:val="BodyText"/>
        <w:kinsoku w:val="0"/>
        <w:overflowPunct w:val="0"/>
        <w:spacing w:before="9"/>
        <w:rPr>
          <w:sz w:val="31"/>
          <w:szCs w:val="31"/>
        </w:rPr>
      </w:pPr>
    </w:p>
    <w:p w14:paraId="3CE3B5B2" w14:textId="77777777" w:rsidR="00BD66CC" w:rsidRDefault="00BD66CC">
      <w:pPr>
        <w:pStyle w:val="Heading6"/>
        <w:numPr>
          <w:ilvl w:val="1"/>
          <w:numId w:val="14"/>
        </w:numPr>
        <w:tabs>
          <w:tab w:val="left" w:pos="735"/>
        </w:tabs>
        <w:kinsoku w:val="0"/>
        <w:overflowPunct w:val="0"/>
        <w:ind w:left="734" w:hanging="616"/>
        <w:rPr>
          <w:color w:val="000000"/>
        </w:rPr>
      </w:pPr>
      <w:bookmarkStart w:id="227" w:name="15.11_Forms_of_Evidence"/>
      <w:bookmarkStart w:id="228" w:name="_bookmark111"/>
      <w:bookmarkEnd w:id="227"/>
      <w:bookmarkEnd w:id="228"/>
      <w:r>
        <w:t>Forms</w:t>
      </w:r>
      <w:r>
        <w:rPr>
          <w:spacing w:val="-6"/>
        </w:rPr>
        <w:t xml:space="preserve"> </w:t>
      </w:r>
      <w:r>
        <w:t>of</w:t>
      </w:r>
      <w:r>
        <w:rPr>
          <w:spacing w:val="-3"/>
        </w:rPr>
        <w:t xml:space="preserve"> </w:t>
      </w:r>
      <w:r>
        <w:t>Evidence</w:t>
      </w:r>
    </w:p>
    <w:p w14:paraId="06BE38E5" w14:textId="77777777" w:rsidR="00BD66CC" w:rsidRDefault="00BD66CC">
      <w:pPr>
        <w:pStyle w:val="BodyText"/>
        <w:kinsoku w:val="0"/>
        <w:overflowPunct w:val="0"/>
        <w:spacing w:before="9"/>
        <w:rPr>
          <w:rFonts w:ascii="Arial" w:hAnsi="Arial" w:cs="Arial"/>
          <w:b/>
          <w:bCs/>
          <w:sz w:val="32"/>
          <w:szCs w:val="32"/>
        </w:rPr>
      </w:pPr>
    </w:p>
    <w:p w14:paraId="4A996AC1" w14:textId="77777777" w:rsidR="00BD66CC" w:rsidRDefault="00BD66CC">
      <w:pPr>
        <w:pStyle w:val="BodyText"/>
        <w:kinsoku w:val="0"/>
        <w:overflowPunct w:val="0"/>
        <w:ind w:left="120"/>
      </w:pPr>
      <w:r>
        <w:t>In</w:t>
      </w:r>
      <w:r>
        <w:rPr>
          <w:spacing w:val="-3"/>
        </w:rPr>
        <w:t xml:space="preserve"> </w:t>
      </w:r>
      <w:r>
        <w:t>general,</w:t>
      </w:r>
      <w:r>
        <w:rPr>
          <w:spacing w:val="-1"/>
        </w:rPr>
        <w:t xml:space="preserve"> </w:t>
      </w:r>
      <w:r>
        <w:t>basic</w:t>
      </w:r>
      <w:r>
        <w:rPr>
          <w:spacing w:val="-3"/>
        </w:rPr>
        <w:t xml:space="preserve"> </w:t>
      </w:r>
      <w:r>
        <w:t>forms</w:t>
      </w:r>
      <w:r>
        <w:rPr>
          <w:spacing w:val="-3"/>
        </w:rPr>
        <w:t xml:space="preserve"> </w:t>
      </w:r>
      <w:r>
        <w:t>of</w:t>
      </w:r>
      <w:r>
        <w:rPr>
          <w:spacing w:val="-5"/>
        </w:rPr>
        <w:t xml:space="preserve"> </w:t>
      </w:r>
      <w:r>
        <w:t>skills</w:t>
      </w:r>
      <w:r>
        <w:rPr>
          <w:spacing w:val="-1"/>
        </w:rPr>
        <w:t xml:space="preserve"> </w:t>
      </w:r>
      <w:r>
        <w:t>evidence</w:t>
      </w:r>
      <w:r>
        <w:rPr>
          <w:spacing w:val="-3"/>
        </w:rPr>
        <w:t xml:space="preserve"> </w:t>
      </w:r>
      <w:r>
        <w:t>include:</w:t>
      </w:r>
    </w:p>
    <w:p w14:paraId="7AA1457A" w14:textId="77777777" w:rsidR="00BD66CC" w:rsidRDefault="00BD66CC">
      <w:pPr>
        <w:pStyle w:val="BodyText"/>
        <w:kinsoku w:val="0"/>
        <w:overflowPunct w:val="0"/>
        <w:spacing w:before="1"/>
      </w:pPr>
    </w:p>
    <w:p w14:paraId="17F35195"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Direct</w:t>
      </w:r>
      <w:r>
        <w:rPr>
          <w:spacing w:val="-4"/>
          <w:sz w:val="22"/>
          <w:szCs w:val="22"/>
        </w:rPr>
        <w:t xml:space="preserve"> </w:t>
      </w:r>
      <w:r>
        <w:rPr>
          <w:sz w:val="22"/>
          <w:szCs w:val="22"/>
        </w:rPr>
        <w:t>performance</w:t>
      </w:r>
      <w:r>
        <w:rPr>
          <w:spacing w:val="-4"/>
          <w:sz w:val="22"/>
          <w:szCs w:val="22"/>
        </w:rPr>
        <w:t xml:space="preserve"> </w:t>
      </w:r>
      <w:r>
        <w:rPr>
          <w:sz w:val="22"/>
          <w:szCs w:val="22"/>
        </w:rPr>
        <w:t>evidence</w:t>
      </w:r>
      <w:r>
        <w:rPr>
          <w:spacing w:val="-1"/>
          <w:sz w:val="22"/>
          <w:szCs w:val="22"/>
        </w:rPr>
        <w:t xml:space="preserve"> </w:t>
      </w:r>
      <w:r>
        <w:rPr>
          <w:sz w:val="22"/>
          <w:szCs w:val="22"/>
        </w:rPr>
        <w:t>-</w:t>
      </w:r>
      <w:r>
        <w:rPr>
          <w:spacing w:val="-2"/>
          <w:sz w:val="22"/>
          <w:szCs w:val="22"/>
        </w:rPr>
        <w:t xml:space="preserve"> </w:t>
      </w:r>
      <w:r>
        <w:rPr>
          <w:sz w:val="22"/>
          <w:szCs w:val="22"/>
        </w:rPr>
        <w:t>current</w:t>
      </w:r>
      <w:r>
        <w:rPr>
          <w:spacing w:val="-4"/>
          <w:sz w:val="22"/>
          <w:szCs w:val="22"/>
        </w:rPr>
        <w:t xml:space="preserve"> </w:t>
      </w:r>
      <w:r>
        <w:rPr>
          <w:sz w:val="22"/>
          <w:szCs w:val="22"/>
        </w:rPr>
        <w:t>or</w:t>
      </w:r>
      <w:r>
        <w:rPr>
          <w:spacing w:val="-2"/>
          <w:sz w:val="22"/>
          <w:szCs w:val="22"/>
        </w:rPr>
        <w:t xml:space="preserve"> </w:t>
      </w:r>
      <w:r>
        <w:rPr>
          <w:sz w:val="22"/>
          <w:szCs w:val="22"/>
        </w:rPr>
        <w:t>from</w:t>
      </w:r>
      <w:r>
        <w:rPr>
          <w:spacing w:val="-3"/>
          <w:sz w:val="22"/>
          <w:szCs w:val="22"/>
        </w:rPr>
        <w:t xml:space="preserve"> </w:t>
      </w:r>
      <w:r>
        <w:rPr>
          <w:sz w:val="22"/>
          <w:szCs w:val="22"/>
        </w:rPr>
        <w:t>an</w:t>
      </w:r>
      <w:r>
        <w:rPr>
          <w:spacing w:val="-3"/>
          <w:sz w:val="22"/>
          <w:szCs w:val="22"/>
        </w:rPr>
        <w:t xml:space="preserve"> </w:t>
      </w:r>
      <w:r>
        <w:rPr>
          <w:sz w:val="22"/>
          <w:szCs w:val="22"/>
        </w:rPr>
        <w:t>acceptable</w:t>
      </w:r>
      <w:r>
        <w:rPr>
          <w:spacing w:val="-1"/>
          <w:sz w:val="22"/>
          <w:szCs w:val="22"/>
        </w:rPr>
        <w:t xml:space="preserve"> </w:t>
      </w:r>
      <w:r>
        <w:rPr>
          <w:sz w:val="22"/>
          <w:szCs w:val="22"/>
        </w:rPr>
        <w:t>past</w:t>
      </w:r>
      <w:r>
        <w:rPr>
          <w:spacing w:val="-1"/>
          <w:sz w:val="22"/>
          <w:szCs w:val="22"/>
        </w:rPr>
        <w:t xml:space="preserve"> </w:t>
      </w:r>
      <w:r>
        <w:rPr>
          <w:sz w:val="22"/>
          <w:szCs w:val="22"/>
        </w:rPr>
        <w:t>period</w:t>
      </w:r>
      <w:r>
        <w:rPr>
          <w:spacing w:val="-3"/>
          <w:sz w:val="22"/>
          <w:szCs w:val="22"/>
        </w:rPr>
        <w:t xml:space="preserve"> </w:t>
      </w:r>
      <w:r>
        <w:rPr>
          <w:sz w:val="22"/>
          <w:szCs w:val="22"/>
        </w:rPr>
        <w:t>-</w:t>
      </w:r>
      <w:r>
        <w:rPr>
          <w:spacing w:val="-2"/>
          <w:sz w:val="22"/>
          <w:szCs w:val="22"/>
        </w:rPr>
        <w:t xml:space="preserve"> </w:t>
      </w:r>
      <w:r>
        <w:rPr>
          <w:sz w:val="22"/>
          <w:szCs w:val="22"/>
        </w:rPr>
        <w:t>from:</w:t>
      </w:r>
    </w:p>
    <w:p w14:paraId="6C8D8922" w14:textId="77777777" w:rsidR="00BD66CC" w:rsidRDefault="00BD66CC">
      <w:pPr>
        <w:pStyle w:val="ListParagraph"/>
        <w:numPr>
          <w:ilvl w:val="0"/>
          <w:numId w:val="11"/>
        </w:numPr>
        <w:tabs>
          <w:tab w:val="left" w:pos="276"/>
        </w:tabs>
        <w:kinsoku w:val="0"/>
        <w:overflowPunct w:val="0"/>
        <w:spacing w:line="279" w:lineRule="exact"/>
        <w:ind w:left="275"/>
        <w:rPr>
          <w:sz w:val="22"/>
          <w:szCs w:val="22"/>
        </w:rPr>
      </w:pPr>
      <w:r>
        <w:rPr>
          <w:sz w:val="22"/>
          <w:szCs w:val="22"/>
        </w:rPr>
        <w:t>extracted</w:t>
      </w:r>
      <w:r>
        <w:rPr>
          <w:spacing w:val="-4"/>
          <w:sz w:val="22"/>
          <w:szCs w:val="22"/>
        </w:rPr>
        <w:t xml:space="preserve"> </w:t>
      </w:r>
      <w:r>
        <w:rPr>
          <w:sz w:val="22"/>
          <w:szCs w:val="22"/>
        </w:rPr>
        <w:t>examples</w:t>
      </w:r>
      <w:r>
        <w:rPr>
          <w:spacing w:val="-5"/>
          <w:sz w:val="22"/>
          <w:szCs w:val="22"/>
        </w:rPr>
        <w:t xml:space="preserve"> </w:t>
      </w:r>
      <w:r>
        <w:rPr>
          <w:sz w:val="22"/>
          <w:szCs w:val="22"/>
        </w:rPr>
        <w:t>within</w:t>
      </w:r>
      <w:r>
        <w:rPr>
          <w:spacing w:val="-4"/>
          <w:sz w:val="22"/>
          <w:szCs w:val="22"/>
        </w:rPr>
        <w:t xml:space="preserve"> </w:t>
      </w:r>
      <w:r>
        <w:rPr>
          <w:sz w:val="22"/>
          <w:szCs w:val="22"/>
        </w:rPr>
        <w:t>the</w:t>
      </w:r>
      <w:r>
        <w:rPr>
          <w:spacing w:val="-2"/>
          <w:sz w:val="22"/>
          <w:szCs w:val="22"/>
        </w:rPr>
        <w:t xml:space="preserve"> </w:t>
      </w:r>
      <w:r>
        <w:rPr>
          <w:sz w:val="22"/>
          <w:szCs w:val="22"/>
        </w:rPr>
        <w:t>workplace.</w:t>
      </w:r>
    </w:p>
    <w:p w14:paraId="0CD2CC8C"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natural</w:t>
      </w:r>
      <w:r>
        <w:rPr>
          <w:spacing w:val="-3"/>
          <w:sz w:val="22"/>
          <w:szCs w:val="22"/>
        </w:rPr>
        <w:t xml:space="preserve"> </w:t>
      </w:r>
      <w:r>
        <w:rPr>
          <w:sz w:val="22"/>
          <w:szCs w:val="22"/>
        </w:rPr>
        <w:t>observation</w:t>
      </w:r>
      <w:r>
        <w:rPr>
          <w:spacing w:val="-3"/>
          <w:sz w:val="22"/>
          <w:szCs w:val="22"/>
        </w:rPr>
        <w:t xml:space="preserve"> </w:t>
      </w:r>
      <w:r>
        <w:rPr>
          <w:sz w:val="22"/>
          <w:szCs w:val="22"/>
        </w:rPr>
        <w:t>in</w:t>
      </w:r>
      <w:r>
        <w:rPr>
          <w:spacing w:val="-4"/>
          <w:sz w:val="22"/>
          <w:szCs w:val="22"/>
        </w:rPr>
        <w:t xml:space="preserve"> </w:t>
      </w:r>
      <w:r>
        <w:rPr>
          <w:sz w:val="22"/>
          <w:szCs w:val="22"/>
        </w:rPr>
        <w:t>the</w:t>
      </w:r>
      <w:r>
        <w:rPr>
          <w:spacing w:val="-1"/>
          <w:sz w:val="22"/>
          <w:szCs w:val="22"/>
        </w:rPr>
        <w:t xml:space="preserve"> </w:t>
      </w:r>
      <w:r>
        <w:rPr>
          <w:sz w:val="22"/>
          <w:szCs w:val="22"/>
        </w:rPr>
        <w:t>workplace;</w:t>
      </w:r>
      <w:r>
        <w:rPr>
          <w:spacing w:val="-2"/>
          <w:sz w:val="22"/>
          <w:szCs w:val="22"/>
        </w:rPr>
        <w:t xml:space="preserve"> </w:t>
      </w:r>
      <w:r>
        <w:rPr>
          <w:sz w:val="22"/>
          <w:szCs w:val="22"/>
        </w:rPr>
        <w:t>and</w:t>
      </w:r>
    </w:p>
    <w:p w14:paraId="0DFDDF9E"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simulations,</w:t>
      </w:r>
      <w:r>
        <w:rPr>
          <w:spacing w:val="-3"/>
          <w:sz w:val="22"/>
          <w:szCs w:val="22"/>
        </w:rPr>
        <w:t xml:space="preserve"> </w:t>
      </w:r>
      <w:r>
        <w:rPr>
          <w:sz w:val="22"/>
          <w:szCs w:val="22"/>
        </w:rPr>
        <w:t>including</w:t>
      </w:r>
      <w:r>
        <w:rPr>
          <w:spacing w:val="-3"/>
          <w:sz w:val="22"/>
          <w:szCs w:val="22"/>
        </w:rPr>
        <w:t xml:space="preserve"> </w:t>
      </w:r>
      <w:r>
        <w:rPr>
          <w:sz w:val="22"/>
          <w:szCs w:val="22"/>
        </w:rPr>
        <w:t>competency</w:t>
      </w:r>
      <w:r>
        <w:rPr>
          <w:spacing w:val="-4"/>
          <w:sz w:val="22"/>
          <w:szCs w:val="22"/>
        </w:rPr>
        <w:t xml:space="preserve"> </w:t>
      </w:r>
      <w:r>
        <w:rPr>
          <w:sz w:val="22"/>
          <w:szCs w:val="22"/>
        </w:rPr>
        <w:t>and</w:t>
      </w:r>
      <w:r>
        <w:rPr>
          <w:spacing w:val="-3"/>
          <w:sz w:val="22"/>
          <w:szCs w:val="22"/>
        </w:rPr>
        <w:t xml:space="preserve"> </w:t>
      </w:r>
      <w:r>
        <w:rPr>
          <w:sz w:val="22"/>
          <w:szCs w:val="22"/>
        </w:rPr>
        <w:t>skills</w:t>
      </w:r>
      <w:r>
        <w:rPr>
          <w:spacing w:val="-5"/>
          <w:sz w:val="22"/>
          <w:szCs w:val="22"/>
        </w:rPr>
        <w:t xml:space="preserve"> </w:t>
      </w:r>
      <w:r>
        <w:rPr>
          <w:sz w:val="22"/>
          <w:szCs w:val="22"/>
        </w:rPr>
        <w:t>tests,</w:t>
      </w:r>
      <w:r>
        <w:rPr>
          <w:spacing w:val="-2"/>
          <w:sz w:val="22"/>
          <w:szCs w:val="22"/>
        </w:rPr>
        <w:t xml:space="preserve"> </w:t>
      </w:r>
      <w:r>
        <w:rPr>
          <w:sz w:val="22"/>
          <w:szCs w:val="22"/>
        </w:rPr>
        <w:t>projects,</w:t>
      </w:r>
      <w:r>
        <w:rPr>
          <w:spacing w:val="-3"/>
          <w:sz w:val="22"/>
          <w:szCs w:val="22"/>
        </w:rPr>
        <w:t xml:space="preserve"> </w:t>
      </w:r>
      <w:r>
        <w:rPr>
          <w:sz w:val="22"/>
          <w:szCs w:val="22"/>
        </w:rPr>
        <w:t>assignments</w:t>
      </w:r>
    </w:p>
    <w:p w14:paraId="5F78722F"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Supplementary</w:t>
      </w:r>
      <w:r>
        <w:rPr>
          <w:spacing w:val="-2"/>
          <w:sz w:val="22"/>
          <w:szCs w:val="22"/>
        </w:rPr>
        <w:t xml:space="preserve"> </w:t>
      </w:r>
      <w:r>
        <w:rPr>
          <w:sz w:val="22"/>
          <w:szCs w:val="22"/>
        </w:rPr>
        <w:t>evidence,</w:t>
      </w:r>
      <w:r>
        <w:rPr>
          <w:spacing w:val="-4"/>
          <w:sz w:val="22"/>
          <w:szCs w:val="22"/>
        </w:rPr>
        <w:t xml:space="preserve"> </w:t>
      </w:r>
      <w:r>
        <w:rPr>
          <w:sz w:val="22"/>
          <w:szCs w:val="22"/>
        </w:rPr>
        <w:t>from:</w:t>
      </w:r>
    </w:p>
    <w:p w14:paraId="2AC16159"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oral</w:t>
      </w:r>
      <w:r>
        <w:rPr>
          <w:spacing w:val="-2"/>
          <w:sz w:val="22"/>
          <w:szCs w:val="22"/>
        </w:rPr>
        <w:t xml:space="preserve"> </w:t>
      </w:r>
      <w:r>
        <w:rPr>
          <w:sz w:val="22"/>
          <w:szCs w:val="22"/>
        </w:rPr>
        <w:t>and</w:t>
      </w:r>
      <w:r>
        <w:rPr>
          <w:spacing w:val="-2"/>
          <w:sz w:val="22"/>
          <w:szCs w:val="22"/>
        </w:rPr>
        <w:t xml:space="preserve"> </w:t>
      </w:r>
      <w:r>
        <w:rPr>
          <w:sz w:val="22"/>
          <w:szCs w:val="22"/>
        </w:rPr>
        <w:t>written</w:t>
      </w:r>
      <w:r>
        <w:rPr>
          <w:spacing w:val="-5"/>
          <w:sz w:val="22"/>
          <w:szCs w:val="22"/>
        </w:rPr>
        <w:t xml:space="preserve"> </w:t>
      </w:r>
      <w:r>
        <w:rPr>
          <w:sz w:val="22"/>
          <w:szCs w:val="22"/>
        </w:rPr>
        <w:t>questioning.</w:t>
      </w:r>
    </w:p>
    <w:p w14:paraId="57C058DD"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personal</w:t>
      </w:r>
      <w:r>
        <w:rPr>
          <w:spacing w:val="-2"/>
          <w:sz w:val="22"/>
          <w:szCs w:val="22"/>
        </w:rPr>
        <w:t xml:space="preserve"> </w:t>
      </w:r>
      <w:r>
        <w:rPr>
          <w:sz w:val="22"/>
          <w:szCs w:val="22"/>
        </w:rPr>
        <w:t>reports; and</w:t>
      </w:r>
    </w:p>
    <w:p w14:paraId="091E05B5"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Witness</w:t>
      </w:r>
      <w:r>
        <w:rPr>
          <w:spacing w:val="-3"/>
          <w:sz w:val="22"/>
          <w:szCs w:val="22"/>
        </w:rPr>
        <w:t xml:space="preserve"> </w:t>
      </w:r>
      <w:r>
        <w:rPr>
          <w:sz w:val="22"/>
          <w:szCs w:val="22"/>
        </w:rPr>
        <w:t>testimony.</w:t>
      </w:r>
    </w:p>
    <w:p w14:paraId="5FCDA80D"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Appropriate</w:t>
      </w:r>
      <w:r>
        <w:rPr>
          <w:spacing w:val="-1"/>
          <w:sz w:val="22"/>
          <w:szCs w:val="22"/>
        </w:rPr>
        <w:t xml:space="preserve"> </w:t>
      </w:r>
      <w:r>
        <w:rPr>
          <w:sz w:val="22"/>
          <w:szCs w:val="22"/>
        </w:rPr>
        <w:t>and</w:t>
      </w:r>
      <w:r>
        <w:rPr>
          <w:spacing w:val="-5"/>
          <w:sz w:val="22"/>
          <w:szCs w:val="22"/>
        </w:rPr>
        <w:t xml:space="preserve"> </w:t>
      </w:r>
      <w:r>
        <w:rPr>
          <w:sz w:val="22"/>
          <w:szCs w:val="22"/>
        </w:rPr>
        <w:t>valid</w:t>
      </w:r>
      <w:r>
        <w:rPr>
          <w:spacing w:val="-3"/>
          <w:sz w:val="22"/>
          <w:szCs w:val="22"/>
        </w:rPr>
        <w:t xml:space="preserve"> </w:t>
      </w:r>
      <w:r>
        <w:rPr>
          <w:sz w:val="22"/>
          <w:szCs w:val="22"/>
        </w:rPr>
        <w:t>forms</w:t>
      </w:r>
      <w:r>
        <w:rPr>
          <w:spacing w:val="-4"/>
          <w:sz w:val="22"/>
          <w:szCs w:val="22"/>
        </w:rPr>
        <w:t xml:space="preserve"> </w:t>
      </w:r>
      <w:r>
        <w:rPr>
          <w:sz w:val="22"/>
          <w:szCs w:val="22"/>
        </w:rPr>
        <w:t>of</w:t>
      </w:r>
      <w:r>
        <w:rPr>
          <w:spacing w:val="-2"/>
          <w:sz w:val="22"/>
          <w:szCs w:val="22"/>
        </w:rPr>
        <w:t xml:space="preserve"> </w:t>
      </w:r>
      <w:r>
        <w:rPr>
          <w:sz w:val="22"/>
          <w:szCs w:val="22"/>
        </w:rPr>
        <w:t>assessment</w:t>
      </w:r>
      <w:r>
        <w:rPr>
          <w:spacing w:val="-4"/>
          <w:sz w:val="22"/>
          <w:szCs w:val="22"/>
        </w:rPr>
        <w:t xml:space="preserve"> </w:t>
      </w:r>
      <w:r>
        <w:rPr>
          <w:sz w:val="22"/>
          <w:szCs w:val="22"/>
        </w:rPr>
        <w:t>utilised</w:t>
      </w:r>
      <w:r>
        <w:rPr>
          <w:spacing w:val="-2"/>
          <w:sz w:val="22"/>
          <w:szCs w:val="22"/>
        </w:rPr>
        <w:t xml:space="preserve"> </w:t>
      </w:r>
      <w:r>
        <w:rPr>
          <w:sz w:val="22"/>
          <w:szCs w:val="22"/>
        </w:rPr>
        <w:t>for</w:t>
      </w:r>
      <w:r>
        <w:rPr>
          <w:spacing w:val="-2"/>
          <w:sz w:val="22"/>
          <w:szCs w:val="22"/>
        </w:rPr>
        <w:t xml:space="preserve"> </w:t>
      </w:r>
      <w:r>
        <w:rPr>
          <w:sz w:val="22"/>
          <w:szCs w:val="22"/>
        </w:rPr>
        <w:t>both</w:t>
      </w:r>
      <w:r>
        <w:rPr>
          <w:spacing w:val="-3"/>
          <w:sz w:val="22"/>
          <w:szCs w:val="22"/>
        </w:rPr>
        <w:t xml:space="preserve"> </w:t>
      </w:r>
      <w:r>
        <w:rPr>
          <w:sz w:val="22"/>
          <w:szCs w:val="22"/>
        </w:rPr>
        <w:t>skills</w:t>
      </w:r>
      <w:r>
        <w:rPr>
          <w:spacing w:val="-4"/>
          <w:sz w:val="22"/>
          <w:szCs w:val="22"/>
        </w:rPr>
        <w:t xml:space="preserve"> </w:t>
      </w:r>
      <w:r>
        <w:rPr>
          <w:sz w:val="22"/>
          <w:szCs w:val="22"/>
        </w:rPr>
        <w:t>and</w:t>
      </w:r>
      <w:r>
        <w:rPr>
          <w:spacing w:val="-3"/>
          <w:sz w:val="22"/>
          <w:szCs w:val="22"/>
        </w:rPr>
        <w:t xml:space="preserve"> </w:t>
      </w:r>
      <w:r>
        <w:rPr>
          <w:sz w:val="22"/>
          <w:szCs w:val="22"/>
        </w:rPr>
        <w:t>knowledge</w:t>
      </w:r>
      <w:r>
        <w:rPr>
          <w:spacing w:val="-1"/>
          <w:sz w:val="22"/>
          <w:szCs w:val="22"/>
        </w:rPr>
        <w:t xml:space="preserve"> </w:t>
      </w:r>
      <w:r>
        <w:rPr>
          <w:sz w:val="22"/>
          <w:szCs w:val="22"/>
        </w:rPr>
        <w:t>may</w:t>
      </w:r>
      <w:r>
        <w:rPr>
          <w:spacing w:val="-1"/>
          <w:sz w:val="22"/>
          <w:szCs w:val="22"/>
        </w:rPr>
        <w:t xml:space="preserve"> </w:t>
      </w:r>
      <w:r>
        <w:rPr>
          <w:sz w:val="22"/>
          <w:szCs w:val="22"/>
        </w:rPr>
        <w:t>include:</w:t>
      </w:r>
    </w:p>
    <w:p w14:paraId="6FB4D682"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Evaluation</w:t>
      </w:r>
      <w:r>
        <w:rPr>
          <w:spacing w:val="-2"/>
          <w:sz w:val="22"/>
          <w:szCs w:val="22"/>
        </w:rPr>
        <w:t xml:space="preserve"> </w:t>
      </w:r>
      <w:r>
        <w:rPr>
          <w:sz w:val="22"/>
          <w:szCs w:val="22"/>
        </w:rPr>
        <w:t>of</w:t>
      </w:r>
      <w:r>
        <w:rPr>
          <w:spacing w:val="-2"/>
          <w:sz w:val="22"/>
          <w:szCs w:val="22"/>
        </w:rPr>
        <w:t xml:space="preserve"> </w:t>
      </w:r>
      <w:r>
        <w:rPr>
          <w:sz w:val="22"/>
          <w:szCs w:val="22"/>
        </w:rPr>
        <w:t>direct</w:t>
      </w:r>
      <w:r>
        <w:rPr>
          <w:spacing w:val="-3"/>
          <w:sz w:val="22"/>
          <w:szCs w:val="22"/>
        </w:rPr>
        <w:t xml:space="preserve"> </w:t>
      </w:r>
      <w:r>
        <w:rPr>
          <w:sz w:val="22"/>
          <w:szCs w:val="22"/>
        </w:rPr>
        <w:t>products of</w:t>
      </w:r>
      <w:r>
        <w:rPr>
          <w:spacing w:val="-3"/>
          <w:sz w:val="22"/>
          <w:szCs w:val="22"/>
        </w:rPr>
        <w:t xml:space="preserve"> </w:t>
      </w:r>
      <w:r>
        <w:rPr>
          <w:sz w:val="22"/>
          <w:szCs w:val="22"/>
        </w:rPr>
        <w:t>work.</w:t>
      </w:r>
    </w:p>
    <w:p w14:paraId="079626A0"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Natural</w:t>
      </w:r>
      <w:r>
        <w:rPr>
          <w:spacing w:val="-2"/>
          <w:sz w:val="22"/>
          <w:szCs w:val="22"/>
        </w:rPr>
        <w:t xml:space="preserve"> </w:t>
      </w:r>
      <w:r>
        <w:rPr>
          <w:sz w:val="22"/>
          <w:szCs w:val="22"/>
        </w:rPr>
        <w:t>observation.</w:t>
      </w:r>
    </w:p>
    <w:p w14:paraId="26548318"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Skill</w:t>
      </w:r>
      <w:r>
        <w:rPr>
          <w:spacing w:val="-3"/>
          <w:sz w:val="22"/>
          <w:szCs w:val="22"/>
        </w:rPr>
        <w:t xml:space="preserve"> </w:t>
      </w:r>
      <w:r>
        <w:rPr>
          <w:sz w:val="22"/>
          <w:szCs w:val="22"/>
        </w:rPr>
        <w:t>tests,</w:t>
      </w:r>
      <w:r>
        <w:rPr>
          <w:spacing w:val="-3"/>
          <w:sz w:val="22"/>
          <w:szCs w:val="22"/>
        </w:rPr>
        <w:t xml:space="preserve"> </w:t>
      </w:r>
      <w:r>
        <w:rPr>
          <w:sz w:val="22"/>
          <w:szCs w:val="22"/>
        </w:rPr>
        <w:t>simulations</w:t>
      </w:r>
      <w:r>
        <w:rPr>
          <w:spacing w:val="-2"/>
          <w:sz w:val="22"/>
          <w:szCs w:val="22"/>
        </w:rPr>
        <w:t xml:space="preserve"> </w:t>
      </w:r>
      <w:r>
        <w:rPr>
          <w:sz w:val="22"/>
          <w:szCs w:val="22"/>
        </w:rPr>
        <w:t>and</w:t>
      </w:r>
      <w:r>
        <w:rPr>
          <w:spacing w:val="-4"/>
          <w:sz w:val="22"/>
          <w:szCs w:val="22"/>
        </w:rPr>
        <w:t xml:space="preserve"> </w:t>
      </w:r>
      <w:r>
        <w:rPr>
          <w:sz w:val="22"/>
          <w:szCs w:val="22"/>
        </w:rPr>
        <w:t>projects.</w:t>
      </w:r>
    </w:p>
    <w:p w14:paraId="133607B0"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Evaluation</w:t>
      </w:r>
      <w:r>
        <w:rPr>
          <w:spacing w:val="-4"/>
          <w:sz w:val="22"/>
          <w:szCs w:val="22"/>
        </w:rPr>
        <w:t xml:space="preserve"> </w:t>
      </w:r>
      <w:r>
        <w:rPr>
          <w:sz w:val="22"/>
          <w:szCs w:val="22"/>
        </w:rPr>
        <w:t>of</w:t>
      </w:r>
      <w:r>
        <w:rPr>
          <w:spacing w:val="-4"/>
          <w:sz w:val="22"/>
          <w:szCs w:val="22"/>
        </w:rPr>
        <w:t xml:space="preserve"> </w:t>
      </w:r>
      <w:r>
        <w:rPr>
          <w:sz w:val="22"/>
          <w:szCs w:val="22"/>
        </w:rPr>
        <w:t>underpinning</w:t>
      </w:r>
      <w:r>
        <w:rPr>
          <w:spacing w:val="-4"/>
          <w:sz w:val="22"/>
          <w:szCs w:val="22"/>
        </w:rPr>
        <w:t xml:space="preserve"> </w:t>
      </w:r>
      <w:r>
        <w:rPr>
          <w:sz w:val="22"/>
          <w:szCs w:val="22"/>
        </w:rPr>
        <w:t>knowledge</w:t>
      </w:r>
      <w:r>
        <w:rPr>
          <w:spacing w:val="-1"/>
          <w:sz w:val="22"/>
          <w:szCs w:val="22"/>
        </w:rPr>
        <w:t xml:space="preserve"> </w:t>
      </w:r>
      <w:r>
        <w:rPr>
          <w:sz w:val="22"/>
          <w:szCs w:val="22"/>
        </w:rPr>
        <w:t>and</w:t>
      </w:r>
      <w:r>
        <w:rPr>
          <w:spacing w:val="-4"/>
          <w:sz w:val="22"/>
          <w:szCs w:val="22"/>
        </w:rPr>
        <w:t xml:space="preserve"> </w:t>
      </w:r>
      <w:r>
        <w:rPr>
          <w:sz w:val="22"/>
          <w:szCs w:val="22"/>
        </w:rPr>
        <w:t>understanding.</w:t>
      </w:r>
    </w:p>
    <w:p w14:paraId="1AD1A7DB"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Questioning</w:t>
      </w:r>
      <w:r>
        <w:rPr>
          <w:spacing w:val="-3"/>
          <w:sz w:val="22"/>
          <w:szCs w:val="22"/>
        </w:rPr>
        <w:t xml:space="preserve"> </w:t>
      </w:r>
      <w:r>
        <w:rPr>
          <w:sz w:val="22"/>
          <w:szCs w:val="22"/>
        </w:rPr>
        <w:t>and</w:t>
      </w:r>
      <w:r>
        <w:rPr>
          <w:spacing w:val="-2"/>
          <w:sz w:val="22"/>
          <w:szCs w:val="22"/>
        </w:rPr>
        <w:t xml:space="preserve"> </w:t>
      </w:r>
      <w:r>
        <w:rPr>
          <w:sz w:val="22"/>
          <w:szCs w:val="22"/>
        </w:rPr>
        <w:t>discussion;</w:t>
      </w:r>
      <w:r>
        <w:rPr>
          <w:spacing w:val="-1"/>
          <w:sz w:val="22"/>
          <w:szCs w:val="22"/>
        </w:rPr>
        <w:t xml:space="preserve"> </w:t>
      </w:r>
      <w:r>
        <w:rPr>
          <w:sz w:val="22"/>
          <w:szCs w:val="22"/>
        </w:rPr>
        <w:t>and</w:t>
      </w:r>
    </w:p>
    <w:p w14:paraId="782149E2"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Evidence</w:t>
      </w:r>
      <w:r>
        <w:rPr>
          <w:spacing w:val="-5"/>
          <w:sz w:val="22"/>
          <w:szCs w:val="22"/>
        </w:rPr>
        <w:t xml:space="preserve"> </w:t>
      </w:r>
      <w:r>
        <w:rPr>
          <w:sz w:val="22"/>
          <w:szCs w:val="22"/>
        </w:rPr>
        <w:t>from</w:t>
      </w:r>
      <w:r>
        <w:rPr>
          <w:spacing w:val="-1"/>
          <w:sz w:val="22"/>
          <w:szCs w:val="22"/>
        </w:rPr>
        <w:t xml:space="preserve"> </w:t>
      </w:r>
      <w:r>
        <w:rPr>
          <w:sz w:val="22"/>
          <w:szCs w:val="22"/>
        </w:rPr>
        <w:t>prior</w:t>
      </w:r>
      <w:r>
        <w:rPr>
          <w:spacing w:val="-2"/>
          <w:sz w:val="22"/>
          <w:szCs w:val="22"/>
        </w:rPr>
        <w:t xml:space="preserve"> </w:t>
      </w:r>
      <w:r>
        <w:rPr>
          <w:sz w:val="22"/>
          <w:szCs w:val="22"/>
        </w:rPr>
        <w:t>achievement</w:t>
      </w:r>
      <w:r>
        <w:rPr>
          <w:spacing w:val="-4"/>
          <w:sz w:val="22"/>
          <w:szCs w:val="22"/>
        </w:rPr>
        <w:t xml:space="preserve"> </w:t>
      </w:r>
      <w:r>
        <w:rPr>
          <w:sz w:val="22"/>
          <w:szCs w:val="22"/>
        </w:rPr>
        <w:t>and</w:t>
      </w:r>
      <w:r>
        <w:rPr>
          <w:spacing w:val="-3"/>
          <w:sz w:val="22"/>
          <w:szCs w:val="22"/>
        </w:rPr>
        <w:t xml:space="preserve"> </w:t>
      </w:r>
      <w:r>
        <w:rPr>
          <w:sz w:val="22"/>
          <w:szCs w:val="22"/>
        </w:rPr>
        <w:t>activity.</w:t>
      </w:r>
    </w:p>
    <w:p w14:paraId="301C4E53" w14:textId="77777777" w:rsidR="00BD66CC" w:rsidRDefault="00BD66CC">
      <w:pPr>
        <w:pStyle w:val="BodyText"/>
        <w:kinsoku w:val="0"/>
        <w:overflowPunct w:val="0"/>
        <w:spacing w:before="8"/>
        <w:rPr>
          <w:sz w:val="31"/>
          <w:szCs w:val="31"/>
        </w:rPr>
      </w:pPr>
    </w:p>
    <w:p w14:paraId="48F59D4B" w14:textId="77777777" w:rsidR="00BD66CC" w:rsidRDefault="00BD66CC">
      <w:pPr>
        <w:pStyle w:val="Heading6"/>
        <w:numPr>
          <w:ilvl w:val="1"/>
          <w:numId w:val="14"/>
        </w:numPr>
        <w:tabs>
          <w:tab w:val="left" w:pos="735"/>
        </w:tabs>
        <w:kinsoku w:val="0"/>
        <w:overflowPunct w:val="0"/>
        <w:spacing w:before="1"/>
        <w:ind w:left="734" w:hanging="615"/>
        <w:rPr>
          <w:color w:val="000000"/>
        </w:rPr>
      </w:pPr>
      <w:bookmarkStart w:id="229" w:name="15.12_Candidates_with_special_needs"/>
      <w:bookmarkStart w:id="230" w:name="_bookmark112"/>
      <w:bookmarkEnd w:id="229"/>
      <w:bookmarkEnd w:id="230"/>
      <w:r>
        <w:t>Candidates</w:t>
      </w:r>
      <w:r>
        <w:rPr>
          <w:spacing w:val="-6"/>
        </w:rPr>
        <w:t xml:space="preserve"> </w:t>
      </w:r>
      <w:r>
        <w:t>with</w:t>
      </w:r>
      <w:r>
        <w:rPr>
          <w:spacing w:val="-7"/>
        </w:rPr>
        <w:t xml:space="preserve"> </w:t>
      </w:r>
      <w:r>
        <w:t>special</w:t>
      </w:r>
      <w:r>
        <w:rPr>
          <w:spacing w:val="-5"/>
        </w:rPr>
        <w:t xml:space="preserve"> </w:t>
      </w:r>
      <w:r>
        <w:t>needs</w:t>
      </w:r>
    </w:p>
    <w:p w14:paraId="11A0299B" w14:textId="77777777" w:rsidR="00BD66CC" w:rsidRDefault="00BD66CC">
      <w:pPr>
        <w:pStyle w:val="BodyText"/>
        <w:kinsoku w:val="0"/>
        <w:overflowPunct w:val="0"/>
        <w:spacing w:before="8"/>
        <w:rPr>
          <w:rFonts w:ascii="Arial" w:hAnsi="Arial" w:cs="Arial"/>
          <w:b/>
          <w:bCs/>
          <w:sz w:val="31"/>
          <w:szCs w:val="31"/>
        </w:rPr>
      </w:pPr>
    </w:p>
    <w:p w14:paraId="4868CD3D" w14:textId="77777777" w:rsidR="00BD66CC" w:rsidRDefault="00BD66CC">
      <w:pPr>
        <w:pStyle w:val="BodyText"/>
        <w:kinsoku w:val="0"/>
        <w:overflowPunct w:val="0"/>
        <w:ind w:left="120" w:right="462"/>
      </w:pPr>
      <w:r>
        <w:t>One fundamental principle of an assessment system is that each candidate must have access to fair</w:t>
      </w:r>
      <w:r>
        <w:rPr>
          <w:spacing w:val="-47"/>
        </w:rPr>
        <w:t xml:space="preserve"> </w:t>
      </w:r>
      <w:r>
        <w:t>and open assessment. Candidates with special needs should be offered the same opportunities as</w:t>
      </w:r>
      <w:r>
        <w:rPr>
          <w:spacing w:val="1"/>
        </w:rPr>
        <w:t xml:space="preserve"> </w:t>
      </w:r>
      <w:r>
        <w:t>any other candidate.</w:t>
      </w:r>
    </w:p>
    <w:p w14:paraId="77968442" w14:textId="77777777" w:rsidR="00BD66CC" w:rsidRDefault="00BD66CC">
      <w:pPr>
        <w:pStyle w:val="BodyText"/>
        <w:kinsoku w:val="0"/>
        <w:overflowPunct w:val="0"/>
        <w:spacing w:before="10"/>
        <w:rPr>
          <w:sz w:val="21"/>
          <w:szCs w:val="21"/>
        </w:rPr>
      </w:pPr>
    </w:p>
    <w:p w14:paraId="645CD5C7" w14:textId="77777777" w:rsidR="00BD66CC" w:rsidRDefault="00BD66CC">
      <w:pPr>
        <w:pStyle w:val="BodyText"/>
        <w:kinsoku w:val="0"/>
        <w:overflowPunct w:val="0"/>
        <w:ind w:left="119" w:right="578"/>
        <w:jc w:val="both"/>
      </w:pPr>
      <w:r>
        <w:t>As special needs extend to more than identify physical or learning difficulties, an assessor will also</w:t>
      </w:r>
      <w:r>
        <w:rPr>
          <w:spacing w:val="-47"/>
        </w:rPr>
        <w:t xml:space="preserve"> </w:t>
      </w:r>
      <w:r>
        <w:t>need to consider the best approach when dealing with candidates with needs such as low literacy,</w:t>
      </w:r>
      <w:r>
        <w:rPr>
          <w:spacing w:val="-47"/>
        </w:rPr>
        <w:t xml:space="preserve"> </w:t>
      </w:r>
      <w:r>
        <w:t>lack</w:t>
      </w:r>
      <w:r>
        <w:rPr>
          <w:spacing w:val="-3"/>
        </w:rPr>
        <w:t xml:space="preserve"> </w:t>
      </w:r>
      <w:r>
        <w:t>of confidence</w:t>
      </w:r>
      <w:r>
        <w:rPr>
          <w:spacing w:val="-2"/>
        </w:rPr>
        <w:t xml:space="preserve"> </w:t>
      </w:r>
      <w:r>
        <w:t>or non-English</w:t>
      </w:r>
      <w:r>
        <w:rPr>
          <w:spacing w:val="-1"/>
        </w:rPr>
        <w:t xml:space="preserve"> </w:t>
      </w:r>
      <w:r>
        <w:t>speaking</w:t>
      </w:r>
      <w:r>
        <w:rPr>
          <w:spacing w:val="-1"/>
        </w:rPr>
        <w:t xml:space="preserve"> </w:t>
      </w:r>
      <w:r>
        <w:t>background.</w:t>
      </w:r>
    </w:p>
    <w:p w14:paraId="58823298" w14:textId="77777777" w:rsidR="00BD66CC" w:rsidRDefault="00BD66CC">
      <w:pPr>
        <w:pStyle w:val="BodyText"/>
        <w:kinsoku w:val="0"/>
        <w:overflowPunct w:val="0"/>
        <w:spacing w:before="1"/>
      </w:pPr>
    </w:p>
    <w:p w14:paraId="15DBE25D" w14:textId="77777777" w:rsidR="00BD66CC" w:rsidRDefault="00BD66CC">
      <w:pPr>
        <w:pStyle w:val="BodyText"/>
        <w:kinsoku w:val="0"/>
        <w:overflowPunct w:val="0"/>
        <w:ind w:left="119" w:right="453"/>
      </w:pPr>
      <w:r>
        <w:t>An assessor must take special needs into consideration from the planning stage onwards and adopt</w:t>
      </w:r>
      <w:r>
        <w:rPr>
          <w:spacing w:val="-47"/>
        </w:rPr>
        <w:t xml:space="preserve"> </w:t>
      </w:r>
      <w:r>
        <w:t>assessment methods as appropriate. Depending on any specification given in the standards, the</w:t>
      </w:r>
      <w:r>
        <w:rPr>
          <w:spacing w:val="1"/>
        </w:rPr>
        <w:t xml:space="preserve"> </w:t>
      </w:r>
      <w:r>
        <w:t>assessor</w:t>
      </w:r>
      <w:r>
        <w:rPr>
          <w:spacing w:val="-3"/>
        </w:rPr>
        <w:t xml:space="preserve"> </w:t>
      </w:r>
      <w:r>
        <w:t>may</w:t>
      </w:r>
      <w:r>
        <w:rPr>
          <w:spacing w:val="-2"/>
        </w:rPr>
        <w:t xml:space="preserve"> </w:t>
      </w:r>
      <w:r>
        <w:t>be able</w:t>
      </w:r>
      <w:r>
        <w:rPr>
          <w:spacing w:val="-2"/>
        </w:rPr>
        <w:t xml:space="preserve"> </w:t>
      </w:r>
      <w:r>
        <w:t>to accept alternative</w:t>
      </w:r>
      <w:r>
        <w:rPr>
          <w:spacing w:val="-2"/>
        </w:rPr>
        <w:t xml:space="preserve"> </w:t>
      </w:r>
      <w:r>
        <w:t>evidence from</w:t>
      </w:r>
      <w:r>
        <w:rPr>
          <w:spacing w:val="-2"/>
        </w:rPr>
        <w:t xml:space="preserve"> </w:t>
      </w:r>
      <w:r>
        <w:t>a candidate with</w:t>
      </w:r>
      <w:r>
        <w:rPr>
          <w:spacing w:val="-2"/>
        </w:rPr>
        <w:t xml:space="preserve"> </w:t>
      </w:r>
      <w:r>
        <w:t>special</w:t>
      </w:r>
      <w:r>
        <w:rPr>
          <w:spacing w:val="-1"/>
        </w:rPr>
        <w:t xml:space="preserve"> </w:t>
      </w:r>
      <w:r>
        <w:t>needs.</w:t>
      </w:r>
    </w:p>
    <w:p w14:paraId="2F87C7E7" w14:textId="77777777" w:rsidR="00BD66CC" w:rsidRDefault="00BD66CC">
      <w:pPr>
        <w:pStyle w:val="BodyText"/>
        <w:kinsoku w:val="0"/>
        <w:overflowPunct w:val="0"/>
        <w:spacing w:before="1"/>
      </w:pPr>
    </w:p>
    <w:p w14:paraId="070CB2A7" w14:textId="77777777" w:rsidR="00BD66CC" w:rsidRDefault="00BD66CC">
      <w:pPr>
        <w:pStyle w:val="BodyText"/>
        <w:kinsoku w:val="0"/>
        <w:overflowPunct w:val="0"/>
        <w:ind w:left="119" w:right="752"/>
      </w:pPr>
      <w:r>
        <w:t>If there is uncertainty, the assessor should call on other assessors or a verifier for assistance and</w:t>
      </w:r>
      <w:r>
        <w:rPr>
          <w:spacing w:val="-47"/>
        </w:rPr>
        <w:t xml:space="preserve"> </w:t>
      </w:r>
      <w:r>
        <w:t>guidance, as required. In such a case, the situation must be fully documented, with appropriate</w:t>
      </w:r>
      <w:r>
        <w:rPr>
          <w:spacing w:val="1"/>
        </w:rPr>
        <w:t xml:space="preserve"> </w:t>
      </w:r>
      <w:r>
        <w:t>feedback being</w:t>
      </w:r>
      <w:r>
        <w:rPr>
          <w:spacing w:val="-1"/>
        </w:rPr>
        <w:t xml:space="preserve"> </w:t>
      </w:r>
      <w:r>
        <w:t>provided</w:t>
      </w:r>
      <w:r>
        <w:rPr>
          <w:spacing w:val="-1"/>
        </w:rPr>
        <w:t xml:space="preserve"> </w:t>
      </w:r>
      <w:r>
        <w:t>to</w:t>
      </w:r>
      <w:r>
        <w:rPr>
          <w:spacing w:val="-1"/>
        </w:rPr>
        <w:t xml:space="preserve"> </w:t>
      </w:r>
      <w:r>
        <w:t>the candidate</w:t>
      </w:r>
      <w:r>
        <w:rPr>
          <w:spacing w:val="1"/>
        </w:rPr>
        <w:t xml:space="preserve"> </w:t>
      </w:r>
      <w:r>
        <w:t>at</w:t>
      </w:r>
      <w:r>
        <w:rPr>
          <w:spacing w:val="-2"/>
        </w:rPr>
        <w:t xml:space="preserve"> </w:t>
      </w:r>
      <w:r>
        <w:t>all stages.</w:t>
      </w:r>
    </w:p>
    <w:p w14:paraId="0D2E59F5" w14:textId="77777777" w:rsidR="00BD66CC" w:rsidRDefault="00BD66CC">
      <w:pPr>
        <w:pStyle w:val="BodyText"/>
        <w:kinsoku w:val="0"/>
        <w:overflowPunct w:val="0"/>
        <w:spacing w:before="9"/>
        <w:rPr>
          <w:sz w:val="31"/>
          <w:szCs w:val="31"/>
        </w:rPr>
      </w:pPr>
    </w:p>
    <w:p w14:paraId="463DC2B4" w14:textId="77777777" w:rsidR="00BD66CC" w:rsidRDefault="00BD66CC">
      <w:pPr>
        <w:pStyle w:val="Heading6"/>
        <w:numPr>
          <w:ilvl w:val="1"/>
          <w:numId w:val="14"/>
        </w:numPr>
        <w:tabs>
          <w:tab w:val="left" w:pos="734"/>
        </w:tabs>
        <w:kinsoku w:val="0"/>
        <w:overflowPunct w:val="0"/>
        <w:ind w:left="733" w:hanging="615"/>
        <w:rPr>
          <w:color w:val="000000"/>
        </w:rPr>
      </w:pPr>
      <w:bookmarkStart w:id="231" w:name="15.13_Feedback"/>
      <w:bookmarkStart w:id="232" w:name="_bookmark113"/>
      <w:bookmarkEnd w:id="231"/>
      <w:bookmarkEnd w:id="232"/>
      <w:r>
        <w:t>Feedback</w:t>
      </w:r>
    </w:p>
    <w:p w14:paraId="4A633DCB" w14:textId="77777777" w:rsidR="00BD66CC" w:rsidRDefault="00BD66CC">
      <w:pPr>
        <w:pStyle w:val="BodyText"/>
        <w:kinsoku w:val="0"/>
        <w:overflowPunct w:val="0"/>
        <w:spacing w:before="10"/>
        <w:rPr>
          <w:rFonts w:ascii="Arial" w:hAnsi="Arial" w:cs="Arial"/>
          <w:b/>
          <w:bCs/>
          <w:sz w:val="31"/>
          <w:szCs w:val="31"/>
        </w:rPr>
      </w:pPr>
    </w:p>
    <w:p w14:paraId="5C467CBF" w14:textId="77777777" w:rsidR="00BD66CC" w:rsidRDefault="00BD66CC">
      <w:pPr>
        <w:pStyle w:val="BodyText"/>
        <w:kinsoku w:val="0"/>
        <w:overflowPunct w:val="0"/>
        <w:ind w:left="120" w:right="567"/>
      </w:pPr>
      <w:r>
        <w:t>Where students are assessed as not competent, they will be provided with additional feedback on</w:t>
      </w:r>
      <w:r>
        <w:rPr>
          <w:spacing w:val="-47"/>
        </w:rPr>
        <w:t xml:space="preserve"> </w:t>
      </w:r>
      <w:r>
        <w:t>their assessment outcome to assist in achieving the required performance standard on</w:t>
      </w:r>
      <w:r>
        <w:rPr>
          <w:spacing w:val="1"/>
        </w:rPr>
        <w:t xml:space="preserve"> </w:t>
      </w:r>
      <w:r>
        <w:t>reassessment.</w:t>
      </w:r>
    </w:p>
    <w:p w14:paraId="172C89B9" w14:textId="77777777" w:rsidR="00BD66CC" w:rsidRDefault="00BD66CC">
      <w:pPr>
        <w:pStyle w:val="BodyText"/>
        <w:kinsoku w:val="0"/>
        <w:overflowPunct w:val="0"/>
        <w:ind w:left="120" w:right="567"/>
        <w:sectPr w:rsidR="00BD66CC">
          <w:pgSz w:w="11910" w:h="16840"/>
          <w:pgMar w:top="1800" w:right="1120" w:bottom="1620" w:left="1320" w:header="234" w:footer="1422" w:gutter="0"/>
          <w:cols w:space="720"/>
          <w:noEndnote/>
        </w:sectPr>
      </w:pPr>
    </w:p>
    <w:p w14:paraId="22AC4BFC" w14:textId="77777777" w:rsidR="00BD66CC" w:rsidRDefault="00BD66CC">
      <w:pPr>
        <w:pStyle w:val="BodyText"/>
        <w:kinsoku w:val="0"/>
        <w:overflowPunct w:val="0"/>
        <w:rPr>
          <w:sz w:val="20"/>
          <w:szCs w:val="20"/>
        </w:rPr>
      </w:pPr>
    </w:p>
    <w:p w14:paraId="46EBCADA" w14:textId="77777777" w:rsidR="00BD66CC" w:rsidRDefault="00BD66CC">
      <w:pPr>
        <w:pStyle w:val="BodyText"/>
        <w:kinsoku w:val="0"/>
        <w:overflowPunct w:val="0"/>
        <w:rPr>
          <w:sz w:val="20"/>
          <w:szCs w:val="20"/>
        </w:rPr>
      </w:pPr>
    </w:p>
    <w:p w14:paraId="5ED1F1E6" w14:textId="77777777" w:rsidR="00BD66CC" w:rsidRDefault="00BD66CC">
      <w:pPr>
        <w:pStyle w:val="BodyText"/>
        <w:kinsoku w:val="0"/>
        <w:overflowPunct w:val="0"/>
        <w:spacing w:before="3"/>
        <w:rPr>
          <w:sz w:val="21"/>
          <w:szCs w:val="21"/>
        </w:rPr>
      </w:pPr>
    </w:p>
    <w:p w14:paraId="3739E331" w14:textId="77777777" w:rsidR="00BD66CC" w:rsidRDefault="00BD66CC">
      <w:pPr>
        <w:pStyle w:val="Heading6"/>
        <w:numPr>
          <w:ilvl w:val="1"/>
          <w:numId w:val="14"/>
        </w:numPr>
        <w:tabs>
          <w:tab w:val="left" w:pos="735"/>
        </w:tabs>
        <w:kinsoku w:val="0"/>
        <w:overflowPunct w:val="0"/>
        <w:ind w:left="734" w:hanging="615"/>
        <w:rPr>
          <w:color w:val="000000"/>
        </w:rPr>
      </w:pPr>
      <w:bookmarkStart w:id="233" w:name="15.14_Reassessment"/>
      <w:bookmarkStart w:id="234" w:name="_bookmark114"/>
      <w:bookmarkEnd w:id="233"/>
      <w:bookmarkEnd w:id="234"/>
      <w:r>
        <w:t>Reassessment</w:t>
      </w:r>
    </w:p>
    <w:p w14:paraId="42CD9216" w14:textId="77777777" w:rsidR="00BD66CC" w:rsidRDefault="00BD66CC">
      <w:pPr>
        <w:pStyle w:val="BodyText"/>
        <w:kinsoku w:val="0"/>
        <w:overflowPunct w:val="0"/>
        <w:spacing w:before="6"/>
        <w:rPr>
          <w:rFonts w:ascii="Arial" w:hAnsi="Arial" w:cs="Arial"/>
          <w:b/>
          <w:bCs/>
          <w:sz w:val="31"/>
          <w:szCs w:val="31"/>
        </w:rPr>
      </w:pPr>
    </w:p>
    <w:p w14:paraId="636A342D" w14:textId="77777777" w:rsidR="00BD66CC" w:rsidRDefault="00BD66CC">
      <w:pPr>
        <w:pStyle w:val="BodyText"/>
        <w:kinsoku w:val="0"/>
        <w:overflowPunct w:val="0"/>
        <w:ind w:left="120" w:right="1047"/>
      </w:pPr>
      <w:r>
        <w:t>Students who are dissatisfied with their assessment outcome may apply for reassessment by</w:t>
      </w:r>
      <w:r>
        <w:rPr>
          <w:spacing w:val="-47"/>
        </w:rPr>
        <w:t xml:space="preserve"> </w:t>
      </w:r>
      <w:r>
        <w:t>contacting</w:t>
      </w:r>
      <w:r>
        <w:rPr>
          <w:spacing w:val="-2"/>
        </w:rPr>
        <w:t xml:space="preserve"> </w:t>
      </w:r>
      <w:r>
        <w:t>their</w:t>
      </w:r>
      <w:r>
        <w:rPr>
          <w:spacing w:val="-3"/>
        </w:rPr>
        <w:t xml:space="preserve"> </w:t>
      </w:r>
      <w:r>
        <w:t>trainer</w:t>
      </w:r>
      <w:r>
        <w:rPr>
          <w:spacing w:val="-2"/>
        </w:rPr>
        <w:t xml:space="preserve"> </w:t>
      </w:r>
      <w:r>
        <w:t>or</w:t>
      </w:r>
      <w:r>
        <w:rPr>
          <w:spacing w:val="-2"/>
        </w:rPr>
        <w:t xml:space="preserve"> </w:t>
      </w:r>
      <w:r>
        <w:t>assessor.</w:t>
      </w:r>
    </w:p>
    <w:p w14:paraId="7C60888C" w14:textId="77777777" w:rsidR="00BD66CC" w:rsidRDefault="00BD66CC">
      <w:pPr>
        <w:pStyle w:val="BodyText"/>
        <w:kinsoku w:val="0"/>
        <w:overflowPunct w:val="0"/>
        <w:spacing w:before="1"/>
      </w:pPr>
    </w:p>
    <w:p w14:paraId="1E6359C6" w14:textId="77777777" w:rsidR="00BD66CC" w:rsidRDefault="00BD66CC">
      <w:pPr>
        <w:pStyle w:val="BodyText"/>
        <w:kinsoku w:val="0"/>
        <w:overflowPunct w:val="0"/>
        <w:ind w:left="120" w:right="572"/>
      </w:pPr>
      <w:r>
        <w:t>Assessments are not a stressful activity. They are conducted in a relaxed and friendly atmosphere.</w:t>
      </w:r>
      <w:r>
        <w:rPr>
          <w:spacing w:val="-47"/>
        </w:rPr>
        <w:t xml:space="preserve"> </w:t>
      </w:r>
      <w:r>
        <w:t>Do not regard your assessment as an examination. Your Assessor simply needs to know which</w:t>
      </w:r>
      <w:r>
        <w:rPr>
          <w:spacing w:val="1"/>
        </w:rPr>
        <w:t xml:space="preserve"> </w:t>
      </w:r>
      <w:r>
        <w:t>competencies from your course you have mastered, and which competencies require further</w:t>
      </w:r>
      <w:r>
        <w:rPr>
          <w:spacing w:val="1"/>
        </w:rPr>
        <w:t xml:space="preserve"> </w:t>
      </w:r>
      <w:r>
        <w:t>practice and</w:t>
      </w:r>
      <w:r>
        <w:rPr>
          <w:spacing w:val="-3"/>
        </w:rPr>
        <w:t xml:space="preserve"> </w:t>
      </w:r>
      <w:r>
        <w:t>will be</w:t>
      </w:r>
      <w:r>
        <w:rPr>
          <w:spacing w:val="-2"/>
        </w:rPr>
        <w:t xml:space="preserve"> </w:t>
      </w:r>
      <w:r>
        <w:t>flexible</w:t>
      </w:r>
      <w:r>
        <w:rPr>
          <w:spacing w:val="-2"/>
        </w:rPr>
        <w:t xml:space="preserve"> </w:t>
      </w:r>
      <w:r>
        <w:t>in</w:t>
      </w:r>
      <w:r>
        <w:rPr>
          <w:spacing w:val="-1"/>
        </w:rPr>
        <w:t xml:space="preserve"> </w:t>
      </w:r>
      <w:r>
        <w:t>the</w:t>
      </w:r>
      <w:r>
        <w:rPr>
          <w:spacing w:val="1"/>
        </w:rPr>
        <w:t xml:space="preserve"> </w:t>
      </w:r>
      <w:r>
        <w:t>assessment</w:t>
      </w:r>
      <w:r>
        <w:rPr>
          <w:spacing w:val="-4"/>
        </w:rPr>
        <w:t xml:space="preserve"> </w:t>
      </w:r>
      <w:r>
        <w:t>method</w:t>
      </w:r>
      <w:r>
        <w:rPr>
          <w:spacing w:val="-4"/>
        </w:rPr>
        <w:t xml:space="preserve"> </w:t>
      </w:r>
      <w:r>
        <w:t>used.</w:t>
      </w:r>
    </w:p>
    <w:p w14:paraId="6477BE98" w14:textId="77777777" w:rsidR="00BD66CC" w:rsidRDefault="00BD66CC">
      <w:pPr>
        <w:pStyle w:val="BodyText"/>
        <w:kinsoku w:val="0"/>
        <w:overflowPunct w:val="0"/>
        <w:spacing w:before="10"/>
        <w:rPr>
          <w:sz w:val="21"/>
          <w:szCs w:val="21"/>
        </w:rPr>
      </w:pPr>
    </w:p>
    <w:p w14:paraId="60D7B9DD" w14:textId="77777777" w:rsidR="00BD66CC" w:rsidRDefault="00BD66CC">
      <w:pPr>
        <w:pStyle w:val="BodyText"/>
        <w:kinsoku w:val="0"/>
        <w:overflowPunct w:val="0"/>
        <w:spacing w:before="1"/>
        <w:ind w:left="119" w:right="315"/>
      </w:pPr>
      <w:r>
        <w:t>It is in your long-term interests to ensure that all the skills necessary for the job have been mastered,</w:t>
      </w:r>
      <w:r>
        <w:rPr>
          <w:spacing w:val="-47"/>
        </w:rPr>
        <w:t xml:space="preserve"> </w:t>
      </w:r>
      <w:r>
        <w:t>our</w:t>
      </w:r>
      <w:r>
        <w:rPr>
          <w:spacing w:val="-1"/>
        </w:rPr>
        <w:t xml:space="preserve"> </w:t>
      </w:r>
      <w:r>
        <w:t>aim</w:t>
      </w:r>
      <w:r>
        <w:rPr>
          <w:spacing w:val="1"/>
        </w:rPr>
        <w:t xml:space="preserve"> </w:t>
      </w:r>
      <w:r>
        <w:t>is</w:t>
      </w:r>
      <w:r>
        <w:rPr>
          <w:spacing w:val="-2"/>
        </w:rPr>
        <w:t xml:space="preserve"> </w:t>
      </w:r>
      <w:r>
        <w:t>to</w:t>
      </w:r>
      <w:r>
        <w:rPr>
          <w:spacing w:val="-1"/>
        </w:rPr>
        <w:t xml:space="preserve"> </w:t>
      </w:r>
      <w:r>
        <w:t>help</w:t>
      </w:r>
      <w:r>
        <w:rPr>
          <w:spacing w:val="-1"/>
        </w:rPr>
        <w:t xml:space="preserve"> </w:t>
      </w:r>
      <w:r>
        <w:t>you</w:t>
      </w:r>
      <w:r>
        <w:rPr>
          <w:spacing w:val="-1"/>
        </w:rPr>
        <w:t xml:space="preserve"> </w:t>
      </w:r>
      <w:r>
        <w:t>to learn</w:t>
      </w:r>
      <w:r>
        <w:rPr>
          <w:spacing w:val="-1"/>
        </w:rPr>
        <w:t xml:space="preserve"> </w:t>
      </w:r>
      <w:r>
        <w:t>those</w:t>
      </w:r>
      <w:r>
        <w:rPr>
          <w:spacing w:val="1"/>
        </w:rPr>
        <w:t xml:space="preserve"> </w:t>
      </w:r>
      <w:r>
        <w:t>skills</w:t>
      </w:r>
      <w:r>
        <w:rPr>
          <w:spacing w:val="-2"/>
        </w:rPr>
        <w:t xml:space="preserve"> </w:t>
      </w:r>
      <w:r>
        <w:t>in</w:t>
      </w:r>
      <w:r>
        <w:rPr>
          <w:spacing w:val="-1"/>
        </w:rPr>
        <w:t xml:space="preserve"> </w:t>
      </w:r>
      <w:r>
        <w:t>the</w:t>
      </w:r>
      <w:r>
        <w:rPr>
          <w:spacing w:val="-2"/>
        </w:rPr>
        <w:t xml:space="preserve"> </w:t>
      </w:r>
      <w:r>
        <w:t>right</w:t>
      </w:r>
      <w:r>
        <w:rPr>
          <w:spacing w:val="-2"/>
        </w:rPr>
        <w:t xml:space="preserve"> </w:t>
      </w:r>
      <w:r>
        <w:t>way.</w:t>
      </w:r>
    </w:p>
    <w:p w14:paraId="4F023BA9" w14:textId="77777777" w:rsidR="00BD66CC" w:rsidRDefault="00BD66CC">
      <w:pPr>
        <w:pStyle w:val="BodyText"/>
        <w:kinsoku w:val="0"/>
        <w:overflowPunct w:val="0"/>
      </w:pPr>
    </w:p>
    <w:p w14:paraId="23B79D36" w14:textId="77777777" w:rsidR="00BD66CC" w:rsidRDefault="00BD66CC">
      <w:pPr>
        <w:pStyle w:val="BodyText"/>
        <w:kinsoku w:val="0"/>
        <w:overflowPunct w:val="0"/>
        <w:spacing w:before="10"/>
        <w:rPr>
          <w:sz w:val="19"/>
          <w:szCs w:val="19"/>
        </w:rPr>
      </w:pPr>
    </w:p>
    <w:p w14:paraId="5616D9C9" w14:textId="77777777" w:rsidR="00BD66CC" w:rsidRDefault="00BD66CC">
      <w:pPr>
        <w:pStyle w:val="Heading3"/>
        <w:numPr>
          <w:ilvl w:val="0"/>
          <w:numId w:val="14"/>
        </w:numPr>
        <w:tabs>
          <w:tab w:val="left" w:pos="517"/>
        </w:tabs>
        <w:kinsoku w:val="0"/>
        <w:overflowPunct w:val="0"/>
        <w:ind w:left="516" w:hanging="397"/>
        <w:rPr>
          <w:color w:val="2E5395"/>
        </w:rPr>
      </w:pPr>
      <w:bookmarkStart w:id="235" w:name="16_Flexible_Learning_Strategies_&amp;_Assess"/>
      <w:bookmarkStart w:id="236" w:name="_bookmark115"/>
      <w:bookmarkEnd w:id="235"/>
      <w:bookmarkEnd w:id="236"/>
      <w:r>
        <w:rPr>
          <w:color w:val="2E5395"/>
        </w:rPr>
        <w:t>Flexible</w:t>
      </w:r>
      <w:r>
        <w:rPr>
          <w:color w:val="2E5395"/>
          <w:spacing w:val="-4"/>
        </w:rPr>
        <w:t xml:space="preserve"> </w:t>
      </w:r>
      <w:r>
        <w:rPr>
          <w:color w:val="2E5395"/>
        </w:rPr>
        <w:t>Learning</w:t>
      </w:r>
      <w:r>
        <w:rPr>
          <w:color w:val="2E5395"/>
          <w:spacing w:val="-6"/>
        </w:rPr>
        <w:t xml:space="preserve"> </w:t>
      </w:r>
      <w:r>
        <w:rPr>
          <w:color w:val="2E5395"/>
        </w:rPr>
        <w:t>Strategies</w:t>
      </w:r>
      <w:r>
        <w:rPr>
          <w:color w:val="2E5395"/>
          <w:spacing w:val="-5"/>
        </w:rPr>
        <w:t xml:space="preserve"> </w:t>
      </w:r>
      <w:r>
        <w:rPr>
          <w:color w:val="2E5395"/>
        </w:rPr>
        <w:t>&amp;</w:t>
      </w:r>
      <w:r>
        <w:rPr>
          <w:color w:val="2E5395"/>
          <w:spacing w:val="-5"/>
        </w:rPr>
        <w:t xml:space="preserve"> </w:t>
      </w:r>
      <w:r>
        <w:rPr>
          <w:color w:val="2E5395"/>
        </w:rPr>
        <w:t>Assessment</w:t>
      </w:r>
      <w:r>
        <w:rPr>
          <w:color w:val="2E5395"/>
          <w:spacing w:val="-4"/>
        </w:rPr>
        <w:t xml:space="preserve"> </w:t>
      </w:r>
      <w:r>
        <w:rPr>
          <w:color w:val="2E5395"/>
        </w:rPr>
        <w:t>Procedures</w:t>
      </w:r>
    </w:p>
    <w:p w14:paraId="45ADE490" w14:textId="77777777" w:rsidR="00BD66CC" w:rsidRDefault="00BD66CC">
      <w:pPr>
        <w:pStyle w:val="BodyText"/>
        <w:kinsoku w:val="0"/>
        <w:overflowPunct w:val="0"/>
        <w:spacing w:before="11"/>
        <w:rPr>
          <w:rFonts w:ascii="Calibri Light" w:hAnsi="Calibri Light" w:cs="Calibri Light"/>
          <w:sz w:val="27"/>
          <w:szCs w:val="27"/>
        </w:rPr>
      </w:pPr>
    </w:p>
    <w:p w14:paraId="3B263B69" w14:textId="77777777" w:rsidR="00BD66CC" w:rsidRDefault="00BD66CC">
      <w:pPr>
        <w:pStyle w:val="BodyText"/>
        <w:kinsoku w:val="0"/>
        <w:overflowPunct w:val="0"/>
        <w:ind w:left="120" w:right="613"/>
      </w:pPr>
      <w:r>
        <w:t>Flexible learning and assessment procedures form part of our learning and assessment strategies.</w:t>
      </w:r>
      <w:r>
        <w:rPr>
          <w:spacing w:val="-47"/>
        </w:rPr>
        <w:t xml:space="preserve"> </w:t>
      </w:r>
      <w:r>
        <w:t>We customise our training/assessments to meet your specific needs. If you are having difficulty</w:t>
      </w:r>
      <w:r>
        <w:rPr>
          <w:spacing w:val="1"/>
        </w:rPr>
        <w:t xml:space="preserve"> </w:t>
      </w:r>
      <w:r>
        <w:t>achieving competency in any module please discuss the matter with your assessor/trainer and</w:t>
      </w:r>
      <w:r>
        <w:rPr>
          <w:spacing w:val="1"/>
        </w:rPr>
        <w:t xml:space="preserve"> </w:t>
      </w:r>
      <w:r>
        <w:t>where possible</w:t>
      </w:r>
      <w:r>
        <w:rPr>
          <w:spacing w:val="-3"/>
        </w:rPr>
        <w:t xml:space="preserve"> </w:t>
      </w:r>
      <w:r>
        <w:t>alternative</w:t>
      </w:r>
      <w:r>
        <w:rPr>
          <w:spacing w:val="-2"/>
        </w:rPr>
        <w:t xml:space="preserve"> </w:t>
      </w:r>
      <w:r>
        <w:t>learning/ assessment</w:t>
      </w:r>
      <w:r>
        <w:rPr>
          <w:spacing w:val="-3"/>
        </w:rPr>
        <w:t xml:space="preserve"> </w:t>
      </w:r>
      <w:r>
        <w:t>strategies will</w:t>
      </w:r>
      <w:r>
        <w:rPr>
          <w:spacing w:val="-4"/>
        </w:rPr>
        <w:t xml:space="preserve"> </w:t>
      </w:r>
      <w:r>
        <w:t>be provided</w:t>
      </w:r>
      <w:r>
        <w:rPr>
          <w:spacing w:val="-3"/>
        </w:rPr>
        <w:t xml:space="preserve"> </w:t>
      </w:r>
      <w:r>
        <w:t>to</w:t>
      </w:r>
      <w:r>
        <w:rPr>
          <w:spacing w:val="-2"/>
        </w:rPr>
        <w:t xml:space="preserve"> </w:t>
      </w:r>
      <w:r>
        <w:t>you.</w:t>
      </w:r>
    </w:p>
    <w:p w14:paraId="44C1EF7B" w14:textId="77777777" w:rsidR="00BD66CC" w:rsidRDefault="00BD66CC">
      <w:pPr>
        <w:pStyle w:val="BodyText"/>
        <w:kinsoku w:val="0"/>
        <w:overflowPunct w:val="0"/>
        <w:spacing w:before="11"/>
        <w:rPr>
          <w:sz w:val="31"/>
          <w:szCs w:val="31"/>
        </w:rPr>
      </w:pPr>
    </w:p>
    <w:p w14:paraId="5F0D0E55" w14:textId="77777777" w:rsidR="00BD66CC" w:rsidRDefault="00BD66CC">
      <w:pPr>
        <w:pStyle w:val="Heading6"/>
        <w:numPr>
          <w:ilvl w:val="1"/>
          <w:numId w:val="14"/>
        </w:numPr>
        <w:tabs>
          <w:tab w:val="left" w:pos="612"/>
        </w:tabs>
        <w:kinsoku w:val="0"/>
        <w:overflowPunct w:val="0"/>
        <w:rPr>
          <w:color w:val="000000"/>
        </w:rPr>
      </w:pPr>
      <w:bookmarkStart w:id="237" w:name="16.1_Recognition_of_Prior_Learning"/>
      <w:bookmarkStart w:id="238" w:name="_bookmark116"/>
      <w:bookmarkEnd w:id="237"/>
      <w:bookmarkEnd w:id="238"/>
      <w:r>
        <w:t>Recognition</w:t>
      </w:r>
      <w:r>
        <w:rPr>
          <w:spacing w:val="-7"/>
        </w:rPr>
        <w:t xml:space="preserve"> </w:t>
      </w:r>
      <w:r>
        <w:t>of</w:t>
      </w:r>
      <w:r>
        <w:rPr>
          <w:spacing w:val="-5"/>
        </w:rPr>
        <w:t xml:space="preserve"> </w:t>
      </w:r>
      <w:r>
        <w:t>Prior</w:t>
      </w:r>
      <w:r>
        <w:rPr>
          <w:spacing w:val="-3"/>
        </w:rPr>
        <w:t xml:space="preserve"> </w:t>
      </w:r>
      <w:r>
        <w:t>Learning</w:t>
      </w:r>
    </w:p>
    <w:p w14:paraId="12EBCC1E" w14:textId="77777777" w:rsidR="00BD66CC" w:rsidRDefault="00BD66CC">
      <w:pPr>
        <w:pStyle w:val="BodyText"/>
        <w:kinsoku w:val="0"/>
        <w:overflowPunct w:val="0"/>
        <w:spacing w:before="8"/>
        <w:rPr>
          <w:rFonts w:ascii="Arial" w:hAnsi="Arial" w:cs="Arial"/>
          <w:b/>
          <w:bCs/>
          <w:sz w:val="32"/>
          <w:szCs w:val="32"/>
        </w:rPr>
      </w:pPr>
    </w:p>
    <w:p w14:paraId="7B024A53" w14:textId="77777777" w:rsidR="00BD66CC" w:rsidRDefault="00BD66CC">
      <w:pPr>
        <w:pStyle w:val="BodyText"/>
        <w:kinsoku w:val="0"/>
        <w:overflowPunct w:val="0"/>
        <w:ind w:left="119" w:right="318"/>
      </w:pPr>
      <w:r>
        <w:t>All participants are offered the opportunity to apply for Recognition of Prior Learning and Current</w:t>
      </w:r>
      <w:r>
        <w:rPr>
          <w:spacing w:val="1"/>
        </w:rPr>
        <w:t xml:space="preserve"> </w:t>
      </w:r>
      <w:r>
        <w:t>Competency on an individual basis prior to the course commencement. Applicants should complete</w:t>
      </w:r>
      <w:r>
        <w:rPr>
          <w:spacing w:val="1"/>
        </w:rPr>
        <w:t xml:space="preserve"> </w:t>
      </w:r>
      <w:r>
        <w:t>an Application for Recognition of Prior Learning form available from our office. The Recognition of</w:t>
      </w:r>
      <w:r>
        <w:rPr>
          <w:spacing w:val="1"/>
        </w:rPr>
        <w:t xml:space="preserve"> </w:t>
      </w:r>
      <w:r>
        <w:t>Prior Learning process allows participants to apply for credit for previous study, work, life and</w:t>
      </w:r>
      <w:r>
        <w:rPr>
          <w:spacing w:val="1"/>
        </w:rPr>
        <w:t xml:space="preserve"> </w:t>
      </w:r>
      <w:r>
        <w:t>educational experience that match the learning outcomes of specific modules within their course. All</w:t>
      </w:r>
      <w:r>
        <w:rPr>
          <w:spacing w:val="-47"/>
        </w:rPr>
        <w:t xml:space="preserve"> </w:t>
      </w:r>
      <w:r>
        <w:t>Recognition of Prior Learning applicants will be asked to provide evidence to support their claim and</w:t>
      </w:r>
      <w:r>
        <w:rPr>
          <w:spacing w:val="1"/>
        </w:rPr>
        <w:t xml:space="preserve"> </w:t>
      </w:r>
      <w:r>
        <w:t>this</w:t>
      </w:r>
      <w:r>
        <w:rPr>
          <w:spacing w:val="-1"/>
        </w:rPr>
        <w:t xml:space="preserve"> </w:t>
      </w:r>
      <w:r>
        <w:t>should</w:t>
      </w:r>
      <w:r>
        <w:rPr>
          <w:spacing w:val="-1"/>
        </w:rPr>
        <w:t xml:space="preserve"> </w:t>
      </w:r>
      <w:r>
        <w:t>be</w:t>
      </w:r>
      <w:r>
        <w:rPr>
          <w:spacing w:val="-3"/>
        </w:rPr>
        <w:t xml:space="preserve"> </w:t>
      </w:r>
      <w:r>
        <w:t>attached</w:t>
      </w:r>
      <w:r>
        <w:rPr>
          <w:spacing w:val="-1"/>
        </w:rPr>
        <w:t xml:space="preserve"> </w:t>
      </w:r>
      <w:r>
        <w:t>to the</w:t>
      </w:r>
      <w:r>
        <w:rPr>
          <w:spacing w:val="1"/>
        </w:rPr>
        <w:t xml:space="preserve"> </w:t>
      </w:r>
      <w:r>
        <w:t>application</w:t>
      </w:r>
      <w:r>
        <w:rPr>
          <w:spacing w:val="-4"/>
        </w:rPr>
        <w:t xml:space="preserve"> </w:t>
      </w:r>
      <w:r>
        <w:t>form. Examples of</w:t>
      </w:r>
      <w:r>
        <w:rPr>
          <w:spacing w:val="-3"/>
        </w:rPr>
        <w:t xml:space="preserve"> </w:t>
      </w:r>
      <w:r>
        <w:t>evidence</w:t>
      </w:r>
      <w:r>
        <w:rPr>
          <w:spacing w:val="-2"/>
        </w:rPr>
        <w:t xml:space="preserve"> </w:t>
      </w:r>
      <w:r>
        <w:t>might include:</w:t>
      </w:r>
    </w:p>
    <w:p w14:paraId="21EA5188" w14:textId="77777777" w:rsidR="00BD66CC" w:rsidRDefault="00BD66CC">
      <w:pPr>
        <w:pStyle w:val="BodyText"/>
        <w:kinsoku w:val="0"/>
        <w:overflowPunct w:val="0"/>
        <w:spacing w:before="11"/>
        <w:rPr>
          <w:sz w:val="21"/>
          <w:szCs w:val="21"/>
        </w:rPr>
      </w:pPr>
    </w:p>
    <w:p w14:paraId="3546A027" w14:textId="77777777" w:rsidR="00BD66CC" w:rsidRDefault="00BD66CC">
      <w:pPr>
        <w:pStyle w:val="ListParagraph"/>
        <w:numPr>
          <w:ilvl w:val="0"/>
          <w:numId w:val="11"/>
        </w:numPr>
        <w:tabs>
          <w:tab w:val="left" w:pos="276"/>
        </w:tabs>
        <w:kinsoku w:val="0"/>
        <w:overflowPunct w:val="0"/>
        <w:ind w:left="275"/>
        <w:rPr>
          <w:sz w:val="22"/>
          <w:szCs w:val="22"/>
        </w:rPr>
      </w:pPr>
      <w:r>
        <w:rPr>
          <w:sz w:val="22"/>
          <w:szCs w:val="22"/>
        </w:rPr>
        <w:t>documentation</w:t>
      </w:r>
      <w:r>
        <w:rPr>
          <w:spacing w:val="-4"/>
          <w:sz w:val="22"/>
          <w:szCs w:val="22"/>
        </w:rPr>
        <w:t xml:space="preserve"> </w:t>
      </w:r>
      <w:r>
        <w:rPr>
          <w:sz w:val="22"/>
          <w:szCs w:val="22"/>
        </w:rPr>
        <w:t>such</w:t>
      </w:r>
      <w:r>
        <w:rPr>
          <w:spacing w:val="-3"/>
          <w:sz w:val="22"/>
          <w:szCs w:val="22"/>
        </w:rPr>
        <w:t xml:space="preserve"> </w:t>
      </w:r>
      <w:r>
        <w:rPr>
          <w:sz w:val="22"/>
          <w:szCs w:val="22"/>
        </w:rPr>
        <w:t>as</w:t>
      </w:r>
      <w:r>
        <w:rPr>
          <w:spacing w:val="-5"/>
          <w:sz w:val="22"/>
          <w:szCs w:val="22"/>
        </w:rPr>
        <w:t xml:space="preserve"> </w:t>
      </w:r>
      <w:r>
        <w:rPr>
          <w:sz w:val="22"/>
          <w:szCs w:val="22"/>
        </w:rPr>
        <w:t>certificates</w:t>
      </w:r>
      <w:r>
        <w:rPr>
          <w:spacing w:val="-2"/>
          <w:sz w:val="22"/>
          <w:szCs w:val="22"/>
        </w:rPr>
        <w:t xml:space="preserve"> </w:t>
      </w:r>
      <w:r>
        <w:rPr>
          <w:sz w:val="22"/>
          <w:szCs w:val="22"/>
        </w:rPr>
        <w:t>issued</w:t>
      </w:r>
      <w:r>
        <w:rPr>
          <w:spacing w:val="-3"/>
          <w:sz w:val="22"/>
          <w:szCs w:val="22"/>
        </w:rPr>
        <w:t xml:space="preserve"> </w:t>
      </w:r>
      <w:r>
        <w:rPr>
          <w:sz w:val="22"/>
          <w:szCs w:val="22"/>
        </w:rPr>
        <w:t>by</w:t>
      </w:r>
      <w:r>
        <w:rPr>
          <w:spacing w:val="-4"/>
          <w:sz w:val="22"/>
          <w:szCs w:val="22"/>
        </w:rPr>
        <w:t xml:space="preserve"> </w:t>
      </w:r>
      <w:r>
        <w:rPr>
          <w:sz w:val="22"/>
          <w:szCs w:val="22"/>
        </w:rPr>
        <w:t>other</w:t>
      </w:r>
      <w:r>
        <w:rPr>
          <w:spacing w:val="-2"/>
          <w:sz w:val="22"/>
          <w:szCs w:val="22"/>
        </w:rPr>
        <w:t xml:space="preserve"> </w:t>
      </w:r>
      <w:r>
        <w:rPr>
          <w:sz w:val="22"/>
          <w:szCs w:val="22"/>
        </w:rPr>
        <w:t>training</w:t>
      </w:r>
      <w:r>
        <w:rPr>
          <w:spacing w:val="-3"/>
          <w:sz w:val="22"/>
          <w:szCs w:val="22"/>
        </w:rPr>
        <w:t xml:space="preserve"> </w:t>
      </w:r>
      <w:r>
        <w:rPr>
          <w:sz w:val="22"/>
          <w:szCs w:val="22"/>
        </w:rPr>
        <w:t>organisations,</w:t>
      </w:r>
    </w:p>
    <w:p w14:paraId="717AD886" w14:textId="77777777" w:rsidR="00BD66CC" w:rsidRDefault="00BD66CC">
      <w:pPr>
        <w:pStyle w:val="ListParagraph"/>
        <w:numPr>
          <w:ilvl w:val="0"/>
          <w:numId w:val="11"/>
        </w:numPr>
        <w:tabs>
          <w:tab w:val="left" w:pos="276"/>
        </w:tabs>
        <w:kinsoku w:val="0"/>
        <w:overflowPunct w:val="0"/>
        <w:spacing w:before="1"/>
        <w:ind w:left="275"/>
        <w:rPr>
          <w:sz w:val="22"/>
          <w:szCs w:val="22"/>
        </w:rPr>
      </w:pPr>
      <w:r>
        <w:rPr>
          <w:sz w:val="22"/>
          <w:szCs w:val="22"/>
        </w:rPr>
        <w:t>support</w:t>
      </w:r>
      <w:r>
        <w:rPr>
          <w:spacing w:val="-1"/>
          <w:sz w:val="22"/>
          <w:szCs w:val="22"/>
        </w:rPr>
        <w:t xml:space="preserve"> </w:t>
      </w:r>
      <w:r>
        <w:rPr>
          <w:sz w:val="22"/>
          <w:szCs w:val="22"/>
        </w:rPr>
        <w:t>letters</w:t>
      </w:r>
      <w:r>
        <w:rPr>
          <w:spacing w:val="-3"/>
          <w:sz w:val="22"/>
          <w:szCs w:val="22"/>
        </w:rPr>
        <w:t xml:space="preserve"> </w:t>
      </w:r>
      <w:r>
        <w:rPr>
          <w:sz w:val="22"/>
          <w:szCs w:val="22"/>
        </w:rPr>
        <w:t>from</w:t>
      </w:r>
      <w:r>
        <w:rPr>
          <w:spacing w:val="-3"/>
          <w:sz w:val="22"/>
          <w:szCs w:val="22"/>
        </w:rPr>
        <w:t xml:space="preserve"> </w:t>
      </w:r>
      <w:r>
        <w:rPr>
          <w:sz w:val="22"/>
          <w:szCs w:val="22"/>
        </w:rPr>
        <w:t>employers,</w:t>
      </w:r>
    </w:p>
    <w:p w14:paraId="10D17D26"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course</w:t>
      </w:r>
      <w:r>
        <w:rPr>
          <w:spacing w:val="-4"/>
          <w:sz w:val="22"/>
          <w:szCs w:val="22"/>
        </w:rPr>
        <w:t xml:space="preserve"> </w:t>
      </w:r>
      <w:r>
        <w:rPr>
          <w:sz w:val="22"/>
          <w:szCs w:val="22"/>
        </w:rPr>
        <w:t>outlines</w:t>
      </w:r>
      <w:r>
        <w:rPr>
          <w:spacing w:val="-1"/>
          <w:sz w:val="22"/>
          <w:szCs w:val="22"/>
        </w:rPr>
        <w:t xml:space="preserve"> </w:t>
      </w:r>
      <w:r>
        <w:rPr>
          <w:sz w:val="22"/>
          <w:szCs w:val="22"/>
        </w:rPr>
        <w:t>of</w:t>
      </w:r>
      <w:r>
        <w:rPr>
          <w:spacing w:val="-2"/>
          <w:sz w:val="22"/>
          <w:szCs w:val="22"/>
        </w:rPr>
        <w:t xml:space="preserve"> </w:t>
      </w:r>
      <w:r>
        <w:rPr>
          <w:sz w:val="22"/>
          <w:szCs w:val="22"/>
        </w:rPr>
        <w:t>previously studied</w:t>
      </w:r>
      <w:r>
        <w:rPr>
          <w:spacing w:val="-4"/>
          <w:sz w:val="22"/>
          <w:szCs w:val="22"/>
        </w:rPr>
        <w:t xml:space="preserve"> </w:t>
      </w:r>
      <w:r>
        <w:rPr>
          <w:sz w:val="22"/>
          <w:szCs w:val="22"/>
        </w:rPr>
        <w:t>courses.</w:t>
      </w:r>
    </w:p>
    <w:p w14:paraId="4FBAE702" w14:textId="77777777" w:rsidR="00BD66CC" w:rsidRDefault="00BD66CC">
      <w:pPr>
        <w:pStyle w:val="BodyText"/>
        <w:kinsoku w:val="0"/>
        <w:overflowPunct w:val="0"/>
        <w:ind w:left="120" w:right="849"/>
      </w:pPr>
      <w:r>
        <w:t>We also recognise the credentials issued by other organisations operating under the Australian</w:t>
      </w:r>
      <w:r>
        <w:rPr>
          <w:spacing w:val="-47"/>
        </w:rPr>
        <w:t xml:space="preserve"> </w:t>
      </w:r>
      <w:r>
        <w:t>Qualifications</w:t>
      </w:r>
      <w:r>
        <w:rPr>
          <w:spacing w:val="-3"/>
        </w:rPr>
        <w:t xml:space="preserve"> </w:t>
      </w:r>
      <w:r>
        <w:t>Framework.</w:t>
      </w:r>
    </w:p>
    <w:p w14:paraId="503D0726" w14:textId="77777777" w:rsidR="00BD66CC" w:rsidRDefault="00BD66CC">
      <w:pPr>
        <w:pStyle w:val="BodyText"/>
        <w:kinsoku w:val="0"/>
        <w:overflowPunct w:val="0"/>
        <w:spacing w:before="10"/>
        <w:rPr>
          <w:sz w:val="21"/>
          <w:szCs w:val="21"/>
        </w:rPr>
      </w:pPr>
    </w:p>
    <w:p w14:paraId="50482B53" w14:textId="77777777" w:rsidR="00BD66CC" w:rsidRDefault="00BD66CC">
      <w:pPr>
        <w:pStyle w:val="BodyText"/>
        <w:kinsoku w:val="0"/>
        <w:overflowPunct w:val="0"/>
        <w:ind w:left="120" w:right="381"/>
      </w:pPr>
      <w:r>
        <w:t>All assessments of Recognition of Prior Learning applications are reviewed by staff who are qualified</w:t>
      </w:r>
      <w:r>
        <w:rPr>
          <w:spacing w:val="-47"/>
        </w:rPr>
        <w:t xml:space="preserve"> </w:t>
      </w:r>
      <w:r>
        <w:t>to conduct the assessment. From time to time, or when deemed necessary, we will have an</w:t>
      </w:r>
      <w:r>
        <w:rPr>
          <w:spacing w:val="1"/>
        </w:rPr>
        <w:t xml:space="preserve"> </w:t>
      </w:r>
      <w:r>
        <w:t>additional</w:t>
      </w:r>
      <w:r>
        <w:rPr>
          <w:spacing w:val="-1"/>
        </w:rPr>
        <w:t xml:space="preserve"> </w:t>
      </w:r>
      <w:r>
        <w:t>person</w:t>
      </w:r>
      <w:r>
        <w:rPr>
          <w:spacing w:val="-3"/>
        </w:rPr>
        <w:t xml:space="preserve"> </w:t>
      </w:r>
      <w:r>
        <w:t>or subject expert</w:t>
      </w:r>
      <w:r>
        <w:rPr>
          <w:spacing w:val="1"/>
        </w:rPr>
        <w:t xml:space="preserve"> </w:t>
      </w:r>
      <w:r>
        <w:t>be</w:t>
      </w:r>
      <w:r>
        <w:rPr>
          <w:spacing w:val="-2"/>
        </w:rPr>
        <w:t xml:space="preserve"> </w:t>
      </w:r>
      <w:r>
        <w:t>part</w:t>
      </w:r>
      <w:r>
        <w:rPr>
          <w:spacing w:val="-2"/>
        </w:rPr>
        <w:t xml:space="preserve"> </w:t>
      </w:r>
      <w:r>
        <w:t>of</w:t>
      </w:r>
      <w:r>
        <w:rPr>
          <w:spacing w:val="-1"/>
        </w:rPr>
        <w:t xml:space="preserve"> </w:t>
      </w:r>
      <w:r>
        <w:t>the</w:t>
      </w:r>
      <w:r>
        <w:rPr>
          <w:spacing w:val="1"/>
        </w:rPr>
        <w:t xml:space="preserve"> </w:t>
      </w:r>
      <w:r>
        <w:t>assessment</w:t>
      </w:r>
      <w:r>
        <w:rPr>
          <w:spacing w:val="1"/>
        </w:rPr>
        <w:t xml:space="preserve"> </w:t>
      </w:r>
      <w:r>
        <w:t>process.</w:t>
      </w:r>
    </w:p>
    <w:p w14:paraId="7BB2E5EA" w14:textId="77777777" w:rsidR="00BD66CC" w:rsidRDefault="00BD66CC">
      <w:pPr>
        <w:pStyle w:val="BodyText"/>
        <w:kinsoku w:val="0"/>
        <w:overflowPunct w:val="0"/>
        <w:spacing w:before="1"/>
      </w:pPr>
    </w:p>
    <w:p w14:paraId="192B4F40" w14:textId="77777777" w:rsidR="00BD66CC" w:rsidRDefault="00BD66CC">
      <w:pPr>
        <w:pStyle w:val="BodyText"/>
        <w:kinsoku w:val="0"/>
        <w:overflowPunct w:val="0"/>
        <w:ind w:left="120" w:right="450"/>
      </w:pPr>
      <w:r>
        <w:t>Participants may request a review of the Recognition of Prior Learning decision through our</w:t>
      </w:r>
      <w:r>
        <w:rPr>
          <w:spacing w:val="1"/>
        </w:rPr>
        <w:t xml:space="preserve"> </w:t>
      </w:r>
      <w:r>
        <w:t>grievance procedure. Prior learning can be recognised for a student who has completed training for</w:t>
      </w:r>
      <w:r>
        <w:rPr>
          <w:spacing w:val="-47"/>
        </w:rPr>
        <w:t xml:space="preserve"> </w:t>
      </w:r>
      <w:r>
        <w:t>the following</w:t>
      </w:r>
      <w:r>
        <w:rPr>
          <w:spacing w:val="-1"/>
        </w:rPr>
        <w:t xml:space="preserve"> </w:t>
      </w:r>
      <w:r>
        <w:t>certified</w:t>
      </w:r>
      <w:r>
        <w:rPr>
          <w:spacing w:val="-1"/>
        </w:rPr>
        <w:t xml:space="preserve"> </w:t>
      </w:r>
      <w:r>
        <w:t>levels of</w:t>
      </w:r>
      <w:r>
        <w:rPr>
          <w:spacing w:val="-2"/>
        </w:rPr>
        <w:t xml:space="preserve"> </w:t>
      </w:r>
      <w:r>
        <w:t>competence:</w:t>
      </w:r>
    </w:p>
    <w:p w14:paraId="2D8C0CDD" w14:textId="77777777" w:rsidR="00BD66CC" w:rsidRDefault="00BD66CC">
      <w:pPr>
        <w:pStyle w:val="BodyText"/>
        <w:kinsoku w:val="0"/>
        <w:overflowPunct w:val="0"/>
        <w:ind w:left="120" w:right="450"/>
        <w:sectPr w:rsidR="00BD66CC">
          <w:pgSz w:w="11910" w:h="16840"/>
          <w:pgMar w:top="1800" w:right="1120" w:bottom="1620" w:left="1320" w:header="234" w:footer="1422" w:gutter="0"/>
          <w:cols w:space="720"/>
          <w:noEndnote/>
        </w:sectPr>
      </w:pPr>
    </w:p>
    <w:p w14:paraId="70D6401E" w14:textId="77777777" w:rsidR="00BD66CC" w:rsidRDefault="00BD66CC">
      <w:pPr>
        <w:pStyle w:val="BodyText"/>
        <w:kinsoku w:val="0"/>
        <w:overflowPunct w:val="0"/>
        <w:spacing w:before="1"/>
        <w:rPr>
          <w:sz w:val="21"/>
          <w:szCs w:val="21"/>
        </w:rPr>
      </w:pPr>
    </w:p>
    <w:p w14:paraId="6666A3D3" w14:textId="77777777" w:rsidR="00BD66CC" w:rsidRDefault="00BD66CC">
      <w:pPr>
        <w:pStyle w:val="ListParagraph"/>
        <w:numPr>
          <w:ilvl w:val="0"/>
          <w:numId w:val="11"/>
        </w:numPr>
        <w:tabs>
          <w:tab w:val="left" w:pos="277"/>
        </w:tabs>
        <w:kinsoku w:val="0"/>
        <w:overflowPunct w:val="0"/>
        <w:spacing w:before="101" w:line="279" w:lineRule="exact"/>
        <w:ind w:left="276"/>
        <w:rPr>
          <w:sz w:val="22"/>
          <w:szCs w:val="22"/>
        </w:rPr>
      </w:pPr>
      <w:r>
        <w:rPr>
          <w:sz w:val="22"/>
          <w:szCs w:val="22"/>
        </w:rPr>
        <w:t>Recreational</w:t>
      </w:r>
      <w:r>
        <w:rPr>
          <w:spacing w:val="-5"/>
          <w:sz w:val="22"/>
          <w:szCs w:val="22"/>
        </w:rPr>
        <w:t xml:space="preserve"> </w:t>
      </w:r>
      <w:r>
        <w:rPr>
          <w:sz w:val="22"/>
          <w:szCs w:val="22"/>
        </w:rPr>
        <w:t>Pilot</w:t>
      </w:r>
      <w:r>
        <w:rPr>
          <w:spacing w:val="-1"/>
          <w:sz w:val="22"/>
          <w:szCs w:val="22"/>
        </w:rPr>
        <w:t xml:space="preserve"> </w:t>
      </w:r>
      <w:r>
        <w:rPr>
          <w:sz w:val="22"/>
          <w:szCs w:val="22"/>
        </w:rPr>
        <w:t>licence</w:t>
      </w:r>
      <w:r>
        <w:rPr>
          <w:spacing w:val="-4"/>
          <w:sz w:val="22"/>
          <w:szCs w:val="22"/>
        </w:rPr>
        <w:t xml:space="preserve"> </w:t>
      </w:r>
      <w:r>
        <w:rPr>
          <w:sz w:val="22"/>
          <w:szCs w:val="22"/>
        </w:rPr>
        <w:t>(RPL)</w:t>
      </w:r>
      <w:r>
        <w:rPr>
          <w:spacing w:val="-2"/>
          <w:sz w:val="22"/>
          <w:szCs w:val="22"/>
        </w:rPr>
        <w:t xml:space="preserve"> </w:t>
      </w:r>
      <w:r>
        <w:rPr>
          <w:sz w:val="22"/>
          <w:szCs w:val="22"/>
        </w:rPr>
        <w:t>passed.</w:t>
      </w:r>
    </w:p>
    <w:p w14:paraId="0AA7C945"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Recreational</w:t>
      </w:r>
      <w:r>
        <w:rPr>
          <w:spacing w:val="-4"/>
          <w:sz w:val="22"/>
          <w:szCs w:val="22"/>
        </w:rPr>
        <w:t xml:space="preserve"> </w:t>
      </w:r>
      <w:r>
        <w:rPr>
          <w:sz w:val="22"/>
          <w:szCs w:val="22"/>
        </w:rPr>
        <w:t>Pilot</w:t>
      </w:r>
      <w:r>
        <w:rPr>
          <w:spacing w:val="-1"/>
          <w:sz w:val="22"/>
          <w:szCs w:val="22"/>
        </w:rPr>
        <w:t xml:space="preserve"> </w:t>
      </w:r>
      <w:r>
        <w:rPr>
          <w:sz w:val="22"/>
          <w:szCs w:val="22"/>
        </w:rPr>
        <w:t>licence</w:t>
      </w:r>
      <w:r>
        <w:rPr>
          <w:spacing w:val="-4"/>
          <w:sz w:val="22"/>
          <w:szCs w:val="22"/>
        </w:rPr>
        <w:t xml:space="preserve"> </w:t>
      </w:r>
      <w:r>
        <w:rPr>
          <w:sz w:val="22"/>
          <w:szCs w:val="22"/>
        </w:rPr>
        <w:t>(RPL)</w:t>
      </w:r>
      <w:r>
        <w:rPr>
          <w:spacing w:val="-2"/>
          <w:sz w:val="22"/>
          <w:szCs w:val="22"/>
        </w:rPr>
        <w:t xml:space="preserve"> </w:t>
      </w:r>
      <w:r>
        <w:rPr>
          <w:sz w:val="22"/>
          <w:szCs w:val="22"/>
        </w:rPr>
        <w:t>passed</w:t>
      </w:r>
      <w:r>
        <w:rPr>
          <w:spacing w:val="-3"/>
          <w:sz w:val="22"/>
          <w:szCs w:val="22"/>
        </w:rPr>
        <w:t xml:space="preserve"> </w:t>
      </w:r>
      <w:r>
        <w:rPr>
          <w:sz w:val="22"/>
          <w:szCs w:val="22"/>
        </w:rPr>
        <w:t>and</w:t>
      </w:r>
      <w:r>
        <w:rPr>
          <w:spacing w:val="-5"/>
          <w:sz w:val="22"/>
          <w:szCs w:val="22"/>
        </w:rPr>
        <w:t xml:space="preserve"> </w:t>
      </w:r>
      <w:r>
        <w:rPr>
          <w:sz w:val="22"/>
          <w:szCs w:val="22"/>
        </w:rPr>
        <w:t>Private</w:t>
      </w:r>
      <w:r>
        <w:rPr>
          <w:spacing w:val="-4"/>
          <w:sz w:val="22"/>
          <w:szCs w:val="22"/>
        </w:rPr>
        <w:t xml:space="preserve"> </w:t>
      </w:r>
      <w:r>
        <w:rPr>
          <w:sz w:val="22"/>
          <w:szCs w:val="22"/>
        </w:rPr>
        <w:t>Pilot</w:t>
      </w:r>
      <w:r>
        <w:rPr>
          <w:spacing w:val="-3"/>
          <w:sz w:val="22"/>
          <w:szCs w:val="22"/>
        </w:rPr>
        <w:t xml:space="preserve"> </w:t>
      </w:r>
      <w:r>
        <w:rPr>
          <w:sz w:val="22"/>
          <w:szCs w:val="22"/>
        </w:rPr>
        <w:t>Licence</w:t>
      </w:r>
      <w:r>
        <w:rPr>
          <w:spacing w:val="-1"/>
          <w:sz w:val="22"/>
          <w:szCs w:val="22"/>
        </w:rPr>
        <w:t xml:space="preserve"> </w:t>
      </w:r>
      <w:r>
        <w:rPr>
          <w:sz w:val="22"/>
          <w:szCs w:val="22"/>
        </w:rPr>
        <w:t>theory</w:t>
      </w:r>
      <w:r>
        <w:rPr>
          <w:spacing w:val="-1"/>
          <w:sz w:val="22"/>
          <w:szCs w:val="22"/>
        </w:rPr>
        <w:t xml:space="preserve"> </w:t>
      </w:r>
      <w:r>
        <w:rPr>
          <w:sz w:val="22"/>
          <w:szCs w:val="22"/>
        </w:rPr>
        <w:t>examination</w:t>
      </w:r>
      <w:r>
        <w:rPr>
          <w:spacing w:val="-3"/>
          <w:sz w:val="22"/>
          <w:szCs w:val="22"/>
        </w:rPr>
        <w:t xml:space="preserve"> </w:t>
      </w:r>
      <w:r>
        <w:rPr>
          <w:sz w:val="22"/>
          <w:szCs w:val="22"/>
        </w:rPr>
        <w:t>credit</w:t>
      </w:r>
      <w:r>
        <w:rPr>
          <w:spacing w:val="-2"/>
          <w:sz w:val="22"/>
          <w:szCs w:val="22"/>
        </w:rPr>
        <w:t xml:space="preserve"> </w:t>
      </w:r>
      <w:r>
        <w:rPr>
          <w:sz w:val="22"/>
          <w:szCs w:val="22"/>
        </w:rPr>
        <w:t>(PPLA).</w:t>
      </w:r>
    </w:p>
    <w:p w14:paraId="61E119F5"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Private</w:t>
      </w:r>
      <w:r>
        <w:rPr>
          <w:spacing w:val="-4"/>
          <w:sz w:val="22"/>
          <w:szCs w:val="22"/>
        </w:rPr>
        <w:t xml:space="preserve"> </w:t>
      </w:r>
      <w:r>
        <w:rPr>
          <w:sz w:val="22"/>
          <w:szCs w:val="22"/>
        </w:rPr>
        <w:t>Pilot Licence</w:t>
      </w:r>
      <w:r>
        <w:rPr>
          <w:spacing w:val="-4"/>
          <w:sz w:val="22"/>
          <w:szCs w:val="22"/>
        </w:rPr>
        <w:t xml:space="preserve"> </w:t>
      </w:r>
      <w:r>
        <w:rPr>
          <w:sz w:val="22"/>
          <w:szCs w:val="22"/>
        </w:rPr>
        <w:t>(PPL)</w:t>
      </w:r>
    </w:p>
    <w:p w14:paraId="13ADA732" w14:textId="77777777" w:rsidR="00BD66CC" w:rsidRDefault="00BD66CC">
      <w:pPr>
        <w:pStyle w:val="ListParagraph"/>
        <w:numPr>
          <w:ilvl w:val="0"/>
          <w:numId w:val="11"/>
        </w:numPr>
        <w:tabs>
          <w:tab w:val="left" w:pos="277"/>
        </w:tabs>
        <w:kinsoku w:val="0"/>
        <w:overflowPunct w:val="0"/>
        <w:spacing w:before="1"/>
        <w:ind w:right="828" w:hanging="1"/>
        <w:rPr>
          <w:sz w:val="22"/>
          <w:szCs w:val="22"/>
        </w:rPr>
      </w:pPr>
      <w:r>
        <w:rPr>
          <w:sz w:val="22"/>
          <w:szCs w:val="22"/>
        </w:rPr>
        <w:t>Private Pilot Licence (PPL) held and Commercial Pilot Licence (CPL) theory examination (CPLA)</w:t>
      </w:r>
      <w:r>
        <w:rPr>
          <w:spacing w:val="-47"/>
          <w:sz w:val="22"/>
          <w:szCs w:val="22"/>
        </w:rPr>
        <w:t xml:space="preserve"> </w:t>
      </w:r>
      <w:r>
        <w:rPr>
          <w:sz w:val="22"/>
          <w:szCs w:val="22"/>
        </w:rPr>
        <w:t>credit.</w:t>
      </w:r>
    </w:p>
    <w:p w14:paraId="07F3DED1" w14:textId="77777777" w:rsidR="00BD66CC" w:rsidRDefault="00BD66CC">
      <w:pPr>
        <w:pStyle w:val="ListParagraph"/>
        <w:numPr>
          <w:ilvl w:val="0"/>
          <w:numId w:val="11"/>
        </w:numPr>
        <w:tabs>
          <w:tab w:val="left" w:pos="277"/>
        </w:tabs>
        <w:kinsoku w:val="0"/>
        <w:overflowPunct w:val="0"/>
        <w:spacing w:before="1" w:line="279" w:lineRule="exact"/>
        <w:ind w:left="276"/>
        <w:rPr>
          <w:sz w:val="22"/>
          <w:szCs w:val="22"/>
        </w:rPr>
      </w:pPr>
      <w:r>
        <w:rPr>
          <w:sz w:val="22"/>
          <w:szCs w:val="22"/>
        </w:rPr>
        <w:t>Commercial</w:t>
      </w:r>
      <w:r>
        <w:rPr>
          <w:spacing w:val="-5"/>
          <w:sz w:val="22"/>
          <w:szCs w:val="22"/>
        </w:rPr>
        <w:t xml:space="preserve"> </w:t>
      </w:r>
      <w:r>
        <w:rPr>
          <w:sz w:val="22"/>
          <w:szCs w:val="22"/>
        </w:rPr>
        <w:t>Pilot Licence</w:t>
      </w:r>
      <w:r>
        <w:rPr>
          <w:spacing w:val="-6"/>
          <w:sz w:val="22"/>
          <w:szCs w:val="22"/>
        </w:rPr>
        <w:t xml:space="preserve"> </w:t>
      </w:r>
      <w:r>
        <w:rPr>
          <w:sz w:val="22"/>
          <w:szCs w:val="22"/>
        </w:rPr>
        <w:t>(CPL)</w:t>
      </w:r>
    </w:p>
    <w:p w14:paraId="31B7AD80"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Commercial</w:t>
      </w:r>
      <w:r>
        <w:rPr>
          <w:spacing w:val="-5"/>
          <w:sz w:val="22"/>
          <w:szCs w:val="22"/>
        </w:rPr>
        <w:t xml:space="preserve"> </w:t>
      </w:r>
      <w:r>
        <w:rPr>
          <w:sz w:val="22"/>
          <w:szCs w:val="22"/>
        </w:rPr>
        <w:t>Pilot</w:t>
      </w:r>
      <w:r>
        <w:rPr>
          <w:spacing w:val="-1"/>
          <w:sz w:val="22"/>
          <w:szCs w:val="22"/>
        </w:rPr>
        <w:t xml:space="preserve"> </w:t>
      </w:r>
      <w:r>
        <w:rPr>
          <w:sz w:val="22"/>
          <w:szCs w:val="22"/>
        </w:rPr>
        <w:t>Licence</w:t>
      </w:r>
      <w:r>
        <w:rPr>
          <w:spacing w:val="-5"/>
          <w:sz w:val="22"/>
          <w:szCs w:val="22"/>
        </w:rPr>
        <w:t xml:space="preserve"> </w:t>
      </w:r>
      <w:r>
        <w:rPr>
          <w:sz w:val="22"/>
          <w:szCs w:val="22"/>
        </w:rPr>
        <w:t>(CPL)</w:t>
      </w:r>
      <w:r>
        <w:rPr>
          <w:spacing w:val="-2"/>
          <w:sz w:val="22"/>
          <w:szCs w:val="22"/>
        </w:rPr>
        <w:t xml:space="preserve"> </w:t>
      </w:r>
      <w:r>
        <w:rPr>
          <w:sz w:val="22"/>
          <w:szCs w:val="22"/>
        </w:rPr>
        <w:t>held</w:t>
      </w:r>
      <w:r>
        <w:rPr>
          <w:spacing w:val="-2"/>
          <w:sz w:val="22"/>
          <w:szCs w:val="22"/>
        </w:rPr>
        <w:t xml:space="preserve"> </w:t>
      </w:r>
      <w:r>
        <w:rPr>
          <w:sz w:val="22"/>
          <w:szCs w:val="22"/>
        </w:rPr>
        <w:t>and</w:t>
      </w:r>
      <w:r>
        <w:rPr>
          <w:spacing w:val="-3"/>
          <w:sz w:val="22"/>
          <w:szCs w:val="22"/>
        </w:rPr>
        <w:t xml:space="preserve"> </w:t>
      </w:r>
      <w:r>
        <w:rPr>
          <w:sz w:val="22"/>
          <w:szCs w:val="22"/>
        </w:rPr>
        <w:t>Instrument</w:t>
      </w:r>
      <w:r>
        <w:rPr>
          <w:spacing w:val="-3"/>
          <w:sz w:val="22"/>
          <w:szCs w:val="22"/>
        </w:rPr>
        <w:t xml:space="preserve"> </w:t>
      </w:r>
      <w:r>
        <w:rPr>
          <w:sz w:val="22"/>
          <w:szCs w:val="22"/>
        </w:rPr>
        <w:t>Rating</w:t>
      </w:r>
      <w:r>
        <w:rPr>
          <w:spacing w:val="-3"/>
          <w:sz w:val="22"/>
          <w:szCs w:val="22"/>
        </w:rPr>
        <w:t xml:space="preserve"> </w:t>
      </w:r>
      <w:r>
        <w:rPr>
          <w:sz w:val="22"/>
          <w:szCs w:val="22"/>
        </w:rPr>
        <w:t>theory</w:t>
      </w:r>
      <w:r>
        <w:rPr>
          <w:spacing w:val="-2"/>
          <w:sz w:val="22"/>
          <w:szCs w:val="22"/>
        </w:rPr>
        <w:t xml:space="preserve"> </w:t>
      </w:r>
      <w:r>
        <w:rPr>
          <w:sz w:val="22"/>
          <w:szCs w:val="22"/>
        </w:rPr>
        <w:t>examination</w:t>
      </w:r>
      <w:r>
        <w:rPr>
          <w:spacing w:val="-5"/>
          <w:sz w:val="22"/>
          <w:szCs w:val="22"/>
        </w:rPr>
        <w:t xml:space="preserve"> </w:t>
      </w:r>
      <w:r>
        <w:rPr>
          <w:sz w:val="22"/>
          <w:szCs w:val="22"/>
        </w:rPr>
        <w:t>(IREX)</w:t>
      </w:r>
      <w:r>
        <w:rPr>
          <w:spacing w:val="-3"/>
          <w:sz w:val="22"/>
          <w:szCs w:val="22"/>
        </w:rPr>
        <w:t xml:space="preserve"> </w:t>
      </w:r>
      <w:r>
        <w:rPr>
          <w:sz w:val="22"/>
          <w:szCs w:val="22"/>
        </w:rPr>
        <w:t>credit.</w:t>
      </w:r>
    </w:p>
    <w:p w14:paraId="6E87DC77" w14:textId="77777777" w:rsidR="00BD66CC" w:rsidRDefault="00BD66CC">
      <w:pPr>
        <w:pStyle w:val="BodyText"/>
        <w:kinsoku w:val="0"/>
        <w:overflowPunct w:val="0"/>
      </w:pPr>
    </w:p>
    <w:p w14:paraId="6D21C0AE" w14:textId="77777777" w:rsidR="00BD66CC" w:rsidRDefault="00BD66CC">
      <w:pPr>
        <w:pStyle w:val="BodyText"/>
        <w:kinsoku w:val="0"/>
        <w:overflowPunct w:val="0"/>
        <w:ind w:left="120" w:right="1438"/>
      </w:pPr>
      <w:r>
        <w:t>No recognition will be given to theoretical training other than that covered by the above</w:t>
      </w:r>
      <w:r>
        <w:rPr>
          <w:spacing w:val="-47"/>
        </w:rPr>
        <w:t xml:space="preserve"> </w:t>
      </w:r>
      <w:r>
        <w:t>examinations.</w:t>
      </w:r>
    </w:p>
    <w:p w14:paraId="42E9D25D" w14:textId="77777777" w:rsidR="00BD66CC" w:rsidRDefault="00BD66CC">
      <w:pPr>
        <w:pStyle w:val="BodyText"/>
        <w:kinsoku w:val="0"/>
        <w:overflowPunct w:val="0"/>
      </w:pPr>
    </w:p>
    <w:p w14:paraId="1F381D11" w14:textId="77777777" w:rsidR="00BD66CC" w:rsidRDefault="00BD66CC">
      <w:pPr>
        <w:pStyle w:val="BodyText"/>
        <w:kinsoku w:val="0"/>
        <w:overflowPunct w:val="0"/>
        <w:spacing w:before="1"/>
        <w:ind w:left="121" w:right="621" w:hanging="1"/>
      </w:pPr>
      <w:r>
        <w:t>Fly Oz reserves the right to ask for aptitude test results. International students are warned that</w:t>
      </w:r>
      <w:r>
        <w:rPr>
          <w:spacing w:val="1"/>
        </w:rPr>
        <w:t xml:space="preserve"> </w:t>
      </w:r>
      <w:r>
        <w:t>where Recognition of Prior Learning is issued prior to the issue of a Visa, then the period of the</w:t>
      </w:r>
      <w:r>
        <w:rPr>
          <w:spacing w:val="1"/>
        </w:rPr>
        <w:t xml:space="preserve"> </w:t>
      </w:r>
      <w:r>
        <w:t>Student Visa will be reduced to compensate. Where Recognition of Prior Learning is granted after</w:t>
      </w:r>
      <w:r>
        <w:rPr>
          <w:spacing w:val="-47"/>
        </w:rPr>
        <w:t xml:space="preserve"> </w:t>
      </w:r>
      <w:r>
        <w:t>the Visa has been issued, then Fly Oz is required to maintain full study load with supplementary</w:t>
      </w:r>
      <w:r>
        <w:rPr>
          <w:spacing w:val="1"/>
        </w:rPr>
        <w:t xml:space="preserve"> </w:t>
      </w:r>
      <w:r>
        <w:t>materials.</w:t>
      </w:r>
    </w:p>
    <w:p w14:paraId="46BFE280" w14:textId="77777777" w:rsidR="00BD66CC" w:rsidRDefault="00BD66CC">
      <w:pPr>
        <w:pStyle w:val="BodyText"/>
        <w:kinsoku w:val="0"/>
        <w:overflowPunct w:val="0"/>
        <w:spacing w:before="9"/>
        <w:rPr>
          <w:sz w:val="31"/>
          <w:szCs w:val="31"/>
        </w:rPr>
      </w:pPr>
    </w:p>
    <w:p w14:paraId="4A6133B9" w14:textId="77777777" w:rsidR="00BD66CC" w:rsidRDefault="00BD66CC">
      <w:pPr>
        <w:pStyle w:val="Heading6"/>
        <w:numPr>
          <w:ilvl w:val="1"/>
          <w:numId w:val="14"/>
        </w:numPr>
        <w:tabs>
          <w:tab w:val="left" w:pos="611"/>
        </w:tabs>
        <w:kinsoku w:val="0"/>
        <w:overflowPunct w:val="0"/>
        <w:ind w:left="610" w:hanging="490"/>
        <w:rPr>
          <w:color w:val="000000"/>
        </w:rPr>
      </w:pPr>
      <w:bookmarkStart w:id="239" w:name="16.2_Mutual_recognition,_and_recognition"/>
      <w:bookmarkStart w:id="240" w:name="_bookmark117"/>
      <w:bookmarkEnd w:id="239"/>
      <w:bookmarkEnd w:id="240"/>
      <w:r>
        <w:t>Mutual</w:t>
      </w:r>
      <w:r>
        <w:rPr>
          <w:spacing w:val="-5"/>
        </w:rPr>
        <w:t xml:space="preserve"> </w:t>
      </w:r>
      <w:r>
        <w:t>recognition,</w:t>
      </w:r>
      <w:r>
        <w:rPr>
          <w:spacing w:val="-2"/>
        </w:rPr>
        <w:t xml:space="preserve"> </w:t>
      </w:r>
      <w:r>
        <w:t>and</w:t>
      </w:r>
      <w:r>
        <w:rPr>
          <w:spacing w:val="-6"/>
        </w:rPr>
        <w:t xml:space="preserve"> </w:t>
      </w:r>
      <w:r>
        <w:t>recognition</w:t>
      </w:r>
      <w:r>
        <w:rPr>
          <w:spacing w:val="-3"/>
        </w:rPr>
        <w:t xml:space="preserve"> </w:t>
      </w:r>
      <w:r>
        <w:t>of</w:t>
      </w:r>
      <w:r>
        <w:rPr>
          <w:spacing w:val="-2"/>
        </w:rPr>
        <w:t xml:space="preserve"> </w:t>
      </w:r>
      <w:r>
        <w:t>current</w:t>
      </w:r>
      <w:r>
        <w:rPr>
          <w:spacing w:val="-4"/>
        </w:rPr>
        <w:t xml:space="preserve"> </w:t>
      </w:r>
      <w:r>
        <w:t>competency</w:t>
      </w:r>
    </w:p>
    <w:p w14:paraId="0E0A1747" w14:textId="77777777" w:rsidR="00BD66CC" w:rsidRDefault="00BD66CC">
      <w:pPr>
        <w:pStyle w:val="BodyText"/>
        <w:kinsoku w:val="0"/>
        <w:overflowPunct w:val="0"/>
        <w:spacing w:before="10"/>
        <w:rPr>
          <w:rFonts w:ascii="Arial" w:hAnsi="Arial" w:cs="Arial"/>
          <w:b/>
          <w:bCs/>
          <w:sz w:val="31"/>
          <w:szCs w:val="31"/>
        </w:rPr>
      </w:pPr>
    </w:p>
    <w:p w14:paraId="342BB4D1" w14:textId="77777777" w:rsidR="00BD66CC" w:rsidRDefault="00BD66CC">
      <w:pPr>
        <w:pStyle w:val="BodyText"/>
        <w:kinsoku w:val="0"/>
        <w:overflowPunct w:val="0"/>
        <w:ind w:left="120" w:right="568"/>
      </w:pPr>
      <w:r>
        <w:t>Fly Oz recognises any appropriate existing competencies and qualifications issued by a bona-fide</w:t>
      </w:r>
      <w:r>
        <w:rPr>
          <w:spacing w:val="1"/>
        </w:rPr>
        <w:t xml:space="preserve"> </w:t>
      </w:r>
      <w:r>
        <w:t>RTO whether they are Mutual recognition qualifications issued under the Australian Qualifications</w:t>
      </w:r>
      <w:r>
        <w:rPr>
          <w:spacing w:val="-47"/>
        </w:rPr>
        <w:t xml:space="preserve"> </w:t>
      </w:r>
      <w:r>
        <w:t>Framework</w:t>
      </w:r>
      <w:r>
        <w:rPr>
          <w:spacing w:val="-3"/>
        </w:rPr>
        <w:t xml:space="preserve"> </w:t>
      </w:r>
      <w:r>
        <w:t>or qualifications issued</w:t>
      </w:r>
      <w:r>
        <w:rPr>
          <w:spacing w:val="-1"/>
        </w:rPr>
        <w:t xml:space="preserve"> </w:t>
      </w:r>
      <w:r>
        <w:t>by</w:t>
      </w:r>
      <w:r>
        <w:rPr>
          <w:spacing w:val="-1"/>
        </w:rPr>
        <w:t xml:space="preserve"> </w:t>
      </w:r>
      <w:r>
        <w:t>another RTO.</w:t>
      </w:r>
    </w:p>
    <w:p w14:paraId="0BC48E58" w14:textId="77777777" w:rsidR="00BD66CC" w:rsidRDefault="00BD66CC">
      <w:pPr>
        <w:pStyle w:val="BodyText"/>
        <w:kinsoku w:val="0"/>
        <w:overflowPunct w:val="0"/>
        <w:spacing w:before="10"/>
        <w:rPr>
          <w:sz w:val="21"/>
          <w:szCs w:val="21"/>
        </w:rPr>
      </w:pPr>
    </w:p>
    <w:p w14:paraId="0E958656" w14:textId="77777777" w:rsidR="00BD66CC" w:rsidRDefault="00BD66CC">
      <w:pPr>
        <w:pStyle w:val="BodyText"/>
        <w:kinsoku w:val="0"/>
        <w:overflowPunct w:val="0"/>
        <w:ind w:left="119" w:right="404"/>
      </w:pPr>
      <w:r>
        <w:t>These Qualifications and Statements of Attainment are to be recognised at enrolment through the</w:t>
      </w:r>
      <w:r>
        <w:rPr>
          <w:spacing w:val="1"/>
        </w:rPr>
        <w:t xml:space="preserve"> </w:t>
      </w:r>
      <w:r>
        <w:t>Recognition of Prior Learning process provided they have been achieved within the previous two (2)</w:t>
      </w:r>
      <w:r>
        <w:rPr>
          <w:spacing w:val="-47"/>
        </w:rPr>
        <w:t xml:space="preserve"> </w:t>
      </w:r>
      <w:r>
        <w:t>years</w:t>
      </w:r>
      <w:r>
        <w:rPr>
          <w:spacing w:val="-3"/>
        </w:rPr>
        <w:t xml:space="preserve"> </w:t>
      </w:r>
      <w:r>
        <w:t>and</w:t>
      </w:r>
      <w:r>
        <w:rPr>
          <w:spacing w:val="-1"/>
        </w:rPr>
        <w:t xml:space="preserve"> </w:t>
      </w:r>
      <w:r>
        <w:t>provided</w:t>
      </w:r>
      <w:r>
        <w:rPr>
          <w:spacing w:val="-1"/>
        </w:rPr>
        <w:t xml:space="preserve"> </w:t>
      </w:r>
      <w:r>
        <w:t>it</w:t>
      </w:r>
      <w:r>
        <w:rPr>
          <w:spacing w:val="1"/>
        </w:rPr>
        <w:t xml:space="preserve"> </w:t>
      </w:r>
      <w:r>
        <w:t>is</w:t>
      </w:r>
      <w:r>
        <w:rPr>
          <w:spacing w:val="-1"/>
        </w:rPr>
        <w:t xml:space="preserve"> </w:t>
      </w:r>
      <w:r>
        <w:t>relevant</w:t>
      </w:r>
      <w:r>
        <w:rPr>
          <w:spacing w:val="-2"/>
        </w:rPr>
        <w:t xml:space="preserve"> </w:t>
      </w:r>
      <w:r>
        <w:t>to</w:t>
      </w:r>
      <w:r>
        <w:rPr>
          <w:spacing w:val="-1"/>
        </w:rPr>
        <w:t xml:space="preserve"> </w:t>
      </w:r>
      <w:r>
        <w:t>the</w:t>
      </w:r>
      <w:r>
        <w:rPr>
          <w:spacing w:val="-2"/>
        </w:rPr>
        <w:t xml:space="preserve"> </w:t>
      </w:r>
      <w:r>
        <w:t>course to</w:t>
      </w:r>
      <w:r>
        <w:rPr>
          <w:spacing w:val="1"/>
        </w:rPr>
        <w:t xml:space="preserve"> </w:t>
      </w:r>
      <w:r>
        <w:t>be</w:t>
      </w:r>
      <w:r>
        <w:rPr>
          <w:spacing w:val="1"/>
        </w:rPr>
        <w:t xml:space="preserve"> </w:t>
      </w:r>
      <w:r>
        <w:t>undertaken.</w:t>
      </w:r>
    </w:p>
    <w:p w14:paraId="194F45D8" w14:textId="77777777" w:rsidR="00BD66CC" w:rsidRDefault="00BD66CC">
      <w:pPr>
        <w:pStyle w:val="BodyText"/>
        <w:kinsoku w:val="0"/>
        <w:overflowPunct w:val="0"/>
        <w:spacing w:before="1"/>
      </w:pPr>
    </w:p>
    <w:p w14:paraId="11373694" w14:textId="77777777" w:rsidR="00BD66CC" w:rsidRDefault="00BD66CC">
      <w:pPr>
        <w:pStyle w:val="BodyText"/>
        <w:kinsoku w:val="0"/>
        <w:overflowPunct w:val="0"/>
        <w:ind w:left="119" w:right="429"/>
      </w:pPr>
      <w:r>
        <w:t>The student may also elect to have their qualifications and/or Statements of Attainment recognised</w:t>
      </w:r>
      <w:r>
        <w:rPr>
          <w:spacing w:val="-47"/>
        </w:rPr>
        <w:t xml:space="preserve"> </w:t>
      </w:r>
      <w:r>
        <w:t>during</w:t>
      </w:r>
      <w:r>
        <w:rPr>
          <w:spacing w:val="-2"/>
        </w:rPr>
        <w:t xml:space="preserve"> </w:t>
      </w:r>
      <w:r>
        <w:t>the</w:t>
      </w:r>
      <w:r>
        <w:rPr>
          <w:spacing w:val="1"/>
        </w:rPr>
        <w:t xml:space="preserve"> </w:t>
      </w:r>
      <w:r>
        <w:t>course</w:t>
      </w:r>
      <w:r>
        <w:rPr>
          <w:spacing w:val="1"/>
        </w:rPr>
        <w:t xml:space="preserve"> </w:t>
      </w:r>
      <w:r>
        <w:t>by</w:t>
      </w:r>
      <w:r>
        <w:rPr>
          <w:spacing w:val="-1"/>
        </w:rPr>
        <w:t xml:space="preserve"> </w:t>
      </w:r>
      <w:r>
        <w:t>completion</w:t>
      </w:r>
      <w:r>
        <w:rPr>
          <w:spacing w:val="-1"/>
        </w:rPr>
        <w:t xml:space="preserve"> </w:t>
      </w:r>
      <w:r>
        <w:t>and</w:t>
      </w:r>
      <w:r>
        <w:rPr>
          <w:spacing w:val="-3"/>
        </w:rPr>
        <w:t xml:space="preserve"> </w:t>
      </w:r>
      <w:r>
        <w:t>submission</w:t>
      </w:r>
      <w:r>
        <w:rPr>
          <w:spacing w:val="-4"/>
        </w:rPr>
        <w:t xml:space="preserve"> </w:t>
      </w:r>
      <w:r>
        <w:t>of the</w:t>
      </w:r>
      <w:r>
        <w:rPr>
          <w:spacing w:val="1"/>
        </w:rPr>
        <w:t xml:space="preserve"> </w:t>
      </w:r>
      <w:r>
        <w:t>same</w:t>
      </w:r>
      <w:r>
        <w:rPr>
          <w:spacing w:val="1"/>
        </w:rPr>
        <w:t xml:space="preserve"> </w:t>
      </w:r>
      <w:r>
        <w:t>forms.</w:t>
      </w:r>
    </w:p>
    <w:p w14:paraId="0E358DB5" w14:textId="77777777" w:rsidR="00BD66CC" w:rsidRDefault="00BD66CC">
      <w:pPr>
        <w:pStyle w:val="BodyText"/>
        <w:kinsoku w:val="0"/>
        <w:overflowPunct w:val="0"/>
      </w:pPr>
    </w:p>
    <w:p w14:paraId="378A063C" w14:textId="77777777" w:rsidR="00BD66CC" w:rsidRDefault="00BD66CC">
      <w:pPr>
        <w:pStyle w:val="BodyText"/>
        <w:kinsoku w:val="0"/>
        <w:overflowPunct w:val="0"/>
        <w:spacing w:before="1"/>
        <w:ind w:left="119" w:right="734"/>
      </w:pPr>
      <w:r>
        <w:t>The qualification is to be checked for currency against the current training package, and that the</w:t>
      </w:r>
      <w:r>
        <w:rPr>
          <w:spacing w:val="-47"/>
        </w:rPr>
        <w:t xml:space="preserve"> </w:t>
      </w:r>
      <w:r>
        <w:t>applicant’s skills as represented by the qualifications and/or Statements of Attainment are still</w:t>
      </w:r>
      <w:r>
        <w:rPr>
          <w:spacing w:val="1"/>
        </w:rPr>
        <w:t xml:space="preserve"> </w:t>
      </w:r>
      <w:r>
        <w:t>current.</w:t>
      </w:r>
    </w:p>
    <w:p w14:paraId="451E0F74" w14:textId="77777777" w:rsidR="00BD66CC" w:rsidRDefault="00BD66CC">
      <w:pPr>
        <w:pStyle w:val="BodyText"/>
        <w:kinsoku w:val="0"/>
        <w:overflowPunct w:val="0"/>
        <w:spacing w:before="10"/>
        <w:rPr>
          <w:sz w:val="21"/>
          <w:szCs w:val="21"/>
        </w:rPr>
      </w:pPr>
    </w:p>
    <w:p w14:paraId="2D439EF2" w14:textId="77777777" w:rsidR="00BD66CC" w:rsidRDefault="00BD66CC">
      <w:pPr>
        <w:pStyle w:val="BodyText"/>
        <w:kinsoku w:val="0"/>
        <w:overflowPunct w:val="0"/>
        <w:ind w:left="119" w:right="334"/>
      </w:pPr>
      <w:r>
        <w:t>Where any competency is found to be lacking, further training and/or assessment may be required</w:t>
      </w:r>
      <w:r>
        <w:rPr>
          <w:spacing w:val="1"/>
        </w:rPr>
        <w:t xml:space="preserve"> </w:t>
      </w:r>
      <w:r>
        <w:t>to gain full recognition. The Student’s Course Information Pack will be adjusted accordingly to reflect</w:t>
      </w:r>
      <w:r>
        <w:rPr>
          <w:spacing w:val="-47"/>
        </w:rPr>
        <w:t xml:space="preserve"> </w:t>
      </w:r>
      <w:r>
        <w:t>the modules granted. Where an application for Mutual Recognition of an existing qualification is</w:t>
      </w:r>
      <w:r>
        <w:rPr>
          <w:spacing w:val="1"/>
        </w:rPr>
        <w:t xml:space="preserve"> </w:t>
      </w:r>
      <w:r>
        <w:t>made,</w:t>
      </w:r>
      <w:r>
        <w:rPr>
          <w:spacing w:val="-3"/>
        </w:rPr>
        <w:t xml:space="preserve"> </w:t>
      </w:r>
      <w:r>
        <w:t>then</w:t>
      </w:r>
      <w:r>
        <w:rPr>
          <w:spacing w:val="-1"/>
        </w:rPr>
        <w:t xml:space="preserve"> </w:t>
      </w:r>
      <w:r>
        <w:t>the</w:t>
      </w:r>
      <w:r>
        <w:rPr>
          <w:spacing w:val="1"/>
        </w:rPr>
        <w:t xml:space="preserve"> </w:t>
      </w:r>
      <w:r>
        <w:t>Head</w:t>
      </w:r>
      <w:r>
        <w:rPr>
          <w:spacing w:val="-3"/>
        </w:rPr>
        <w:t xml:space="preserve"> </w:t>
      </w:r>
      <w:r>
        <w:t>of</w:t>
      </w:r>
      <w:r>
        <w:rPr>
          <w:spacing w:val="-2"/>
        </w:rPr>
        <w:t xml:space="preserve"> </w:t>
      </w:r>
      <w:r>
        <w:t>Operations</w:t>
      </w:r>
      <w:r>
        <w:rPr>
          <w:spacing w:val="-2"/>
        </w:rPr>
        <w:t xml:space="preserve"> </w:t>
      </w:r>
      <w:r>
        <w:t>must</w:t>
      </w:r>
      <w:r>
        <w:rPr>
          <w:spacing w:val="1"/>
        </w:rPr>
        <w:t xml:space="preserve"> </w:t>
      </w:r>
      <w:r>
        <w:t>ensure</w:t>
      </w:r>
      <w:r>
        <w:rPr>
          <w:spacing w:val="1"/>
        </w:rPr>
        <w:t xml:space="preserve"> </w:t>
      </w:r>
      <w:r>
        <w:t>that:</w:t>
      </w:r>
    </w:p>
    <w:p w14:paraId="16358089" w14:textId="77777777" w:rsidR="00BD66CC" w:rsidRDefault="00BD66CC">
      <w:pPr>
        <w:pStyle w:val="ListParagraph"/>
        <w:numPr>
          <w:ilvl w:val="0"/>
          <w:numId w:val="4"/>
        </w:numPr>
        <w:tabs>
          <w:tab w:val="left" w:pos="339"/>
        </w:tabs>
        <w:kinsoku w:val="0"/>
        <w:overflowPunct w:val="0"/>
        <w:spacing w:before="1"/>
        <w:ind w:hanging="220"/>
        <w:rPr>
          <w:sz w:val="22"/>
          <w:szCs w:val="22"/>
        </w:rPr>
      </w:pPr>
      <w:r>
        <w:rPr>
          <w:sz w:val="22"/>
          <w:szCs w:val="22"/>
        </w:rPr>
        <w:t>the</w:t>
      </w:r>
      <w:r>
        <w:rPr>
          <w:spacing w:val="-1"/>
          <w:sz w:val="22"/>
          <w:szCs w:val="22"/>
        </w:rPr>
        <w:t xml:space="preserve"> </w:t>
      </w:r>
      <w:r>
        <w:rPr>
          <w:sz w:val="22"/>
          <w:szCs w:val="22"/>
        </w:rPr>
        <w:t>qualification</w:t>
      </w:r>
      <w:r>
        <w:rPr>
          <w:spacing w:val="-2"/>
          <w:sz w:val="22"/>
          <w:szCs w:val="22"/>
        </w:rPr>
        <w:t xml:space="preserve"> </w:t>
      </w:r>
      <w:r>
        <w:rPr>
          <w:sz w:val="22"/>
          <w:szCs w:val="22"/>
        </w:rPr>
        <w:t>has</w:t>
      </w:r>
      <w:r>
        <w:rPr>
          <w:spacing w:val="-2"/>
          <w:sz w:val="22"/>
          <w:szCs w:val="22"/>
        </w:rPr>
        <w:t xml:space="preserve"> </w:t>
      </w:r>
      <w:r>
        <w:rPr>
          <w:sz w:val="22"/>
          <w:szCs w:val="22"/>
        </w:rPr>
        <w:t>been</w:t>
      </w:r>
      <w:r>
        <w:rPr>
          <w:spacing w:val="-2"/>
          <w:sz w:val="22"/>
          <w:szCs w:val="22"/>
        </w:rPr>
        <w:t xml:space="preserve"> </w:t>
      </w:r>
      <w:r>
        <w:rPr>
          <w:sz w:val="22"/>
          <w:szCs w:val="22"/>
        </w:rPr>
        <w:t>issued</w:t>
      </w:r>
      <w:r>
        <w:rPr>
          <w:spacing w:val="-2"/>
          <w:sz w:val="22"/>
          <w:szCs w:val="22"/>
        </w:rPr>
        <w:t xml:space="preserve"> </w:t>
      </w:r>
      <w:r>
        <w:rPr>
          <w:sz w:val="22"/>
          <w:szCs w:val="22"/>
        </w:rPr>
        <w:t>by</w:t>
      </w:r>
      <w:r>
        <w:rPr>
          <w:spacing w:val="-1"/>
          <w:sz w:val="22"/>
          <w:szCs w:val="22"/>
        </w:rPr>
        <w:t xml:space="preserve"> </w:t>
      </w:r>
      <w:r>
        <w:rPr>
          <w:sz w:val="22"/>
          <w:szCs w:val="22"/>
        </w:rPr>
        <w:t>an</w:t>
      </w:r>
      <w:r>
        <w:rPr>
          <w:spacing w:val="-4"/>
          <w:sz w:val="22"/>
          <w:szCs w:val="22"/>
        </w:rPr>
        <w:t xml:space="preserve"> </w:t>
      </w:r>
      <w:r>
        <w:rPr>
          <w:sz w:val="22"/>
          <w:szCs w:val="22"/>
        </w:rPr>
        <w:t>existing</w:t>
      </w:r>
      <w:r>
        <w:rPr>
          <w:spacing w:val="-2"/>
          <w:sz w:val="22"/>
          <w:szCs w:val="22"/>
        </w:rPr>
        <w:t xml:space="preserve"> </w:t>
      </w:r>
      <w:r>
        <w:rPr>
          <w:sz w:val="22"/>
          <w:szCs w:val="22"/>
        </w:rPr>
        <w:t>RTO</w:t>
      </w:r>
    </w:p>
    <w:p w14:paraId="1D90BA59" w14:textId="77777777" w:rsidR="00BD66CC" w:rsidRDefault="00BD66CC">
      <w:pPr>
        <w:pStyle w:val="ListParagraph"/>
        <w:numPr>
          <w:ilvl w:val="0"/>
          <w:numId w:val="4"/>
        </w:numPr>
        <w:tabs>
          <w:tab w:val="left" w:pos="339"/>
        </w:tabs>
        <w:kinsoku w:val="0"/>
        <w:overflowPunct w:val="0"/>
        <w:ind w:hanging="220"/>
        <w:rPr>
          <w:sz w:val="22"/>
          <w:szCs w:val="22"/>
        </w:rPr>
      </w:pPr>
      <w:r>
        <w:rPr>
          <w:sz w:val="22"/>
          <w:szCs w:val="22"/>
        </w:rPr>
        <w:t>the</w:t>
      </w:r>
      <w:r>
        <w:rPr>
          <w:spacing w:val="-4"/>
          <w:sz w:val="22"/>
          <w:szCs w:val="22"/>
        </w:rPr>
        <w:t xml:space="preserve"> </w:t>
      </w:r>
      <w:r>
        <w:rPr>
          <w:sz w:val="22"/>
          <w:szCs w:val="22"/>
        </w:rPr>
        <w:t>applicant has</w:t>
      </w:r>
      <w:r>
        <w:rPr>
          <w:spacing w:val="-2"/>
          <w:sz w:val="22"/>
          <w:szCs w:val="22"/>
        </w:rPr>
        <w:t xml:space="preserve"> </w:t>
      </w:r>
      <w:r>
        <w:rPr>
          <w:sz w:val="22"/>
          <w:szCs w:val="22"/>
        </w:rPr>
        <w:t>been</w:t>
      </w:r>
      <w:r>
        <w:rPr>
          <w:spacing w:val="-2"/>
          <w:sz w:val="22"/>
          <w:szCs w:val="22"/>
        </w:rPr>
        <w:t xml:space="preserve"> </w:t>
      </w:r>
      <w:r>
        <w:rPr>
          <w:sz w:val="22"/>
          <w:szCs w:val="22"/>
        </w:rPr>
        <w:t>enrolled</w:t>
      </w:r>
      <w:r>
        <w:rPr>
          <w:spacing w:val="-3"/>
          <w:sz w:val="22"/>
          <w:szCs w:val="22"/>
        </w:rPr>
        <w:t xml:space="preserve"> </w:t>
      </w:r>
      <w:r>
        <w:rPr>
          <w:sz w:val="22"/>
          <w:szCs w:val="22"/>
        </w:rPr>
        <w:t>in</w:t>
      </w:r>
      <w:r>
        <w:rPr>
          <w:spacing w:val="-2"/>
          <w:sz w:val="22"/>
          <w:szCs w:val="22"/>
        </w:rPr>
        <w:t xml:space="preserve"> </w:t>
      </w:r>
      <w:r>
        <w:rPr>
          <w:sz w:val="22"/>
          <w:szCs w:val="22"/>
        </w:rPr>
        <w:t>that</w:t>
      </w:r>
      <w:r>
        <w:rPr>
          <w:spacing w:val="-1"/>
          <w:sz w:val="22"/>
          <w:szCs w:val="22"/>
        </w:rPr>
        <w:t xml:space="preserve"> </w:t>
      </w:r>
      <w:r>
        <w:rPr>
          <w:sz w:val="22"/>
          <w:szCs w:val="22"/>
        </w:rPr>
        <w:t>RTO</w:t>
      </w:r>
    </w:p>
    <w:p w14:paraId="5449B31C" w14:textId="77777777" w:rsidR="00BD66CC" w:rsidRDefault="00BD66CC">
      <w:pPr>
        <w:pStyle w:val="ListParagraph"/>
        <w:numPr>
          <w:ilvl w:val="0"/>
          <w:numId w:val="4"/>
        </w:numPr>
        <w:tabs>
          <w:tab w:val="left" w:pos="339"/>
        </w:tabs>
        <w:kinsoku w:val="0"/>
        <w:overflowPunct w:val="0"/>
        <w:rPr>
          <w:sz w:val="22"/>
          <w:szCs w:val="22"/>
        </w:rPr>
      </w:pPr>
      <w:r>
        <w:rPr>
          <w:sz w:val="22"/>
          <w:szCs w:val="22"/>
        </w:rPr>
        <w:t>the</w:t>
      </w:r>
      <w:r>
        <w:rPr>
          <w:spacing w:val="-2"/>
          <w:sz w:val="22"/>
          <w:szCs w:val="22"/>
        </w:rPr>
        <w:t xml:space="preserve"> </w:t>
      </w:r>
      <w:r>
        <w:rPr>
          <w:sz w:val="22"/>
          <w:szCs w:val="22"/>
        </w:rPr>
        <w:t>Applicant</w:t>
      </w:r>
      <w:r>
        <w:rPr>
          <w:spacing w:val="-4"/>
          <w:sz w:val="22"/>
          <w:szCs w:val="22"/>
        </w:rPr>
        <w:t xml:space="preserve"> </w:t>
      </w:r>
      <w:r>
        <w:rPr>
          <w:sz w:val="22"/>
          <w:szCs w:val="22"/>
        </w:rPr>
        <w:t>is</w:t>
      </w:r>
      <w:r>
        <w:rPr>
          <w:spacing w:val="-2"/>
          <w:sz w:val="22"/>
          <w:szCs w:val="22"/>
        </w:rPr>
        <w:t xml:space="preserve"> </w:t>
      </w:r>
      <w:r>
        <w:rPr>
          <w:sz w:val="22"/>
          <w:szCs w:val="22"/>
        </w:rPr>
        <w:t>competent</w:t>
      </w:r>
      <w:r>
        <w:rPr>
          <w:spacing w:val="-1"/>
          <w:sz w:val="22"/>
          <w:szCs w:val="22"/>
        </w:rPr>
        <w:t xml:space="preserve"> </w:t>
      </w:r>
      <w:r>
        <w:rPr>
          <w:sz w:val="22"/>
          <w:szCs w:val="22"/>
        </w:rPr>
        <w:t>to</w:t>
      </w:r>
      <w:r>
        <w:rPr>
          <w:spacing w:val="-3"/>
          <w:sz w:val="22"/>
          <w:szCs w:val="22"/>
        </w:rPr>
        <w:t xml:space="preserve"> </w:t>
      </w:r>
      <w:r>
        <w:rPr>
          <w:sz w:val="22"/>
          <w:szCs w:val="22"/>
        </w:rPr>
        <w:t>complete</w:t>
      </w:r>
      <w:r>
        <w:rPr>
          <w:spacing w:val="-4"/>
          <w:sz w:val="22"/>
          <w:szCs w:val="22"/>
        </w:rPr>
        <w:t xml:space="preserve"> </w:t>
      </w:r>
      <w:r>
        <w:rPr>
          <w:sz w:val="22"/>
          <w:szCs w:val="22"/>
        </w:rPr>
        <w:t>a</w:t>
      </w:r>
      <w:r>
        <w:rPr>
          <w:spacing w:val="-2"/>
          <w:sz w:val="22"/>
          <w:szCs w:val="22"/>
        </w:rPr>
        <w:t xml:space="preserve"> </w:t>
      </w:r>
      <w:r>
        <w:rPr>
          <w:sz w:val="22"/>
          <w:szCs w:val="22"/>
        </w:rPr>
        <w:t>practical</w:t>
      </w:r>
      <w:r>
        <w:rPr>
          <w:spacing w:val="-2"/>
          <w:sz w:val="22"/>
          <w:szCs w:val="22"/>
        </w:rPr>
        <w:t xml:space="preserve"> </w:t>
      </w:r>
      <w:r>
        <w:rPr>
          <w:sz w:val="22"/>
          <w:szCs w:val="22"/>
        </w:rPr>
        <w:t>assessment</w:t>
      </w:r>
      <w:r>
        <w:rPr>
          <w:spacing w:val="-4"/>
          <w:sz w:val="22"/>
          <w:szCs w:val="22"/>
        </w:rPr>
        <w:t xml:space="preserve"> </w:t>
      </w:r>
      <w:r>
        <w:rPr>
          <w:sz w:val="22"/>
          <w:szCs w:val="22"/>
        </w:rPr>
        <w:t>if</w:t>
      </w:r>
      <w:r>
        <w:rPr>
          <w:spacing w:val="-2"/>
          <w:sz w:val="22"/>
          <w:szCs w:val="22"/>
        </w:rPr>
        <w:t xml:space="preserve"> </w:t>
      </w:r>
      <w:r>
        <w:rPr>
          <w:sz w:val="22"/>
          <w:szCs w:val="22"/>
        </w:rPr>
        <w:t>there</w:t>
      </w:r>
      <w:r>
        <w:rPr>
          <w:spacing w:val="-1"/>
          <w:sz w:val="22"/>
          <w:szCs w:val="22"/>
        </w:rPr>
        <w:t xml:space="preserve"> </w:t>
      </w:r>
      <w:r>
        <w:rPr>
          <w:sz w:val="22"/>
          <w:szCs w:val="22"/>
        </w:rPr>
        <w:t>is</w:t>
      </w:r>
      <w:r>
        <w:rPr>
          <w:spacing w:val="-2"/>
          <w:sz w:val="22"/>
          <w:szCs w:val="22"/>
        </w:rPr>
        <w:t xml:space="preserve"> </w:t>
      </w:r>
      <w:r>
        <w:rPr>
          <w:sz w:val="22"/>
          <w:szCs w:val="22"/>
        </w:rPr>
        <w:t>any</w:t>
      </w:r>
      <w:r>
        <w:rPr>
          <w:spacing w:val="-1"/>
          <w:sz w:val="22"/>
          <w:szCs w:val="22"/>
        </w:rPr>
        <w:t xml:space="preserve"> </w:t>
      </w:r>
      <w:r>
        <w:rPr>
          <w:sz w:val="22"/>
          <w:szCs w:val="22"/>
        </w:rPr>
        <w:t>doubt.</w:t>
      </w:r>
    </w:p>
    <w:p w14:paraId="2A691DA7" w14:textId="77777777" w:rsidR="00BD66CC" w:rsidRDefault="00BD66CC">
      <w:pPr>
        <w:pStyle w:val="BodyText"/>
        <w:kinsoku w:val="0"/>
        <w:overflowPunct w:val="0"/>
        <w:spacing w:before="9"/>
        <w:rPr>
          <w:sz w:val="31"/>
          <w:szCs w:val="31"/>
        </w:rPr>
      </w:pPr>
    </w:p>
    <w:p w14:paraId="1DA35966" w14:textId="77777777" w:rsidR="00BD66CC" w:rsidRDefault="00BD66CC">
      <w:pPr>
        <w:pStyle w:val="Heading6"/>
        <w:numPr>
          <w:ilvl w:val="1"/>
          <w:numId w:val="14"/>
        </w:numPr>
        <w:tabs>
          <w:tab w:val="left" w:pos="610"/>
        </w:tabs>
        <w:kinsoku w:val="0"/>
        <w:overflowPunct w:val="0"/>
        <w:ind w:left="609" w:hanging="490"/>
        <w:rPr>
          <w:color w:val="000000"/>
        </w:rPr>
      </w:pPr>
      <w:bookmarkStart w:id="241" w:name="16.3_Attendance_Procedures"/>
      <w:bookmarkStart w:id="242" w:name="_bookmark118"/>
      <w:bookmarkEnd w:id="241"/>
      <w:bookmarkEnd w:id="242"/>
      <w:r>
        <w:t>Attendance</w:t>
      </w:r>
      <w:r>
        <w:rPr>
          <w:spacing w:val="-12"/>
        </w:rPr>
        <w:t xml:space="preserve"> </w:t>
      </w:r>
      <w:r>
        <w:t>Procedures</w:t>
      </w:r>
    </w:p>
    <w:p w14:paraId="1EA96DB5" w14:textId="77777777" w:rsidR="00BD66CC" w:rsidRDefault="00BD66CC">
      <w:pPr>
        <w:pStyle w:val="BodyText"/>
        <w:kinsoku w:val="0"/>
        <w:overflowPunct w:val="0"/>
        <w:spacing w:before="10"/>
        <w:rPr>
          <w:rFonts w:ascii="Arial" w:hAnsi="Arial" w:cs="Arial"/>
          <w:b/>
          <w:bCs/>
          <w:sz w:val="31"/>
          <w:szCs w:val="31"/>
        </w:rPr>
      </w:pPr>
    </w:p>
    <w:p w14:paraId="64E26F73" w14:textId="77777777" w:rsidR="00BD66CC" w:rsidRDefault="00BD66CC">
      <w:pPr>
        <w:pStyle w:val="BodyText"/>
        <w:kinsoku w:val="0"/>
        <w:overflowPunct w:val="0"/>
        <w:ind w:left="120"/>
      </w:pPr>
      <w:r>
        <w:t>You</w:t>
      </w:r>
      <w:r>
        <w:rPr>
          <w:spacing w:val="-2"/>
        </w:rPr>
        <w:t xml:space="preserve"> </w:t>
      </w:r>
      <w:r>
        <w:t>are</w:t>
      </w:r>
      <w:r>
        <w:rPr>
          <w:spacing w:val="-1"/>
        </w:rPr>
        <w:t xml:space="preserve"> </w:t>
      </w:r>
      <w:r>
        <w:t>enrolled</w:t>
      </w:r>
      <w:r>
        <w:rPr>
          <w:spacing w:val="-2"/>
        </w:rPr>
        <w:t xml:space="preserve"> </w:t>
      </w:r>
      <w:r>
        <w:t>in</w:t>
      </w:r>
      <w:r>
        <w:rPr>
          <w:spacing w:val="-3"/>
        </w:rPr>
        <w:t xml:space="preserve"> </w:t>
      </w:r>
      <w:r>
        <w:t>“Institution</w:t>
      </w:r>
      <w:r>
        <w:rPr>
          <w:spacing w:val="-2"/>
        </w:rPr>
        <w:t xml:space="preserve"> </w:t>
      </w:r>
      <w:r>
        <w:t>Based</w:t>
      </w:r>
      <w:r>
        <w:rPr>
          <w:spacing w:val="-2"/>
        </w:rPr>
        <w:t xml:space="preserve"> </w:t>
      </w:r>
      <w:r>
        <w:t>training”</w:t>
      </w:r>
      <w:r>
        <w:rPr>
          <w:spacing w:val="-2"/>
        </w:rPr>
        <w:t xml:space="preserve"> </w:t>
      </w:r>
      <w:r>
        <w:t>which</w:t>
      </w:r>
      <w:r>
        <w:rPr>
          <w:spacing w:val="-4"/>
        </w:rPr>
        <w:t xml:space="preserve"> </w:t>
      </w:r>
      <w:r>
        <w:t>means</w:t>
      </w:r>
      <w:r>
        <w:rPr>
          <w:spacing w:val="-3"/>
        </w:rPr>
        <w:t xml:space="preserve"> </w:t>
      </w:r>
      <w:r>
        <w:t>you</w:t>
      </w:r>
      <w:r>
        <w:rPr>
          <w:spacing w:val="-4"/>
        </w:rPr>
        <w:t xml:space="preserve"> </w:t>
      </w:r>
      <w:r>
        <w:t>must attend</w:t>
      </w:r>
      <w:r>
        <w:rPr>
          <w:spacing w:val="-2"/>
        </w:rPr>
        <w:t xml:space="preserve"> </w:t>
      </w:r>
      <w:r>
        <w:t>and</w:t>
      </w:r>
      <w:r>
        <w:rPr>
          <w:spacing w:val="-2"/>
        </w:rPr>
        <w:t xml:space="preserve"> </w:t>
      </w:r>
      <w:r>
        <w:t>work in</w:t>
      </w:r>
      <w:r>
        <w:rPr>
          <w:spacing w:val="-2"/>
        </w:rPr>
        <w:t xml:space="preserve"> </w:t>
      </w:r>
      <w:r>
        <w:t>a</w:t>
      </w:r>
      <w:r>
        <w:rPr>
          <w:spacing w:val="-3"/>
        </w:rPr>
        <w:t xml:space="preserve"> </w:t>
      </w:r>
      <w:r>
        <w:t>class</w:t>
      </w:r>
    </w:p>
    <w:p w14:paraId="5DDA7F8B" w14:textId="77777777" w:rsidR="00BD66CC" w:rsidRDefault="00BD66CC">
      <w:pPr>
        <w:pStyle w:val="BodyText"/>
        <w:kinsoku w:val="0"/>
        <w:overflowPunct w:val="0"/>
        <w:ind w:left="120"/>
        <w:sectPr w:rsidR="00BD66CC">
          <w:pgSz w:w="11910" w:h="16840"/>
          <w:pgMar w:top="1800" w:right="1120" w:bottom="1620" w:left="1320" w:header="234" w:footer="1422" w:gutter="0"/>
          <w:cols w:space="720"/>
          <w:noEndnote/>
        </w:sectPr>
      </w:pPr>
    </w:p>
    <w:p w14:paraId="225BDF80" w14:textId="77777777" w:rsidR="00BD66CC" w:rsidRDefault="00BD66CC">
      <w:pPr>
        <w:pStyle w:val="BodyText"/>
        <w:kinsoku w:val="0"/>
        <w:overflowPunct w:val="0"/>
        <w:spacing w:before="9"/>
        <w:rPr>
          <w:sz w:val="24"/>
          <w:szCs w:val="24"/>
        </w:rPr>
      </w:pPr>
    </w:p>
    <w:p w14:paraId="3999E979" w14:textId="77777777" w:rsidR="00BD66CC" w:rsidRDefault="00BD66CC">
      <w:pPr>
        <w:pStyle w:val="BodyText"/>
        <w:kinsoku w:val="0"/>
        <w:overflowPunct w:val="0"/>
        <w:spacing w:before="56"/>
        <w:ind w:left="120" w:right="596"/>
      </w:pPr>
      <w:r>
        <w:t>room setting. You must attend at least 80% of all scheduled classes and practical flying sessions. If</w:t>
      </w:r>
      <w:r>
        <w:rPr>
          <w:spacing w:val="-47"/>
        </w:rPr>
        <w:t xml:space="preserve"> </w:t>
      </w:r>
      <w:r>
        <w:t>you miss more than three (3) day’s training, the Head of Operations will phone to make sure that</w:t>
      </w:r>
      <w:r>
        <w:rPr>
          <w:spacing w:val="1"/>
        </w:rPr>
        <w:t xml:space="preserve"> </w:t>
      </w:r>
      <w:r>
        <w:t>you</w:t>
      </w:r>
      <w:r>
        <w:rPr>
          <w:spacing w:val="-2"/>
        </w:rPr>
        <w:t xml:space="preserve"> </w:t>
      </w:r>
      <w:r>
        <w:t>are</w:t>
      </w:r>
      <w:r>
        <w:rPr>
          <w:spacing w:val="-2"/>
        </w:rPr>
        <w:t xml:space="preserve"> </w:t>
      </w:r>
      <w:r>
        <w:t>okay</w:t>
      </w:r>
      <w:r>
        <w:rPr>
          <w:spacing w:val="1"/>
        </w:rPr>
        <w:t xml:space="preserve"> </w:t>
      </w:r>
      <w:r>
        <w:t>and</w:t>
      </w:r>
      <w:r>
        <w:rPr>
          <w:spacing w:val="-1"/>
        </w:rPr>
        <w:t xml:space="preserve"> </w:t>
      </w:r>
      <w:r>
        <w:t>to</w:t>
      </w:r>
      <w:r>
        <w:rPr>
          <w:spacing w:val="1"/>
        </w:rPr>
        <w:t xml:space="preserve"> </w:t>
      </w:r>
      <w:r>
        <w:t>find</w:t>
      </w:r>
      <w:r>
        <w:rPr>
          <w:spacing w:val="-4"/>
        </w:rPr>
        <w:t xml:space="preserve"> </w:t>
      </w:r>
      <w:r>
        <w:t>out</w:t>
      </w:r>
      <w:r>
        <w:rPr>
          <w:spacing w:val="1"/>
        </w:rPr>
        <w:t xml:space="preserve"> </w:t>
      </w:r>
      <w:r>
        <w:t>if you</w:t>
      </w:r>
      <w:r>
        <w:rPr>
          <w:spacing w:val="-1"/>
        </w:rPr>
        <w:t xml:space="preserve"> </w:t>
      </w:r>
      <w:r>
        <w:t>have</w:t>
      </w:r>
      <w:r>
        <w:rPr>
          <w:spacing w:val="1"/>
        </w:rPr>
        <w:t xml:space="preserve"> </w:t>
      </w:r>
      <w:r>
        <w:t>any</w:t>
      </w:r>
      <w:r>
        <w:rPr>
          <w:spacing w:val="1"/>
        </w:rPr>
        <w:t xml:space="preserve"> </w:t>
      </w:r>
      <w:r>
        <w:t>problems.</w:t>
      </w:r>
    </w:p>
    <w:p w14:paraId="609E94BB" w14:textId="77777777" w:rsidR="00BD66CC" w:rsidRDefault="00BD66CC">
      <w:pPr>
        <w:pStyle w:val="BodyText"/>
        <w:kinsoku w:val="0"/>
        <w:overflowPunct w:val="0"/>
        <w:ind w:left="120" w:right="480"/>
      </w:pPr>
      <w:r>
        <w:t>If you are sick or have a personal problem, which cannot be IMMEDIATELY resolved by phone, your</w:t>
      </w:r>
      <w:r>
        <w:rPr>
          <w:spacing w:val="-47"/>
        </w:rPr>
        <w:t xml:space="preserve"> </w:t>
      </w:r>
      <w:r>
        <w:t>instructor</w:t>
      </w:r>
      <w:r>
        <w:rPr>
          <w:spacing w:val="-3"/>
        </w:rPr>
        <w:t xml:space="preserve"> </w:t>
      </w:r>
      <w:r>
        <w:t>or</w:t>
      </w:r>
      <w:r>
        <w:rPr>
          <w:spacing w:val="-2"/>
        </w:rPr>
        <w:t xml:space="preserve"> </w:t>
      </w:r>
      <w:r>
        <w:t>reception,</w:t>
      </w:r>
      <w:r>
        <w:rPr>
          <w:spacing w:val="-2"/>
        </w:rPr>
        <w:t xml:space="preserve"> </w:t>
      </w:r>
      <w:r>
        <w:t>let</w:t>
      </w:r>
      <w:r>
        <w:rPr>
          <w:spacing w:val="-4"/>
        </w:rPr>
        <w:t xml:space="preserve"> </w:t>
      </w:r>
      <w:r>
        <w:t>us know.</w:t>
      </w:r>
    </w:p>
    <w:p w14:paraId="3EBCB89A" w14:textId="77777777" w:rsidR="00BD66CC" w:rsidRDefault="00BD66CC">
      <w:pPr>
        <w:pStyle w:val="BodyText"/>
        <w:kinsoku w:val="0"/>
        <w:overflowPunct w:val="0"/>
        <w:ind w:left="120"/>
      </w:pPr>
      <w:r>
        <w:t>International</w:t>
      </w:r>
      <w:r>
        <w:rPr>
          <w:spacing w:val="-3"/>
        </w:rPr>
        <w:t xml:space="preserve"> </w:t>
      </w:r>
      <w:r>
        <w:t>students</w:t>
      </w:r>
      <w:r>
        <w:rPr>
          <w:spacing w:val="-3"/>
        </w:rPr>
        <w:t xml:space="preserve"> </w:t>
      </w:r>
      <w:r>
        <w:t>may</w:t>
      </w:r>
      <w:r>
        <w:rPr>
          <w:spacing w:val="-2"/>
        </w:rPr>
        <w:t xml:space="preserve"> </w:t>
      </w:r>
      <w:r>
        <w:t>be</w:t>
      </w:r>
      <w:r>
        <w:rPr>
          <w:spacing w:val="1"/>
        </w:rPr>
        <w:t xml:space="preserve"> </w:t>
      </w:r>
      <w:r>
        <w:t>in</w:t>
      </w:r>
      <w:r>
        <w:rPr>
          <w:spacing w:val="-2"/>
        </w:rPr>
        <w:t xml:space="preserve"> </w:t>
      </w:r>
      <w:r>
        <w:t>default</w:t>
      </w:r>
      <w:r>
        <w:rPr>
          <w:spacing w:val="-3"/>
        </w:rPr>
        <w:t xml:space="preserve"> </w:t>
      </w:r>
      <w:r>
        <w:t>of</w:t>
      </w:r>
      <w:r>
        <w:rPr>
          <w:spacing w:val="-3"/>
        </w:rPr>
        <w:t xml:space="preserve"> </w:t>
      </w:r>
      <w:r>
        <w:t>their</w:t>
      </w:r>
      <w:r>
        <w:rPr>
          <w:spacing w:val="-1"/>
        </w:rPr>
        <w:t xml:space="preserve"> </w:t>
      </w:r>
      <w:r>
        <w:t>Visa</w:t>
      </w:r>
      <w:r>
        <w:rPr>
          <w:spacing w:val="-3"/>
        </w:rPr>
        <w:t xml:space="preserve"> </w:t>
      </w:r>
      <w:r>
        <w:t>condition,</w:t>
      </w:r>
      <w:r>
        <w:rPr>
          <w:spacing w:val="-2"/>
        </w:rPr>
        <w:t xml:space="preserve"> </w:t>
      </w:r>
      <w:r>
        <w:t>which</w:t>
      </w:r>
      <w:r>
        <w:rPr>
          <w:spacing w:val="-4"/>
        </w:rPr>
        <w:t xml:space="preserve"> </w:t>
      </w:r>
      <w:r>
        <w:t>means</w:t>
      </w:r>
      <w:r>
        <w:rPr>
          <w:spacing w:val="-3"/>
        </w:rPr>
        <w:t xml:space="preserve"> </w:t>
      </w:r>
      <w:r>
        <w:t>we</w:t>
      </w:r>
      <w:r>
        <w:rPr>
          <w:spacing w:val="-4"/>
        </w:rPr>
        <w:t xml:space="preserve"> </w:t>
      </w:r>
      <w:r>
        <w:t>must advise</w:t>
      </w:r>
      <w:r>
        <w:rPr>
          <w:spacing w:val="-3"/>
        </w:rPr>
        <w:t xml:space="preserve"> </w:t>
      </w:r>
      <w:r>
        <w:t>DIAC.</w:t>
      </w:r>
    </w:p>
    <w:p w14:paraId="6902D0A6" w14:textId="77777777" w:rsidR="00BD66CC" w:rsidRDefault="00BD66CC">
      <w:pPr>
        <w:pStyle w:val="BodyText"/>
        <w:kinsoku w:val="0"/>
        <w:overflowPunct w:val="0"/>
        <w:spacing w:before="10"/>
        <w:rPr>
          <w:sz w:val="31"/>
          <w:szCs w:val="31"/>
        </w:rPr>
      </w:pPr>
    </w:p>
    <w:p w14:paraId="2C0B4EF1" w14:textId="77777777" w:rsidR="00BD66CC" w:rsidRDefault="00BD66CC">
      <w:pPr>
        <w:pStyle w:val="Heading6"/>
        <w:numPr>
          <w:ilvl w:val="1"/>
          <w:numId w:val="14"/>
        </w:numPr>
        <w:tabs>
          <w:tab w:val="left" w:pos="610"/>
        </w:tabs>
        <w:kinsoku w:val="0"/>
        <w:overflowPunct w:val="0"/>
        <w:ind w:left="609" w:hanging="490"/>
        <w:rPr>
          <w:color w:val="000000"/>
        </w:rPr>
      </w:pPr>
      <w:bookmarkStart w:id="243" w:name="16.4_Attendance_Monitoring"/>
      <w:bookmarkStart w:id="244" w:name="_bookmark119"/>
      <w:bookmarkEnd w:id="243"/>
      <w:bookmarkEnd w:id="244"/>
      <w:r>
        <w:t>Attendance</w:t>
      </w:r>
      <w:r>
        <w:rPr>
          <w:spacing w:val="-8"/>
        </w:rPr>
        <w:t xml:space="preserve"> </w:t>
      </w:r>
      <w:r>
        <w:t>Monitoring</w:t>
      </w:r>
    </w:p>
    <w:p w14:paraId="48E036D6" w14:textId="77777777" w:rsidR="00BD66CC" w:rsidRDefault="00BD66CC">
      <w:pPr>
        <w:pStyle w:val="BodyText"/>
        <w:kinsoku w:val="0"/>
        <w:overflowPunct w:val="0"/>
        <w:spacing w:before="6"/>
        <w:rPr>
          <w:rFonts w:ascii="Arial" w:hAnsi="Arial" w:cs="Arial"/>
          <w:b/>
          <w:bCs/>
          <w:sz w:val="31"/>
          <w:szCs w:val="31"/>
        </w:rPr>
      </w:pPr>
    </w:p>
    <w:p w14:paraId="5CA48DED" w14:textId="77777777" w:rsidR="00BD66CC" w:rsidRDefault="00BD66CC">
      <w:pPr>
        <w:pStyle w:val="BodyText"/>
        <w:kinsoku w:val="0"/>
        <w:overflowPunct w:val="0"/>
        <w:spacing w:before="1"/>
        <w:ind w:left="119" w:right="593"/>
      </w:pPr>
      <w:r>
        <w:t>The Head of Operations will audit attendance once a month to ensure all students are meeting</w:t>
      </w:r>
      <w:r>
        <w:rPr>
          <w:spacing w:val="1"/>
        </w:rPr>
        <w:t xml:space="preserve"> </w:t>
      </w:r>
      <w:r>
        <w:t>their course and visa requirements. The following warning letters will be issued should you not be</w:t>
      </w:r>
      <w:r>
        <w:rPr>
          <w:spacing w:val="-47"/>
        </w:rPr>
        <w:t xml:space="preserve"> </w:t>
      </w:r>
      <w:r>
        <w:t>attending</w:t>
      </w:r>
      <w:r>
        <w:rPr>
          <w:spacing w:val="-2"/>
        </w:rPr>
        <w:t xml:space="preserve"> </w:t>
      </w:r>
      <w:r>
        <w:t>regularly</w:t>
      </w:r>
      <w:r>
        <w:rPr>
          <w:spacing w:val="-3"/>
        </w:rPr>
        <w:t xml:space="preserve"> </w:t>
      </w:r>
      <w:r>
        <w:t>and</w:t>
      </w:r>
      <w:r>
        <w:rPr>
          <w:spacing w:val="-1"/>
        </w:rPr>
        <w:t xml:space="preserve"> </w:t>
      </w:r>
      <w:r>
        <w:t>fall</w:t>
      </w:r>
      <w:r>
        <w:rPr>
          <w:spacing w:val="-3"/>
        </w:rPr>
        <w:t xml:space="preserve"> </w:t>
      </w:r>
      <w:r>
        <w:t>into</w:t>
      </w:r>
      <w:r>
        <w:rPr>
          <w:spacing w:val="1"/>
        </w:rPr>
        <w:t xml:space="preserve"> </w:t>
      </w:r>
      <w:r>
        <w:t>any</w:t>
      </w:r>
      <w:r>
        <w:rPr>
          <w:spacing w:val="-2"/>
        </w:rPr>
        <w:t xml:space="preserve"> </w:t>
      </w:r>
      <w:r>
        <w:t>of</w:t>
      </w:r>
      <w:r>
        <w:rPr>
          <w:spacing w:val="-1"/>
        </w:rPr>
        <w:t xml:space="preserve"> </w:t>
      </w:r>
      <w:r>
        <w:t>the</w:t>
      </w:r>
      <w:r>
        <w:rPr>
          <w:spacing w:val="-2"/>
        </w:rPr>
        <w:t xml:space="preserve"> </w:t>
      </w:r>
      <w:r>
        <w:t>below</w:t>
      </w:r>
      <w:r>
        <w:rPr>
          <w:spacing w:val="-3"/>
        </w:rPr>
        <w:t xml:space="preserve"> </w:t>
      </w:r>
      <w:r>
        <w:t>categories, based</w:t>
      </w:r>
      <w:r>
        <w:rPr>
          <w:spacing w:val="-4"/>
        </w:rPr>
        <w:t xml:space="preserve"> </w:t>
      </w:r>
      <w:r>
        <w:t>on</w:t>
      </w:r>
      <w:r>
        <w:rPr>
          <w:spacing w:val="-1"/>
        </w:rPr>
        <w:t xml:space="preserve"> </w:t>
      </w:r>
      <w:r>
        <w:t>a</w:t>
      </w:r>
      <w:r>
        <w:rPr>
          <w:spacing w:val="-3"/>
        </w:rPr>
        <w:t xml:space="preserve"> </w:t>
      </w:r>
      <w:r>
        <w:t>530-hour</w:t>
      </w:r>
      <w:r>
        <w:rPr>
          <w:spacing w:val="-1"/>
        </w:rPr>
        <w:t xml:space="preserve"> </w:t>
      </w:r>
      <w:r>
        <w:t>course.</w:t>
      </w:r>
    </w:p>
    <w:p w14:paraId="2FE5A34D" w14:textId="77777777" w:rsidR="00BD66CC" w:rsidRDefault="00BD66CC">
      <w:pPr>
        <w:pStyle w:val="BodyText"/>
        <w:kinsoku w:val="0"/>
        <w:overflowPunct w:val="0"/>
        <w:spacing w:before="1"/>
      </w:pPr>
    </w:p>
    <w:p w14:paraId="17B69186" w14:textId="77777777" w:rsidR="00BD66CC" w:rsidRDefault="00BD66CC">
      <w:pPr>
        <w:pStyle w:val="ListParagraph"/>
        <w:numPr>
          <w:ilvl w:val="0"/>
          <w:numId w:val="11"/>
        </w:numPr>
        <w:tabs>
          <w:tab w:val="left" w:pos="276"/>
        </w:tabs>
        <w:kinsoku w:val="0"/>
        <w:overflowPunct w:val="0"/>
        <w:ind w:left="275"/>
        <w:rPr>
          <w:sz w:val="22"/>
          <w:szCs w:val="22"/>
        </w:rPr>
      </w:pPr>
      <w:r>
        <w:rPr>
          <w:sz w:val="22"/>
          <w:szCs w:val="22"/>
        </w:rPr>
        <w:t>1st</w:t>
      </w:r>
      <w:r>
        <w:rPr>
          <w:spacing w:val="-4"/>
          <w:sz w:val="22"/>
          <w:szCs w:val="22"/>
        </w:rPr>
        <w:t xml:space="preserve"> </w:t>
      </w:r>
      <w:r>
        <w:rPr>
          <w:sz w:val="22"/>
          <w:szCs w:val="22"/>
        </w:rPr>
        <w:t>warning</w:t>
      </w:r>
      <w:r>
        <w:rPr>
          <w:spacing w:val="-2"/>
          <w:sz w:val="22"/>
          <w:szCs w:val="22"/>
        </w:rPr>
        <w:t xml:space="preserve"> </w:t>
      </w:r>
      <w:r>
        <w:rPr>
          <w:sz w:val="22"/>
          <w:szCs w:val="22"/>
        </w:rPr>
        <w:t>letter</w:t>
      </w:r>
      <w:r>
        <w:rPr>
          <w:spacing w:val="-2"/>
          <w:sz w:val="22"/>
          <w:szCs w:val="22"/>
        </w:rPr>
        <w:t xml:space="preserve"> </w:t>
      </w:r>
      <w:r>
        <w:rPr>
          <w:sz w:val="22"/>
          <w:szCs w:val="22"/>
        </w:rPr>
        <w:t>issued</w:t>
      </w:r>
      <w:r>
        <w:rPr>
          <w:spacing w:val="-4"/>
          <w:sz w:val="22"/>
          <w:szCs w:val="22"/>
        </w:rPr>
        <w:t xml:space="preserve"> </w:t>
      </w:r>
      <w:r>
        <w:rPr>
          <w:sz w:val="22"/>
          <w:szCs w:val="22"/>
        </w:rPr>
        <w:t>when</w:t>
      </w:r>
      <w:r>
        <w:rPr>
          <w:spacing w:val="-2"/>
          <w:sz w:val="22"/>
          <w:szCs w:val="22"/>
        </w:rPr>
        <w:t xml:space="preserve"> </w:t>
      </w:r>
      <w:r>
        <w:rPr>
          <w:sz w:val="22"/>
          <w:szCs w:val="22"/>
        </w:rPr>
        <w:t>a</w:t>
      </w:r>
      <w:r>
        <w:rPr>
          <w:spacing w:val="-2"/>
          <w:sz w:val="22"/>
          <w:szCs w:val="22"/>
        </w:rPr>
        <w:t xml:space="preserve"> </w:t>
      </w:r>
      <w:r>
        <w:rPr>
          <w:sz w:val="22"/>
          <w:szCs w:val="22"/>
        </w:rPr>
        <w:t>total</w:t>
      </w:r>
      <w:r>
        <w:rPr>
          <w:spacing w:val="-4"/>
          <w:sz w:val="22"/>
          <w:szCs w:val="22"/>
        </w:rPr>
        <w:t xml:space="preserve"> </w:t>
      </w:r>
      <w:r>
        <w:rPr>
          <w:sz w:val="22"/>
          <w:szCs w:val="22"/>
        </w:rPr>
        <w:t>absenteeism</w:t>
      </w:r>
      <w:r>
        <w:rPr>
          <w:spacing w:val="-2"/>
          <w:sz w:val="22"/>
          <w:szCs w:val="22"/>
        </w:rPr>
        <w:t xml:space="preserve"> </w:t>
      </w:r>
      <w:r>
        <w:rPr>
          <w:sz w:val="22"/>
          <w:szCs w:val="22"/>
        </w:rPr>
        <w:t>=</w:t>
      </w:r>
      <w:r>
        <w:rPr>
          <w:spacing w:val="-1"/>
          <w:sz w:val="22"/>
          <w:szCs w:val="22"/>
        </w:rPr>
        <w:t xml:space="preserve"> </w:t>
      </w:r>
      <w:r>
        <w:rPr>
          <w:sz w:val="22"/>
          <w:szCs w:val="22"/>
        </w:rPr>
        <w:t>26.5 hours</w:t>
      </w:r>
      <w:r>
        <w:rPr>
          <w:spacing w:val="-1"/>
          <w:sz w:val="22"/>
          <w:szCs w:val="22"/>
        </w:rPr>
        <w:t xml:space="preserve"> </w:t>
      </w:r>
      <w:r>
        <w:rPr>
          <w:sz w:val="22"/>
          <w:szCs w:val="22"/>
        </w:rPr>
        <w:t>(5%</w:t>
      </w:r>
      <w:r>
        <w:rPr>
          <w:spacing w:val="-4"/>
          <w:sz w:val="22"/>
          <w:szCs w:val="22"/>
        </w:rPr>
        <w:t xml:space="preserve"> </w:t>
      </w:r>
      <w:r>
        <w:rPr>
          <w:sz w:val="22"/>
          <w:szCs w:val="22"/>
        </w:rPr>
        <w:t>missed)</w:t>
      </w:r>
    </w:p>
    <w:p w14:paraId="51F97F45" w14:textId="77777777" w:rsidR="00BD66CC" w:rsidRDefault="00BD66CC">
      <w:pPr>
        <w:pStyle w:val="ListParagraph"/>
        <w:numPr>
          <w:ilvl w:val="0"/>
          <w:numId w:val="11"/>
        </w:numPr>
        <w:tabs>
          <w:tab w:val="left" w:pos="276"/>
        </w:tabs>
        <w:kinsoku w:val="0"/>
        <w:overflowPunct w:val="0"/>
        <w:spacing w:line="279" w:lineRule="exact"/>
        <w:ind w:left="275"/>
        <w:rPr>
          <w:sz w:val="22"/>
          <w:szCs w:val="22"/>
        </w:rPr>
      </w:pPr>
      <w:r>
        <w:rPr>
          <w:sz w:val="22"/>
          <w:szCs w:val="22"/>
        </w:rPr>
        <w:t>2nd</w:t>
      </w:r>
      <w:r>
        <w:rPr>
          <w:spacing w:val="-3"/>
          <w:sz w:val="22"/>
          <w:szCs w:val="22"/>
        </w:rPr>
        <w:t xml:space="preserve"> </w:t>
      </w:r>
      <w:r>
        <w:rPr>
          <w:sz w:val="22"/>
          <w:szCs w:val="22"/>
        </w:rPr>
        <w:t>warning</w:t>
      </w:r>
      <w:r>
        <w:rPr>
          <w:spacing w:val="-2"/>
          <w:sz w:val="22"/>
          <w:szCs w:val="22"/>
        </w:rPr>
        <w:t xml:space="preserve"> </w:t>
      </w:r>
      <w:r>
        <w:rPr>
          <w:sz w:val="22"/>
          <w:szCs w:val="22"/>
        </w:rPr>
        <w:t>letter</w:t>
      </w:r>
      <w:r>
        <w:rPr>
          <w:spacing w:val="-1"/>
          <w:sz w:val="22"/>
          <w:szCs w:val="22"/>
        </w:rPr>
        <w:t xml:space="preserve"> </w:t>
      </w:r>
      <w:r>
        <w:rPr>
          <w:sz w:val="22"/>
          <w:szCs w:val="22"/>
        </w:rPr>
        <w:t>issued</w:t>
      </w:r>
      <w:r>
        <w:rPr>
          <w:spacing w:val="-4"/>
          <w:sz w:val="22"/>
          <w:szCs w:val="22"/>
        </w:rPr>
        <w:t xml:space="preserve"> </w:t>
      </w:r>
      <w:r>
        <w:rPr>
          <w:sz w:val="22"/>
          <w:szCs w:val="22"/>
        </w:rPr>
        <w:t>when</w:t>
      </w:r>
      <w:r>
        <w:rPr>
          <w:spacing w:val="-2"/>
          <w:sz w:val="22"/>
          <w:szCs w:val="22"/>
        </w:rPr>
        <w:t xml:space="preserve"> </w:t>
      </w:r>
      <w:r>
        <w:rPr>
          <w:sz w:val="22"/>
          <w:szCs w:val="22"/>
        </w:rPr>
        <w:t>a</w:t>
      </w:r>
      <w:r>
        <w:rPr>
          <w:spacing w:val="-3"/>
          <w:sz w:val="22"/>
          <w:szCs w:val="22"/>
        </w:rPr>
        <w:t xml:space="preserve"> </w:t>
      </w:r>
      <w:r>
        <w:rPr>
          <w:sz w:val="22"/>
          <w:szCs w:val="22"/>
        </w:rPr>
        <w:t>total</w:t>
      </w:r>
      <w:r>
        <w:rPr>
          <w:spacing w:val="-1"/>
          <w:sz w:val="22"/>
          <w:szCs w:val="22"/>
        </w:rPr>
        <w:t xml:space="preserve"> </w:t>
      </w:r>
      <w:r>
        <w:rPr>
          <w:sz w:val="22"/>
          <w:szCs w:val="22"/>
        </w:rPr>
        <w:t>absenteeism</w:t>
      </w:r>
      <w:r>
        <w:rPr>
          <w:spacing w:val="-4"/>
          <w:sz w:val="22"/>
          <w:szCs w:val="22"/>
        </w:rPr>
        <w:t xml:space="preserve"> </w:t>
      </w:r>
      <w:r>
        <w:rPr>
          <w:sz w:val="22"/>
          <w:szCs w:val="22"/>
        </w:rPr>
        <w:t>= 53</w:t>
      </w:r>
      <w:r>
        <w:rPr>
          <w:spacing w:val="-1"/>
          <w:sz w:val="22"/>
          <w:szCs w:val="22"/>
        </w:rPr>
        <w:t xml:space="preserve"> </w:t>
      </w:r>
      <w:r>
        <w:rPr>
          <w:sz w:val="22"/>
          <w:szCs w:val="22"/>
        </w:rPr>
        <w:t>hours</w:t>
      </w:r>
      <w:r>
        <w:rPr>
          <w:spacing w:val="-3"/>
          <w:sz w:val="22"/>
          <w:szCs w:val="22"/>
        </w:rPr>
        <w:t xml:space="preserve"> </w:t>
      </w:r>
      <w:r>
        <w:rPr>
          <w:sz w:val="22"/>
          <w:szCs w:val="22"/>
        </w:rPr>
        <w:t>(10%</w:t>
      </w:r>
      <w:r>
        <w:rPr>
          <w:spacing w:val="-5"/>
          <w:sz w:val="22"/>
          <w:szCs w:val="22"/>
        </w:rPr>
        <w:t xml:space="preserve"> </w:t>
      </w:r>
      <w:r>
        <w:rPr>
          <w:sz w:val="22"/>
          <w:szCs w:val="22"/>
        </w:rPr>
        <w:t>missed)</w:t>
      </w:r>
    </w:p>
    <w:p w14:paraId="6B945FBE" w14:textId="77777777" w:rsidR="00BD66CC" w:rsidRDefault="00BD66CC">
      <w:pPr>
        <w:pStyle w:val="ListParagraph"/>
        <w:numPr>
          <w:ilvl w:val="0"/>
          <w:numId w:val="11"/>
        </w:numPr>
        <w:tabs>
          <w:tab w:val="left" w:pos="276"/>
        </w:tabs>
        <w:kinsoku w:val="0"/>
        <w:overflowPunct w:val="0"/>
        <w:spacing w:line="279" w:lineRule="exact"/>
        <w:ind w:left="275"/>
        <w:rPr>
          <w:sz w:val="22"/>
          <w:szCs w:val="22"/>
        </w:rPr>
      </w:pPr>
      <w:r>
        <w:rPr>
          <w:sz w:val="22"/>
          <w:szCs w:val="22"/>
        </w:rPr>
        <w:t>3rd</w:t>
      </w:r>
      <w:r>
        <w:rPr>
          <w:spacing w:val="-3"/>
          <w:sz w:val="22"/>
          <w:szCs w:val="22"/>
        </w:rPr>
        <w:t xml:space="preserve"> </w:t>
      </w:r>
      <w:r>
        <w:rPr>
          <w:sz w:val="22"/>
          <w:szCs w:val="22"/>
        </w:rPr>
        <w:t>warning</w:t>
      </w:r>
      <w:r>
        <w:rPr>
          <w:spacing w:val="-2"/>
          <w:sz w:val="22"/>
          <w:szCs w:val="22"/>
        </w:rPr>
        <w:t xml:space="preserve"> </w:t>
      </w:r>
      <w:r>
        <w:rPr>
          <w:sz w:val="22"/>
          <w:szCs w:val="22"/>
        </w:rPr>
        <w:t>letter</w:t>
      </w:r>
      <w:r>
        <w:rPr>
          <w:spacing w:val="-4"/>
          <w:sz w:val="22"/>
          <w:szCs w:val="22"/>
        </w:rPr>
        <w:t xml:space="preserve"> </w:t>
      </w:r>
      <w:r>
        <w:rPr>
          <w:sz w:val="22"/>
          <w:szCs w:val="22"/>
        </w:rPr>
        <w:t>issued</w:t>
      </w:r>
      <w:r>
        <w:rPr>
          <w:spacing w:val="-4"/>
          <w:sz w:val="22"/>
          <w:szCs w:val="22"/>
        </w:rPr>
        <w:t xml:space="preserve"> </w:t>
      </w:r>
      <w:r>
        <w:rPr>
          <w:sz w:val="22"/>
          <w:szCs w:val="22"/>
        </w:rPr>
        <w:t>when</w:t>
      </w:r>
      <w:r>
        <w:rPr>
          <w:spacing w:val="-3"/>
          <w:sz w:val="22"/>
          <w:szCs w:val="22"/>
        </w:rPr>
        <w:t xml:space="preserve"> </w:t>
      </w:r>
      <w:r>
        <w:rPr>
          <w:sz w:val="22"/>
          <w:szCs w:val="22"/>
        </w:rPr>
        <w:t>a</w:t>
      </w:r>
      <w:r>
        <w:rPr>
          <w:spacing w:val="-1"/>
          <w:sz w:val="22"/>
          <w:szCs w:val="22"/>
        </w:rPr>
        <w:t xml:space="preserve"> </w:t>
      </w:r>
      <w:r>
        <w:rPr>
          <w:sz w:val="22"/>
          <w:szCs w:val="22"/>
        </w:rPr>
        <w:t>total</w:t>
      </w:r>
      <w:r>
        <w:rPr>
          <w:spacing w:val="-4"/>
          <w:sz w:val="22"/>
          <w:szCs w:val="22"/>
        </w:rPr>
        <w:t xml:space="preserve"> </w:t>
      </w:r>
      <w:r>
        <w:rPr>
          <w:sz w:val="22"/>
          <w:szCs w:val="22"/>
        </w:rPr>
        <w:t>absenteeism</w:t>
      </w:r>
      <w:r>
        <w:rPr>
          <w:spacing w:val="-2"/>
          <w:sz w:val="22"/>
          <w:szCs w:val="22"/>
        </w:rPr>
        <w:t xml:space="preserve"> </w:t>
      </w:r>
      <w:r>
        <w:rPr>
          <w:sz w:val="22"/>
          <w:szCs w:val="22"/>
        </w:rPr>
        <w:t>=</w:t>
      </w:r>
      <w:r>
        <w:rPr>
          <w:spacing w:val="-1"/>
          <w:sz w:val="22"/>
          <w:szCs w:val="22"/>
        </w:rPr>
        <w:t xml:space="preserve"> </w:t>
      </w:r>
      <w:r>
        <w:rPr>
          <w:sz w:val="22"/>
          <w:szCs w:val="22"/>
        </w:rPr>
        <w:t>79.5 hours</w:t>
      </w:r>
      <w:r>
        <w:rPr>
          <w:spacing w:val="-2"/>
          <w:sz w:val="22"/>
          <w:szCs w:val="22"/>
        </w:rPr>
        <w:t xml:space="preserve"> </w:t>
      </w:r>
      <w:r>
        <w:rPr>
          <w:sz w:val="22"/>
          <w:szCs w:val="22"/>
        </w:rPr>
        <w:t>(15%</w:t>
      </w:r>
      <w:r>
        <w:rPr>
          <w:spacing w:val="-3"/>
          <w:sz w:val="22"/>
          <w:szCs w:val="22"/>
        </w:rPr>
        <w:t xml:space="preserve"> </w:t>
      </w:r>
      <w:r>
        <w:rPr>
          <w:sz w:val="22"/>
          <w:szCs w:val="22"/>
        </w:rPr>
        <w:t>missed)</w:t>
      </w:r>
    </w:p>
    <w:p w14:paraId="3629E885" w14:textId="77777777" w:rsidR="00BD66CC" w:rsidRDefault="00BD66CC">
      <w:pPr>
        <w:pStyle w:val="ListParagraph"/>
        <w:numPr>
          <w:ilvl w:val="0"/>
          <w:numId w:val="11"/>
        </w:numPr>
        <w:tabs>
          <w:tab w:val="left" w:pos="276"/>
        </w:tabs>
        <w:kinsoku w:val="0"/>
        <w:overflowPunct w:val="0"/>
        <w:spacing w:before="1"/>
        <w:ind w:left="275"/>
        <w:rPr>
          <w:sz w:val="22"/>
          <w:szCs w:val="22"/>
        </w:rPr>
      </w:pPr>
      <w:r>
        <w:rPr>
          <w:sz w:val="22"/>
          <w:szCs w:val="22"/>
        </w:rPr>
        <w:t>4th</w:t>
      </w:r>
      <w:r>
        <w:rPr>
          <w:spacing w:val="-3"/>
          <w:sz w:val="22"/>
          <w:szCs w:val="22"/>
        </w:rPr>
        <w:t xml:space="preserve"> </w:t>
      </w:r>
      <w:r>
        <w:rPr>
          <w:sz w:val="22"/>
          <w:szCs w:val="22"/>
        </w:rPr>
        <w:t>letter</w:t>
      </w:r>
      <w:r>
        <w:rPr>
          <w:spacing w:val="-5"/>
          <w:sz w:val="22"/>
          <w:szCs w:val="22"/>
        </w:rPr>
        <w:t xml:space="preserve"> </w:t>
      </w:r>
      <w:r>
        <w:rPr>
          <w:sz w:val="22"/>
          <w:szCs w:val="22"/>
        </w:rPr>
        <w:t>(intent</w:t>
      </w:r>
      <w:r>
        <w:rPr>
          <w:spacing w:val="-4"/>
          <w:sz w:val="22"/>
          <w:szCs w:val="22"/>
        </w:rPr>
        <w:t xml:space="preserve"> </w:t>
      </w:r>
      <w:r>
        <w:rPr>
          <w:sz w:val="22"/>
          <w:szCs w:val="22"/>
        </w:rPr>
        <w:t>to</w:t>
      </w:r>
      <w:r>
        <w:rPr>
          <w:spacing w:val="-1"/>
          <w:sz w:val="22"/>
          <w:szCs w:val="22"/>
        </w:rPr>
        <w:t xml:space="preserve"> </w:t>
      </w:r>
      <w:r>
        <w:rPr>
          <w:sz w:val="22"/>
          <w:szCs w:val="22"/>
        </w:rPr>
        <w:t>report</w:t>
      </w:r>
      <w:r>
        <w:rPr>
          <w:spacing w:val="-1"/>
          <w:sz w:val="22"/>
          <w:szCs w:val="22"/>
        </w:rPr>
        <w:t xml:space="preserve"> </w:t>
      </w:r>
      <w:r>
        <w:rPr>
          <w:sz w:val="22"/>
          <w:szCs w:val="22"/>
        </w:rPr>
        <w:t>to</w:t>
      </w:r>
      <w:r>
        <w:rPr>
          <w:spacing w:val="-1"/>
          <w:sz w:val="22"/>
          <w:szCs w:val="22"/>
        </w:rPr>
        <w:t xml:space="preserve"> </w:t>
      </w:r>
      <w:r>
        <w:rPr>
          <w:sz w:val="22"/>
          <w:szCs w:val="22"/>
        </w:rPr>
        <w:t>DIAC)</w:t>
      </w:r>
      <w:r>
        <w:rPr>
          <w:spacing w:val="-2"/>
          <w:sz w:val="22"/>
          <w:szCs w:val="22"/>
        </w:rPr>
        <w:t xml:space="preserve"> </w:t>
      </w:r>
      <w:r>
        <w:rPr>
          <w:sz w:val="22"/>
          <w:szCs w:val="22"/>
        </w:rPr>
        <w:t>total</w:t>
      </w:r>
      <w:r>
        <w:rPr>
          <w:spacing w:val="-4"/>
          <w:sz w:val="22"/>
          <w:szCs w:val="22"/>
        </w:rPr>
        <w:t xml:space="preserve"> </w:t>
      </w:r>
      <w:r>
        <w:rPr>
          <w:sz w:val="22"/>
          <w:szCs w:val="22"/>
        </w:rPr>
        <w:t>absenteeism</w:t>
      </w:r>
      <w:r>
        <w:rPr>
          <w:spacing w:val="-1"/>
          <w:sz w:val="22"/>
          <w:szCs w:val="22"/>
        </w:rPr>
        <w:t xml:space="preserve"> </w:t>
      </w:r>
      <w:r>
        <w:rPr>
          <w:sz w:val="22"/>
          <w:szCs w:val="22"/>
        </w:rPr>
        <w:t>=</w:t>
      </w:r>
      <w:r>
        <w:rPr>
          <w:spacing w:val="-4"/>
          <w:sz w:val="22"/>
          <w:szCs w:val="22"/>
        </w:rPr>
        <w:t xml:space="preserve"> </w:t>
      </w:r>
      <w:r>
        <w:rPr>
          <w:sz w:val="22"/>
          <w:szCs w:val="22"/>
        </w:rPr>
        <w:t>106hours</w:t>
      </w:r>
      <w:r>
        <w:rPr>
          <w:spacing w:val="-2"/>
          <w:sz w:val="22"/>
          <w:szCs w:val="22"/>
        </w:rPr>
        <w:t xml:space="preserve"> </w:t>
      </w:r>
      <w:r>
        <w:rPr>
          <w:sz w:val="22"/>
          <w:szCs w:val="22"/>
        </w:rPr>
        <w:t>(20%</w:t>
      </w:r>
      <w:r>
        <w:rPr>
          <w:spacing w:val="-4"/>
          <w:sz w:val="22"/>
          <w:szCs w:val="22"/>
        </w:rPr>
        <w:t xml:space="preserve"> </w:t>
      </w:r>
      <w:r>
        <w:rPr>
          <w:sz w:val="22"/>
          <w:szCs w:val="22"/>
        </w:rPr>
        <w:t>missed)</w:t>
      </w:r>
    </w:p>
    <w:p w14:paraId="00CA10C2" w14:textId="77777777" w:rsidR="00BD66CC" w:rsidRDefault="00BD66CC">
      <w:pPr>
        <w:pStyle w:val="BodyText"/>
        <w:kinsoku w:val="0"/>
        <w:overflowPunct w:val="0"/>
        <w:spacing w:before="11"/>
        <w:rPr>
          <w:sz w:val="31"/>
          <w:szCs w:val="31"/>
        </w:rPr>
      </w:pPr>
    </w:p>
    <w:p w14:paraId="62F19F2B" w14:textId="77777777" w:rsidR="00BD66CC" w:rsidRDefault="00BD66CC">
      <w:pPr>
        <w:pStyle w:val="Heading6"/>
        <w:numPr>
          <w:ilvl w:val="1"/>
          <w:numId w:val="14"/>
        </w:numPr>
        <w:tabs>
          <w:tab w:val="left" w:pos="610"/>
        </w:tabs>
        <w:kinsoku w:val="0"/>
        <w:overflowPunct w:val="0"/>
        <w:ind w:left="609" w:hanging="491"/>
        <w:rPr>
          <w:color w:val="000000"/>
        </w:rPr>
      </w:pPr>
      <w:bookmarkStart w:id="245" w:name="16.5_Issuing_of_Certificates"/>
      <w:bookmarkStart w:id="246" w:name="_bookmark120"/>
      <w:bookmarkEnd w:id="245"/>
      <w:bookmarkEnd w:id="246"/>
      <w:r>
        <w:t>Issuing</w:t>
      </w:r>
      <w:r>
        <w:rPr>
          <w:spacing w:val="-6"/>
        </w:rPr>
        <w:t xml:space="preserve"> </w:t>
      </w:r>
      <w:r>
        <w:t>of</w:t>
      </w:r>
      <w:r>
        <w:rPr>
          <w:spacing w:val="-5"/>
        </w:rPr>
        <w:t xml:space="preserve"> </w:t>
      </w:r>
      <w:r>
        <w:t>Certificates</w:t>
      </w:r>
    </w:p>
    <w:p w14:paraId="6A741367" w14:textId="77777777" w:rsidR="00BD66CC" w:rsidRDefault="00BD66CC">
      <w:pPr>
        <w:pStyle w:val="BodyText"/>
        <w:kinsoku w:val="0"/>
        <w:overflowPunct w:val="0"/>
        <w:spacing w:before="7"/>
        <w:rPr>
          <w:rFonts w:ascii="Arial" w:hAnsi="Arial" w:cs="Arial"/>
          <w:b/>
          <w:bCs/>
          <w:sz w:val="31"/>
          <w:szCs w:val="31"/>
        </w:rPr>
      </w:pPr>
    </w:p>
    <w:p w14:paraId="02195979" w14:textId="77777777" w:rsidR="00BD66CC" w:rsidRDefault="00BD66CC">
      <w:pPr>
        <w:pStyle w:val="BodyText"/>
        <w:kinsoku w:val="0"/>
        <w:overflowPunct w:val="0"/>
        <w:ind w:left="120" w:right="379"/>
      </w:pPr>
      <w:r>
        <w:t>Assessment determines whether a participant is competent or not yet competent in each module of</w:t>
      </w:r>
      <w:r>
        <w:rPr>
          <w:spacing w:val="-47"/>
        </w:rPr>
        <w:t xml:space="preserve"> </w:t>
      </w:r>
      <w:r>
        <w:t>their course. On completion of their course, participants are issued with a certificate listing the</w:t>
      </w:r>
      <w:r>
        <w:rPr>
          <w:spacing w:val="1"/>
        </w:rPr>
        <w:t xml:space="preserve"> </w:t>
      </w:r>
      <w:r>
        <w:t>modules</w:t>
      </w:r>
      <w:r>
        <w:rPr>
          <w:spacing w:val="-1"/>
        </w:rPr>
        <w:t xml:space="preserve"> </w:t>
      </w:r>
      <w:r>
        <w:t>where competency has</w:t>
      </w:r>
      <w:r>
        <w:rPr>
          <w:spacing w:val="-1"/>
        </w:rPr>
        <w:t xml:space="preserve"> </w:t>
      </w:r>
      <w:r>
        <w:t>been</w:t>
      </w:r>
      <w:r>
        <w:rPr>
          <w:spacing w:val="-1"/>
        </w:rPr>
        <w:t xml:space="preserve"> </w:t>
      </w:r>
      <w:r>
        <w:t>achieved.</w:t>
      </w:r>
      <w:r>
        <w:rPr>
          <w:spacing w:val="-1"/>
        </w:rPr>
        <w:t xml:space="preserve"> </w:t>
      </w:r>
      <w:r>
        <w:t>A</w:t>
      </w:r>
      <w:r>
        <w:rPr>
          <w:spacing w:val="-4"/>
        </w:rPr>
        <w:t xml:space="preserve"> </w:t>
      </w:r>
      <w:r>
        <w:t>letter</w:t>
      </w:r>
      <w:r>
        <w:rPr>
          <w:spacing w:val="-1"/>
        </w:rPr>
        <w:t xml:space="preserve"> </w:t>
      </w:r>
      <w:r>
        <w:t>of</w:t>
      </w:r>
      <w:r>
        <w:rPr>
          <w:spacing w:val="-3"/>
        </w:rPr>
        <w:t xml:space="preserve"> </w:t>
      </w:r>
      <w:r>
        <w:t>attainment</w:t>
      </w:r>
      <w:r>
        <w:rPr>
          <w:spacing w:val="-2"/>
        </w:rPr>
        <w:t xml:space="preserve"> </w:t>
      </w:r>
      <w:r>
        <w:t>is</w:t>
      </w:r>
      <w:r>
        <w:rPr>
          <w:spacing w:val="-1"/>
        </w:rPr>
        <w:t xml:space="preserve"> </w:t>
      </w:r>
      <w:r>
        <w:t>available for</w:t>
      </w:r>
      <w:r>
        <w:rPr>
          <w:spacing w:val="-3"/>
        </w:rPr>
        <w:t xml:space="preserve"> </w:t>
      </w:r>
      <w:r>
        <w:t>all</w:t>
      </w:r>
    </w:p>
    <w:p w14:paraId="218A1E85" w14:textId="77777777" w:rsidR="00BD66CC" w:rsidRDefault="00BD66CC">
      <w:pPr>
        <w:pStyle w:val="BodyText"/>
        <w:kinsoku w:val="0"/>
        <w:overflowPunct w:val="0"/>
        <w:ind w:left="119" w:right="334"/>
      </w:pPr>
      <w:r>
        <w:t>courses. A Statement of Attainment is issued on successful completion of a number of the modules</w:t>
      </w:r>
      <w:r>
        <w:rPr>
          <w:spacing w:val="1"/>
        </w:rPr>
        <w:t xml:space="preserve"> </w:t>
      </w:r>
      <w:r>
        <w:t>of an accredited course. A Certificate is issued when the student has completed all required modules</w:t>
      </w:r>
      <w:r>
        <w:rPr>
          <w:spacing w:val="-47"/>
        </w:rPr>
        <w:t xml:space="preserve"> </w:t>
      </w:r>
      <w:r>
        <w:t>and</w:t>
      </w:r>
      <w:r>
        <w:rPr>
          <w:spacing w:val="-2"/>
        </w:rPr>
        <w:t xml:space="preserve"> </w:t>
      </w:r>
      <w:r>
        <w:t>competencies</w:t>
      </w:r>
      <w:r>
        <w:rPr>
          <w:spacing w:val="-2"/>
        </w:rPr>
        <w:t xml:space="preserve"> </w:t>
      </w:r>
      <w:r>
        <w:t>of</w:t>
      </w:r>
      <w:r>
        <w:rPr>
          <w:spacing w:val="-3"/>
        </w:rPr>
        <w:t xml:space="preserve"> </w:t>
      </w:r>
      <w:r>
        <w:t>the</w:t>
      </w:r>
      <w:r>
        <w:rPr>
          <w:spacing w:val="1"/>
        </w:rPr>
        <w:t xml:space="preserve"> </w:t>
      </w:r>
      <w:r>
        <w:t>accredited</w:t>
      </w:r>
      <w:r>
        <w:rPr>
          <w:spacing w:val="-1"/>
        </w:rPr>
        <w:t xml:space="preserve"> </w:t>
      </w:r>
      <w:r>
        <w:t>qualification.</w:t>
      </w:r>
    </w:p>
    <w:p w14:paraId="4AC1AA90" w14:textId="77777777" w:rsidR="00BD66CC" w:rsidRDefault="00BD66CC">
      <w:pPr>
        <w:pStyle w:val="BodyText"/>
        <w:kinsoku w:val="0"/>
        <w:overflowPunct w:val="0"/>
        <w:spacing w:before="1"/>
      </w:pPr>
    </w:p>
    <w:p w14:paraId="02B9236B" w14:textId="77777777" w:rsidR="00BD66CC" w:rsidRDefault="00BD66CC">
      <w:pPr>
        <w:pStyle w:val="BodyText"/>
        <w:kinsoku w:val="0"/>
        <w:overflowPunct w:val="0"/>
        <w:ind w:left="119" w:right="423"/>
      </w:pPr>
      <w:r>
        <w:t>People with special needs such as disability will be accepted as participants, subject to performance</w:t>
      </w:r>
      <w:r>
        <w:rPr>
          <w:spacing w:val="-47"/>
        </w:rPr>
        <w:t xml:space="preserve"> </w:t>
      </w:r>
      <w:r>
        <w:t>tests. Wherever possible we provide training premises that are accessible for people with</w:t>
      </w:r>
      <w:r>
        <w:rPr>
          <w:spacing w:val="1"/>
        </w:rPr>
        <w:t xml:space="preserve"> </w:t>
      </w:r>
      <w:r>
        <w:t>disabilities.</w:t>
      </w:r>
    </w:p>
    <w:p w14:paraId="01A25029" w14:textId="77777777" w:rsidR="008F48D6" w:rsidRDefault="008F48D6" w:rsidP="008F48D6">
      <w:pPr>
        <w:pStyle w:val="BodyText"/>
        <w:kinsoku w:val="0"/>
        <w:overflowPunct w:val="0"/>
        <w:ind w:right="423"/>
      </w:pPr>
    </w:p>
    <w:p w14:paraId="06BF4496" w14:textId="32072120" w:rsidR="002C3C78" w:rsidRDefault="002C3C78" w:rsidP="002C3C78">
      <w:pPr>
        <w:pStyle w:val="Heading6"/>
        <w:numPr>
          <w:ilvl w:val="1"/>
          <w:numId w:val="14"/>
        </w:numPr>
        <w:tabs>
          <w:tab w:val="left" w:pos="610"/>
        </w:tabs>
        <w:kinsoku w:val="0"/>
        <w:overflowPunct w:val="0"/>
        <w:ind w:left="609" w:hanging="491"/>
      </w:pPr>
      <w:r>
        <w:t>Credit Transfer</w:t>
      </w:r>
    </w:p>
    <w:p w14:paraId="3429B21C" w14:textId="77777777" w:rsidR="002C3C78" w:rsidRPr="002C3C78" w:rsidRDefault="002C3C78" w:rsidP="002C3C78"/>
    <w:p w14:paraId="568E85C4" w14:textId="77777777" w:rsidR="002C3C78" w:rsidRDefault="002C3C78" w:rsidP="002C3C78">
      <w:pPr>
        <w:rPr>
          <w:lang w:val="en-US"/>
        </w:rPr>
      </w:pPr>
      <w:r>
        <w:rPr>
          <w:lang w:val="en-US"/>
        </w:rPr>
        <w:t xml:space="preserve">As a component of the </w:t>
      </w:r>
      <w:r>
        <w:rPr>
          <w:i/>
          <w:lang w:val="en-US"/>
        </w:rPr>
        <w:t xml:space="preserve">Pre-Training Review </w:t>
      </w:r>
      <w:r>
        <w:rPr>
          <w:lang w:val="en-US"/>
        </w:rPr>
        <w:t>process, Fly Oz ensures no student is required to repeat any unit or module in which they have already been assessed as competent unless a regulatory requirement or license condition (including industry licensing schemes) requires this.</w:t>
      </w:r>
    </w:p>
    <w:p w14:paraId="34AE926F" w14:textId="77777777" w:rsidR="002C3C78" w:rsidRDefault="002C3C78" w:rsidP="002C3C78">
      <w:pPr>
        <w:rPr>
          <w:lang w:val="en-US"/>
        </w:rPr>
      </w:pPr>
      <w:r>
        <w:rPr>
          <w:i/>
          <w:lang w:val="en-US"/>
        </w:rPr>
        <w:t xml:space="preserve">Credit Transfer </w:t>
      </w:r>
      <w:r>
        <w:rPr>
          <w:lang w:val="en-US"/>
        </w:rPr>
        <w:t>is a process that provides students with credit outcomes for components of a qualification based on identified equivalence in content and learning outcomes from previous studies.</w:t>
      </w:r>
    </w:p>
    <w:p w14:paraId="28348B2F" w14:textId="77777777" w:rsidR="002C3C78" w:rsidRDefault="002C3C78" w:rsidP="002C3C78">
      <w:pPr>
        <w:rPr>
          <w:lang w:val="en-US"/>
        </w:rPr>
      </w:pPr>
      <w:r>
        <w:rPr>
          <w:lang w:val="en-US"/>
        </w:rPr>
        <w:t>Where a student provides suitable evidence, they have successfully completed a unit or module at any RTO, Fly Oz provides credit for that unit or module.  In some cases, licensing or regulatory requirements may prevent a unit or module from being awarded through a credit process.</w:t>
      </w:r>
    </w:p>
    <w:p w14:paraId="02CC6245" w14:textId="77777777" w:rsidR="002C3C78" w:rsidRDefault="002C3C78" w:rsidP="002C3C78">
      <w:pPr>
        <w:rPr>
          <w:lang w:val="en-US"/>
        </w:rPr>
      </w:pPr>
      <w:r>
        <w:rPr>
          <w:lang w:val="en-US"/>
        </w:rPr>
        <w:t>Fly Oz is not obliged however to issue a qualification or statement of attainment that is achieved wholly through recognition of units and /or modules completed at another RTO or RTOs.</w:t>
      </w:r>
    </w:p>
    <w:p w14:paraId="75E29C86" w14:textId="77777777" w:rsidR="002C3C78" w:rsidRDefault="002C3C78" w:rsidP="002C3C78">
      <w:pPr>
        <w:rPr>
          <w:lang w:val="en-US"/>
        </w:rPr>
      </w:pPr>
      <w:r>
        <w:rPr>
          <w:lang w:val="en-US"/>
        </w:rPr>
        <w:t>Note that providing credit for previous studies is not a Recognition of Prior Learning (RPL) process.  RPL is a form of assessment of the competence of a person while providing credit is recognizing the equivalence of studies previously undertaken and completed successfully.</w:t>
      </w:r>
    </w:p>
    <w:p w14:paraId="119BA803" w14:textId="77777777" w:rsidR="002C3C78" w:rsidRDefault="002C3C78" w:rsidP="002C3C78">
      <w:pPr>
        <w:rPr>
          <w:lang w:val="en-US"/>
        </w:rPr>
      </w:pPr>
      <w:r>
        <w:rPr>
          <w:lang w:val="en-US"/>
        </w:rPr>
        <w:t xml:space="preserve">Fly Oz recognizes varied testamurs from other Registered Training Organisations and USI Transcripts </w:t>
      </w:r>
      <w:r>
        <w:rPr>
          <w:lang w:val="en-US"/>
        </w:rPr>
        <w:lastRenderedPageBreak/>
        <w:t>issued by the USI Registrar.  This applies to all cases, including students seeking credit transfer for previous study and personnel documentation.</w:t>
      </w:r>
    </w:p>
    <w:p w14:paraId="1B8931B7" w14:textId="77777777" w:rsidR="002C3C78" w:rsidRDefault="002C3C78" w:rsidP="002C3C78">
      <w:pPr>
        <w:rPr>
          <w:lang w:val="en-US"/>
        </w:rPr>
      </w:pPr>
      <w:r>
        <w:rPr>
          <w:lang w:val="en-US"/>
        </w:rPr>
        <w:t>Before providing credit on the bais of a Qualification Certificate, Statement of Attainment, Record of Results or USI Transcript, Fly Oz authenticates the information in the document.</w:t>
      </w:r>
    </w:p>
    <w:p w14:paraId="7944FCEA" w14:textId="77777777" w:rsidR="002C3C78" w:rsidRPr="00A23024" w:rsidRDefault="002C3C78" w:rsidP="002C3C78">
      <w:pPr>
        <w:rPr>
          <w:b/>
          <w:lang w:val="en-US"/>
        </w:rPr>
      </w:pPr>
      <w:r w:rsidRPr="00A23024">
        <w:rPr>
          <w:b/>
          <w:lang w:val="en-US"/>
        </w:rPr>
        <w:t>Document Verification Procedure</w:t>
      </w:r>
    </w:p>
    <w:p w14:paraId="66A78921" w14:textId="77777777" w:rsidR="002C3C78" w:rsidRDefault="002C3C78" w:rsidP="002C3C78">
      <w:pPr>
        <w:rPr>
          <w:lang w:val="en-US"/>
        </w:rPr>
      </w:pPr>
      <w:r>
        <w:rPr>
          <w:lang w:val="en-US"/>
        </w:rPr>
        <w:t>When verifying documentation, Fly Oz personnel are required to implement the following procedures:</w:t>
      </w:r>
    </w:p>
    <w:p w14:paraId="44449506" w14:textId="77777777" w:rsidR="002C3C78" w:rsidRDefault="002C3C78" w:rsidP="002C3C78">
      <w:pPr>
        <w:rPr>
          <w:b/>
          <w:i/>
          <w:lang w:val="en-US"/>
        </w:rPr>
      </w:pPr>
      <w:r>
        <w:rPr>
          <w:b/>
          <w:i/>
          <w:lang w:val="en-US"/>
        </w:rPr>
        <w:t>Identify Documents</w:t>
      </w:r>
    </w:p>
    <w:p w14:paraId="1615DF73" w14:textId="77777777" w:rsidR="002C3C78" w:rsidRDefault="002C3C78" w:rsidP="002C3C78">
      <w:pPr>
        <w:widowControl/>
        <w:numPr>
          <w:ilvl w:val="0"/>
          <w:numId w:val="17"/>
        </w:numPr>
        <w:autoSpaceDE/>
        <w:autoSpaceDN/>
        <w:adjustRightInd/>
        <w:spacing w:after="160" w:line="259" w:lineRule="auto"/>
        <w:rPr>
          <w:lang w:val="en-US"/>
        </w:rPr>
      </w:pPr>
      <w:r>
        <w:rPr>
          <w:lang w:val="en-US"/>
        </w:rPr>
        <w:t>Sight the original Identification document.</w:t>
      </w:r>
    </w:p>
    <w:p w14:paraId="6029F134" w14:textId="77777777" w:rsidR="002C3C78" w:rsidRDefault="002C3C78" w:rsidP="002C3C78">
      <w:pPr>
        <w:widowControl/>
        <w:numPr>
          <w:ilvl w:val="0"/>
          <w:numId w:val="17"/>
        </w:numPr>
        <w:autoSpaceDE/>
        <w:autoSpaceDN/>
        <w:adjustRightInd/>
        <w:spacing w:after="160" w:line="259" w:lineRule="auto"/>
        <w:rPr>
          <w:lang w:val="en-US"/>
        </w:rPr>
      </w:pPr>
      <w:r>
        <w:rPr>
          <w:lang w:val="en-US"/>
        </w:rPr>
        <w:t>Take a copy of the original Identification document.</w:t>
      </w:r>
    </w:p>
    <w:p w14:paraId="44173B19" w14:textId="77777777" w:rsidR="002C3C78" w:rsidRDefault="002C3C78" w:rsidP="002C3C78">
      <w:pPr>
        <w:widowControl/>
        <w:numPr>
          <w:ilvl w:val="0"/>
          <w:numId w:val="17"/>
        </w:numPr>
        <w:autoSpaceDE/>
        <w:autoSpaceDN/>
        <w:adjustRightInd/>
        <w:spacing w:after="160" w:line="259" w:lineRule="auto"/>
        <w:rPr>
          <w:lang w:val="en-US"/>
        </w:rPr>
      </w:pPr>
      <w:r>
        <w:rPr>
          <w:lang w:val="en-US"/>
        </w:rPr>
        <w:t>Verify the copy of the Identification document y writing the following statement on the copy:</w:t>
      </w:r>
    </w:p>
    <w:p w14:paraId="4A42F470" w14:textId="77777777" w:rsidR="002C3C78" w:rsidRDefault="002C3C78" w:rsidP="002C3C78">
      <w:pPr>
        <w:rPr>
          <w:lang w:val="en-US"/>
        </w:rPr>
      </w:pPr>
      <w:r>
        <w:rPr>
          <w:lang w:val="en-US"/>
        </w:rPr>
        <w:t>“I confirm that I have sighted the original ID and this is a true and accurate copy”                             With inclusion of the Representative’s Name, Representative’s Signature and Date.</w:t>
      </w:r>
    </w:p>
    <w:p w14:paraId="05A85C09" w14:textId="77777777" w:rsidR="002C3C78" w:rsidRDefault="002C3C78" w:rsidP="002C3C78">
      <w:pPr>
        <w:rPr>
          <w:b/>
          <w:i/>
          <w:lang w:val="en-US"/>
        </w:rPr>
      </w:pPr>
      <w:r>
        <w:rPr>
          <w:b/>
          <w:i/>
          <w:lang w:val="en-US"/>
        </w:rPr>
        <w:t>Testamur Documentation</w:t>
      </w:r>
    </w:p>
    <w:p w14:paraId="26DF759A" w14:textId="77777777" w:rsidR="002C3C78" w:rsidRDefault="002C3C78" w:rsidP="002C3C78">
      <w:pPr>
        <w:widowControl/>
        <w:numPr>
          <w:ilvl w:val="0"/>
          <w:numId w:val="18"/>
        </w:numPr>
        <w:autoSpaceDE/>
        <w:autoSpaceDN/>
        <w:adjustRightInd/>
        <w:spacing w:after="160" w:line="259" w:lineRule="auto"/>
        <w:rPr>
          <w:lang w:val="en-US"/>
        </w:rPr>
      </w:pPr>
      <w:r>
        <w:rPr>
          <w:lang w:val="en-US"/>
        </w:rPr>
        <w:t>Receive a copy of the testamur documentation being used;</w:t>
      </w:r>
    </w:p>
    <w:p w14:paraId="65AF4E7D" w14:textId="77777777" w:rsidR="002C3C78" w:rsidRDefault="002C3C78" w:rsidP="002C3C78">
      <w:pPr>
        <w:widowControl/>
        <w:numPr>
          <w:ilvl w:val="0"/>
          <w:numId w:val="18"/>
        </w:numPr>
        <w:autoSpaceDE/>
        <w:autoSpaceDN/>
        <w:adjustRightInd/>
        <w:spacing w:after="160" w:line="259" w:lineRule="auto"/>
        <w:rPr>
          <w:lang w:val="en-US"/>
        </w:rPr>
      </w:pPr>
      <w:r>
        <w:rPr>
          <w:lang w:val="en-US"/>
        </w:rPr>
        <w:t>Confirm the authenticity of the document by contacting and confirming authenticity with the relevant issuing registered training organization;</w:t>
      </w:r>
    </w:p>
    <w:p w14:paraId="1162FE6F" w14:textId="77777777" w:rsidR="002C3C78" w:rsidRDefault="002C3C78" w:rsidP="002C3C78">
      <w:pPr>
        <w:widowControl/>
        <w:numPr>
          <w:ilvl w:val="0"/>
          <w:numId w:val="18"/>
        </w:numPr>
        <w:autoSpaceDE/>
        <w:autoSpaceDN/>
        <w:adjustRightInd/>
        <w:spacing w:after="160" w:line="259" w:lineRule="auto"/>
        <w:rPr>
          <w:lang w:val="en-US"/>
        </w:rPr>
      </w:pPr>
      <w:r>
        <w:rPr>
          <w:lang w:val="en-US"/>
        </w:rPr>
        <w:t>Verify the copy of the testamur document by writing the following statement on the copy:</w:t>
      </w:r>
    </w:p>
    <w:p w14:paraId="1DC7A6D1" w14:textId="77777777" w:rsidR="002C3C78" w:rsidRDefault="002C3C78" w:rsidP="002C3C78">
      <w:pPr>
        <w:rPr>
          <w:lang w:val="en-US"/>
        </w:rPr>
      </w:pPr>
      <w:r>
        <w:rPr>
          <w:lang w:val="en-US"/>
        </w:rPr>
        <w:t xml:space="preserve">“I confirm that I have authenticated this document with the issuing organization”                            With inclusion of the Representative’s Name, Representative’s Signature and Date.            </w:t>
      </w:r>
    </w:p>
    <w:p w14:paraId="0F576623" w14:textId="77777777" w:rsidR="002C3C78" w:rsidRDefault="002C3C78" w:rsidP="002C3C78">
      <w:pPr>
        <w:rPr>
          <w:b/>
          <w:i/>
          <w:lang w:val="en-US"/>
        </w:rPr>
      </w:pPr>
      <w:r>
        <w:rPr>
          <w:b/>
          <w:i/>
          <w:lang w:val="en-US"/>
        </w:rPr>
        <w:t>USI Transcripts</w:t>
      </w:r>
    </w:p>
    <w:p w14:paraId="26F607C3" w14:textId="77777777" w:rsidR="002C3C78" w:rsidRDefault="002C3C78" w:rsidP="002C3C78">
      <w:pPr>
        <w:rPr>
          <w:i/>
          <w:lang w:val="en-US"/>
        </w:rPr>
      </w:pPr>
      <w:r>
        <w:rPr>
          <w:i/>
          <w:lang w:val="en-US"/>
        </w:rPr>
        <w:t>Authentication to be conducted by a representative that has USI Organisation Portal</w:t>
      </w:r>
      <w:r>
        <w:rPr>
          <w:lang w:val="en-US"/>
        </w:rPr>
        <w:t xml:space="preserve"> </w:t>
      </w:r>
      <w:r>
        <w:rPr>
          <w:i/>
          <w:lang w:val="en-US"/>
        </w:rPr>
        <w:t>access.</w:t>
      </w:r>
    </w:p>
    <w:p w14:paraId="47947C69" w14:textId="77777777" w:rsidR="002C3C78" w:rsidRDefault="002C3C78" w:rsidP="002C3C78">
      <w:pPr>
        <w:widowControl/>
        <w:numPr>
          <w:ilvl w:val="0"/>
          <w:numId w:val="19"/>
        </w:numPr>
        <w:autoSpaceDE/>
        <w:autoSpaceDN/>
        <w:adjustRightInd/>
        <w:spacing w:after="160" w:line="259" w:lineRule="auto"/>
        <w:rPr>
          <w:lang w:val="en-US"/>
        </w:rPr>
      </w:pPr>
      <w:r>
        <w:rPr>
          <w:lang w:val="en-US"/>
        </w:rPr>
        <w:t>Ensure the student has given Fly Oz permission to see their transcript online.</w:t>
      </w:r>
    </w:p>
    <w:p w14:paraId="2675A74E" w14:textId="77777777" w:rsidR="002C3C78" w:rsidRDefault="002C3C78" w:rsidP="002C3C78">
      <w:pPr>
        <w:widowControl/>
        <w:numPr>
          <w:ilvl w:val="0"/>
          <w:numId w:val="19"/>
        </w:numPr>
        <w:autoSpaceDE/>
        <w:autoSpaceDN/>
        <w:adjustRightInd/>
        <w:spacing w:after="160" w:line="259" w:lineRule="auto"/>
        <w:rPr>
          <w:lang w:val="en-US"/>
        </w:rPr>
      </w:pPr>
      <w:r>
        <w:rPr>
          <w:lang w:val="en-US"/>
        </w:rPr>
        <w:t>Access the student’s USI transcript (via the USI Organisational Portal) and print off a copy of transcript.</w:t>
      </w:r>
    </w:p>
    <w:p w14:paraId="0AA0290A" w14:textId="77777777" w:rsidR="002C3C78" w:rsidRDefault="002C3C78" w:rsidP="002C3C78">
      <w:pPr>
        <w:widowControl/>
        <w:numPr>
          <w:ilvl w:val="0"/>
          <w:numId w:val="19"/>
        </w:numPr>
        <w:autoSpaceDE/>
        <w:autoSpaceDN/>
        <w:adjustRightInd/>
        <w:spacing w:after="160" w:line="259" w:lineRule="auto"/>
        <w:rPr>
          <w:lang w:val="en-US"/>
        </w:rPr>
      </w:pPr>
      <w:r>
        <w:rPr>
          <w:lang w:val="en-US"/>
        </w:rPr>
        <w:t>Verify the copy of the USI Transcript by writing the following statement on the copy:</w:t>
      </w:r>
    </w:p>
    <w:p w14:paraId="3D5325F9" w14:textId="77777777" w:rsidR="002C3C78" w:rsidRPr="00BF407D" w:rsidRDefault="002C3C78" w:rsidP="002C3C78">
      <w:pPr>
        <w:rPr>
          <w:lang w:val="en-US"/>
        </w:rPr>
      </w:pPr>
      <w:r>
        <w:rPr>
          <w:lang w:val="en-US"/>
        </w:rPr>
        <w:t>“I confirm that I have authenticated this USI Transcript via the USI Organisational Portal”</w:t>
      </w:r>
      <w:r w:rsidRPr="00BF407D">
        <w:rPr>
          <w:lang w:val="en-US"/>
        </w:rPr>
        <w:t xml:space="preserve">    </w:t>
      </w:r>
      <w:r>
        <w:rPr>
          <w:lang w:val="en-US"/>
        </w:rPr>
        <w:t xml:space="preserve">          With inclusion of the Representative’s Name, Representative’s Signature and Date.</w:t>
      </w:r>
    </w:p>
    <w:p w14:paraId="39E483EB" w14:textId="77777777" w:rsidR="002C3C78" w:rsidRDefault="002C3C78" w:rsidP="002C3C78">
      <w:pPr>
        <w:rPr>
          <w:b/>
          <w:lang w:val="en-US"/>
        </w:rPr>
      </w:pPr>
      <w:r>
        <w:rPr>
          <w:b/>
          <w:lang w:val="en-US"/>
        </w:rPr>
        <w:t>Student Request for Credit Transfer</w:t>
      </w:r>
    </w:p>
    <w:p w14:paraId="0EA5ACA2" w14:textId="77777777" w:rsidR="002C3C78" w:rsidRDefault="002C3C78" w:rsidP="002C3C78">
      <w:pPr>
        <w:rPr>
          <w:lang w:val="en-US"/>
        </w:rPr>
      </w:pPr>
      <w:r>
        <w:rPr>
          <w:lang w:val="en-US"/>
        </w:rPr>
        <w:t xml:space="preserve">If a student wishes to apply for Credit Transfer, it is </w:t>
      </w:r>
      <w:r>
        <w:rPr>
          <w:i/>
          <w:lang w:val="en-US"/>
        </w:rPr>
        <w:t xml:space="preserve">mandatory </w:t>
      </w:r>
      <w:r>
        <w:rPr>
          <w:lang w:val="en-US"/>
        </w:rPr>
        <w:t xml:space="preserve">that they complete the </w:t>
      </w:r>
      <w:r>
        <w:rPr>
          <w:i/>
          <w:lang w:val="en-US"/>
        </w:rPr>
        <w:t xml:space="preserve">Credit Transfer RPL Application Form </w:t>
      </w:r>
      <w:r>
        <w:rPr>
          <w:lang w:val="en-US"/>
        </w:rPr>
        <w:t>and include appropriate evidence to support the Credit Transfer Application.</w:t>
      </w:r>
    </w:p>
    <w:p w14:paraId="04DC89AA" w14:textId="77777777" w:rsidR="002C3C78" w:rsidRDefault="002C3C78" w:rsidP="002C3C78">
      <w:pPr>
        <w:rPr>
          <w:lang w:val="en-US"/>
        </w:rPr>
      </w:pPr>
      <w:r>
        <w:rPr>
          <w:lang w:val="en-US"/>
        </w:rPr>
        <w:t xml:space="preserve">All Credit Transfer applications must be supported by appropriate evidence.  This may be in the form of Nationally Recognised Qualification or Statement of Attainment, indicating exactly the same code and title as those included in the student application, or other documents of equivalence. </w:t>
      </w:r>
    </w:p>
    <w:p w14:paraId="1B99E4D3" w14:textId="77777777" w:rsidR="002C3C78" w:rsidRDefault="002C3C78" w:rsidP="002C3C78">
      <w:pPr>
        <w:rPr>
          <w:lang w:val="en-US"/>
        </w:rPr>
      </w:pPr>
      <w:r>
        <w:rPr>
          <w:lang w:val="en-US"/>
        </w:rPr>
        <w:t>Fly Oz’s personnel processing credit transfer results must:</w:t>
      </w:r>
    </w:p>
    <w:p w14:paraId="79EC309D" w14:textId="77777777" w:rsidR="002C3C78" w:rsidRDefault="002C3C78" w:rsidP="002C3C78">
      <w:pPr>
        <w:widowControl/>
        <w:numPr>
          <w:ilvl w:val="0"/>
          <w:numId w:val="20"/>
        </w:numPr>
        <w:autoSpaceDE/>
        <w:autoSpaceDN/>
        <w:adjustRightInd/>
        <w:spacing w:after="160" w:line="259" w:lineRule="auto"/>
        <w:rPr>
          <w:lang w:val="en-US"/>
        </w:rPr>
      </w:pPr>
      <w:r>
        <w:rPr>
          <w:lang w:val="en-US"/>
        </w:rPr>
        <w:t>Ensure the unit code on the previous testamur documentation/USI Transcript are highlighted as the unit codes being sought for credit transfer;</w:t>
      </w:r>
    </w:p>
    <w:p w14:paraId="7511FF8D" w14:textId="77777777" w:rsidR="002C3C78" w:rsidRDefault="002C3C78" w:rsidP="002C3C78">
      <w:pPr>
        <w:widowControl/>
        <w:numPr>
          <w:ilvl w:val="0"/>
          <w:numId w:val="20"/>
        </w:numPr>
        <w:autoSpaceDE/>
        <w:autoSpaceDN/>
        <w:adjustRightInd/>
        <w:spacing w:after="160" w:line="259" w:lineRule="auto"/>
        <w:rPr>
          <w:lang w:val="en-US"/>
        </w:rPr>
      </w:pPr>
      <w:r>
        <w:rPr>
          <w:lang w:val="en-US"/>
        </w:rPr>
        <w:t>Where the documentation includes results, ensure that satisfactory result outcomes are listed; and</w:t>
      </w:r>
    </w:p>
    <w:p w14:paraId="4E85C2A0" w14:textId="77777777" w:rsidR="002C3C78" w:rsidRDefault="002C3C78" w:rsidP="002C3C78">
      <w:pPr>
        <w:widowControl/>
        <w:numPr>
          <w:ilvl w:val="0"/>
          <w:numId w:val="20"/>
        </w:numPr>
        <w:autoSpaceDE/>
        <w:autoSpaceDN/>
        <w:adjustRightInd/>
        <w:spacing w:after="160" w:line="259" w:lineRule="auto"/>
        <w:rPr>
          <w:lang w:val="en-US"/>
        </w:rPr>
      </w:pPr>
      <w:r>
        <w:rPr>
          <w:lang w:val="en-US"/>
        </w:rPr>
        <w:t>Where unit competency are deemed ‘equivalent,’ attach the relevant screen printout from the National Register (www.training.gov.au) or mapping page from the official training package/curriculum list where equivalency has been noted.</w:t>
      </w:r>
    </w:p>
    <w:p w14:paraId="7C885E72" w14:textId="77777777" w:rsidR="002C3C78" w:rsidRDefault="002C3C78" w:rsidP="002C3C78">
      <w:pPr>
        <w:rPr>
          <w:lang w:val="en-US"/>
        </w:rPr>
      </w:pPr>
      <w:r>
        <w:rPr>
          <w:lang w:val="en-US"/>
        </w:rPr>
        <w:lastRenderedPageBreak/>
        <w:t>Where appropriate evidence is provided with the Credit Transfer application Fly Oz must grant the Credit Transfer.  Where Credit Transfer is granted, the student will be advised within five working days of completion of the assessment and the training program adjusted accordingly.</w:t>
      </w:r>
    </w:p>
    <w:p w14:paraId="169C31F4" w14:textId="77777777" w:rsidR="002C3C78" w:rsidRDefault="002C3C78" w:rsidP="002C3C78">
      <w:pPr>
        <w:rPr>
          <w:lang w:val="en-US"/>
        </w:rPr>
      </w:pPr>
      <w:r>
        <w:rPr>
          <w:lang w:val="en-US"/>
        </w:rPr>
        <w:t>Where Credit Transfer is not granted, the student will be notified in writing of the outcome within five working days of the completion of the assessment.  The written communication to the student includes a reason for refusal, and information on how to lodge a complaint or appeal if desired.</w:t>
      </w:r>
    </w:p>
    <w:p w14:paraId="01351EE8" w14:textId="77777777" w:rsidR="002C3C78" w:rsidRPr="00E44308" w:rsidRDefault="002C3C78" w:rsidP="002C3C78">
      <w:pPr>
        <w:rPr>
          <w:lang w:val="en-US"/>
        </w:rPr>
      </w:pPr>
      <w:r>
        <w:rPr>
          <w:lang w:val="en-US"/>
        </w:rPr>
        <w:t>In all cases, a copy of the credit transfer application and verified copies of the relevant documentation evidence is retained in the student’s file.</w:t>
      </w:r>
    </w:p>
    <w:p w14:paraId="3C555E15" w14:textId="77777777" w:rsidR="002C3C78" w:rsidRDefault="002C3C78" w:rsidP="002C3C78">
      <w:pPr>
        <w:pStyle w:val="BodyText"/>
        <w:kinsoku w:val="0"/>
        <w:overflowPunct w:val="0"/>
        <w:ind w:right="423"/>
      </w:pPr>
    </w:p>
    <w:p w14:paraId="13906FD4" w14:textId="77777777" w:rsidR="00BD66CC" w:rsidRDefault="00BD66CC">
      <w:pPr>
        <w:pStyle w:val="BodyText"/>
        <w:kinsoku w:val="0"/>
        <w:overflowPunct w:val="0"/>
        <w:spacing w:before="8"/>
        <w:rPr>
          <w:sz w:val="19"/>
          <w:szCs w:val="19"/>
        </w:rPr>
      </w:pPr>
    </w:p>
    <w:p w14:paraId="271ED516" w14:textId="77777777" w:rsidR="00BD66CC" w:rsidRDefault="00BD66CC">
      <w:pPr>
        <w:pStyle w:val="Heading3"/>
        <w:numPr>
          <w:ilvl w:val="0"/>
          <w:numId w:val="14"/>
        </w:numPr>
        <w:tabs>
          <w:tab w:val="left" w:pos="517"/>
        </w:tabs>
        <w:kinsoku w:val="0"/>
        <w:overflowPunct w:val="0"/>
        <w:ind w:left="516" w:hanging="397"/>
        <w:rPr>
          <w:color w:val="2E5395"/>
        </w:rPr>
      </w:pPr>
      <w:bookmarkStart w:id="247" w:name="17_Welfare_&amp;_Guidance_Services"/>
      <w:bookmarkStart w:id="248" w:name="_bookmark121"/>
      <w:bookmarkEnd w:id="247"/>
      <w:bookmarkEnd w:id="248"/>
      <w:r>
        <w:rPr>
          <w:color w:val="2E5395"/>
        </w:rPr>
        <w:t>Welfare</w:t>
      </w:r>
      <w:r>
        <w:rPr>
          <w:color w:val="2E5395"/>
          <w:spacing w:val="-4"/>
        </w:rPr>
        <w:t xml:space="preserve"> </w:t>
      </w:r>
      <w:r>
        <w:rPr>
          <w:color w:val="2E5395"/>
        </w:rPr>
        <w:t>&amp;</w:t>
      </w:r>
      <w:r>
        <w:rPr>
          <w:color w:val="2E5395"/>
          <w:spacing w:val="-3"/>
        </w:rPr>
        <w:t xml:space="preserve"> </w:t>
      </w:r>
      <w:r>
        <w:rPr>
          <w:color w:val="2E5395"/>
        </w:rPr>
        <w:t>Guidance</w:t>
      </w:r>
      <w:r>
        <w:rPr>
          <w:color w:val="2E5395"/>
          <w:spacing w:val="-3"/>
        </w:rPr>
        <w:t xml:space="preserve"> </w:t>
      </w:r>
      <w:r>
        <w:rPr>
          <w:color w:val="2E5395"/>
        </w:rPr>
        <w:t>Services</w:t>
      </w:r>
    </w:p>
    <w:p w14:paraId="64E178E5" w14:textId="77777777" w:rsidR="00BD66CC" w:rsidRDefault="00BD66CC">
      <w:pPr>
        <w:pStyle w:val="BodyText"/>
        <w:kinsoku w:val="0"/>
        <w:overflowPunct w:val="0"/>
        <w:spacing w:before="1"/>
        <w:rPr>
          <w:rFonts w:ascii="Calibri Light" w:hAnsi="Calibri Light" w:cs="Calibri Light"/>
          <w:sz w:val="28"/>
          <w:szCs w:val="28"/>
        </w:rPr>
      </w:pPr>
    </w:p>
    <w:p w14:paraId="38E7C31B" w14:textId="77777777" w:rsidR="00BD66CC" w:rsidRDefault="00BD66CC">
      <w:pPr>
        <w:pStyle w:val="BodyText"/>
        <w:kinsoku w:val="0"/>
        <w:overflowPunct w:val="0"/>
        <w:spacing w:line="268" w:lineRule="exact"/>
        <w:ind w:left="120"/>
      </w:pPr>
      <w:r>
        <w:t>We</w:t>
      </w:r>
      <w:r>
        <w:rPr>
          <w:spacing w:val="-2"/>
        </w:rPr>
        <w:t xml:space="preserve"> </w:t>
      </w:r>
      <w:r>
        <w:t>endeavour</w:t>
      </w:r>
      <w:r>
        <w:rPr>
          <w:spacing w:val="-2"/>
        </w:rPr>
        <w:t xml:space="preserve"> </w:t>
      </w:r>
      <w:r>
        <w:t>to</w:t>
      </w:r>
      <w:r>
        <w:rPr>
          <w:spacing w:val="-1"/>
        </w:rPr>
        <w:t xml:space="preserve"> </w:t>
      </w:r>
      <w:r>
        <w:t>provide</w:t>
      </w:r>
      <w:r>
        <w:rPr>
          <w:spacing w:val="-4"/>
        </w:rPr>
        <w:t xml:space="preserve"> </w:t>
      </w:r>
      <w:r>
        <w:t>welfare</w:t>
      </w:r>
      <w:r>
        <w:rPr>
          <w:spacing w:val="-4"/>
        </w:rPr>
        <w:t xml:space="preserve"> </w:t>
      </w:r>
      <w:r>
        <w:t>and</w:t>
      </w:r>
      <w:r>
        <w:rPr>
          <w:spacing w:val="-3"/>
        </w:rPr>
        <w:t xml:space="preserve"> </w:t>
      </w:r>
      <w:r>
        <w:t>guidance</w:t>
      </w:r>
      <w:r>
        <w:rPr>
          <w:spacing w:val="-1"/>
        </w:rPr>
        <w:t xml:space="preserve"> </w:t>
      </w:r>
      <w:r>
        <w:t>to</w:t>
      </w:r>
      <w:r>
        <w:rPr>
          <w:spacing w:val="-1"/>
        </w:rPr>
        <w:t xml:space="preserve"> </w:t>
      </w:r>
      <w:r>
        <w:t>all</w:t>
      </w:r>
      <w:r>
        <w:rPr>
          <w:spacing w:val="-4"/>
        </w:rPr>
        <w:t xml:space="preserve"> </w:t>
      </w:r>
      <w:r>
        <w:t>students/clients.</w:t>
      </w:r>
      <w:r>
        <w:rPr>
          <w:spacing w:val="-5"/>
        </w:rPr>
        <w:t xml:space="preserve"> </w:t>
      </w:r>
      <w:r>
        <w:t>This</w:t>
      </w:r>
      <w:r>
        <w:rPr>
          <w:spacing w:val="-2"/>
        </w:rPr>
        <w:t xml:space="preserve"> </w:t>
      </w:r>
      <w:r>
        <w:t>includes:</w:t>
      </w:r>
    </w:p>
    <w:p w14:paraId="2E34BB73"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Workplace</w:t>
      </w:r>
      <w:r>
        <w:rPr>
          <w:spacing w:val="-1"/>
          <w:sz w:val="22"/>
          <w:szCs w:val="22"/>
        </w:rPr>
        <w:t xml:space="preserve"> </w:t>
      </w:r>
      <w:r>
        <w:rPr>
          <w:sz w:val="22"/>
          <w:szCs w:val="22"/>
        </w:rPr>
        <w:t>Health</w:t>
      </w:r>
      <w:r>
        <w:rPr>
          <w:spacing w:val="-3"/>
          <w:sz w:val="22"/>
          <w:szCs w:val="22"/>
        </w:rPr>
        <w:t xml:space="preserve"> </w:t>
      </w:r>
      <w:r>
        <w:rPr>
          <w:sz w:val="22"/>
          <w:szCs w:val="22"/>
        </w:rPr>
        <w:t>and</w:t>
      </w:r>
      <w:r>
        <w:rPr>
          <w:spacing w:val="-3"/>
          <w:sz w:val="22"/>
          <w:szCs w:val="22"/>
        </w:rPr>
        <w:t xml:space="preserve"> </w:t>
      </w:r>
      <w:r>
        <w:rPr>
          <w:sz w:val="22"/>
          <w:szCs w:val="22"/>
        </w:rPr>
        <w:t>Safety</w:t>
      </w:r>
    </w:p>
    <w:p w14:paraId="3808000C"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Support</w:t>
      </w:r>
      <w:r>
        <w:rPr>
          <w:spacing w:val="-1"/>
          <w:sz w:val="22"/>
          <w:szCs w:val="22"/>
        </w:rPr>
        <w:t xml:space="preserve"> </w:t>
      </w:r>
      <w:r>
        <w:rPr>
          <w:sz w:val="22"/>
          <w:szCs w:val="22"/>
        </w:rPr>
        <w:t>in</w:t>
      </w:r>
      <w:r>
        <w:rPr>
          <w:spacing w:val="-3"/>
          <w:sz w:val="22"/>
          <w:szCs w:val="22"/>
        </w:rPr>
        <w:t xml:space="preserve"> </w:t>
      </w:r>
      <w:r>
        <w:rPr>
          <w:sz w:val="22"/>
          <w:szCs w:val="22"/>
        </w:rPr>
        <w:t>finding</w:t>
      </w:r>
      <w:r>
        <w:rPr>
          <w:spacing w:val="-2"/>
          <w:sz w:val="22"/>
          <w:szCs w:val="22"/>
        </w:rPr>
        <w:t xml:space="preserve"> </w:t>
      </w:r>
      <w:r>
        <w:rPr>
          <w:sz w:val="22"/>
          <w:szCs w:val="22"/>
        </w:rPr>
        <w:t>accommodation</w:t>
      </w:r>
    </w:p>
    <w:p w14:paraId="25F69AF6"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Learning</w:t>
      </w:r>
      <w:r>
        <w:rPr>
          <w:spacing w:val="-3"/>
          <w:sz w:val="22"/>
          <w:szCs w:val="22"/>
        </w:rPr>
        <w:t xml:space="preserve"> </w:t>
      </w:r>
      <w:r>
        <w:rPr>
          <w:sz w:val="22"/>
          <w:szCs w:val="22"/>
        </w:rPr>
        <w:t>pathways</w:t>
      </w:r>
      <w:r>
        <w:rPr>
          <w:spacing w:val="-2"/>
          <w:sz w:val="22"/>
          <w:szCs w:val="22"/>
        </w:rPr>
        <w:t xml:space="preserve"> </w:t>
      </w:r>
      <w:r>
        <w:rPr>
          <w:sz w:val="22"/>
          <w:szCs w:val="22"/>
        </w:rPr>
        <w:t>and</w:t>
      </w:r>
      <w:r>
        <w:rPr>
          <w:spacing w:val="-3"/>
          <w:sz w:val="22"/>
          <w:szCs w:val="22"/>
        </w:rPr>
        <w:t xml:space="preserve"> </w:t>
      </w:r>
      <w:r>
        <w:rPr>
          <w:sz w:val="22"/>
          <w:szCs w:val="22"/>
        </w:rPr>
        <w:t>possible</w:t>
      </w:r>
      <w:r>
        <w:rPr>
          <w:spacing w:val="-4"/>
          <w:sz w:val="22"/>
          <w:szCs w:val="22"/>
        </w:rPr>
        <w:t xml:space="preserve"> </w:t>
      </w:r>
      <w:r>
        <w:rPr>
          <w:sz w:val="22"/>
          <w:szCs w:val="22"/>
        </w:rPr>
        <w:t>RPL</w:t>
      </w:r>
      <w:r>
        <w:rPr>
          <w:spacing w:val="-3"/>
          <w:sz w:val="22"/>
          <w:szCs w:val="22"/>
        </w:rPr>
        <w:t xml:space="preserve"> </w:t>
      </w:r>
      <w:r>
        <w:rPr>
          <w:sz w:val="22"/>
          <w:szCs w:val="22"/>
        </w:rPr>
        <w:t>opportunities</w:t>
      </w:r>
    </w:p>
    <w:p w14:paraId="00A3979A" w14:textId="77777777" w:rsidR="00BD66CC" w:rsidRDefault="00BD66CC">
      <w:pPr>
        <w:pStyle w:val="ListParagraph"/>
        <w:numPr>
          <w:ilvl w:val="0"/>
          <w:numId w:val="11"/>
        </w:numPr>
        <w:tabs>
          <w:tab w:val="left" w:pos="277"/>
        </w:tabs>
        <w:kinsoku w:val="0"/>
        <w:overflowPunct w:val="0"/>
        <w:spacing w:before="1" w:line="279" w:lineRule="exact"/>
        <w:ind w:left="276"/>
        <w:rPr>
          <w:sz w:val="22"/>
          <w:szCs w:val="22"/>
        </w:rPr>
      </w:pPr>
      <w:r>
        <w:rPr>
          <w:sz w:val="22"/>
          <w:szCs w:val="22"/>
        </w:rPr>
        <w:t>Provision</w:t>
      </w:r>
      <w:r>
        <w:rPr>
          <w:spacing w:val="-3"/>
          <w:sz w:val="22"/>
          <w:szCs w:val="22"/>
        </w:rPr>
        <w:t xml:space="preserve"> </w:t>
      </w:r>
      <w:r>
        <w:rPr>
          <w:sz w:val="22"/>
          <w:szCs w:val="22"/>
        </w:rPr>
        <w:t>for</w:t>
      </w:r>
      <w:r>
        <w:rPr>
          <w:spacing w:val="-3"/>
          <w:sz w:val="22"/>
          <w:szCs w:val="22"/>
        </w:rPr>
        <w:t xml:space="preserve"> </w:t>
      </w:r>
      <w:r>
        <w:rPr>
          <w:sz w:val="22"/>
          <w:szCs w:val="22"/>
        </w:rPr>
        <w:t>special</w:t>
      </w:r>
      <w:r>
        <w:rPr>
          <w:spacing w:val="-4"/>
          <w:sz w:val="22"/>
          <w:szCs w:val="22"/>
        </w:rPr>
        <w:t xml:space="preserve"> </w:t>
      </w:r>
      <w:r>
        <w:rPr>
          <w:sz w:val="22"/>
          <w:szCs w:val="22"/>
        </w:rPr>
        <w:t>learning</w:t>
      </w:r>
      <w:r>
        <w:rPr>
          <w:spacing w:val="-3"/>
          <w:sz w:val="22"/>
          <w:szCs w:val="22"/>
        </w:rPr>
        <w:t xml:space="preserve"> </w:t>
      </w:r>
      <w:r>
        <w:rPr>
          <w:sz w:val="22"/>
          <w:szCs w:val="22"/>
        </w:rPr>
        <w:t>needs</w:t>
      </w:r>
    </w:p>
    <w:p w14:paraId="1EFBA652"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Provision</w:t>
      </w:r>
      <w:r>
        <w:rPr>
          <w:spacing w:val="-3"/>
          <w:sz w:val="22"/>
          <w:szCs w:val="22"/>
        </w:rPr>
        <w:t xml:space="preserve"> </w:t>
      </w:r>
      <w:r>
        <w:rPr>
          <w:sz w:val="22"/>
          <w:szCs w:val="22"/>
        </w:rPr>
        <w:t>for</w:t>
      </w:r>
      <w:r>
        <w:rPr>
          <w:spacing w:val="-4"/>
          <w:sz w:val="22"/>
          <w:szCs w:val="22"/>
        </w:rPr>
        <w:t xml:space="preserve"> </w:t>
      </w:r>
      <w:r>
        <w:rPr>
          <w:sz w:val="22"/>
          <w:szCs w:val="22"/>
        </w:rPr>
        <w:t>special</w:t>
      </w:r>
      <w:r>
        <w:rPr>
          <w:spacing w:val="-5"/>
          <w:sz w:val="22"/>
          <w:szCs w:val="22"/>
        </w:rPr>
        <w:t xml:space="preserve"> </w:t>
      </w:r>
      <w:r>
        <w:rPr>
          <w:sz w:val="22"/>
          <w:szCs w:val="22"/>
        </w:rPr>
        <w:t>cultural</w:t>
      </w:r>
      <w:r>
        <w:rPr>
          <w:spacing w:val="-2"/>
          <w:sz w:val="22"/>
          <w:szCs w:val="22"/>
        </w:rPr>
        <w:t xml:space="preserve"> </w:t>
      </w:r>
      <w:r>
        <w:rPr>
          <w:sz w:val="22"/>
          <w:szCs w:val="22"/>
        </w:rPr>
        <w:t>and</w:t>
      </w:r>
      <w:r>
        <w:rPr>
          <w:spacing w:val="-2"/>
          <w:sz w:val="22"/>
          <w:szCs w:val="22"/>
        </w:rPr>
        <w:t xml:space="preserve"> </w:t>
      </w:r>
      <w:r>
        <w:rPr>
          <w:sz w:val="22"/>
          <w:szCs w:val="22"/>
        </w:rPr>
        <w:t>religious</w:t>
      </w:r>
      <w:r>
        <w:rPr>
          <w:spacing w:val="-2"/>
          <w:sz w:val="22"/>
          <w:szCs w:val="22"/>
        </w:rPr>
        <w:t xml:space="preserve"> </w:t>
      </w:r>
      <w:r>
        <w:rPr>
          <w:sz w:val="22"/>
          <w:szCs w:val="22"/>
        </w:rPr>
        <w:t>needs</w:t>
      </w:r>
    </w:p>
    <w:p w14:paraId="3728542F" w14:textId="77777777" w:rsidR="00BD66CC" w:rsidRDefault="00BD66CC">
      <w:pPr>
        <w:pStyle w:val="ListParagraph"/>
        <w:numPr>
          <w:ilvl w:val="0"/>
          <w:numId w:val="11"/>
        </w:numPr>
        <w:tabs>
          <w:tab w:val="left" w:pos="277"/>
        </w:tabs>
        <w:kinsoku w:val="0"/>
        <w:overflowPunct w:val="0"/>
        <w:ind w:left="276"/>
        <w:rPr>
          <w:sz w:val="22"/>
          <w:szCs w:val="22"/>
        </w:rPr>
      </w:pPr>
      <w:bookmarkStart w:id="249" w:name="_bookmark122"/>
      <w:bookmarkEnd w:id="249"/>
      <w:r>
        <w:rPr>
          <w:sz w:val="22"/>
          <w:szCs w:val="22"/>
        </w:rPr>
        <w:t>Provision</w:t>
      </w:r>
      <w:r>
        <w:rPr>
          <w:spacing w:val="-3"/>
          <w:sz w:val="22"/>
          <w:szCs w:val="22"/>
        </w:rPr>
        <w:t xml:space="preserve"> </w:t>
      </w:r>
      <w:r>
        <w:rPr>
          <w:sz w:val="22"/>
          <w:szCs w:val="22"/>
        </w:rPr>
        <w:t>for</w:t>
      </w:r>
      <w:r>
        <w:rPr>
          <w:spacing w:val="-3"/>
          <w:sz w:val="22"/>
          <w:szCs w:val="22"/>
        </w:rPr>
        <w:t xml:space="preserve"> </w:t>
      </w:r>
      <w:r>
        <w:rPr>
          <w:sz w:val="22"/>
          <w:szCs w:val="22"/>
        </w:rPr>
        <w:t>special</w:t>
      </w:r>
      <w:r>
        <w:rPr>
          <w:spacing w:val="-5"/>
          <w:sz w:val="22"/>
          <w:szCs w:val="22"/>
        </w:rPr>
        <w:t xml:space="preserve"> </w:t>
      </w:r>
      <w:r>
        <w:rPr>
          <w:sz w:val="22"/>
          <w:szCs w:val="22"/>
        </w:rPr>
        <w:t>dietary needs</w:t>
      </w:r>
    </w:p>
    <w:p w14:paraId="21325D7D" w14:textId="77777777" w:rsidR="00BD66CC" w:rsidRDefault="00BD66CC">
      <w:pPr>
        <w:pStyle w:val="ListParagraph"/>
        <w:numPr>
          <w:ilvl w:val="0"/>
          <w:numId w:val="11"/>
        </w:numPr>
        <w:tabs>
          <w:tab w:val="left" w:pos="277"/>
        </w:tabs>
        <w:kinsoku w:val="0"/>
        <w:overflowPunct w:val="0"/>
        <w:ind w:left="276"/>
        <w:rPr>
          <w:sz w:val="22"/>
          <w:szCs w:val="22"/>
        </w:rPr>
        <w:sectPr w:rsidR="00BD66CC">
          <w:pgSz w:w="11910" w:h="16840"/>
          <w:pgMar w:top="1800" w:right="1120" w:bottom="1620" w:left="1320" w:header="234" w:footer="1422" w:gutter="0"/>
          <w:cols w:space="720"/>
          <w:noEndnote/>
        </w:sectPr>
      </w:pPr>
    </w:p>
    <w:p w14:paraId="24394E71" w14:textId="77777777" w:rsidR="00BD66CC" w:rsidRDefault="00BD66CC">
      <w:pPr>
        <w:pStyle w:val="BodyText"/>
        <w:kinsoku w:val="0"/>
        <w:overflowPunct w:val="0"/>
        <w:spacing w:before="8"/>
        <w:rPr>
          <w:sz w:val="21"/>
          <w:szCs w:val="21"/>
        </w:rPr>
      </w:pPr>
    </w:p>
    <w:p w14:paraId="45830A36" w14:textId="77777777" w:rsidR="00BD66CC" w:rsidRDefault="00BD66CC">
      <w:pPr>
        <w:pStyle w:val="Heading6"/>
        <w:numPr>
          <w:ilvl w:val="1"/>
          <w:numId w:val="14"/>
        </w:numPr>
        <w:tabs>
          <w:tab w:val="left" w:pos="612"/>
        </w:tabs>
        <w:kinsoku w:val="0"/>
        <w:overflowPunct w:val="0"/>
        <w:spacing w:before="94"/>
        <w:rPr>
          <w:color w:val="000000"/>
        </w:rPr>
      </w:pPr>
      <w:bookmarkStart w:id="250" w:name="17.1_Relevant_Legislation"/>
      <w:bookmarkEnd w:id="250"/>
      <w:r>
        <w:t>Relevant</w:t>
      </w:r>
      <w:r>
        <w:rPr>
          <w:spacing w:val="-13"/>
        </w:rPr>
        <w:t xml:space="preserve"> </w:t>
      </w:r>
      <w:r>
        <w:t>Legislation</w:t>
      </w:r>
    </w:p>
    <w:p w14:paraId="4F2B8631" w14:textId="77777777" w:rsidR="00BD66CC" w:rsidRDefault="00BD66CC">
      <w:pPr>
        <w:pStyle w:val="BodyText"/>
        <w:kinsoku w:val="0"/>
        <w:overflowPunct w:val="0"/>
        <w:spacing w:before="7"/>
        <w:rPr>
          <w:rFonts w:ascii="Arial" w:hAnsi="Arial" w:cs="Arial"/>
          <w:b/>
          <w:bCs/>
          <w:sz w:val="31"/>
          <w:szCs w:val="31"/>
        </w:rPr>
      </w:pPr>
    </w:p>
    <w:p w14:paraId="53C7F811" w14:textId="77777777" w:rsidR="00BD66CC" w:rsidRDefault="00C53347">
      <w:pPr>
        <w:pStyle w:val="BodyText"/>
        <w:kinsoku w:val="0"/>
        <w:overflowPunct w:val="0"/>
        <w:ind w:left="120" w:right="2782"/>
        <w:rPr>
          <w:color w:val="0562C1"/>
          <w:spacing w:val="-1"/>
        </w:rPr>
      </w:pPr>
      <w:hyperlink r:id="rId44" w:history="1">
        <w:r w:rsidR="00BD66CC">
          <w:rPr>
            <w:color w:val="0562C1"/>
            <w:u w:val="single"/>
          </w:rPr>
          <w:t>http://www.legislation.nsw.gov.au/</w:t>
        </w:r>
      </w:hyperlink>
      <w:r w:rsidR="00BD66CC">
        <w:rPr>
          <w:color w:val="0562C1"/>
          <w:spacing w:val="1"/>
        </w:rPr>
        <w:t xml:space="preserve"> </w:t>
      </w:r>
      <w:hyperlink r:id="rId45" w:history="1">
        <w:r w:rsidR="00BD66CC">
          <w:rPr>
            <w:color w:val="0562C1"/>
            <w:spacing w:val="-1"/>
            <w:u w:val="single"/>
          </w:rPr>
          <w:t>https://www.legislation.gov.au/Details/C2018C00293</w:t>
        </w:r>
      </w:hyperlink>
    </w:p>
    <w:p w14:paraId="39847E17" w14:textId="77777777" w:rsidR="00BD66CC" w:rsidRDefault="00BD66CC">
      <w:pPr>
        <w:pStyle w:val="BodyText"/>
        <w:kinsoku w:val="0"/>
        <w:overflowPunct w:val="0"/>
        <w:ind w:left="120"/>
      </w:pPr>
      <w:r>
        <w:t>National</w:t>
      </w:r>
      <w:r>
        <w:rPr>
          <w:spacing w:val="-3"/>
        </w:rPr>
        <w:t xml:space="preserve"> </w:t>
      </w:r>
      <w:r>
        <w:t>Vocational</w:t>
      </w:r>
      <w:r>
        <w:rPr>
          <w:spacing w:val="-2"/>
        </w:rPr>
        <w:t xml:space="preserve"> </w:t>
      </w:r>
      <w:r>
        <w:t>Education</w:t>
      </w:r>
      <w:r>
        <w:rPr>
          <w:spacing w:val="-3"/>
        </w:rPr>
        <w:t xml:space="preserve"> </w:t>
      </w:r>
      <w:r>
        <w:t>and</w:t>
      </w:r>
      <w:r>
        <w:rPr>
          <w:spacing w:val="-3"/>
        </w:rPr>
        <w:t xml:space="preserve"> </w:t>
      </w:r>
      <w:r>
        <w:t>Training</w:t>
      </w:r>
      <w:r>
        <w:rPr>
          <w:spacing w:val="-3"/>
        </w:rPr>
        <w:t xml:space="preserve"> </w:t>
      </w:r>
      <w:r>
        <w:t>Regulator</w:t>
      </w:r>
      <w:r>
        <w:rPr>
          <w:spacing w:val="-7"/>
        </w:rPr>
        <w:t xml:space="preserve"> </w:t>
      </w:r>
      <w:r>
        <w:t>Act</w:t>
      </w:r>
      <w:r>
        <w:rPr>
          <w:spacing w:val="-1"/>
        </w:rPr>
        <w:t xml:space="preserve"> </w:t>
      </w:r>
      <w:r>
        <w:t>2011</w:t>
      </w:r>
    </w:p>
    <w:p w14:paraId="2AE610FF" w14:textId="77777777" w:rsidR="00BD66CC" w:rsidRDefault="00C53347">
      <w:pPr>
        <w:pStyle w:val="BodyText"/>
        <w:kinsoku w:val="0"/>
        <w:overflowPunct w:val="0"/>
        <w:ind w:left="119"/>
        <w:rPr>
          <w:i/>
          <w:iCs/>
          <w:color w:val="236F9F"/>
        </w:rPr>
      </w:pPr>
      <w:hyperlink r:id="rId46" w:history="1">
        <w:r w:rsidR="00BD66CC">
          <w:rPr>
            <w:i/>
            <w:iCs/>
            <w:color w:val="236F9F"/>
            <w:u w:val="single"/>
          </w:rPr>
          <w:t>VET</w:t>
        </w:r>
        <w:r w:rsidR="00BD66CC">
          <w:rPr>
            <w:i/>
            <w:iCs/>
            <w:color w:val="236F9F"/>
            <w:spacing w:val="-1"/>
            <w:u w:val="single"/>
          </w:rPr>
          <w:t xml:space="preserve"> </w:t>
        </w:r>
        <w:r w:rsidR="00BD66CC">
          <w:rPr>
            <w:i/>
            <w:iCs/>
            <w:color w:val="236F9F"/>
            <w:u w:val="single"/>
          </w:rPr>
          <w:t>Student</w:t>
        </w:r>
        <w:r w:rsidR="00BD66CC">
          <w:rPr>
            <w:i/>
            <w:iCs/>
            <w:color w:val="236F9F"/>
            <w:spacing w:val="-3"/>
            <w:u w:val="single"/>
          </w:rPr>
          <w:t xml:space="preserve"> </w:t>
        </w:r>
        <w:r w:rsidR="00BD66CC">
          <w:rPr>
            <w:i/>
            <w:iCs/>
            <w:color w:val="236F9F"/>
            <w:u w:val="single"/>
          </w:rPr>
          <w:t>Loans Act</w:t>
        </w:r>
        <w:r w:rsidR="00BD66CC">
          <w:rPr>
            <w:i/>
            <w:iCs/>
            <w:color w:val="236F9F"/>
            <w:spacing w:val="-3"/>
            <w:u w:val="single"/>
          </w:rPr>
          <w:t xml:space="preserve"> </w:t>
        </w:r>
        <w:r w:rsidR="00BD66CC">
          <w:rPr>
            <w:i/>
            <w:iCs/>
            <w:color w:val="236F9F"/>
            <w:u w:val="single"/>
          </w:rPr>
          <w:t>2016</w:t>
        </w:r>
      </w:hyperlink>
    </w:p>
    <w:p w14:paraId="5726DBE7" w14:textId="77777777" w:rsidR="00BD66CC" w:rsidRDefault="00C53347">
      <w:pPr>
        <w:pStyle w:val="BodyText"/>
        <w:kinsoku w:val="0"/>
        <w:overflowPunct w:val="0"/>
        <w:spacing w:before="1"/>
        <w:ind w:left="120" w:right="1718"/>
        <w:rPr>
          <w:i/>
          <w:iCs/>
          <w:color w:val="236F9F"/>
        </w:rPr>
      </w:pPr>
      <w:hyperlink r:id="rId47" w:history="1">
        <w:r w:rsidR="00BD66CC">
          <w:rPr>
            <w:i/>
            <w:iCs/>
            <w:color w:val="002C3E"/>
            <w:u w:val="single"/>
          </w:rPr>
          <w:t>VET Student Loans (Consequential Amendments and Transitional Provisions) Act 2016</w:t>
        </w:r>
      </w:hyperlink>
      <w:r w:rsidR="00BD66CC">
        <w:rPr>
          <w:i/>
          <w:iCs/>
          <w:color w:val="002C3E"/>
          <w:spacing w:val="-47"/>
        </w:rPr>
        <w:t xml:space="preserve"> </w:t>
      </w:r>
      <w:hyperlink r:id="rId48" w:history="1">
        <w:r w:rsidR="00BD66CC">
          <w:rPr>
            <w:i/>
            <w:iCs/>
            <w:color w:val="236F9F"/>
            <w:u w:val="single"/>
          </w:rPr>
          <w:t>VET Student</w:t>
        </w:r>
        <w:r w:rsidR="00BD66CC">
          <w:rPr>
            <w:i/>
            <w:iCs/>
            <w:color w:val="236F9F"/>
            <w:spacing w:val="-2"/>
            <w:u w:val="single"/>
          </w:rPr>
          <w:t xml:space="preserve"> </w:t>
        </w:r>
        <w:r w:rsidR="00BD66CC">
          <w:rPr>
            <w:i/>
            <w:iCs/>
            <w:color w:val="236F9F"/>
            <w:u w:val="single"/>
          </w:rPr>
          <w:t>Loans</w:t>
        </w:r>
        <w:r w:rsidR="00BD66CC">
          <w:rPr>
            <w:i/>
            <w:iCs/>
            <w:color w:val="236F9F"/>
            <w:spacing w:val="1"/>
            <w:u w:val="single"/>
          </w:rPr>
          <w:t xml:space="preserve"> </w:t>
        </w:r>
        <w:r w:rsidR="00BD66CC">
          <w:rPr>
            <w:i/>
            <w:iCs/>
            <w:color w:val="236F9F"/>
            <w:u w:val="single"/>
          </w:rPr>
          <w:t>(Charges) Act</w:t>
        </w:r>
        <w:r w:rsidR="00BD66CC">
          <w:rPr>
            <w:i/>
            <w:iCs/>
            <w:color w:val="236F9F"/>
            <w:spacing w:val="-2"/>
            <w:u w:val="single"/>
          </w:rPr>
          <w:t xml:space="preserve"> </w:t>
        </w:r>
        <w:r w:rsidR="00BD66CC">
          <w:rPr>
            <w:i/>
            <w:iCs/>
            <w:color w:val="236F9F"/>
            <w:u w:val="single"/>
          </w:rPr>
          <w:t>2016</w:t>
        </w:r>
      </w:hyperlink>
    </w:p>
    <w:p w14:paraId="08CF21E2" w14:textId="77777777" w:rsidR="00BD66CC" w:rsidRDefault="00C53347">
      <w:pPr>
        <w:pStyle w:val="BodyText"/>
        <w:kinsoku w:val="0"/>
        <w:overflowPunct w:val="0"/>
        <w:spacing w:line="267" w:lineRule="exact"/>
        <w:ind w:left="120"/>
        <w:rPr>
          <w:i/>
          <w:iCs/>
          <w:color w:val="236F9F"/>
        </w:rPr>
      </w:pPr>
      <w:hyperlink r:id="rId49" w:history="1">
        <w:r w:rsidR="00BD66CC">
          <w:rPr>
            <w:i/>
            <w:iCs/>
            <w:color w:val="236F9F"/>
            <w:u w:val="single"/>
          </w:rPr>
          <w:t>VET</w:t>
        </w:r>
        <w:r w:rsidR="00BD66CC">
          <w:rPr>
            <w:i/>
            <w:iCs/>
            <w:color w:val="236F9F"/>
            <w:spacing w:val="-2"/>
            <w:u w:val="single"/>
          </w:rPr>
          <w:t xml:space="preserve"> </w:t>
        </w:r>
        <w:r w:rsidR="00BD66CC">
          <w:rPr>
            <w:i/>
            <w:iCs/>
            <w:color w:val="236F9F"/>
            <w:u w:val="single"/>
          </w:rPr>
          <w:t>Student</w:t>
        </w:r>
        <w:r w:rsidR="00BD66CC">
          <w:rPr>
            <w:i/>
            <w:iCs/>
            <w:color w:val="236F9F"/>
            <w:spacing w:val="-3"/>
            <w:u w:val="single"/>
          </w:rPr>
          <w:t xml:space="preserve"> </w:t>
        </w:r>
        <w:r w:rsidR="00BD66CC">
          <w:rPr>
            <w:i/>
            <w:iCs/>
            <w:color w:val="236F9F"/>
            <w:u w:val="single"/>
          </w:rPr>
          <w:t>Loans (VSL</w:t>
        </w:r>
        <w:r w:rsidR="00BD66CC">
          <w:rPr>
            <w:i/>
            <w:iCs/>
            <w:color w:val="236F9F"/>
            <w:spacing w:val="-3"/>
            <w:u w:val="single"/>
          </w:rPr>
          <w:t xml:space="preserve"> </w:t>
        </w:r>
        <w:r w:rsidR="00BD66CC">
          <w:rPr>
            <w:i/>
            <w:iCs/>
            <w:color w:val="236F9F"/>
            <w:u w:val="single"/>
          </w:rPr>
          <w:t>Tuition</w:t>
        </w:r>
        <w:r w:rsidR="00BD66CC">
          <w:rPr>
            <w:i/>
            <w:iCs/>
            <w:color w:val="236F9F"/>
            <w:spacing w:val="-2"/>
            <w:u w:val="single"/>
          </w:rPr>
          <w:t xml:space="preserve"> </w:t>
        </w:r>
        <w:r w:rsidR="00BD66CC">
          <w:rPr>
            <w:i/>
            <w:iCs/>
            <w:color w:val="236F9F"/>
            <w:u w:val="single"/>
          </w:rPr>
          <w:t>Protection</w:t>
        </w:r>
        <w:r w:rsidR="00BD66CC">
          <w:rPr>
            <w:i/>
            <w:iCs/>
            <w:color w:val="236F9F"/>
            <w:spacing w:val="-4"/>
            <w:u w:val="single"/>
          </w:rPr>
          <w:t xml:space="preserve"> </w:t>
        </w:r>
        <w:r w:rsidR="00BD66CC">
          <w:rPr>
            <w:i/>
            <w:iCs/>
            <w:color w:val="236F9F"/>
            <w:u w:val="single"/>
          </w:rPr>
          <w:t>Levy)</w:t>
        </w:r>
        <w:r w:rsidR="00BD66CC">
          <w:rPr>
            <w:i/>
            <w:iCs/>
            <w:color w:val="236F9F"/>
            <w:spacing w:val="-3"/>
            <w:u w:val="single"/>
          </w:rPr>
          <w:t xml:space="preserve"> </w:t>
        </w:r>
        <w:r w:rsidR="00BD66CC">
          <w:rPr>
            <w:i/>
            <w:iCs/>
            <w:color w:val="236F9F"/>
            <w:u w:val="single"/>
          </w:rPr>
          <w:t>Act</w:t>
        </w:r>
        <w:r w:rsidR="00BD66CC">
          <w:rPr>
            <w:i/>
            <w:iCs/>
            <w:color w:val="236F9F"/>
            <w:spacing w:val="-1"/>
            <w:u w:val="single"/>
          </w:rPr>
          <w:t xml:space="preserve"> </w:t>
        </w:r>
        <w:r w:rsidR="00BD66CC">
          <w:rPr>
            <w:i/>
            <w:iCs/>
            <w:color w:val="236F9F"/>
            <w:u w:val="single"/>
          </w:rPr>
          <w:t>2020</w:t>
        </w:r>
      </w:hyperlink>
    </w:p>
    <w:p w14:paraId="0D53A356" w14:textId="77777777" w:rsidR="00BD66CC" w:rsidRDefault="00C53347">
      <w:pPr>
        <w:pStyle w:val="BodyText"/>
        <w:kinsoku w:val="0"/>
        <w:overflowPunct w:val="0"/>
        <w:spacing w:line="267" w:lineRule="exact"/>
        <w:ind w:left="120"/>
        <w:rPr>
          <w:color w:val="236F9F"/>
        </w:rPr>
      </w:pPr>
      <w:hyperlink r:id="rId50" w:history="1">
        <w:r w:rsidR="00BD66CC">
          <w:rPr>
            <w:color w:val="236F9F"/>
            <w:u w:val="single"/>
          </w:rPr>
          <w:t>VET Student</w:t>
        </w:r>
        <w:r w:rsidR="00BD66CC">
          <w:rPr>
            <w:color w:val="236F9F"/>
            <w:spacing w:val="-3"/>
            <w:u w:val="single"/>
          </w:rPr>
          <w:t xml:space="preserve"> </w:t>
        </w:r>
        <w:r w:rsidR="00BD66CC">
          <w:rPr>
            <w:color w:val="236F9F"/>
            <w:u w:val="single"/>
          </w:rPr>
          <w:t>Loans</w:t>
        </w:r>
        <w:r w:rsidR="00BD66CC">
          <w:rPr>
            <w:color w:val="236F9F"/>
            <w:spacing w:val="-1"/>
            <w:u w:val="single"/>
          </w:rPr>
          <w:t xml:space="preserve"> </w:t>
        </w:r>
        <w:r w:rsidR="00BD66CC">
          <w:rPr>
            <w:color w:val="236F9F"/>
            <w:u w:val="single"/>
          </w:rPr>
          <w:t>Rules</w:t>
        </w:r>
        <w:r w:rsidR="00BD66CC">
          <w:rPr>
            <w:color w:val="236F9F"/>
            <w:spacing w:val="-3"/>
            <w:u w:val="single"/>
          </w:rPr>
          <w:t xml:space="preserve"> </w:t>
        </w:r>
        <w:r w:rsidR="00BD66CC">
          <w:rPr>
            <w:color w:val="236F9F"/>
            <w:u w:val="single"/>
          </w:rPr>
          <w:t>2016</w:t>
        </w:r>
      </w:hyperlink>
    </w:p>
    <w:p w14:paraId="5CADD19D" w14:textId="77777777" w:rsidR="00BD66CC" w:rsidRDefault="00C53347">
      <w:pPr>
        <w:pStyle w:val="BodyText"/>
        <w:kinsoku w:val="0"/>
        <w:overflowPunct w:val="0"/>
        <w:spacing w:before="1"/>
        <w:ind w:left="120"/>
        <w:rPr>
          <w:color w:val="236F9F"/>
        </w:rPr>
      </w:pPr>
      <w:hyperlink r:id="rId51" w:history="1">
        <w:r w:rsidR="00BD66CC">
          <w:rPr>
            <w:color w:val="236F9F"/>
            <w:u w:val="single"/>
          </w:rPr>
          <w:t>VET</w:t>
        </w:r>
        <w:r w:rsidR="00BD66CC">
          <w:rPr>
            <w:color w:val="236F9F"/>
            <w:spacing w:val="-1"/>
            <w:u w:val="single"/>
          </w:rPr>
          <w:t xml:space="preserve"> </w:t>
        </w:r>
        <w:r w:rsidR="00BD66CC">
          <w:rPr>
            <w:color w:val="236F9F"/>
            <w:u w:val="single"/>
          </w:rPr>
          <w:t>Student</w:t>
        </w:r>
        <w:r w:rsidR="00BD66CC">
          <w:rPr>
            <w:color w:val="236F9F"/>
            <w:spacing w:val="-3"/>
            <w:u w:val="single"/>
          </w:rPr>
          <w:t xml:space="preserve"> </w:t>
        </w:r>
        <w:r w:rsidR="00BD66CC">
          <w:rPr>
            <w:color w:val="236F9F"/>
            <w:u w:val="single"/>
          </w:rPr>
          <w:t>Loans</w:t>
        </w:r>
        <w:r w:rsidR="00BD66CC">
          <w:rPr>
            <w:color w:val="236F9F"/>
            <w:spacing w:val="-2"/>
            <w:u w:val="single"/>
          </w:rPr>
          <w:t xml:space="preserve"> </w:t>
        </w:r>
        <w:r w:rsidR="00BD66CC">
          <w:rPr>
            <w:color w:val="236F9F"/>
            <w:u w:val="single"/>
          </w:rPr>
          <w:t>(Courses</w:t>
        </w:r>
        <w:r w:rsidR="00BD66CC">
          <w:rPr>
            <w:color w:val="236F9F"/>
            <w:spacing w:val="-1"/>
            <w:u w:val="single"/>
          </w:rPr>
          <w:t xml:space="preserve"> </w:t>
        </w:r>
        <w:r w:rsidR="00BD66CC">
          <w:rPr>
            <w:color w:val="236F9F"/>
            <w:u w:val="single"/>
          </w:rPr>
          <w:t>and</w:t>
        </w:r>
        <w:r w:rsidR="00BD66CC">
          <w:rPr>
            <w:color w:val="236F9F"/>
            <w:spacing w:val="-3"/>
            <w:u w:val="single"/>
          </w:rPr>
          <w:t xml:space="preserve"> </w:t>
        </w:r>
        <w:r w:rsidR="00BD66CC">
          <w:rPr>
            <w:color w:val="236F9F"/>
            <w:u w:val="single"/>
          </w:rPr>
          <w:t>Loan</w:t>
        </w:r>
        <w:r w:rsidR="00BD66CC">
          <w:rPr>
            <w:color w:val="236F9F"/>
            <w:spacing w:val="-2"/>
            <w:u w:val="single"/>
          </w:rPr>
          <w:t xml:space="preserve"> </w:t>
        </w:r>
        <w:r w:rsidR="00BD66CC">
          <w:rPr>
            <w:color w:val="236F9F"/>
            <w:u w:val="single"/>
          </w:rPr>
          <w:t>Caps)</w:t>
        </w:r>
        <w:r w:rsidR="00BD66CC">
          <w:rPr>
            <w:color w:val="236F9F"/>
            <w:spacing w:val="-4"/>
            <w:u w:val="single"/>
          </w:rPr>
          <w:t xml:space="preserve"> </w:t>
        </w:r>
        <w:r w:rsidR="00BD66CC">
          <w:rPr>
            <w:color w:val="236F9F"/>
            <w:u w:val="single"/>
          </w:rPr>
          <w:t>Determination</w:t>
        </w:r>
        <w:r w:rsidR="00BD66CC">
          <w:rPr>
            <w:color w:val="236F9F"/>
            <w:spacing w:val="-4"/>
            <w:u w:val="single"/>
          </w:rPr>
          <w:t xml:space="preserve"> </w:t>
        </w:r>
        <w:r w:rsidR="00BD66CC">
          <w:rPr>
            <w:color w:val="236F9F"/>
            <w:u w:val="single"/>
          </w:rPr>
          <w:t>2016</w:t>
        </w:r>
      </w:hyperlink>
    </w:p>
    <w:p w14:paraId="134F56CB" w14:textId="77777777" w:rsidR="00BD66CC" w:rsidRDefault="00C53347">
      <w:pPr>
        <w:pStyle w:val="BodyText"/>
        <w:kinsoku w:val="0"/>
        <w:overflowPunct w:val="0"/>
        <w:ind w:left="120"/>
        <w:rPr>
          <w:color w:val="236F9F"/>
        </w:rPr>
      </w:pPr>
      <w:hyperlink r:id="rId52" w:history="1">
        <w:r w:rsidR="00BD66CC">
          <w:rPr>
            <w:color w:val="236F9F"/>
            <w:u w:val="single"/>
          </w:rPr>
          <w:t>VET</w:t>
        </w:r>
        <w:r w:rsidR="00BD66CC">
          <w:rPr>
            <w:color w:val="236F9F"/>
            <w:spacing w:val="-2"/>
            <w:u w:val="single"/>
          </w:rPr>
          <w:t xml:space="preserve"> </w:t>
        </w:r>
        <w:r w:rsidR="00BD66CC">
          <w:rPr>
            <w:color w:val="236F9F"/>
            <w:u w:val="single"/>
          </w:rPr>
          <w:t>Student</w:t>
        </w:r>
        <w:r w:rsidR="00BD66CC">
          <w:rPr>
            <w:color w:val="236F9F"/>
            <w:spacing w:val="-4"/>
            <w:u w:val="single"/>
          </w:rPr>
          <w:t xml:space="preserve"> </w:t>
        </w:r>
        <w:r w:rsidR="00BD66CC">
          <w:rPr>
            <w:color w:val="236F9F"/>
            <w:u w:val="single"/>
          </w:rPr>
          <w:t>Loans</w:t>
        </w:r>
        <w:r w:rsidR="00BD66CC">
          <w:rPr>
            <w:color w:val="236F9F"/>
            <w:spacing w:val="-2"/>
            <w:u w:val="single"/>
          </w:rPr>
          <w:t xml:space="preserve"> </w:t>
        </w:r>
        <w:r w:rsidR="00BD66CC">
          <w:rPr>
            <w:color w:val="236F9F"/>
            <w:u w:val="single"/>
          </w:rPr>
          <w:t>(Consequential</w:t>
        </w:r>
        <w:r w:rsidR="00BD66CC">
          <w:rPr>
            <w:color w:val="236F9F"/>
            <w:spacing w:val="-2"/>
            <w:u w:val="single"/>
          </w:rPr>
          <w:t xml:space="preserve"> </w:t>
        </w:r>
        <w:r w:rsidR="00BD66CC">
          <w:rPr>
            <w:color w:val="236F9F"/>
            <w:u w:val="single"/>
          </w:rPr>
          <w:t>Amendments</w:t>
        </w:r>
        <w:r w:rsidR="00BD66CC">
          <w:rPr>
            <w:color w:val="236F9F"/>
            <w:spacing w:val="-2"/>
            <w:u w:val="single"/>
          </w:rPr>
          <w:t xml:space="preserve"> </w:t>
        </w:r>
        <w:r w:rsidR="00BD66CC">
          <w:rPr>
            <w:color w:val="236F9F"/>
            <w:u w:val="single"/>
          </w:rPr>
          <w:t>and</w:t>
        </w:r>
        <w:r w:rsidR="00BD66CC">
          <w:rPr>
            <w:color w:val="236F9F"/>
            <w:spacing w:val="-3"/>
            <w:u w:val="single"/>
          </w:rPr>
          <w:t xml:space="preserve"> </w:t>
        </w:r>
        <w:r w:rsidR="00BD66CC">
          <w:rPr>
            <w:color w:val="236F9F"/>
            <w:u w:val="single"/>
          </w:rPr>
          <w:t>Transitional</w:t>
        </w:r>
        <w:r w:rsidR="00BD66CC">
          <w:rPr>
            <w:color w:val="236F9F"/>
            <w:spacing w:val="-4"/>
            <w:u w:val="single"/>
          </w:rPr>
          <w:t xml:space="preserve"> </w:t>
        </w:r>
        <w:r w:rsidR="00BD66CC">
          <w:rPr>
            <w:color w:val="236F9F"/>
            <w:u w:val="single"/>
          </w:rPr>
          <w:t>Provisions)</w:t>
        </w:r>
        <w:r w:rsidR="00BD66CC">
          <w:rPr>
            <w:color w:val="236F9F"/>
            <w:spacing w:val="-2"/>
            <w:u w:val="single"/>
          </w:rPr>
          <w:t xml:space="preserve"> </w:t>
        </w:r>
        <w:r w:rsidR="00BD66CC">
          <w:rPr>
            <w:color w:val="236F9F"/>
            <w:u w:val="single"/>
          </w:rPr>
          <w:t>Rule</w:t>
        </w:r>
        <w:r w:rsidR="00BD66CC">
          <w:rPr>
            <w:color w:val="236F9F"/>
            <w:spacing w:val="-4"/>
            <w:u w:val="single"/>
          </w:rPr>
          <w:t xml:space="preserve"> </w:t>
        </w:r>
        <w:r w:rsidR="00BD66CC">
          <w:rPr>
            <w:color w:val="236F9F"/>
            <w:u w:val="single"/>
          </w:rPr>
          <w:t>2016</w:t>
        </w:r>
      </w:hyperlink>
    </w:p>
    <w:p w14:paraId="65C16CA8" w14:textId="77777777" w:rsidR="00BD66CC" w:rsidRDefault="00BD66CC">
      <w:pPr>
        <w:pStyle w:val="BodyText"/>
        <w:kinsoku w:val="0"/>
        <w:overflowPunct w:val="0"/>
        <w:spacing w:before="3"/>
        <w:rPr>
          <w:sz w:val="24"/>
          <w:szCs w:val="24"/>
        </w:rPr>
      </w:pPr>
    </w:p>
    <w:p w14:paraId="48724ABD" w14:textId="77777777" w:rsidR="00BD66CC" w:rsidRDefault="00BD66CC">
      <w:pPr>
        <w:pStyle w:val="Heading6"/>
        <w:numPr>
          <w:ilvl w:val="1"/>
          <w:numId w:val="14"/>
        </w:numPr>
        <w:tabs>
          <w:tab w:val="left" w:pos="610"/>
        </w:tabs>
        <w:kinsoku w:val="0"/>
        <w:overflowPunct w:val="0"/>
        <w:spacing w:before="94"/>
        <w:ind w:left="609" w:hanging="490"/>
        <w:rPr>
          <w:color w:val="000000"/>
        </w:rPr>
      </w:pPr>
      <w:bookmarkStart w:id="251" w:name="17.2_Occupational_Health_and_Safety_Act_"/>
      <w:bookmarkStart w:id="252" w:name="_bookmark123"/>
      <w:bookmarkEnd w:id="251"/>
      <w:bookmarkEnd w:id="252"/>
      <w:r>
        <w:t>Occupational</w:t>
      </w:r>
      <w:r>
        <w:rPr>
          <w:spacing w:val="-2"/>
        </w:rPr>
        <w:t xml:space="preserve"> </w:t>
      </w:r>
      <w:r>
        <w:t>Health</w:t>
      </w:r>
      <w:r>
        <w:rPr>
          <w:spacing w:val="-1"/>
        </w:rPr>
        <w:t xml:space="preserve"> </w:t>
      </w:r>
      <w:r>
        <w:t>and</w:t>
      </w:r>
      <w:r>
        <w:rPr>
          <w:spacing w:val="-4"/>
        </w:rPr>
        <w:t xml:space="preserve"> </w:t>
      </w:r>
      <w:r>
        <w:t>Safety</w:t>
      </w:r>
      <w:r>
        <w:rPr>
          <w:spacing w:val="-6"/>
        </w:rPr>
        <w:t xml:space="preserve"> </w:t>
      </w:r>
      <w:r>
        <w:t>Act</w:t>
      </w:r>
      <w:r>
        <w:rPr>
          <w:spacing w:val="-3"/>
        </w:rPr>
        <w:t xml:space="preserve"> </w:t>
      </w:r>
      <w:r>
        <w:t>(NSW) 2000</w:t>
      </w:r>
    </w:p>
    <w:p w14:paraId="63AA091A" w14:textId="77777777" w:rsidR="00BD66CC" w:rsidRDefault="00BD66CC">
      <w:pPr>
        <w:pStyle w:val="BodyText"/>
        <w:kinsoku w:val="0"/>
        <w:overflowPunct w:val="0"/>
        <w:spacing w:before="6"/>
        <w:rPr>
          <w:rFonts w:ascii="Arial" w:hAnsi="Arial" w:cs="Arial"/>
          <w:b/>
          <w:bCs/>
          <w:sz w:val="31"/>
          <w:szCs w:val="31"/>
        </w:rPr>
      </w:pPr>
    </w:p>
    <w:p w14:paraId="0D2C1F7D" w14:textId="77777777" w:rsidR="00BD66CC" w:rsidRDefault="00BD66CC">
      <w:pPr>
        <w:pStyle w:val="BodyText"/>
        <w:kinsoku w:val="0"/>
        <w:overflowPunct w:val="0"/>
        <w:ind w:left="120" w:right="1059"/>
      </w:pPr>
      <w:r>
        <w:t>Section 8(1) of the Occupational Health and Safety Act 2000 (OHS Act 2000) states that as an</w:t>
      </w:r>
      <w:r>
        <w:rPr>
          <w:spacing w:val="-47"/>
        </w:rPr>
        <w:t xml:space="preserve"> </w:t>
      </w:r>
      <w:r>
        <w:t>employer</w:t>
      </w:r>
      <w:r>
        <w:rPr>
          <w:spacing w:val="-1"/>
        </w:rPr>
        <w:t xml:space="preserve"> </w:t>
      </w:r>
      <w:r>
        <w:t>Fly</w:t>
      </w:r>
      <w:r>
        <w:rPr>
          <w:spacing w:val="-2"/>
        </w:rPr>
        <w:t xml:space="preserve"> </w:t>
      </w:r>
      <w:r>
        <w:t>Oz,</w:t>
      </w:r>
      <w:r>
        <w:rPr>
          <w:spacing w:val="-3"/>
        </w:rPr>
        <w:t xml:space="preserve"> </w:t>
      </w:r>
      <w:r>
        <w:t>must</w:t>
      </w:r>
      <w:r>
        <w:rPr>
          <w:spacing w:val="-3"/>
        </w:rPr>
        <w:t xml:space="preserve"> </w:t>
      </w:r>
      <w:r>
        <w:t>ensure the health, safety and</w:t>
      </w:r>
      <w:r>
        <w:rPr>
          <w:spacing w:val="-4"/>
        </w:rPr>
        <w:t xml:space="preserve"> </w:t>
      </w:r>
      <w:r>
        <w:t>welfare</w:t>
      </w:r>
      <w:r>
        <w:rPr>
          <w:spacing w:val="-3"/>
        </w:rPr>
        <w:t xml:space="preserve"> </w:t>
      </w:r>
      <w:r>
        <w:t>at</w:t>
      </w:r>
      <w:r>
        <w:rPr>
          <w:spacing w:val="-3"/>
        </w:rPr>
        <w:t xml:space="preserve"> </w:t>
      </w:r>
      <w:r>
        <w:t>work</w:t>
      </w:r>
      <w:r>
        <w:rPr>
          <w:spacing w:val="-3"/>
        </w:rPr>
        <w:t xml:space="preserve"> </w:t>
      </w:r>
      <w:r>
        <w:t>of all</w:t>
      </w:r>
      <w:r>
        <w:rPr>
          <w:spacing w:val="-3"/>
        </w:rPr>
        <w:t xml:space="preserve"> </w:t>
      </w:r>
      <w:r>
        <w:t>the employees.</w:t>
      </w:r>
    </w:p>
    <w:p w14:paraId="70C0A73E" w14:textId="77777777" w:rsidR="00BD66CC" w:rsidRDefault="00BD66CC">
      <w:pPr>
        <w:pStyle w:val="BodyText"/>
        <w:kinsoku w:val="0"/>
        <w:overflowPunct w:val="0"/>
        <w:spacing w:before="1"/>
      </w:pPr>
    </w:p>
    <w:p w14:paraId="29DCF581" w14:textId="77777777" w:rsidR="00BD66CC" w:rsidRDefault="00BD66CC">
      <w:pPr>
        <w:pStyle w:val="BodyText"/>
        <w:kinsoku w:val="0"/>
        <w:overflowPunct w:val="0"/>
        <w:ind w:left="120"/>
      </w:pPr>
      <w:r>
        <w:t>To</w:t>
      </w:r>
      <w:r>
        <w:rPr>
          <w:spacing w:val="-3"/>
        </w:rPr>
        <w:t xml:space="preserve"> </w:t>
      </w:r>
      <w:r>
        <w:t>meet responsibilities</w:t>
      </w:r>
      <w:r>
        <w:rPr>
          <w:spacing w:val="-1"/>
        </w:rPr>
        <w:t xml:space="preserve"> </w:t>
      </w:r>
      <w:r>
        <w:t>under</w:t>
      </w:r>
      <w:r>
        <w:rPr>
          <w:spacing w:val="-2"/>
        </w:rPr>
        <w:t xml:space="preserve"> </w:t>
      </w:r>
      <w:r>
        <w:t>the</w:t>
      </w:r>
      <w:r>
        <w:rPr>
          <w:spacing w:val="-3"/>
        </w:rPr>
        <w:t xml:space="preserve"> </w:t>
      </w:r>
      <w:r>
        <w:t>OHS</w:t>
      </w:r>
      <w:r>
        <w:rPr>
          <w:spacing w:val="-2"/>
        </w:rPr>
        <w:t xml:space="preserve"> </w:t>
      </w:r>
      <w:r>
        <w:t>Act</w:t>
      </w:r>
      <w:r>
        <w:rPr>
          <w:spacing w:val="-3"/>
        </w:rPr>
        <w:t xml:space="preserve"> </w:t>
      </w:r>
      <w:r>
        <w:t>2000,</w:t>
      </w:r>
      <w:r>
        <w:rPr>
          <w:spacing w:val="-2"/>
        </w:rPr>
        <w:t xml:space="preserve"> </w:t>
      </w:r>
      <w:r>
        <w:t>Fly</w:t>
      </w:r>
      <w:r>
        <w:rPr>
          <w:spacing w:val="-5"/>
        </w:rPr>
        <w:t xml:space="preserve"> </w:t>
      </w:r>
      <w:r>
        <w:t>Oz</w:t>
      </w:r>
      <w:r>
        <w:rPr>
          <w:spacing w:val="-2"/>
        </w:rPr>
        <w:t xml:space="preserve"> </w:t>
      </w:r>
      <w:r>
        <w:t>will</w:t>
      </w:r>
      <w:r>
        <w:rPr>
          <w:spacing w:val="-1"/>
        </w:rPr>
        <w:t xml:space="preserve"> </w:t>
      </w:r>
      <w:r>
        <w:t>provide:</w:t>
      </w:r>
    </w:p>
    <w:p w14:paraId="1CC312A2"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safe</w:t>
      </w:r>
      <w:r>
        <w:rPr>
          <w:spacing w:val="-1"/>
          <w:sz w:val="22"/>
          <w:szCs w:val="22"/>
        </w:rPr>
        <w:t xml:space="preserve"> </w:t>
      </w:r>
      <w:r>
        <w:rPr>
          <w:sz w:val="22"/>
          <w:szCs w:val="22"/>
        </w:rPr>
        <w:t>premises</w:t>
      </w:r>
    </w:p>
    <w:p w14:paraId="02AE903F" w14:textId="77777777" w:rsidR="00BD66CC" w:rsidRDefault="00BD66CC">
      <w:pPr>
        <w:pStyle w:val="ListParagraph"/>
        <w:numPr>
          <w:ilvl w:val="0"/>
          <w:numId w:val="11"/>
        </w:numPr>
        <w:tabs>
          <w:tab w:val="left" w:pos="277"/>
        </w:tabs>
        <w:kinsoku w:val="0"/>
        <w:overflowPunct w:val="0"/>
        <w:spacing w:before="1" w:line="279" w:lineRule="exact"/>
        <w:ind w:left="276"/>
        <w:rPr>
          <w:sz w:val="22"/>
          <w:szCs w:val="22"/>
        </w:rPr>
      </w:pPr>
      <w:r>
        <w:rPr>
          <w:sz w:val="22"/>
          <w:szCs w:val="22"/>
        </w:rPr>
        <w:t>safe</w:t>
      </w:r>
      <w:r>
        <w:rPr>
          <w:spacing w:val="-3"/>
          <w:sz w:val="22"/>
          <w:szCs w:val="22"/>
        </w:rPr>
        <w:t xml:space="preserve"> </w:t>
      </w:r>
      <w:r>
        <w:rPr>
          <w:sz w:val="22"/>
          <w:szCs w:val="22"/>
        </w:rPr>
        <w:t>machinery</w:t>
      </w:r>
      <w:r>
        <w:rPr>
          <w:spacing w:val="-2"/>
          <w:sz w:val="22"/>
          <w:szCs w:val="22"/>
        </w:rPr>
        <w:t xml:space="preserve"> </w:t>
      </w:r>
      <w:r>
        <w:rPr>
          <w:sz w:val="22"/>
          <w:szCs w:val="22"/>
        </w:rPr>
        <w:t>and</w:t>
      </w:r>
      <w:r>
        <w:rPr>
          <w:spacing w:val="-2"/>
          <w:sz w:val="22"/>
          <w:szCs w:val="22"/>
        </w:rPr>
        <w:t xml:space="preserve"> </w:t>
      </w:r>
      <w:r>
        <w:rPr>
          <w:sz w:val="22"/>
          <w:szCs w:val="22"/>
        </w:rPr>
        <w:t>substances</w:t>
      </w:r>
    </w:p>
    <w:p w14:paraId="7DE0679F" w14:textId="77777777" w:rsidR="00BD66CC" w:rsidRDefault="00BD66CC">
      <w:pPr>
        <w:pStyle w:val="ListParagraph"/>
        <w:numPr>
          <w:ilvl w:val="0"/>
          <w:numId w:val="11"/>
        </w:numPr>
        <w:tabs>
          <w:tab w:val="left" w:pos="277"/>
        </w:tabs>
        <w:kinsoku w:val="0"/>
        <w:overflowPunct w:val="0"/>
        <w:spacing w:line="279" w:lineRule="exact"/>
        <w:ind w:left="276"/>
        <w:rPr>
          <w:sz w:val="22"/>
          <w:szCs w:val="22"/>
        </w:rPr>
      </w:pPr>
      <w:r>
        <w:rPr>
          <w:sz w:val="22"/>
          <w:szCs w:val="22"/>
        </w:rPr>
        <w:t>safe systems</w:t>
      </w:r>
      <w:r>
        <w:rPr>
          <w:spacing w:val="-2"/>
          <w:sz w:val="22"/>
          <w:szCs w:val="22"/>
        </w:rPr>
        <w:t xml:space="preserve"> </w:t>
      </w:r>
      <w:r>
        <w:rPr>
          <w:sz w:val="22"/>
          <w:szCs w:val="22"/>
        </w:rPr>
        <w:t>of</w:t>
      </w:r>
      <w:r>
        <w:rPr>
          <w:spacing w:val="-3"/>
          <w:sz w:val="22"/>
          <w:szCs w:val="22"/>
        </w:rPr>
        <w:t xml:space="preserve"> </w:t>
      </w:r>
      <w:r>
        <w:rPr>
          <w:sz w:val="22"/>
          <w:szCs w:val="22"/>
        </w:rPr>
        <w:t>work</w:t>
      </w:r>
    </w:p>
    <w:p w14:paraId="24F43B72"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provision</w:t>
      </w:r>
      <w:r>
        <w:rPr>
          <w:spacing w:val="-5"/>
          <w:sz w:val="22"/>
          <w:szCs w:val="22"/>
        </w:rPr>
        <w:t xml:space="preserve"> </w:t>
      </w:r>
      <w:r>
        <w:rPr>
          <w:sz w:val="22"/>
          <w:szCs w:val="22"/>
        </w:rPr>
        <w:t>of</w:t>
      </w:r>
      <w:r>
        <w:rPr>
          <w:spacing w:val="-2"/>
          <w:sz w:val="22"/>
          <w:szCs w:val="22"/>
        </w:rPr>
        <w:t xml:space="preserve"> </w:t>
      </w:r>
      <w:r>
        <w:rPr>
          <w:sz w:val="22"/>
          <w:szCs w:val="22"/>
        </w:rPr>
        <w:t>information,</w:t>
      </w:r>
      <w:r>
        <w:rPr>
          <w:spacing w:val="-4"/>
          <w:sz w:val="22"/>
          <w:szCs w:val="22"/>
        </w:rPr>
        <w:t xml:space="preserve"> </w:t>
      </w:r>
      <w:r>
        <w:rPr>
          <w:sz w:val="22"/>
          <w:szCs w:val="22"/>
        </w:rPr>
        <w:t>instruction,</w:t>
      </w:r>
      <w:r>
        <w:rPr>
          <w:spacing w:val="-4"/>
          <w:sz w:val="22"/>
          <w:szCs w:val="22"/>
        </w:rPr>
        <w:t xml:space="preserve"> </w:t>
      </w:r>
      <w:r>
        <w:rPr>
          <w:sz w:val="22"/>
          <w:szCs w:val="22"/>
        </w:rPr>
        <w:t>training</w:t>
      </w:r>
      <w:r>
        <w:rPr>
          <w:spacing w:val="-3"/>
          <w:sz w:val="22"/>
          <w:szCs w:val="22"/>
        </w:rPr>
        <w:t xml:space="preserve"> </w:t>
      </w:r>
      <w:r>
        <w:rPr>
          <w:sz w:val="22"/>
          <w:szCs w:val="22"/>
        </w:rPr>
        <w:t>and</w:t>
      </w:r>
      <w:r>
        <w:rPr>
          <w:spacing w:val="-3"/>
          <w:sz w:val="22"/>
          <w:szCs w:val="22"/>
        </w:rPr>
        <w:t xml:space="preserve"> </w:t>
      </w:r>
      <w:r>
        <w:rPr>
          <w:sz w:val="22"/>
          <w:szCs w:val="22"/>
        </w:rPr>
        <w:t>supervision</w:t>
      </w:r>
    </w:p>
    <w:p w14:paraId="4899588F"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suitable</w:t>
      </w:r>
      <w:r>
        <w:rPr>
          <w:spacing w:val="-3"/>
          <w:sz w:val="22"/>
          <w:szCs w:val="22"/>
        </w:rPr>
        <w:t xml:space="preserve"> </w:t>
      </w:r>
      <w:r>
        <w:rPr>
          <w:sz w:val="22"/>
          <w:szCs w:val="22"/>
        </w:rPr>
        <w:t>working</w:t>
      </w:r>
      <w:r>
        <w:rPr>
          <w:spacing w:val="-3"/>
          <w:sz w:val="22"/>
          <w:szCs w:val="22"/>
        </w:rPr>
        <w:t xml:space="preserve"> </w:t>
      </w:r>
      <w:r>
        <w:rPr>
          <w:sz w:val="22"/>
          <w:szCs w:val="22"/>
        </w:rPr>
        <w:t>environment</w:t>
      </w:r>
      <w:r>
        <w:rPr>
          <w:spacing w:val="-5"/>
          <w:sz w:val="22"/>
          <w:szCs w:val="22"/>
        </w:rPr>
        <w:t xml:space="preserve"> </w:t>
      </w:r>
      <w:r>
        <w:rPr>
          <w:sz w:val="22"/>
          <w:szCs w:val="22"/>
        </w:rPr>
        <w:t>and</w:t>
      </w:r>
      <w:r>
        <w:rPr>
          <w:spacing w:val="-3"/>
          <w:sz w:val="22"/>
          <w:szCs w:val="22"/>
        </w:rPr>
        <w:t xml:space="preserve"> </w:t>
      </w:r>
      <w:r>
        <w:rPr>
          <w:sz w:val="22"/>
          <w:szCs w:val="22"/>
        </w:rPr>
        <w:t>facilities.</w:t>
      </w:r>
    </w:p>
    <w:p w14:paraId="3DE73F1D" w14:textId="77777777" w:rsidR="00BD66CC" w:rsidRDefault="00BD66CC">
      <w:pPr>
        <w:pStyle w:val="BodyText"/>
        <w:kinsoku w:val="0"/>
        <w:overflowPunct w:val="0"/>
      </w:pPr>
    </w:p>
    <w:p w14:paraId="6B6D1B37" w14:textId="77777777" w:rsidR="00BD66CC" w:rsidRDefault="00BD66CC">
      <w:pPr>
        <w:pStyle w:val="BodyText"/>
        <w:kinsoku w:val="0"/>
        <w:overflowPunct w:val="0"/>
        <w:ind w:left="120" w:right="486"/>
      </w:pPr>
      <w:r>
        <w:t>The Act also states that Fly Oz personnel as well as the Company are responsible for the health and</w:t>
      </w:r>
      <w:r>
        <w:rPr>
          <w:spacing w:val="-47"/>
        </w:rPr>
        <w:t xml:space="preserve"> </w:t>
      </w:r>
      <w:r>
        <w:t>safety</w:t>
      </w:r>
      <w:r>
        <w:rPr>
          <w:spacing w:val="-2"/>
        </w:rPr>
        <w:t xml:space="preserve"> </w:t>
      </w:r>
      <w:r>
        <w:t>of</w:t>
      </w:r>
      <w:r>
        <w:rPr>
          <w:spacing w:val="-2"/>
        </w:rPr>
        <w:t xml:space="preserve"> </w:t>
      </w:r>
      <w:r>
        <w:t>people</w:t>
      </w:r>
      <w:r>
        <w:rPr>
          <w:spacing w:val="-2"/>
        </w:rPr>
        <w:t xml:space="preserve"> </w:t>
      </w:r>
      <w:r>
        <w:t>other</w:t>
      </w:r>
      <w:r>
        <w:rPr>
          <w:spacing w:val="-2"/>
        </w:rPr>
        <w:t xml:space="preserve"> </w:t>
      </w:r>
      <w:r>
        <w:t>than</w:t>
      </w:r>
      <w:r>
        <w:rPr>
          <w:spacing w:val="-3"/>
        </w:rPr>
        <w:t xml:space="preserve"> </w:t>
      </w:r>
      <w:r>
        <w:t>your</w:t>
      </w:r>
      <w:r>
        <w:rPr>
          <w:spacing w:val="-2"/>
        </w:rPr>
        <w:t xml:space="preserve"> </w:t>
      </w:r>
      <w:r>
        <w:t>workers,</w:t>
      </w:r>
      <w:r>
        <w:rPr>
          <w:spacing w:val="-3"/>
        </w:rPr>
        <w:t xml:space="preserve"> </w:t>
      </w:r>
      <w:r>
        <w:t>who</w:t>
      </w:r>
      <w:r>
        <w:rPr>
          <w:spacing w:val="-1"/>
        </w:rPr>
        <w:t xml:space="preserve"> </w:t>
      </w:r>
      <w:r>
        <w:t>may</w:t>
      </w:r>
      <w:r>
        <w:rPr>
          <w:spacing w:val="1"/>
        </w:rPr>
        <w:t xml:space="preserve"> </w:t>
      </w:r>
      <w:r>
        <w:t>be</w:t>
      </w:r>
      <w:r>
        <w:rPr>
          <w:spacing w:val="-2"/>
        </w:rPr>
        <w:t xml:space="preserve"> </w:t>
      </w:r>
      <w:r>
        <w:t>present</w:t>
      </w:r>
      <w:r>
        <w:rPr>
          <w:spacing w:val="-2"/>
        </w:rPr>
        <w:t xml:space="preserve"> </w:t>
      </w:r>
      <w:r>
        <w:t>at</w:t>
      </w:r>
      <w:r>
        <w:rPr>
          <w:spacing w:val="1"/>
        </w:rPr>
        <w:t xml:space="preserve"> </w:t>
      </w:r>
      <w:r>
        <w:t>the</w:t>
      </w:r>
      <w:r>
        <w:rPr>
          <w:spacing w:val="1"/>
        </w:rPr>
        <w:t xml:space="preserve"> </w:t>
      </w:r>
      <w:r>
        <w:t>workplace.</w:t>
      </w:r>
    </w:p>
    <w:p w14:paraId="53BA0B75" w14:textId="77777777" w:rsidR="00BD66CC" w:rsidRDefault="00BD66CC">
      <w:pPr>
        <w:pStyle w:val="BodyText"/>
        <w:kinsoku w:val="0"/>
        <w:overflowPunct w:val="0"/>
        <w:spacing w:before="1"/>
        <w:ind w:left="120" w:right="644"/>
      </w:pPr>
      <w:r>
        <w:t>To ensure compliance with this legislation, Fly Oz has a fully documented WHS system for the</w:t>
      </w:r>
      <w:r>
        <w:rPr>
          <w:spacing w:val="1"/>
        </w:rPr>
        <w:t xml:space="preserve"> </w:t>
      </w:r>
      <w:r>
        <w:t>training part of the business. Occupational Health and Safety is the cornerstone of all coursework</w:t>
      </w:r>
      <w:r>
        <w:rPr>
          <w:spacing w:val="-47"/>
        </w:rPr>
        <w:t xml:space="preserve"> </w:t>
      </w:r>
      <w:r>
        <w:t>currently</w:t>
      </w:r>
      <w:r>
        <w:rPr>
          <w:spacing w:val="-3"/>
        </w:rPr>
        <w:t xml:space="preserve"> </w:t>
      </w:r>
      <w:r>
        <w:t>offered.</w:t>
      </w:r>
    </w:p>
    <w:p w14:paraId="235678B9" w14:textId="77777777" w:rsidR="00BD66CC" w:rsidRDefault="00BD66CC">
      <w:pPr>
        <w:pStyle w:val="BodyText"/>
        <w:kinsoku w:val="0"/>
        <w:overflowPunct w:val="0"/>
        <w:spacing w:before="3"/>
        <w:rPr>
          <w:sz w:val="25"/>
          <w:szCs w:val="25"/>
        </w:rPr>
      </w:pPr>
    </w:p>
    <w:p w14:paraId="4762164A" w14:textId="77777777" w:rsidR="00BD66CC" w:rsidRDefault="00BD66CC">
      <w:pPr>
        <w:pStyle w:val="ListParagraph"/>
        <w:numPr>
          <w:ilvl w:val="2"/>
          <w:numId w:val="14"/>
        </w:numPr>
        <w:tabs>
          <w:tab w:val="left" w:pos="780"/>
        </w:tabs>
        <w:kinsoku w:val="0"/>
        <w:overflowPunct w:val="0"/>
        <w:ind w:left="780" w:hanging="660"/>
        <w:rPr>
          <w:rFonts w:ascii="Calibri Light" w:hAnsi="Calibri Light" w:cs="Calibri Light"/>
          <w:color w:val="1F3762"/>
        </w:rPr>
      </w:pPr>
      <w:bookmarkStart w:id="253" w:name="17.2.1_Safety_Committee"/>
      <w:bookmarkStart w:id="254" w:name="_bookmark124"/>
      <w:bookmarkEnd w:id="253"/>
      <w:bookmarkEnd w:id="254"/>
      <w:r>
        <w:rPr>
          <w:rFonts w:ascii="Calibri Light" w:hAnsi="Calibri Light" w:cs="Calibri Light"/>
          <w:color w:val="1F3762"/>
        </w:rPr>
        <w:t>Safety</w:t>
      </w:r>
      <w:r>
        <w:rPr>
          <w:rFonts w:ascii="Calibri Light" w:hAnsi="Calibri Light" w:cs="Calibri Light"/>
          <w:color w:val="1F3762"/>
          <w:spacing w:val="-7"/>
        </w:rPr>
        <w:t xml:space="preserve"> </w:t>
      </w:r>
      <w:r>
        <w:rPr>
          <w:rFonts w:ascii="Calibri Light" w:hAnsi="Calibri Light" w:cs="Calibri Light"/>
          <w:color w:val="1F3762"/>
        </w:rPr>
        <w:t>Committee</w:t>
      </w:r>
    </w:p>
    <w:p w14:paraId="18FE00DB" w14:textId="77777777" w:rsidR="00BD66CC" w:rsidRDefault="00BD66CC">
      <w:pPr>
        <w:pStyle w:val="BodyText"/>
        <w:kinsoku w:val="0"/>
        <w:overflowPunct w:val="0"/>
        <w:rPr>
          <w:rFonts w:ascii="Calibri Light" w:hAnsi="Calibri Light" w:cs="Calibri Light"/>
          <w:sz w:val="24"/>
          <w:szCs w:val="24"/>
        </w:rPr>
      </w:pPr>
    </w:p>
    <w:p w14:paraId="6373A195" w14:textId="77777777" w:rsidR="00BD66CC" w:rsidRDefault="00BD66CC">
      <w:pPr>
        <w:pStyle w:val="BodyText"/>
        <w:kinsoku w:val="0"/>
        <w:overflowPunct w:val="0"/>
        <w:spacing w:before="3"/>
        <w:rPr>
          <w:rFonts w:ascii="Calibri Light" w:hAnsi="Calibri Light" w:cs="Calibri Light"/>
          <w:sz w:val="18"/>
          <w:szCs w:val="18"/>
        </w:rPr>
      </w:pPr>
    </w:p>
    <w:p w14:paraId="660AAAAB" w14:textId="77777777" w:rsidR="00BD66CC" w:rsidRDefault="00BD66CC">
      <w:pPr>
        <w:pStyle w:val="BodyText"/>
        <w:kinsoku w:val="0"/>
        <w:overflowPunct w:val="0"/>
        <w:ind w:left="120" w:right="630"/>
      </w:pPr>
      <w:r>
        <w:t>The NSW Occupational Health and Safety Act requires the appointment of members of staff to</w:t>
      </w:r>
      <w:r>
        <w:rPr>
          <w:spacing w:val="1"/>
        </w:rPr>
        <w:t xml:space="preserve"> </w:t>
      </w:r>
      <w:r>
        <w:t>“consult” on behalf of their respective groups as designated WHS representatives. The Head of</w:t>
      </w:r>
      <w:r>
        <w:rPr>
          <w:spacing w:val="1"/>
        </w:rPr>
        <w:t xml:space="preserve"> </w:t>
      </w:r>
      <w:r>
        <w:t>Operations, Deputy Head of Operations, Compliance Manager and Chief Executive Officer are the</w:t>
      </w:r>
      <w:r>
        <w:rPr>
          <w:spacing w:val="-47"/>
        </w:rPr>
        <w:t xml:space="preserve"> </w:t>
      </w:r>
      <w:r>
        <w:t>employee representatives,</w:t>
      </w:r>
      <w:r>
        <w:rPr>
          <w:spacing w:val="-3"/>
        </w:rPr>
        <w:t xml:space="preserve"> </w:t>
      </w:r>
      <w:r>
        <w:t>while the</w:t>
      </w:r>
      <w:r>
        <w:rPr>
          <w:spacing w:val="-2"/>
        </w:rPr>
        <w:t xml:space="preserve"> </w:t>
      </w:r>
      <w:r>
        <w:t>Safety</w:t>
      </w:r>
      <w:r>
        <w:rPr>
          <w:spacing w:val="-2"/>
        </w:rPr>
        <w:t xml:space="preserve"> </w:t>
      </w:r>
      <w:r>
        <w:t>Manager</w:t>
      </w:r>
      <w:r>
        <w:rPr>
          <w:spacing w:val="-1"/>
        </w:rPr>
        <w:t xml:space="preserve"> </w:t>
      </w:r>
      <w:r>
        <w:t>is the</w:t>
      </w:r>
      <w:r>
        <w:rPr>
          <w:spacing w:val="-3"/>
        </w:rPr>
        <w:t xml:space="preserve"> </w:t>
      </w:r>
      <w:r>
        <w:t>employer</w:t>
      </w:r>
      <w:r>
        <w:rPr>
          <w:spacing w:val="-1"/>
        </w:rPr>
        <w:t xml:space="preserve"> </w:t>
      </w:r>
      <w:r>
        <w:t>representative.</w:t>
      </w:r>
    </w:p>
    <w:p w14:paraId="42423E48" w14:textId="77777777" w:rsidR="00BD66CC" w:rsidRDefault="00BD66CC">
      <w:pPr>
        <w:pStyle w:val="BodyText"/>
        <w:kinsoku w:val="0"/>
        <w:overflowPunct w:val="0"/>
        <w:spacing w:before="11"/>
        <w:rPr>
          <w:sz w:val="21"/>
          <w:szCs w:val="21"/>
        </w:rPr>
      </w:pPr>
    </w:p>
    <w:p w14:paraId="025C3A09" w14:textId="77777777" w:rsidR="00BD66CC" w:rsidRDefault="00BD66CC">
      <w:pPr>
        <w:pStyle w:val="BodyText"/>
        <w:kinsoku w:val="0"/>
        <w:overflowPunct w:val="0"/>
        <w:ind w:left="120"/>
      </w:pPr>
      <w:r>
        <w:t>As</w:t>
      </w:r>
      <w:r>
        <w:rPr>
          <w:spacing w:val="-2"/>
        </w:rPr>
        <w:t xml:space="preserve"> </w:t>
      </w:r>
      <w:r>
        <w:t>part</w:t>
      </w:r>
      <w:r>
        <w:rPr>
          <w:spacing w:val="-3"/>
        </w:rPr>
        <w:t xml:space="preserve"> </w:t>
      </w:r>
      <w:r>
        <w:t>of</w:t>
      </w:r>
      <w:r>
        <w:rPr>
          <w:spacing w:val="-4"/>
        </w:rPr>
        <w:t xml:space="preserve"> </w:t>
      </w:r>
      <w:r>
        <w:t>our</w:t>
      </w:r>
      <w:r>
        <w:rPr>
          <w:spacing w:val="-1"/>
        </w:rPr>
        <w:t xml:space="preserve"> </w:t>
      </w:r>
      <w:r>
        <w:t>weekly staff</w:t>
      </w:r>
      <w:r>
        <w:rPr>
          <w:spacing w:val="-3"/>
        </w:rPr>
        <w:t xml:space="preserve"> </w:t>
      </w:r>
      <w:r>
        <w:t>meetings</w:t>
      </w:r>
      <w:r>
        <w:rPr>
          <w:spacing w:val="-3"/>
        </w:rPr>
        <w:t xml:space="preserve"> </w:t>
      </w:r>
      <w:r>
        <w:t>matters</w:t>
      </w:r>
      <w:r>
        <w:rPr>
          <w:spacing w:val="-1"/>
        </w:rPr>
        <w:t xml:space="preserve"> </w:t>
      </w:r>
      <w:r>
        <w:t>relating</w:t>
      </w:r>
      <w:r>
        <w:rPr>
          <w:spacing w:val="-2"/>
        </w:rPr>
        <w:t xml:space="preserve"> </w:t>
      </w:r>
      <w:r>
        <w:t>to WHS</w:t>
      </w:r>
      <w:r>
        <w:rPr>
          <w:spacing w:val="-2"/>
        </w:rPr>
        <w:t xml:space="preserve"> </w:t>
      </w:r>
      <w:r>
        <w:t>are</w:t>
      </w:r>
      <w:r>
        <w:rPr>
          <w:spacing w:val="-1"/>
        </w:rPr>
        <w:t xml:space="preserve"> </w:t>
      </w:r>
      <w:r>
        <w:t>discussed</w:t>
      </w:r>
      <w:r>
        <w:rPr>
          <w:spacing w:val="-2"/>
        </w:rPr>
        <w:t xml:space="preserve"> </w:t>
      </w:r>
      <w:r>
        <w:t>and</w:t>
      </w:r>
      <w:r>
        <w:rPr>
          <w:spacing w:val="-2"/>
        </w:rPr>
        <w:t xml:space="preserve"> </w:t>
      </w:r>
      <w:r>
        <w:t>acted</w:t>
      </w:r>
      <w:r>
        <w:rPr>
          <w:spacing w:val="-2"/>
        </w:rPr>
        <w:t xml:space="preserve"> </w:t>
      </w:r>
      <w:r>
        <w:t>upon.</w:t>
      </w:r>
    </w:p>
    <w:p w14:paraId="272B11A2" w14:textId="77777777" w:rsidR="00BD66CC" w:rsidRDefault="00BD66CC">
      <w:pPr>
        <w:pStyle w:val="BodyText"/>
        <w:kinsoku w:val="0"/>
        <w:overflowPunct w:val="0"/>
      </w:pPr>
    </w:p>
    <w:p w14:paraId="3A504DB2" w14:textId="77777777" w:rsidR="00BD66CC" w:rsidRDefault="00BD66CC">
      <w:pPr>
        <w:pStyle w:val="BodyText"/>
        <w:kinsoku w:val="0"/>
        <w:overflowPunct w:val="0"/>
        <w:ind w:left="120" w:right="525"/>
      </w:pPr>
      <w:r>
        <w:t>Minutes of these weekly staff meetings are distributed by email to each staff member and are also</w:t>
      </w:r>
      <w:r>
        <w:rPr>
          <w:spacing w:val="-47"/>
        </w:rPr>
        <w:t xml:space="preserve"> </w:t>
      </w:r>
      <w:r>
        <w:t>kept</w:t>
      </w:r>
      <w:r>
        <w:rPr>
          <w:spacing w:val="-3"/>
        </w:rPr>
        <w:t xml:space="preserve"> </w:t>
      </w:r>
      <w:r>
        <w:t>on</w:t>
      </w:r>
      <w:r>
        <w:rPr>
          <w:spacing w:val="-1"/>
        </w:rPr>
        <w:t xml:space="preserve"> </w:t>
      </w:r>
      <w:r>
        <w:t>file</w:t>
      </w:r>
      <w:r>
        <w:rPr>
          <w:spacing w:val="1"/>
        </w:rPr>
        <w:t xml:space="preserve"> </w:t>
      </w:r>
      <w:r>
        <w:t>in</w:t>
      </w:r>
      <w:r>
        <w:rPr>
          <w:spacing w:val="-3"/>
        </w:rPr>
        <w:t xml:space="preserve"> </w:t>
      </w:r>
      <w:r>
        <w:t>the</w:t>
      </w:r>
      <w:r>
        <w:rPr>
          <w:spacing w:val="-2"/>
        </w:rPr>
        <w:t xml:space="preserve"> </w:t>
      </w:r>
      <w:r>
        <w:t>company</w:t>
      </w:r>
      <w:r>
        <w:rPr>
          <w:spacing w:val="-1"/>
        </w:rPr>
        <w:t xml:space="preserve"> </w:t>
      </w:r>
      <w:r>
        <w:t>one</w:t>
      </w:r>
      <w:r>
        <w:rPr>
          <w:spacing w:val="1"/>
        </w:rPr>
        <w:t xml:space="preserve"> </w:t>
      </w:r>
      <w:r>
        <w:t>drive.</w:t>
      </w:r>
    </w:p>
    <w:p w14:paraId="35C167FA" w14:textId="77777777" w:rsidR="00BD66CC" w:rsidRDefault="00BD66CC">
      <w:pPr>
        <w:pStyle w:val="BodyText"/>
        <w:kinsoku w:val="0"/>
        <w:overflowPunct w:val="0"/>
        <w:ind w:left="120"/>
      </w:pPr>
      <w:r>
        <w:t>replace</w:t>
      </w:r>
    </w:p>
    <w:p w14:paraId="57BEB224" w14:textId="77777777" w:rsidR="00BD66CC" w:rsidRDefault="00BD66CC">
      <w:pPr>
        <w:pStyle w:val="BodyText"/>
        <w:kinsoku w:val="0"/>
        <w:overflowPunct w:val="0"/>
        <w:spacing w:before="1"/>
        <w:ind w:left="120" w:right="467"/>
      </w:pPr>
      <w:r>
        <w:t>All safety matters that relate to injuries of co-workers are to be discussed frankly and openly with a</w:t>
      </w:r>
      <w:r>
        <w:rPr>
          <w:spacing w:val="-47"/>
        </w:rPr>
        <w:t xml:space="preserve"> </w:t>
      </w:r>
      <w:r>
        <w:t>view</w:t>
      </w:r>
      <w:r>
        <w:rPr>
          <w:spacing w:val="-3"/>
        </w:rPr>
        <w:t xml:space="preserve"> </w:t>
      </w:r>
      <w:r>
        <w:t>to</w:t>
      </w:r>
      <w:r>
        <w:rPr>
          <w:spacing w:val="1"/>
        </w:rPr>
        <w:t xml:space="preserve"> </w:t>
      </w:r>
      <w:r>
        <w:t>establishing</w:t>
      </w:r>
      <w:r>
        <w:rPr>
          <w:spacing w:val="-1"/>
        </w:rPr>
        <w:t xml:space="preserve"> </w:t>
      </w:r>
      <w:r>
        <w:t>the</w:t>
      </w:r>
      <w:r>
        <w:rPr>
          <w:spacing w:val="1"/>
        </w:rPr>
        <w:t xml:space="preserve"> </w:t>
      </w:r>
      <w:r>
        <w:t>underlying</w:t>
      </w:r>
      <w:r>
        <w:rPr>
          <w:spacing w:val="-1"/>
        </w:rPr>
        <w:t xml:space="preserve"> </w:t>
      </w:r>
      <w:r>
        <w:t>cause.</w:t>
      </w:r>
    </w:p>
    <w:p w14:paraId="49C5047E" w14:textId="77777777" w:rsidR="00BD66CC" w:rsidRDefault="00BD66CC">
      <w:pPr>
        <w:pStyle w:val="BodyText"/>
        <w:kinsoku w:val="0"/>
        <w:overflowPunct w:val="0"/>
        <w:spacing w:before="1"/>
        <w:ind w:left="120" w:right="467"/>
        <w:sectPr w:rsidR="00BD66CC">
          <w:pgSz w:w="11910" w:h="16840"/>
          <w:pgMar w:top="1800" w:right="1120" w:bottom="1620" w:left="1320" w:header="234" w:footer="1422" w:gutter="0"/>
          <w:cols w:space="720"/>
          <w:noEndnote/>
        </w:sectPr>
      </w:pPr>
    </w:p>
    <w:p w14:paraId="264A2174" w14:textId="77777777" w:rsidR="00BD66CC" w:rsidRDefault="00BD66CC">
      <w:pPr>
        <w:pStyle w:val="BodyText"/>
        <w:kinsoku w:val="0"/>
        <w:overflowPunct w:val="0"/>
        <w:rPr>
          <w:sz w:val="20"/>
          <w:szCs w:val="20"/>
        </w:rPr>
      </w:pPr>
    </w:p>
    <w:p w14:paraId="04F22427" w14:textId="77777777" w:rsidR="00BD66CC" w:rsidRDefault="00BD66CC">
      <w:pPr>
        <w:pStyle w:val="BodyText"/>
        <w:kinsoku w:val="0"/>
        <w:overflowPunct w:val="0"/>
        <w:rPr>
          <w:sz w:val="20"/>
          <w:szCs w:val="20"/>
        </w:rPr>
      </w:pPr>
    </w:p>
    <w:p w14:paraId="5861AACF" w14:textId="77777777" w:rsidR="00BD66CC" w:rsidRDefault="00BD66CC">
      <w:pPr>
        <w:pStyle w:val="BodyText"/>
        <w:kinsoku w:val="0"/>
        <w:overflowPunct w:val="0"/>
        <w:spacing w:before="9"/>
        <w:rPr>
          <w:sz w:val="28"/>
          <w:szCs w:val="28"/>
        </w:rPr>
      </w:pPr>
    </w:p>
    <w:p w14:paraId="35E29B58" w14:textId="77777777" w:rsidR="00BD66CC" w:rsidRDefault="00BD66CC">
      <w:pPr>
        <w:pStyle w:val="Heading6"/>
        <w:kinsoku w:val="0"/>
        <w:overflowPunct w:val="0"/>
        <w:spacing w:before="56" w:line="268" w:lineRule="exact"/>
        <w:ind w:left="120" w:firstLine="0"/>
        <w:rPr>
          <w:rFonts w:ascii="Calibri" w:hAnsi="Calibri" w:cs="Calibri"/>
        </w:rPr>
      </w:pPr>
      <w:r>
        <w:rPr>
          <w:rFonts w:ascii="Calibri" w:hAnsi="Calibri" w:cs="Calibri"/>
        </w:rPr>
        <w:t>Workers</w:t>
      </w:r>
      <w:r>
        <w:rPr>
          <w:rFonts w:ascii="Calibri" w:hAnsi="Calibri" w:cs="Calibri"/>
          <w:spacing w:val="-2"/>
        </w:rPr>
        <w:t xml:space="preserve"> </w:t>
      </w:r>
      <w:r>
        <w:rPr>
          <w:rFonts w:ascii="Calibri" w:hAnsi="Calibri" w:cs="Calibri"/>
        </w:rPr>
        <w:t>Compensation</w:t>
      </w:r>
      <w:r>
        <w:rPr>
          <w:rFonts w:ascii="Calibri" w:hAnsi="Calibri" w:cs="Calibri"/>
          <w:spacing w:val="-4"/>
        </w:rPr>
        <w:t xml:space="preserve"> </w:t>
      </w:r>
      <w:r>
        <w:rPr>
          <w:rFonts w:ascii="Calibri" w:hAnsi="Calibri" w:cs="Calibri"/>
        </w:rPr>
        <w:t>Act</w:t>
      </w:r>
      <w:r>
        <w:rPr>
          <w:rFonts w:ascii="Calibri" w:hAnsi="Calibri" w:cs="Calibri"/>
          <w:spacing w:val="-3"/>
        </w:rPr>
        <w:t xml:space="preserve"> </w:t>
      </w:r>
      <w:r>
        <w:rPr>
          <w:rFonts w:ascii="Calibri" w:hAnsi="Calibri" w:cs="Calibri"/>
        </w:rPr>
        <w:t>1987</w:t>
      </w:r>
    </w:p>
    <w:p w14:paraId="516E5822" w14:textId="77777777" w:rsidR="00BD66CC" w:rsidRDefault="00BD66CC">
      <w:pPr>
        <w:pStyle w:val="BodyText"/>
        <w:kinsoku w:val="0"/>
        <w:overflowPunct w:val="0"/>
        <w:spacing w:line="268" w:lineRule="exact"/>
        <w:ind w:left="120"/>
        <w:rPr>
          <w:b/>
          <w:bCs/>
        </w:rPr>
      </w:pPr>
      <w:r>
        <w:rPr>
          <w:b/>
          <w:bCs/>
        </w:rPr>
        <w:t>Workplace</w:t>
      </w:r>
      <w:r>
        <w:rPr>
          <w:b/>
          <w:bCs/>
          <w:spacing w:val="-4"/>
        </w:rPr>
        <w:t xml:space="preserve"> </w:t>
      </w:r>
      <w:r>
        <w:rPr>
          <w:b/>
          <w:bCs/>
        </w:rPr>
        <w:t>Injury</w:t>
      </w:r>
      <w:r>
        <w:rPr>
          <w:b/>
          <w:bCs/>
          <w:spacing w:val="-1"/>
        </w:rPr>
        <w:t xml:space="preserve"> </w:t>
      </w:r>
      <w:r>
        <w:rPr>
          <w:b/>
          <w:bCs/>
        </w:rPr>
        <w:t>Management</w:t>
      </w:r>
      <w:r>
        <w:rPr>
          <w:b/>
          <w:bCs/>
          <w:spacing w:val="-3"/>
        </w:rPr>
        <w:t xml:space="preserve"> </w:t>
      </w:r>
      <w:r>
        <w:rPr>
          <w:b/>
          <w:bCs/>
        </w:rPr>
        <w:t>&amp;</w:t>
      </w:r>
      <w:r>
        <w:rPr>
          <w:b/>
          <w:bCs/>
          <w:spacing w:val="-2"/>
        </w:rPr>
        <w:t xml:space="preserve"> </w:t>
      </w:r>
      <w:r>
        <w:rPr>
          <w:b/>
          <w:bCs/>
        </w:rPr>
        <w:t>Workers</w:t>
      </w:r>
      <w:r>
        <w:rPr>
          <w:b/>
          <w:bCs/>
          <w:spacing w:val="-4"/>
        </w:rPr>
        <w:t xml:space="preserve"> </w:t>
      </w:r>
      <w:r>
        <w:rPr>
          <w:b/>
          <w:bCs/>
        </w:rPr>
        <w:t>Compensation</w:t>
      </w:r>
      <w:r>
        <w:rPr>
          <w:b/>
          <w:bCs/>
          <w:spacing w:val="-3"/>
        </w:rPr>
        <w:t xml:space="preserve"> </w:t>
      </w:r>
      <w:r>
        <w:rPr>
          <w:b/>
          <w:bCs/>
        </w:rPr>
        <w:t>Act</w:t>
      </w:r>
      <w:r>
        <w:rPr>
          <w:b/>
          <w:bCs/>
          <w:spacing w:val="-3"/>
        </w:rPr>
        <w:t xml:space="preserve"> </w:t>
      </w:r>
      <w:r>
        <w:rPr>
          <w:b/>
          <w:bCs/>
        </w:rPr>
        <w:t>1998</w:t>
      </w:r>
    </w:p>
    <w:p w14:paraId="1137F00A" w14:textId="77777777" w:rsidR="00BD66CC" w:rsidRDefault="00BD66CC">
      <w:pPr>
        <w:pStyle w:val="BodyText"/>
        <w:kinsoku w:val="0"/>
        <w:overflowPunct w:val="0"/>
        <w:rPr>
          <w:b/>
          <w:bCs/>
        </w:rPr>
      </w:pPr>
    </w:p>
    <w:p w14:paraId="2A006163" w14:textId="77777777" w:rsidR="00BD66CC" w:rsidRDefault="00BD66CC">
      <w:pPr>
        <w:pStyle w:val="BodyText"/>
        <w:kinsoku w:val="0"/>
        <w:overflowPunct w:val="0"/>
        <w:ind w:left="120"/>
      </w:pPr>
      <w:r>
        <w:t>Fly</w:t>
      </w:r>
      <w:r>
        <w:rPr>
          <w:spacing w:val="-2"/>
        </w:rPr>
        <w:t xml:space="preserve"> </w:t>
      </w:r>
      <w:r>
        <w:t>Oz</w:t>
      </w:r>
      <w:r>
        <w:rPr>
          <w:spacing w:val="-4"/>
        </w:rPr>
        <w:t xml:space="preserve"> </w:t>
      </w:r>
      <w:r>
        <w:t>has</w:t>
      </w:r>
      <w:r>
        <w:rPr>
          <w:spacing w:val="-2"/>
        </w:rPr>
        <w:t xml:space="preserve"> </w:t>
      </w:r>
      <w:r>
        <w:t>safety</w:t>
      </w:r>
      <w:r>
        <w:rPr>
          <w:spacing w:val="-2"/>
        </w:rPr>
        <w:t xml:space="preserve"> </w:t>
      </w:r>
      <w:r>
        <w:t>information</w:t>
      </w:r>
      <w:r>
        <w:rPr>
          <w:spacing w:val="-3"/>
        </w:rPr>
        <w:t xml:space="preserve"> </w:t>
      </w:r>
      <w:r>
        <w:t>available</w:t>
      </w:r>
      <w:r>
        <w:rPr>
          <w:spacing w:val="-3"/>
        </w:rPr>
        <w:t xml:space="preserve"> </w:t>
      </w:r>
      <w:r>
        <w:t>within</w:t>
      </w:r>
      <w:r>
        <w:rPr>
          <w:spacing w:val="-3"/>
        </w:rPr>
        <w:t xml:space="preserve"> </w:t>
      </w:r>
      <w:r>
        <w:t>the</w:t>
      </w:r>
      <w:r>
        <w:rPr>
          <w:spacing w:val="-3"/>
        </w:rPr>
        <w:t xml:space="preserve"> </w:t>
      </w:r>
      <w:r>
        <w:t>workplace.</w:t>
      </w:r>
    </w:p>
    <w:p w14:paraId="6BA4DDD1" w14:textId="77777777" w:rsidR="00BD66CC" w:rsidRDefault="00BD66CC">
      <w:pPr>
        <w:pStyle w:val="BodyText"/>
        <w:kinsoku w:val="0"/>
        <w:overflowPunct w:val="0"/>
        <w:spacing w:before="1"/>
        <w:ind w:left="119" w:right="638"/>
      </w:pPr>
      <w:r>
        <w:t>Our organisation will not dismiss an injured worker because of the injury within six months of the</w:t>
      </w:r>
      <w:r>
        <w:rPr>
          <w:spacing w:val="-47"/>
        </w:rPr>
        <w:t xml:space="preserve"> </w:t>
      </w:r>
      <w:r>
        <w:t>worker</w:t>
      </w:r>
      <w:r>
        <w:rPr>
          <w:spacing w:val="-1"/>
        </w:rPr>
        <w:t xml:space="preserve"> </w:t>
      </w:r>
      <w:r>
        <w:t>becoming</w:t>
      </w:r>
      <w:r>
        <w:rPr>
          <w:spacing w:val="-1"/>
        </w:rPr>
        <w:t xml:space="preserve"> </w:t>
      </w:r>
      <w:r>
        <w:t>unfit.</w:t>
      </w:r>
    </w:p>
    <w:p w14:paraId="2EDE8660" w14:textId="77777777" w:rsidR="00BD66CC" w:rsidRDefault="00BD66CC">
      <w:pPr>
        <w:pStyle w:val="BodyText"/>
        <w:kinsoku w:val="0"/>
        <w:overflowPunct w:val="0"/>
      </w:pPr>
    </w:p>
    <w:p w14:paraId="29D5D6A3" w14:textId="77777777" w:rsidR="00BD66CC" w:rsidRDefault="00BD66CC">
      <w:pPr>
        <w:pStyle w:val="BodyText"/>
        <w:kinsoku w:val="0"/>
        <w:overflowPunct w:val="0"/>
        <w:ind w:left="119" w:right="594"/>
      </w:pPr>
      <w:r>
        <w:t>Fly Oz has documented a return-to-work program and can complete all legal requirements for the</w:t>
      </w:r>
      <w:r>
        <w:rPr>
          <w:spacing w:val="-47"/>
        </w:rPr>
        <w:t xml:space="preserve"> </w:t>
      </w:r>
      <w:r>
        <w:t>resolution</w:t>
      </w:r>
      <w:r>
        <w:rPr>
          <w:spacing w:val="-4"/>
        </w:rPr>
        <w:t xml:space="preserve"> </w:t>
      </w:r>
      <w:r>
        <w:t>of any</w:t>
      </w:r>
      <w:r>
        <w:rPr>
          <w:spacing w:val="-1"/>
        </w:rPr>
        <w:t xml:space="preserve"> </w:t>
      </w:r>
      <w:r>
        <w:t>workplace</w:t>
      </w:r>
      <w:r>
        <w:rPr>
          <w:spacing w:val="1"/>
        </w:rPr>
        <w:t xml:space="preserve"> </w:t>
      </w:r>
      <w:r>
        <w:t>injury</w:t>
      </w:r>
      <w:r>
        <w:rPr>
          <w:spacing w:val="-1"/>
        </w:rPr>
        <w:t xml:space="preserve"> </w:t>
      </w:r>
      <w:r>
        <w:t>or illness.</w:t>
      </w:r>
    </w:p>
    <w:p w14:paraId="0B97E2D1" w14:textId="77777777" w:rsidR="00BD66CC" w:rsidRDefault="00BD66CC">
      <w:pPr>
        <w:pStyle w:val="BodyText"/>
        <w:kinsoku w:val="0"/>
        <w:overflowPunct w:val="0"/>
        <w:spacing w:before="10"/>
        <w:rPr>
          <w:sz w:val="21"/>
          <w:szCs w:val="21"/>
        </w:rPr>
      </w:pPr>
    </w:p>
    <w:p w14:paraId="5CE516DC" w14:textId="77777777" w:rsidR="00BD66CC" w:rsidRDefault="00BD66CC">
      <w:pPr>
        <w:pStyle w:val="BodyText"/>
        <w:kinsoku w:val="0"/>
        <w:overflowPunct w:val="0"/>
        <w:spacing w:before="1"/>
        <w:ind w:left="119"/>
      </w:pPr>
      <w:r>
        <w:t>Fly</w:t>
      </w:r>
      <w:r>
        <w:rPr>
          <w:spacing w:val="-2"/>
        </w:rPr>
        <w:t xml:space="preserve"> </w:t>
      </w:r>
      <w:r>
        <w:t>Oz</w:t>
      </w:r>
      <w:r>
        <w:rPr>
          <w:spacing w:val="-3"/>
        </w:rPr>
        <w:t xml:space="preserve"> </w:t>
      </w:r>
      <w:r>
        <w:t>shall</w:t>
      </w:r>
      <w:r>
        <w:rPr>
          <w:spacing w:val="-4"/>
        </w:rPr>
        <w:t xml:space="preserve"> </w:t>
      </w:r>
      <w:r>
        <w:t>make</w:t>
      </w:r>
      <w:r>
        <w:rPr>
          <w:spacing w:val="-2"/>
        </w:rPr>
        <w:t xml:space="preserve"> </w:t>
      </w:r>
      <w:r>
        <w:t>suitable</w:t>
      </w:r>
      <w:r>
        <w:rPr>
          <w:spacing w:val="-1"/>
        </w:rPr>
        <w:t xml:space="preserve"> </w:t>
      </w:r>
      <w:r>
        <w:t>duties</w:t>
      </w:r>
      <w:r>
        <w:rPr>
          <w:spacing w:val="-2"/>
        </w:rPr>
        <w:t xml:space="preserve"> </w:t>
      </w:r>
      <w:r>
        <w:t>available</w:t>
      </w:r>
      <w:r>
        <w:rPr>
          <w:spacing w:val="-3"/>
        </w:rPr>
        <w:t xml:space="preserve"> </w:t>
      </w:r>
      <w:r>
        <w:t>to</w:t>
      </w:r>
      <w:r>
        <w:rPr>
          <w:spacing w:val="-1"/>
        </w:rPr>
        <w:t xml:space="preserve"> </w:t>
      </w:r>
      <w:r>
        <w:t>injured</w:t>
      </w:r>
      <w:r>
        <w:rPr>
          <w:spacing w:val="-5"/>
        </w:rPr>
        <w:t xml:space="preserve"> </w:t>
      </w:r>
      <w:r>
        <w:t>workers</w:t>
      </w:r>
      <w:r>
        <w:rPr>
          <w:spacing w:val="-2"/>
        </w:rPr>
        <w:t xml:space="preserve"> </w:t>
      </w:r>
      <w:r>
        <w:t>who</w:t>
      </w:r>
      <w:r>
        <w:rPr>
          <w:spacing w:val="-2"/>
        </w:rPr>
        <w:t xml:space="preserve"> </w:t>
      </w:r>
      <w:r>
        <w:t>are</w:t>
      </w:r>
      <w:r>
        <w:rPr>
          <w:spacing w:val="-1"/>
        </w:rPr>
        <w:t xml:space="preserve"> </w:t>
      </w:r>
      <w:r>
        <w:t>certified</w:t>
      </w:r>
      <w:r>
        <w:rPr>
          <w:spacing w:val="-3"/>
        </w:rPr>
        <w:t xml:space="preserve"> </w:t>
      </w:r>
      <w:r>
        <w:t>fit</w:t>
      </w:r>
      <w:r>
        <w:rPr>
          <w:spacing w:val="-5"/>
        </w:rPr>
        <w:t xml:space="preserve"> </w:t>
      </w:r>
      <w:r>
        <w:t>for</w:t>
      </w:r>
      <w:r>
        <w:rPr>
          <w:spacing w:val="-2"/>
        </w:rPr>
        <w:t xml:space="preserve"> </w:t>
      </w:r>
      <w:r>
        <w:t>suitable</w:t>
      </w:r>
      <w:r>
        <w:rPr>
          <w:spacing w:val="-1"/>
        </w:rPr>
        <w:t xml:space="preserve"> </w:t>
      </w:r>
      <w:r>
        <w:t>duties.</w:t>
      </w:r>
    </w:p>
    <w:p w14:paraId="5BAAD2D5" w14:textId="77777777" w:rsidR="00BD66CC" w:rsidRDefault="00BD66CC">
      <w:pPr>
        <w:pStyle w:val="BodyText"/>
        <w:kinsoku w:val="0"/>
        <w:overflowPunct w:val="0"/>
        <w:spacing w:before="11"/>
        <w:rPr>
          <w:sz w:val="31"/>
          <w:szCs w:val="31"/>
        </w:rPr>
      </w:pPr>
    </w:p>
    <w:p w14:paraId="43671836" w14:textId="77777777" w:rsidR="00BD66CC" w:rsidRDefault="00BD66CC">
      <w:pPr>
        <w:pStyle w:val="Heading6"/>
        <w:numPr>
          <w:ilvl w:val="1"/>
          <w:numId w:val="14"/>
        </w:numPr>
        <w:tabs>
          <w:tab w:val="left" w:pos="610"/>
        </w:tabs>
        <w:kinsoku w:val="0"/>
        <w:overflowPunct w:val="0"/>
        <w:ind w:left="609" w:hanging="491"/>
        <w:rPr>
          <w:color w:val="000000"/>
        </w:rPr>
      </w:pPr>
      <w:bookmarkStart w:id="255" w:name="17.3_Anti-Discrimination"/>
      <w:bookmarkStart w:id="256" w:name="_bookmark125"/>
      <w:bookmarkEnd w:id="255"/>
      <w:bookmarkEnd w:id="256"/>
      <w:r>
        <w:t>Anti-Discrimination</w:t>
      </w:r>
    </w:p>
    <w:p w14:paraId="6518997F" w14:textId="77777777" w:rsidR="00BD66CC" w:rsidRDefault="00BD66CC">
      <w:pPr>
        <w:pStyle w:val="BodyText"/>
        <w:kinsoku w:val="0"/>
        <w:overflowPunct w:val="0"/>
        <w:spacing w:before="9"/>
        <w:rPr>
          <w:rFonts w:ascii="Arial" w:hAnsi="Arial" w:cs="Arial"/>
          <w:b/>
          <w:bCs/>
          <w:sz w:val="31"/>
          <w:szCs w:val="31"/>
        </w:rPr>
      </w:pPr>
    </w:p>
    <w:p w14:paraId="7BC57AB8" w14:textId="77777777" w:rsidR="00BD66CC" w:rsidRDefault="00BD66CC">
      <w:pPr>
        <w:pStyle w:val="BodyText"/>
        <w:kinsoku w:val="0"/>
        <w:overflowPunct w:val="0"/>
        <w:spacing w:before="1"/>
        <w:ind w:left="120" w:right="549"/>
      </w:pPr>
      <w:r>
        <w:t>Fly Oz complies with all the anti-discrimination legislation and maintains equality with all training</w:t>
      </w:r>
      <w:r>
        <w:rPr>
          <w:spacing w:val="1"/>
        </w:rPr>
        <w:t xml:space="preserve"> </w:t>
      </w:r>
      <w:r>
        <w:t>and non-training staff, maintaining a fair environment and allows opportunities to be shared by all</w:t>
      </w:r>
      <w:r>
        <w:rPr>
          <w:spacing w:val="-47"/>
        </w:rPr>
        <w:t xml:space="preserve"> </w:t>
      </w:r>
      <w:r>
        <w:t>persons.</w:t>
      </w:r>
    </w:p>
    <w:p w14:paraId="6201E006" w14:textId="77777777" w:rsidR="00BD66CC" w:rsidRDefault="00BD66CC">
      <w:pPr>
        <w:pStyle w:val="BodyText"/>
        <w:kinsoku w:val="0"/>
        <w:overflowPunct w:val="0"/>
        <w:spacing w:before="10"/>
        <w:rPr>
          <w:sz w:val="21"/>
          <w:szCs w:val="21"/>
        </w:rPr>
      </w:pPr>
    </w:p>
    <w:p w14:paraId="7CFC37B1" w14:textId="77777777" w:rsidR="00BD66CC" w:rsidRDefault="00BD66CC">
      <w:pPr>
        <w:pStyle w:val="BodyText"/>
        <w:kinsoku w:val="0"/>
        <w:overflowPunct w:val="0"/>
        <w:ind w:left="119" w:right="462"/>
      </w:pPr>
      <w:r>
        <w:t>In the recruitment process, successful applicants are not determined on age, sex, race, impediment</w:t>
      </w:r>
      <w:r>
        <w:rPr>
          <w:spacing w:val="-47"/>
        </w:rPr>
        <w:t xml:space="preserve"> </w:t>
      </w:r>
      <w:r>
        <w:t>or marital status, rather the selection is based on an individual’s own merits, achievements and</w:t>
      </w:r>
      <w:r>
        <w:rPr>
          <w:spacing w:val="1"/>
        </w:rPr>
        <w:t xml:space="preserve"> </w:t>
      </w:r>
      <w:r>
        <w:t>characteristics for the initiative or opportunity. All trainers must be aware of this legislation when</w:t>
      </w:r>
      <w:r>
        <w:rPr>
          <w:spacing w:val="1"/>
        </w:rPr>
        <w:t xml:space="preserve"> </w:t>
      </w:r>
      <w:r>
        <w:t>training</w:t>
      </w:r>
      <w:r>
        <w:rPr>
          <w:spacing w:val="-2"/>
        </w:rPr>
        <w:t xml:space="preserve"> </w:t>
      </w:r>
      <w:r>
        <w:t>in</w:t>
      </w:r>
      <w:r>
        <w:rPr>
          <w:spacing w:val="-1"/>
        </w:rPr>
        <w:t xml:space="preserve"> </w:t>
      </w:r>
      <w:r>
        <w:t>the</w:t>
      </w:r>
      <w:r>
        <w:rPr>
          <w:spacing w:val="1"/>
        </w:rPr>
        <w:t xml:space="preserve"> </w:t>
      </w:r>
      <w:r>
        <w:t>classroom.</w:t>
      </w:r>
    </w:p>
    <w:p w14:paraId="72F1889E" w14:textId="77777777" w:rsidR="00BD66CC" w:rsidRDefault="00BD66CC">
      <w:pPr>
        <w:pStyle w:val="BodyText"/>
        <w:kinsoku w:val="0"/>
        <w:overflowPunct w:val="0"/>
        <w:spacing w:before="1"/>
      </w:pPr>
    </w:p>
    <w:p w14:paraId="37131766" w14:textId="77777777" w:rsidR="00BD66CC" w:rsidRDefault="00BD66CC">
      <w:pPr>
        <w:pStyle w:val="BodyText"/>
        <w:kinsoku w:val="0"/>
        <w:overflowPunct w:val="0"/>
        <w:ind w:left="119" w:right="426"/>
      </w:pPr>
      <w:r>
        <w:t>Staff are to adopt the principles behind this legislation and apply these procedures to their work</w:t>
      </w:r>
      <w:r>
        <w:rPr>
          <w:spacing w:val="1"/>
        </w:rPr>
        <w:t xml:space="preserve"> </w:t>
      </w:r>
      <w:r>
        <w:t>actions. Anti-Discrimination laws state that it is against the law to discriminate against people (treat</w:t>
      </w:r>
      <w:r>
        <w:rPr>
          <w:spacing w:val="-47"/>
        </w:rPr>
        <w:t xml:space="preserve"> </w:t>
      </w:r>
      <w:r>
        <w:t>them unfairly compared with others) or harass them in employment. This means that throughout</w:t>
      </w:r>
      <w:r>
        <w:rPr>
          <w:spacing w:val="1"/>
        </w:rPr>
        <w:t xml:space="preserve"> </w:t>
      </w:r>
      <w:r>
        <w:t>Australia all employees must generally treat all their employees and anyone who applies for a job</w:t>
      </w:r>
      <w:r>
        <w:rPr>
          <w:spacing w:val="1"/>
        </w:rPr>
        <w:t xml:space="preserve"> </w:t>
      </w:r>
      <w:r>
        <w:t>with</w:t>
      </w:r>
      <w:r>
        <w:rPr>
          <w:spacing w:val="-2"/>
        </w:rPr>
        <w:t xml:space="preserve"> </w:t>
      </w:r>
      <w:r>
        <w:t>them fairly</w:t>
      </w:r>
      <w:r>
        <w:rPr>
          <w:spacing w:val="-2"/>
        </w:rPr>
        <w:t xml:space="preserve"> </w:t>
      </w:r>
      <w:r>
        <w:t>– based</w:t>
      </w:r>
      <w:r>
        <w:rPr>
          <w:spacing w:val="-3"/>
        </w:rPr>
        <w:t xml:space="preserve"> </w:t>
      </w:r>
      <w:r>
        <w:t>on</w:t>
      </w:r>
      <w:r>
        <w:rPr>
          <w:spacing w:val="-4"/>
        </w:rPr>
        <w:t xml:space="preserve"> </w:t>
      </w:r>
      <w:r>
        <w:t>their</w:t>
      </w:r>
      <w:r>
        <w:rPr>
          <w:spacing w:val="-1"/>
        </w:rPr>
        <w:t xml:space="preserve"> </w:t>
      </w:r>
      <w:r>
        <w:t>individual</w:t>
      </w:r>
      <w:r>
        <w:rPr>
          <w:spacing w:val="-3"/>
        </w:rPr>
        <w:t xml:space="preserve"> </w:t>
      </w:r>
      <w:r>
        <w:t>merit rather than</w:t>
      </w:r>
      <w:r>
        <w:rPr>
          <w:spacing w:val="-2"/>
        </w:rPr>
        <w:t xml:space="preserve"> </w:t>
      </w:r>
      <w:r>
        <w:t>irrelevant characteristics.</w:t>
      </w:r>
    </w:p>
    <w:p w14:paraId="72758396" w14:textId="77777777" w:rsidR="00BD66CC" w:rsidRDefault="00BD66CC">
      <w:pPr>
        <w:pStyle w:val="BodyText"/>
        <w:kinsoku w:val="0"/>
        <w:overflowPunct w:val="0"/>
        <w:spacing w:before="11"/>
        <w:rPr>
          <w:sz w:val="21"/>
          <w:szCs w:val="21"/>
        </w:rPr>
      </w:pPr>
    </w:p>
    <w:p w14:paraId="21460209" w14:textId="77777777" w:rsidR="00BD66CC" w:rsidRDefault="00BD66CC">
      <w:pPr>
        <w:pStyle w:val="BodyText"/>
        <w:kinsoku w:val="0"/>
        <w:overflowPunct w:val="0"/>
        <w:ind w:left="119" w:right="553"/>
      </w:pPr>
      <w:r>
        <w:t>The law says that discrimination has occurred when someone is treated less favourably than other</w:t>
      </w:r>
      <w:r>
        <w:rPr>
          <w:spacing w:val="-47"/>
        </w:rPr>
        <w:t xml:space="preserve"> </w:t>
      </w:r>
      <w:r>
        <w:t>because of a specific factor such a race, gender, age, marital status, sexual preference, religious</w:t>
      </w:r>
      <w:r>
        <w:rPr>
          <w:spacing w:val="1"/>
        </w:rPr>
        <w:t xml:space="preserve"> </w:t>
      </w:r>
      <w:r>
        <w:t>beliefs.</w:t>
      </w:r>
    </w:p>
    <w:p w14:paraId="15C8E685" w14:textId="77777777" w:rsidR="00BD66CC" w:rsidRDefault="00BD66CC">
      <w:pPr>
        <w:pStyle w:val="BodyText"/>
        <w:kinsoku w:val="0"/>
        <w:overflowPunct w:val="0"/>
      </w:pPr>
    </w:p>
    <w:p w14:paraId="57402839" w14:textId="77777777" w:rsidR="00BD66CC" w:rsidRDefault="00BD66CC">
      <w:pPr>
        <w:pStyle w:val="BodyText"/>
        <w:kinsoku w:val="0"/>
        <w:overflowPunct w:val="0"/>
        <w:spacing w:before="1"/>
        <w:ind w:left="119" w:right="515"/>
      </w:pPr>
      <w:r>
        <w:t>Staff at the Anti-Discrimination Board of NSW are willing to advise any members of the community</w:t>
      </w:r>
      <w:r>
        <w:rPr>
          <w:spacing w:val="-47"/>
        </w:rPr>
        <w:t xml:space="preserve"> </w:t>
      </w:r>
      <w:r>
        <w:t>on</w:t>
      </w:r>
      <w:r>
        <w:rPr>
          <w:spacing w:val="-2"/>
        </w:rPr>
        <w:t xml:space="preserve"> </w:t>
      </w:r>
      <w:r>
        <w:t>questions</w:t>
      </w:r>
      <w:r>
        <w:rPr>
          <w:spacing w:val="-2"/>
        </w:rPr>
        <w:t xml:space="preserve"> </w:t>
      </w:r>
      <w:r>
        <w:t>or issues relating</w:t>
      </w:r>
      <w:r>
        <w:rPr>
          <w:spacing w:val="-2"/>
        </w:rPr>
        <w:t xml:space="preserve"> </w:t>
      </w:r>
      <w:r>
        <w:t>to</w:t>
      </w:r>
      <w:r>
        <w:rPr>
          <w:spacing w:val="1"/>
        </w:rPr>
        <w:t xml:space="preserve"> </w:t>
      </w:r>
      <w:r>
        <w:t>the</w:t>
      </w:r>
      <w:r>
        <w:rPr>
          <w:spacing w:val="1"/>
        </w:rPr>
        <w:t xml:space="preserve"> </w:t>
      </w:r>
      <w:r>
        <w:t>Anti-Discrimination</w:t>
      </w:r>
      <w:r>
        <w:rPr>
          <w:spacing w:val="-1"/>
        </w:rPr>
        <w:t xml:space="preserve"> </w:t>
      </w:r>
      <w:r>
        <w:t>Act.</w:t>
      </w:r>
    </w:p>
    <w:p w14:paraId="5353FD7B" w14:textId="77777777" w:rsidR="00BD66CC" w:rsidRDefault="00BD66CC">
      <w:pPr>
        <w:pStyle w:val="BodyText"/>
        <w:kinsoku w:val="0"/>
        <w:overflowPunct w:val="0"/>
        <w:spacing w:before="11"/>
        <w:rPr>
          <w:sz w:val="31"/>
          <w:szCs w:val="31"/>
        </w:rPr>
      </w:pPr>
    </w:p>
    <w:p w14:paraId="58302B4D" w14:textId="77777777" w:rsidR="00BD66CC" w:rsidRDefault="00BD66CC">
      <w:pPr>
        <w:pStyle w:val="Heading6"/>
        <w:numPr>
          <w:ilvl w:val="1"/>
          <w:numId w:val="14"/>
        </w:numPr>
        <w:tabs>
          <w:tab w:val="left" w:pos="611"/>
        </w:tabs>
        <w:kinsoku w:val="0"/>
        <w:overflowPunct w:val="0"/>
        <w:ind w:left="610"/>
        <w:rPr>
          <w:color w:val="000000"/>
        </w:rPr>
      </w:pPr>
      <w:bookmarkStart w:id="257" w:name="17.4_Child_Protection_(Prohibited_Employ"/>
      <w:bookmarkStart w:id="258" w:name="_bookmark126"/>
      <w:bookmarkEnd w:id="257"/>
      <w:bookmarkEnd w:id="258"/>
      <w:r>
        <w:t>Child</w:t>
      </w:r>
      <w:r>
        <w:rPr>
          <w:spacing w:val="-4"/>
        </w:rPr>
        <w:t xml:space="preserve"> </w:t>
      </w:r>
      <w:r>
        <w:t>Protection</w:t>
      </w:r>
      <w:r>
        <w:rPr>
          <w:spacing w:val="-6"/>
        </w:rPr>
        <w:t xml:space="preserve"> </w:t>
      </w:r>
      <w:r>
        <w:t>(Prohibited</w:t>
      </w:r>
      <w:r>
        <w:rPr>
          <w:spacing w:val="-4"/>
        </w:rPr>
        <w:t xml:space="preserve"> </w:t>
      </w:r>
      <w:r>
        <w:t>Employment)</w:t>
      </w:r>
      <w:r>
        <w:rPr>
          <w:spacing w:val="-5"/>
        </w:rPr>
        <w:t xml:space="preserve"> </w:t>
      </w:r>
      <w:r>
        <w:t>Act</w:t>
      </w:r>
      <w:r>
        <w:rPr>
          <w:spacing w:val="-2"/>
        </w:rPr>
        <w:t xml:space="preserve"> </w:t>
      </w:r>
      <w:r>
        <w:t>1998</w:t>
      </w:r>
    </w:p>
    <w:p w14:paraId="4AFA1E16" w14:textId="77777777" w:rsidR="00BD66CC" w:rsidRDefault="00BD66CC">
      <w:pPr>
        <w:pStyle w:val="BodyText"/>
        <w:kinsoku w:val="0"/>
        <w:overflowPunct w:val="0"/>
        <w:spacing w:before="8"/>
        <w:rPr>
          <w:rFonts w:ascii="Arial" w:hAnsi="Arial" w:cs="Arial"/>
          <w:b/>
          <w:bCs/>
          <w:sz w:val="32"/>
          <w:szCs w:val="32"/>
        </w:rPr>
      </w:pPr>
    </w:p>
    <w:p w14:paraId="78610828" w14:textId="77777777" w:rsidR="00BD66CC" w:rsidRDefault="00BD66CC">
      <w:pPr>
        <w:pStyle w:val="BodyText"/>
        <w:kinsoku w:val="0"/>
        <w:overflowPunct w:val="0"/>
        <w:spacing w:before="1"/>
        <w:ind w:left="120" w:right="753"/>
        <w:jc w:val="both"/>
      </w:pPr>
      <w:r>
        <w:t>The Act aims to prevent a 'prohibited person' from gaining or remaining in specific types of child</w:t>
      </w:r>
      <w:r>
        <w:rPr>
          <w:spacing w:val="-47"/>
        </w:rPr>
        <w:t xml:space="preserve"> </w:t>
      </w:r>
      <w:r>
        <w:t>related employment. An employer cannot employ a prohibited person for work which primarily</w:t>
      </w:r>
      <w:r>
        <w:rPr>
          <w:spacing w:val="1"/>
        </w:rPr>
        <w:t xml:space="preserve"> </w:t>
      </w:r>
      <w:r>
        <w:t>involves</w:t>
      </w:r>
      <w:r>
        <w:rPr>
          <w:spacing w:val="-1"/>
        </w:rPr>
        <w:t xml:space="preserve"> </w:t>
      </w:r>
      <w:r>
        <w:t>direct</w:t>
      </w:r>
      <w:r>
        <w:rPr>
          <w:spacing w:val="-2"/>
        </w:rPr>
        <w:t xml:space="preserve"> </w:t>
      </w:r>
      <w:r>
        <w:t>contact</w:t>
      </w:r>
      <w:r>
        <w:rPr>
          <w:spacing w:val="-2"/>
        </w:rPr>
        <w:t xml:space="preserve"> </w:t>
      </w:r>
      <w:r>
        <w:t>with</w:t>
      </w:r>
      <w:r>
        <w:rPr>
          <w:spacing w:val="-2"/>
        </w:rPr>
        <w:t xml:space="preserve"> </w:t>
      </w:r>
      <w:r>
        <w:t>children</w:t>
      </w:r>
      <w:r>
        <w:rPr>
          <w:spacing w:val="-1"/>
        </w:rPr>
        <w:t xml:space="preserve"> </w:t>
      </w:r>
      <w:r>
        <w:t>where</w:t>
      </w:r>
      <w:r>
        <w:rPr>
          <w:spacing w:val="1"/>
        </w:rPr>
        <w:t xml:space="preserve"> </w:t>
      </w:r>
      <w:r>
        <w:t>that</w:t>
      </w:r>
      <w:r>
        <w:rPr>
          <w:spacing w:val="-3"/>
        </w:rPr>
        <w:t xml:space="preserve"> </w:t>
      </w:r>
      <w:r>
        <w:t>contact</w:t>
      </w:r>
      <w:r>
        <w:rPr>
          <w:spacing w:val="1"/>
        </w:rPr>
        <w:t xml:space="preserve"> </w:t>
      </w:r>
      <w:r>
        <w:t>is unsupervised.</w:t>
      </w:r>
    </w:p>
    <w:p w14:paraId="3D82E263" w14:textId="77777777" w:rsidR="00BD66CC" w:rsidRDefault="00BD66CC">
      <w:pPr>
        <w:pStyle w:val="BodyText"/>
        <w:kinsoku w:val="0"/>
        <w:overflowPunct w:val="0"/>
      </w:pPr>
    </w:p>
    <w:p w14:paraId="6133D38B" w14:textId="77777777" w:rsidR="00BD66CC" w:rsidRDefault="00BD66CC">
      <w:pPr>
        <w:pStyle w:val="BodyText"/>
        <w:kinsoku w:val="0"/>
        <w:overflowPunct w:val="0"/>
        <w:ind w:left="119" w:right="313"/>
      </w:pPr>
      <w:r>
        <w:t>A prohibited person is a person convicted of committing a serious sex offence. For the purposes of</w:t>
      </w:r>
      <w:r>
        <w:rPr>
          <w:spacing w:val="1"/>
        </w:rPr>
        <w:t xml:space="preserve"> </w:t>
      </w:r>
      <w:r>
        <w:t>this</w:t>
      </w:r>
      <w:r>
        <w:rPr>
          <w:spacing w:val="-2"/>
        </w:rPr>
        <w:t xml:space="preserve"> </w:t>
      </w:r>
      <w:r>
        <w:t>legislation,</w:t>
      </w:r>
      <w:r>
        <w:rPr>
          <w:spacing w:val="-1"/>
        </w:rPr>
        <w:t xml:space="preserve"> </w:t>
      </w:r>
      <w:r>
        <w:t>a</w:t>
      </w:r>
      <w:r>
        <w:rPr>
          <w:spacing w:val="-3"/>
        </w:rPr>
        <w:t xml:space="preserve"> </w:t>
      </w:r>
      <w:r>
        <w:t>serious</w:t>
      </w:r>
      <w:r>
        <w:rPr>
          <w:spacing w:val="-2"/>
        </w:rPr>
        <w:t xml:space="preserve"> </w:t>
      </w:r>
      <w:r>
        <w:t>sex</w:t>
      </w:r>
      <w:r>
        <w:rPr>
          <w:spacing w:val="-1"/>
        </w:rPr>
        <w:t xml:space="preserve"> </w:t>
      </w:r>
      <w:r>
        <w:t>offence is</w:t>
      </w:r>
      <w:r>
        <w:rPr>
          <w:spacing w:val="-1"/>
        </w:rPr>
        <w:t xml:space="preserve"> </w:t>
      </w:r>
      <w:r>
        <w:t>an</w:t>
      </w:r>
      <w:r>
        <w:rPr>
          <w:spacing w:val="-5"/>
        </w:rPr>
        <w:t xml:space="preserve"> </w:t>
      </w:r>
      <w:r>
        <w:t>offence involving</w:t>
      </w:r>
      <w:r>
        <w:rPr>
          <w:spacing w:val="-2"/>
        </w:rPr>
        <w:t xml:space="preserve"> </w:t>
      </w:r>
      <w:r>
        <w:t>sexual</w:t>
      </w:r>
      <w:r>
        <w:rPr>
          <w:spacing w:val="-4"/>
        </w:rPr>
        <w:t xml:space="preserve"> </w:t>
      </w:r>
      <w:r>
        <w:t>activity</w:t>
      </w:r>
      <w:r>
        <w:rPr>
          <w:spacing w:val="-3"/>
        </w:rPr>
        <w:t xml:space="preserve"> </w:t>
      </w:r>
      <w:r>
        <w:t>or</w:t>
      </w:r>
      <w:r>
        <w:rPr>
          <w:spacing w:val="-3"/>
        </w:rPr>
        <w:t xml:space="preserve"> </w:t>
      </w:r>
      <w:r>
        <w:t>acts</w:t>
      </w:r>
      <w:r>
        <w:rPr>
          <w:spacing w:val="-6"/>
        </w:rPr>
        <w:t xml:space="preserve"> </w:t>
      </w:r>
      <w:r>
        <w:t>of</w:t>
      </w:r>
      <w:r>
        <w:rPr>
          <w:spacing w:val="-1"/>
        </w:rPr>
        <w:t xml:space="preserve"> </w:t>
      </w:r>
      <w:r>
        <w:t>indecency</w:t>
      </w:r>
      <w:r>
        <w:rPr>
          <w:spacing w:val="-2"/>
        </w:rPr>
        <w:t xml:space="preserve"> </w:t>
      </w:r>
      <w:r>
        <w:t>which</w:t>
      </w:r>
    </w:p>
    <w:p w14:paraId="1C4764B3" w14:textId="77777777" w:rsidR="00BD66CC" w:rsidRDefault="00BD66CC">
      <w:pPr>
        <w:pStyle w:val="BodyText"/>
        <w:kinsoku w:val="0"/>
        <w:overflowPunct w:val="0"/>
        <w:ind w:left="119" w:right="313"/>
        <w:sectPr w:rsidR="00BD66CC">
          <w:pgSz w:w="11910" w:h="16840"/>
          <w:pgMar w:top="1800" w:right="1120" w:bottom="1620" w:left="1320" w:header="234" w:footer="1422" w:gutter="0"/>
          <w:cols w:space="720"/>
          <w:noEndnote/>
        </w:sectPr>
      </w:pPr>
    </w:p>
    <w:p w14:paraId="79EEDB66" w14:textId="77777777" w:rsidR="00BD66CC" w:rsidRDefault="00BD66CC">
      <w:pPr>
        <w:pStyle w:val="BodyText"/>
        <w:kinsoku w:val="0"/>
        <w:overflowPunct w:val="0"/>
        <w:spacing w:before="9"/>
        <w:rPr>
          <w:sz w:val="24"/>
          <w:szCs w:val="24"/>
        </w:rPr>
      </w:pPr>
    </w:p>
    <w:p w14:paraId="5B63D6FB" w14:textId="77777777" w:rsidR="00BD66CC" w:rsidRDefault="00BD66CC">
      <w:pPr>
        <w:pStyle w:val="BodyText"/>
        <w:kinsoku w:val="0"/>
        <w:overflowPunct w:val="0"/>
        <w:spacing w:before="56"/>
        <w:ind w:left="120" w:right="941"/>
      </w:pPr>
      <w:r>
        <w:t>is or was punishable by penal servitude or imprisonment for 12 months or more in New South</w:t>
      </w:r>
      <w:r>
        <w:rPr>
          <w:spacing w:val="-47"/>
        </w:rPr>
        <w:t xml:space="preserve"> </w:t>
      </w:r>
      <w:r>
        <w:t>Wales.</w:t>
      </w:r>
    </w:p>
    <w:p w14:paraId="203B5000" w14:textId="77777777" w:rsidR="00BD66CC" w:rsidRDefault="00BD66CC">
      <w:pPr>
        <w:pStyle w:val="BodyText"/>
        <w:kinsoku w:val="0"/>
        <w:overflowPunct w:val="0"/>
        <w:spacing w:before="10"/>
        <w:rPr>
          <w:sz w:val="21"/>
          <w:szCs w:val="21"/>
        </w:rPr>
      </w:pPr>
    </w:p>
    <w:p w14:paraId="1E78CA4C" w14:textId="77777777" w:rsidR="00BD66CC" w:rsidRDefault="00BD66CC">
      <w:pPr>
        <w:pStyle w:val="BodyText"/>
        <w:kinsoku w:val="0"/>
        <w:overflowPunct w:val="0"/>
        <w:ind w:left="119" w:right="1056"/>
      </w:pPr>
      <w:r>
        <w:t>A prohibited person may apply to the Industrial Relations Commission or the Administrative</w:t>
      </w:r>
      <w:r>
        <w:rPr>
          <w:spacing w:val="1"/>
        </w:rPr>
        <w:t xml:space="preserve"> </w:t>
      </w:r>
      <w:r>
        <w:t>Decisions Tribunal for an exemption from this Act. An exemption will not be given unless it is</w:t>
      </w:r>
      <w:r>
        <w:rPr>
          <w:spacing w:val="-47"/>
        </w:rPr>
        <w:t xml:space="preserve"> </w:t>
      </w:r>
      <w:r>
        <w:t>considered</w:t>
      </w:r>
      <w:r>
        <w:rPr>
          <w:spacing w:val="-4"/>
        </w:rPr>
        <w:t xml:space="preserve"> </w:t>
      </w:r>
      <w:r>
        <w:t>that</w:t>
      </w:r>
      <w:r>
        <w:rPr>
          <w:spacing w:val="-2"/>
        </w:rPr>
        <w:t xml:space="preserve"> </w:t>
      </w:r>
      <w:r>
        <w:t>the</w:t>
      </w:r>
      <w:r>
        <w:rPr>
          <w:spacing w:val="1"/>
        </w:rPr>
        <w:t xml:space="preserve"> </w:t>
      </w:r>
      <w:r>
        <w:t>person</w:t>
      </w:r>
      <w:r>
        <w:rPr>
          <w:spacing w:val="-3"/>
        </w:rPr>
        <w:t xml:space="preserve"> </w:t>
      </w:r>
      <w:r>
        <w:t>does</w:t>
      </w:r>
      <w:r>
        <w:rPr>
          <w:spacing w:val="-2"/>
        </w:rPr>
        <w:t xml:space="preserve"> </w:t>
      </w:r>
      <w:r>
        <w:t>not</w:t>
      </w:r>
      <w:r>
        <w:rPr>
          <w:spacing w:val="-2"/>
        </w:rPr>
        <w:t xml:space="preserve"> </w:t>
      </w:r>
      <w:r>
        <w:t>pose a risk</w:t>
      </w:r>
      <w:r>
        <w:rPr>
          <w:spacing w:val="1"/>
        </w:rPr>
        <w:t xml:space="preserve"> </w:t>
      </w:r>
      <w:r>
        <w:t>to</w:t>
      </w:r>
      <w:r>
        <w:rPr>
          <w:spacing w:val="-1"/>
        </w:rPr>
        <w:t xml:space="preserve"> </w:t>
      </w:r>
      <w:r>
        <w:t>the</w:t>
      </w:r>
      <w:r>
        <w:rPr>
          <w:spacing w:val="-2"/>
        </w:rPr>
        <w:t xml:space="preserve"> </w:t>
      </w:r>
      <w:r>
        <w:t>safety</w:t>
      </w:r>
      <w:r>
        <w:rPr>
          <w:spacing w:val="-1"/>
        </w:rPr>
        <w:t xml:space="preserve"> </w:t>
      </w:r>
      <w:r>
        <w:t>of children.</w:t>
      </w:r>
    </w:p>
    <w:p w14:paraId="1AF5853A" w14:textId="77777777" w:rsidR="00BD66CC" w:rsidRDefault="00BD66CC">
      <w:pPr>
        <w:pStyle w:val="BodyText"/>
        <w:kinsoku w:val="0"/>
        <w:overflowPunct w:val="0"/>
        <w:spacing w:before="1"/>
      </w:pPr>
    </w:p>
    <w:p w14:paraId="5804BDB6" w14:textId="77777777" w:rsidR="00BD66CC" w:rsidRDefault="00BD66CC">
      <w:pPr>
        <w:pStyle w:val="BodyText"/>
        <w:kinsoku w:val="0"/>
        <w:overflowPunct w:val="0"/>
        <w:ind w:left="120" w:right="444"/>
      </w:pPr>
      <w:r>
        <w:t>Under the Act all employers must ask all existing paid and unpaid employees engaged in positions</w:t>
      </w:r>
      <w:r>
        <w:rPr>
          <w:spacing w:val="1"/>
        </w:rPr>
        <w:t xml:space="preserve"> </w:t>
      </w:r>
      <w:r>
        <w:t>which primarily involve direct contact with children where that contact is unsupervised if they are a</w:t>
      </w:r>
      <w:r>
        <w:rPr>
          <w:spacing w:val="-47"/>
        </w:rPr>
        <w:t xml:space="preserve"> </w:t>
      </w:r>
      <w:r>
        <w:t>prohibited</w:t>
      </w:r>
      <w:r>
        <w:rPr>
          <w:spacing w:val="-2"/>
        </w:rPr>
        <w:t xml:space="preserve"> </w:t>
      </w:r>
      <w:r>
        <w:t>person.</w:t>
      </w:r>
    </w:p>
    <w:p w14:paraId="48EEDF6F" w14:textId="77777777" w:rsidR="00BD66CC" w:rsidRDefault="00BD66CC">
      <w:pPr>
        <w:pStyle w:val="BodyText"/>
        <w:kinsoku w:val="0"/>
        <w:overflowPunct w:val="0"/>
        <w:spacing w:before="3"/>
      </w:pPr>
    </w:p>
    <w:p w14:paraId="0EFE89E2" w14:textId="77777777" w:rsidR="00BD66CC" w:rsidRDefault="00BD66CC">
      <w:pPr>
        <w:pStyle w:val="BodyText"/>
        <w:kinsoku w:val="0"/>
        <w:overflowPunct w:val="0"/>
        <w:spacing w:line="237" w:lineRule="auto"/>
        <w:ind w:left="120" w:right="381"/>
      </w:pPr>
      <w:r>
        <w:t>Employees must make the declaration to their employer within one month of being requested to do</w:t>
      </w:r>
      <w:r>
        <w:rPr>
          <w:spacing w:val="-47"/>
        </w:rPr>
        <w:t xml:space="preserve"> </w:t>
      </w:r>
      <w:r>
        <w:t>so,</w:t>
      </w:r>
      <w:r>
        <w:rPr>
          <w:spacing w:val="-3"/>
        </w:rPr>
        <w:t xml:space="preserve"> </w:t>
      </w:r>
      <w:r>
        <w:t>or,</w:t>
      </w:r>
      <w:r>
        <w:rPr>
          <w:spacing w:val="-1"/>
        </w:rPr>
        <w:t xml:space="preserve"> </w:t>
      </w:r>
      <w:r>
        <w:t>if</w:t>
      </w:r>
      <w:r>
        <w:rPr>
          <w:spacing w:val="-3"/>
        </w:rPr>
        <w:t xml:space="preserve"> </w:t>
      </w:r>
      <w:r>
        <w:t>they are</w:t>
      </w:r>
      <w:r>
        <w:rPr>
          <w:spacing w:val="-3"/>
        </w:rPr>
        <w:t xml:space="preserve"> </w:t>
      </w:r>
      <w:r>
        <w:t>a prohibited</w:t>
      </w:r>
      <w:r>
        <w:rPr>
          <w:spacing w:val="-2"/>
        </w:rPr>
        <w:t xml:space="preserve"> </w:t>
      </w:r>
      <w:r>
        <w:t>person,</w:t>
      </w:r>
      <w:r>
        <w:rPr>
          <w:spacing w:val="-1"/>
        </w:rPr>
        <w:t xml:space="preserve"> </w:t>
      </w:r>
      <w:r>
        <w:t>remove</w:t>
      </w:r>
      <w:r>
        <w:rPr>
          <w:spacing w:val="1"/>
        </w:rPr>
        <w:t xml:space="preserve"> </w:t>
      </w:r>
      <w:r>
        <w:t>themselves</w:t>
      </w:r>
      <w:r>
        <w:rPr>
          <w:spacing w:val="-1"/>
        </w:rPr>
        <w:t xml:space="preserve"> </w:t>
      </w:r>
      <w:r>
        <w:t>from child</w:t>
      </w:r>
      <w:r>
        <w:rPr>
          <w:spacing w:val="-1"/>
        </w:rPr>
        <w:t xml:space="preserve"> </w:t>
      </w:r>
      <w:r>
        <w:t>related</w:t>
      </w:r>
      <w:r>
        <w:rPr>
          <w:spacing w:val="-4"/>
        </w:rPr>
        <w:t xml:space="preserve"> </w:t>
      </w:r>
      <w:r>
        <w:t>employment.</w:t>
      </w:r>
    </w:p>
    <w:p w14:paraId="55FC4D6F" w14:textId="77777777" w:rsidR="00BD66CC" w:rsidRDefault="00BD66CC">
      <w:pPr>
        <w:pStyle w:val="BodyText"/>
        <w:kinsoku w:val="0"/>
        <w:overflowPunct w:val="0"/>
        <w:spacing w:before="1"/>
      </w:pPr>
    </w:p>
    <w:p w14:paraId="4B338D37" w14:textId="77777777" w:rsidR="00BD66CC" w:rsidRDefault="00BD66CC">
      <w:pPr>
        <w:pStyle w:val="BodyText"/>
        <w:kinsoku w:val="0"/>
        <w:overflowPunct w:val="0"/>
        <w:ind w:left="119" w:right="369"/>
      </w:pPr>
      <w:r>
        <w:t>Where an existing employee notifies that they are a prohibited person they may remain in child</w:t>
      </w:r>
      <w:r>
        <w:rPr>
          <w:spacing w:val="1"/>
        </w:rPr>
        <w:t xml:space="preserve"> </w:t>
      </w:r>
      <w:r>
        <w:t>related employment for up to three months after the commencement of these procedures provided</w:t>
      </w:r>
      <w:r>
        <w:rPr>
          <w:spacing w:val="-47"/>
        </w:rPr>
        <w:t xml:space="preserve"> </w:t>
      </w:r>
      <w:r>
        <w:t>they</w:t>
      </w:r>
      <w:r>
        <w:rPr>
          <w:spacing w:val="-4"/>
        </w:rPr>
        <w:t xml:space="preserve"> </w:t>
      </w:r>
      <w:r>
        <w:t>comply</w:t>
      </w:r>
      <w:r>
        <w:rPr>
          <w:spacing w:val="-3"/>
        </w:rPr>
        <w:t xml:space="preserve"> </w:t>
      </w:r>
      <w:r>
        <w:t>with</w:t>
      </w:r>
      <w:r>
        <w:rPr>
          <w:spacing w:val="-3"/>
        </w:rPr>
        <w:t xml:space="preserve"> </w:t>
      </w:r>
      <w:r>
        <w:t>any</w:t>
      </w:r>
      <w:r>
        <w:rPr>
          <w:spacing w:val="-1"/>
        </w:rPr>
        <w:t xml:space="preserve"> </w:t>
      </w:r>
      <w:r>
        <w:t>requirements</w:t>
      </w:r>
      <w:r>
        <w:rPr>
          <w:spacing w:val="-4"/>
        </w:rPr>
        <w:t xml:space="preserve"> </w:t>
      </w:r>
      <w:r>
        <w:t>of</w:t>
      </w:r>
      <w:r>
        <w:rPr>
          <w:spacing w:val="-2"/>
        </w:rPr>
        <w:t xml:space="preserve"> </w:t>
      </w:r>
      <w:r>
        <w:t>the</w:t>
      </w:r>
      <w:r>
        <w:rPr>
          <w:spacing w:val="-1"/>
        </w:rPr>
        <w:t xml:space="preserve"> </w:t>
      </w:r>
      <w:r>
        <w:t>employer</w:t>
      </w:r>
      <w:r>
        <w:rPr>
          <w:spacing w:val="-4"/>
        </w:rPr>
        <w:t xml:space="preserve"> </w:t>
      </w:r>
      <w:r>
        <w:t>concerning</w:t>
      </w:r>
      <w:r>
        <w:rPr>
          <w:spacing w:val="-3"/>
        </w:rPr>
        <w:t xml:space="preserve"> </w:t>
      </w:r>
      <w:r>
        <w:t>unsupervised</w:t>
      </w:r>
      <w:r>
        <w:rPr>
          <w:spacing w:val="-3"/>
        </w:rPr>
        <w:t xml:space="preserve"> </w:t>
      </w:r>
      <w:r>
        <w:t>contact</w:t>
      </w:r>
      <w:r>
        <w:rPr>
          <w:spacing w:val="-1"/>
        </w:rPr>
        <w:t xml:space="preserve"> </w:t>
      </w:r>
      <w:r>
        <w:t>with</w:t>
      </w:r>
      <w:r>
        <w:rPr>
          <w:spacing w:val="-4"/>
        </w:rPr>
        <w:t xml:space="preserve"> </w:t>
      </w:r>
      <w:r>
        <w:t>children.</w:t>
      </w:r>
    </w:p>
    <w:p w14:paraId="13BD546B" w14:textId="77777777" w:rsidR="00BD66CC" w:rsidRDefault="00BD66CC">
      <w:pPr>
        <w:pStyle w:val="BodyText"/>
        <w:kinsoku w:val="0"/>
        <w:overflowPunct w:val="0"/>
        <w:spacing w:before="1"/>
      </w:pPr>
    </w:p>
    <w:p w14:paraId="615C53C0" w14:textId="77777777" w:rsidR="00BD66CC" w:rsidRDefault="00BD66CC">
      <w:pPr>
        <w:pStyle w:val="BodyText"/>
        <w:kinsoku w:val="0"/>
        <w:overflowPunct w:val="0"/>
        <w:ind w:left="119" w:right="469"/>
      </w:pPr>
      <w:r>
        <w:t>Employers may consider transfers to other positions which are not child-related within the</w:t>
      </w:r>
      <w:r>
        <w:rPr>
          <w:spacing w:val="1"/>
        </w:rPr>
        <w:t xml:space="preserve"> </w:t>
      </w:r>
      <w:r>
        <w:t>organisation. If no such alternative exists, the employee will be required to terminate their services</w:t>
      </w:r>
      <w:r>
        <w:rPr>
          <w:spacing w:val="-47"/>
        </w:rPr>
        <w:t xml:space="preserve"> </w:t>
      </w:r>
      <w:r>
        <w:t>with</w:t>
      </w:r>
      <w:r>
        <w:rPr>
          <w:spacing w:val="-2"/>
        </w:rPr>
        <w:t xml:space="preserve"> </w:t>
      </w:r>
      <w:r>
        <w:t>the</w:t>
      </w:r>
      <w:r>
        <w:rPr>
          <w:spacing w:val="-2"/>
        </w:rPr>
        <w:t xml:space="preserve"> </w:t>
      </w:r>
      <w:r>
        <w:t>employer.</w:t>
      </w:r>
    </w:p>
    <w:p w14:paraId="2E05E683" w14:textId="77777777" w:rsidR="00BD66CC" w:rsidRDefault="00BD66CC">
      <w:pPr>
        <w:pStyle w:val="BodyText"/>
        <w:kinsoku w:val="0"/>
        <w:overflowPunct w:val="0"/>
        <w:spacing w:before="10"/>
        <w:rPr>
          <w:sz w:val="21"/>
          <w:szCs w:val="21"/>
        </w:rPr>
      </w:pPr>
    </w:p>
    <w:p w14:paraId="3368E970" w14:textId="77777777" w:rsidR="00BD66CC" w:rsidRDefault="00BD66CC">
      <w:pPr>
        <w:pStyle w:val="BodyText"/>
        <w:kinsoku w:val="0"/>
        <w:overflowPunct w:val="0"/>
        <w:spacing w:before="1"/>
        <w:ind w:left="119" w:right="618"/>
      </w:pPr>
      <w:r>
        <w:t>Prior to employment, employers must ensure that all applicants for child-related employment</w:t>
      </w:r>
      <w:r>
        <w:rPr>
          <w:spacing w:val="1"/>
        </w:rPr>
        <w:t xml:space="preserve"> </w:t>
      </w:r>
      <w:r>
        <w:t>declare whether they are a prohibited person or not. It is an offence for an employer to fail to ask</w:t>
      </w:r>
      <w:r>
        <w:rPr>
          <w:spacing w:val="-47"/>
        </w:rPr>
        <w:t xml:space="preserve"> </w:t>
      </w:r>
      <w:r>
        <w:t>whether</w:t>
      </w:r>
      <w:r>
        <w:rPr>
          <w:spacing w:val="-3"/>
        </w:rPr>
        <w:t xml:space="preserve"> </w:t>
      </w:r>
      <w:r>
        <w:t>a person</w:t>
      </w:r>
      <w:r>
        <w:rPr>
          <w:spacing w:val="-1"/>
        </w:rPr>
        <w:t xml:space="preserve"> </w:t>
      </w:r>
      <w:r>
        <w:t>is</w:t>
      </w:r>
      <w:r>
        <w:rPr>
          <w:spacing w:val="-2"/>
        </w:rPr>
        <w:t xml:space="preserve"> </w:t>
      </w:r>
      <w:r>
        <w:t>a</w:t>
      </w:r>
      <w:r>
        <w:rPr>
          <w:spacing w:val="-1"/>
        </w:rPr>
        <w:t xml:space="preserve"> </w:t>
      </w:r>
      <w:r>
        <w:t>prohibited</w:t>
      </w:r>
      <w:r>
        <w:rPr>
          <w:spacing w:val="-1"/>
        </w:rPr>
        <w:t xml:space="preserve"> </w:t>
      </w:r>
      <w:r>
        <w:t>person</w:t>
      </w:r>
      <w:r>
        <w:rPr>
          <w:spacing w:val="-1"/>
        </w:rPr>
        <w:t xml:space="preserve"> </w:t>
      </w:r>
      <w:r>
        <w:t>or</w:t>
      </w:r>
      <w:r>
        <w:rPr>
          <w:spacing w:val="-2"/>
        </w:rPr>
        <w:t xml:space="preserve"> </w:t>
      </w:r>
      <w:r>
        <w:t>employ a prohibited</w:t>
      </w:r>
      <w:r>
        <w:rPr>
          <w:spacing w:val="-1"/>
        </w:rPr>
        <w:t xml:space="preserve"> </w:t>
      </w:r>
      <w:r>
        <w:t>person.</w:t>
      </w:r>
    </w:p>
    <w:p w14:paraId="5AD029DB" w14:textId="77777777" w:rsidR="00BD66CC" w:rsidRDefault="00BD66CC">
      <w:pPr>
        <w:pStyle w:val="BodyText"/>
        <w:kinsoku w:val="0"/>
        <w:overflowPunct w:val="0"/>
      </w:pPr>
    </w:p>
    <w:p w14:paraId="7EE28AED" w14:textId="77777777" w:rsidR="00BD66CC" w:rsidRDefault="00BD66CC">
      <w:pPr>
        <w:pStyle w:val="BodyText"/>
        <w:kinsoku w:val="0"/>
        <w:overflowPunct w:val="0"/>
        <w:ind w:left="119" w:right="653"/>
      </w:pPr>
      <w:r>
        <w:t>It is also an offence for an employee not to disclose his or her prohibited person status.</w:t>
      </w:r>
      <w:r>
        <w:rPr>
          <w:spacing w:val="1"/>
        </w:rPr>
        <w:t xml:space="preserve"> </w:t>
      </w:r>
      <w:r>
        <w:t>Employers should also ensure that once they have identified a position as being child-related, all</w:t>
      </w:r>
      <w:r>
        <w:rPr>
          <w:spacing w:val="1"/>
        </w:rPr>
        <w:t xml:space="preserve"> </w:t>
      </w:r>
      <w:r>
        <w:t>information</w:t>
      </w:r>
      <w:r>
        <w:rPr>
          <w:spacing w:val="-4"/>
        </w:rPr>
        <w:t xml:space="preserve"> </w:t>
      </w:r>
      <w:r>
        <w:t>regarding</w:t>
      </w:r>
      <w:r>
        <w:rPr>
          <w:spacing w:val="-3"/>
        </w:rPr>
        <w:t xml:space="preserve"> </w:t>
      </w:r>
      <w:r>
        <w:t>the</w:t>
      </w:r>
      <w:r>
        <w:rPr>
          <w:spacing w:val="-4"/>
        </w:rPr>
        <w:t xml:space="preserve"> </w:t>
      </w:r>
      <w:r>
        <w:t>position</w:t>
      </w:r>
      <w:r>
        <w:rPr>
          <w:spacing w:val="-3"/>
        </w:rPr>
        <w:t xml:space="preserve"> </w:t>
      </w:r>
      <w:r>
        <w:t>clearly</w:t>
      </w:r>
      <w:r>
        <w:rPr>
          <w:spacing w:val="-1"/>
        </w:rPr>
        <w:t xml:space="preserve"> </w:t>
      </w:r>
      <w:r>
        <w:t>states</w:t>
      </w:r>
      <w:r>
        <w:rPr>
          <w:spacing w:val="-4"/>
        </w:rPr>
        <w:t xml:space="preserve"> </w:t>
      </w:r>
      <w:r>
        <w:t>that</w:t>
      </w:r>
      <w:r>
        <w:rPr>
          <w:spacing w:val="-4"/>
        </w:rPr>
        <w:t xml:space="preserve"> </w:t>
      </w:r>
      <w:r>
        <w:t>prohibited</w:t>
      </w:r>
      <w:r>
        <w:rPr>
          <w:spacing w:val="-3"/>
        </w:rPr>
        <w:t xml:space="preserve"> </w:t>
      </w:r>
      <w:r>
        <w:t>persons</w:t>
      </w:r>
      <w:r>
        <w:rPr>
          <w:spacing w:val="-2"/>
        </w:rPr>
        <w:t xml:space="preserve"> </w:t>
      </w:r>
      <w:r>
        <w:t>are</w:t>
      </w:r>
      <w:r>
        <w:rPr>
          <w:spacing w:val="-2"/>
        </w:rPr>
        <w:t xml:space="preserve"> </w:t>
      </w:r>
      <w:r>
        <w:t>not</w:t>
      </w:r>
      <w:r>
        <w:rPr>
          <w:spacing w:val="-4"/>
        </w:rPr>
        <w:t xml:space="preserve"> </w:t>
      </w:r>
      <w:r>
        <w:t>eligible</w:t>
      </w:r>
      <w:r>
        <w:rPr>
          <w:spacing w:val="-2"/>
        </w:rPr>
        <w:t xml:space="preserve"> </w:t>
      </w:r>
      <w:r>
        <w:t>to</w:t>
      </w:r>
      <w:r>
        <w:rPr>
          <w:spacing w:val="-1"/>
        </w:rPr>
        <w:t xml:space="preserve"> </w:t>
      </w:r>
      <w:r>
        <w:t>apply.</w:t>
      </w:r>
    </w:p>
    <w:p w14:paraId="53F8942B" w14:textId="77777777" w:rsidR="00BD66CC" w:rsidRDefault="00BD66CC">
      <w:pPr>
        <w:pStyle w:val="BodyText"/>
        <w:kinsoku w:val="0"/>
        <w:overflowPunct w:val="0"/>
      </w:pPr>
    </w:p>
    <w:p w14:paraId="02590905" w14:textId="77777777" w:rsidR="00BD66CC" w:rsidRDefault="00BD66CC">
      <w:pPr>
        <w:pStyle w:val="BodyText"/>
        <w:kinsoku w:val="0"/>
        <w:overflowPunct w:val="0"/>
        <w:spacing w:before="12"/>
        <w:rPr>
          <w:sz w:val="31"/>
          <w:szCs w:val="31"/>
        </w:rPr>
      </w:pPr>
    </w:p>
    <w:p w14:paraId="2CBBBEAA" w14:textId="77777777" w:rsidR="00BD66CC" w:rsidRDefault="00BD66CC">
      <w:pPr>
        <w:pStyle w:val="Heading6"/>
        <w:numPr>
          <w:ilvl w:val="1"/>
          <w:numId w:val="14"/>
        </w:numPr>
        <w:tabs>
          <w:tab w:val="left" w:pos="612"/>
        </w:tabs>
        <w:kinsoku w:val="0"/>
        <w:overflowPunct w:val="0"/>
        <w:ind w:hanging="493"/>
        <w:rPr>
          <w:color w:val="000000"/>
        </w:rPr>
      </w:pPr>
      <w:bookmarkStart w:id="259" w:name="17.5_Commission_for_Children_and_Young_P"/>
      <w:bookmarkStart w:id="260" w:name="_bookmark127"/>
      <w:bookmarkEnd w:id="259"/>
      <w:bookmarkEnd w:id="260"/>
      <w:r>
        <w:t>Commission</w:t>
      </w:r>
      <w:r>
        <w:rPr>
          <w:spacing w:val="-4"/>
        </w:rPr>
        <w:t xml:space="preserve"> </w:t>
      </w:r>
      <w:r>
        <w:t>for</w:t>
      </w:r>
      <w:r>
        <w:rPr>
          <w:spacing w:val="-2"/>
        </w:rPr>
        <w:t xml:space="preserve"> </w:t>
      </w:r>
      <w:r>
        <w:t>Children</w:t>
      </w:r>
      <w:r>
        <w:rPr>
          <w:spacing w:val="-4"/>
        </w:rPr>
        <w:t xml:space="preserve"> </w:t>
      </w:r>
      <w:r>
        <w:t>and</w:t>
      </w:r>
      <w:r>
        <w:rPr>
          <w:spacing w:val="-1"/>
        </w:rPr>
        <w:t xml:space="preserve"> </w:t>
      </w:r>
      <w:r>
        <w:t>Young</w:t>
      </w:r>
      <w:r>
        <w:rPr>
          <w:spacing w:val="-4"/>
        </w:rPr>
        <w:t xml:space="preserve"> </w:t>
      </w:r>
      <w:r>
        <w:t>People</w:t>
      </w:r>
      <w:r>
        <w:rPr>
          <w:spacing w:val="-3"/>
        </w:rPr>
        <w:t xml:space="preserve"> </w:t>
      </w:r>
      <w:r>
        <w:t>Act</w:t>
      </w:r>
      <w:r>
        <w:rPr>
          <w:spacing w:val="-3"/>
        </w:rPr>
        <w:t xml:space="preserve"> </w:t>
      </w:r>
      <w:r>
        <w:t>1998</w:t>
      </w:r>
    </w:p>
    <w:p w14:paraId="398E3BEE" w14:textId="77777777" w:rsidR="00BD66CC" w:rsidRDefault="00BD66CC">
      <w:pPr>
        <w:pStyle w:val="BodyText"/>
        <w:kinsoku w:val="0"/>
        <w:overflowPunct w:val="0"/>
        <w:spacing w:before="8"/>
        <w:rPr>
          <w:rFonts w:ascii="Arial" w:hAnsi="Arial" w:cs="Arial"/>
          <w:b/>
          <w:bCs/>
          <w:sz w:val="31"/>
          <w:szCs w:val="31"/>
        </w:rPr>
      </w:pPr>
    </w:p>
    <w:p w14:paraId="209DDE79" w14:textId="77777777" w:rsidR="00BD66CC" w:rsidRDefault="00BD66CC">
      <w:pPr>
        <w:pStyle w:val="BodyText"/>
        <w:kinsoku w:val="0"/>
        <w:overflowPunct w:val="0"/>
        <w:spacing w:before="1"/>
        <w:ind w:left="119" w:right="482"/>
      </w:pPr>
      <w:r>
        <w:t>One of the major functions of the CCYP is to facilitate screening to determine the suitability of</w:t>
      </w:r>
      <w:r>
        <w:rPr>
          <w:spacing w:val="1"/>
        </w:rPr>
        <w:t xml:space="preserve"> </w:t>
      </w:r>
      <w:r>
        <w:t>people for child-related employment. Part 7 of the Act, Employment Screening, sets out the</w:t>
      </w:r>
      <w:r>
        <w:rPr>
          <w:spacing w:val="1"/>
        </w:rPr>
        <w:t xml:space="preserve"> </w:t>
      </w:r>
      <w:r>
        <w:t>requirements</w:t>
      </w:r>
      <w:r>
        <w:rPr>
          <w:spacing w:val="-3"/>
        </w:rPr>
        <w:t xml:space="preserve"> </w:t>
      </w:r>
      <w:r>
        <w:t>to</w:t>
      </w:r>
      <w:r>
        <w:rPr>
          <w:spacing w:val="-3"/>
        </w:rPr>
        <w:t xml:space="preserve"> </w:t>
      </w:r>
      <w:r>
        <w:t>screen</w:t>
      </w:r>
      <w:r>
        <w:rPr>
          <w:spacing w:val="-4"/>
        </w:rPr>
        <w:t xml:space="preserve"> </w:t>
      </w:r>
      <w:r>
        <w:t>people</w:t>
      </w:r>
      <w:r>
        <w:rPr>
          <w:spacing w:val="-1"/>
        </w:rPr>
        <w:t xml:space="preserve"> </w:t>
      </w:r>
      <w:r>
        <w:t>seeking</w:t>
      </w:r>
      <w:r>
        <w:rPr>
          <w:spacing w:val="-6"/>
        </w:rPr>
        <w:t xml:space="preserve"> </w:t>
      </w:r>
      <w:r>
        <w:t>child-related</w:t>
      </w:r>
      <w:r>
        <w:rPr>
          <w:spacing w:val="-5"/>
        </w:rPr>
        <w:t xml:space="preserve"> </w:t>
      </w:r>
      <w:r>
        <w:t>employment</w:t>
      </w:r>
      <w:r>
        <w:rPr>
          <w:spacing w:val="-5"/>
        </w:rPr>
        <w:t xml:space="preserve"> </w:t>
      </w:r>
      <w:r>
        <w:t>to</w:t>
      </w:r>
      <w:r>
        <w:rPr>
          <w:spacing w:val="-1"/>
        </w:rPr>
        <w:t xml:space="preserve"> </w:t>
      </w:r>
      <w:r>
        <w:t>determine</w:t>
      </w:r>
      <w:r>
        <w:rPr>
          <w:spacing w:val="-4"/>
        </w:rPr>
        <w:t xml:space="preserve"> </w:t>
      </w:r>
      <w:r>
        <w:t>their</w:t>
      </w:r>
      <w:r>
        <w:rPr>
          <w:spacing w:val="-3"/>
        </w:rPr>
        <w:t xml:space="preserve"> </w:t>
      </w:r>
      <w:r>
        <w:t>suitability.</w:t>
      </w:r>
    </w:p>
    <w:p w14:paraId="636C8698" w14:textId="77777777" w:rsidR="00BD66CC" w:rsidRDefault="00BD66CC">
      <w:pPr>
        <w:pStyle w:val="BodyText"/>
        <w:kinsoku w:val="0"/>
        <w:overflowPunct w:val="0"/>
        <w:spacing w:before="2"/>
      </w:pPr>
    </w:p>
    <w:p w14:paraId="55746FBA" w14:textId="77777777" w:rsidR="00BD66CC" w:rsidRDefault="00BD66CC">
      <w:pPr>
        <w:pStyle w:val="BodyText"/>
        <w:kinsoku w:val="0"/>
        <w:overflowPunct w:val="0"/>
        <w:spacing w:line="237" w:lineRule="auto"/>
        <w:ind w:left="119" w:right="609"/>
      </w:pPr>
      <w:r>
        <w:t>The Act requires that all people commencing paid work that primarily involves direct contact with</w:t>
      </w:r>
      <w:r>
        <w:rPr>
          <w:spacing w:val="-47"/>
        </w:rPr>
        <w:t xml:space="preserve"> </w:t>
      </w:r>
      <w:r>
        <w:t>children</w:t>
      </w:r>
      <w:r>
        <w:rPr>
          <w:spacing w:val="-2"/>
        </w:rPr>
        <w:t xml:space="preserve"> </w:t>
      </w:r>
      <w:r>
        <w:t>where</w:t>
      </w:r>
      <w:r>
        <w:rPr>
          <w:spacing w:val="-2"/>
        </w:rPr>
        <w:t xml:space="preserve"> </w:t>
      </w:r>
      <w:r>
        <w:t>that</w:t>
      </w:r>
      <w:r>
        <w:rPr>
          <w:spacing w:val="-3"/>
        </w:rPr>
        <w:t xml:space="preserve"> </w:t>
      </w:r>
      <w:r>
        <w:t>contact</w:t>
      </w:r>
      <w:r>
        <w:rPr>
          <w:spacing w:val="1"/>
        </w:rPr>
        <w:t xml:space="preserve"> </w:t>
      </w:r>
      <w:r>
        <w:t>is unsupervised</w:t>
      </w:r>
      <w:r>
        <w:rPr>
          <w:spacing w:val="-4"/>
        </w:rPr>
        <w:t xml:space="preserve"> </w:t>
      </w:r>
      <w:r>
        <w:t>must</w:t>
      </w:r>
      <w:r>
        <w:rPr>
          <w:spacing w:val="1"/>
        </w:rPr>
        <w:t xml:space="preserve"> </w:t>
      </w:r>
      <w:r>
        <w:t>be</w:t>
      </w:r>
      <w:r>
        <w:rPr>
          <w:spacing w:val="1"/>
        </w:rPr>
        <w:t xml:space="preserve"> </w:t>
      </w:r>
      <w:r>
        <w:t>screened</w:t>
      </w:r>
      <w:r>
        <w:rPr>
          <w:spacing w:val="-2"/>
        </w:rPr>
        <w:t xml:space="preserve"> </w:t>
      </w:r>
      <w:r>
        <w:t>by</w:t>
      </w:r>
      <w:r>
        <w:rPr>
          <w:spacing w:val="1"/>
        </w:rPr>
        <w:t xml:space="preserve"> </w:t>
      </w:r>
      <w:r>
        <w:t>having</w:t>
      </w:r>
      <w:r>
        <w:rPr>
          <w:spacing w:val="-2"/>
        </w:rPr>
        <w:t xml:space="preserve"> </w:t>
      </w:r>
      <w:r>
        <w:t>a:</w:t>
      </w:r>
    </w:p>
    <w:p w14:paraId="6EEF0BBC" w14:textId="77777777" w:rsidR="00BD66CC" w:rsidRDefault="00BD66CC">
      <w:pPr>
        <w:pStyle w:val="ListParagraph"/>
        <w:numPr>
          <w:ilvl w:val="0"/>
          <w:numId w:val="6"/>
        </w:numPr>
        <w:tabs>
          <w:tab w:val="left" w:pos="281"/>
        </w:tabs>
        <w:kinsoku w:val="0"/>
        <w:overflowPunct w:val="0"/>
        <w:spacing w:before="2"/>
        <w:ind w:left="280" w:hanging="162"/>
        <w:rPr>
          <w:sz w:val="22"/>
          <w:szCs w:val="22"/>
        </w:rPr>
      </w:pPr>
      <w:r>
        <w:rPr>
          <w:sz w:val="22"/>
          <w:szCs w:val="22"/>
        </w:rPr>
        <w:t>relevant</w:t>
      </w:r>
      <w:r>
        <w:rPr>
          <w:spacing w:val="-2"/>
          <w:sz w:val="22"/>
          <w:szCs w:val="22"/>
        </w:rPr>
        <w:t xml:space="preserve"> </w:t>
      </w:r>
      <w:r>
        <w:rPr>
          <w:sz w:val="22"/>
          <w:szCs w:val="22"/>
        </w:rPr>
        <w:t>national</w:t>
      </w:r>
      <w:r>
        <w:rPr>
          <w:spacing w:val="-4"/>
          <w:sz w:val="22"/>
          <w:szCs w:val="22"/>
        </w:rPr>
        <w:t xml:space="preserve"> </w:t>
      </w:r>
      <w:r>
        <w:rPr>
          <w:sz w:val="22"/>
          <w:szCs w:val="22"/>
        </w:rPr>
        <w:t>criminal</w:t>
      </w:r>
      <w:r>
        <w:rPr>
          <w:spacing w:val="-4"/>
          <w:sz w:val="22"/>
          <w:szCs w:val="22"/>
        </w:rPr>
        <w:t xml:space="preserve"> </w:t>
      </w:r>
      <w:r>
        <w:rPr>
          <w:sz w:val="22"/>
          <w:szCs w:val="22"/>
        </w:rPr>
        <w:t>record</w:t>
      </w:r>
      <w:r>
        <w:rPr>
          <w:spacing w:val="-3"/>
          <w:sz w:val="22"/>
          <w:szCs w:val="22"/>
        </w:rPr>
        <w:t xml:space="preserve"> </w:t>
      </w:r>
      <w:r>
        <w:rPr>
          <w:sz w:val="22"/>
          <w:szCs w:val="22"/>
        </w:rPr>
        <w:t>check</w:t>
      </w:r>
    </w:p>
    <w:p w14:paraId="63A20AFA" w14:textId="77777777" w:rsidR="00BD66CC" w:rsidRDefault="00BD66CC">
      <w:pPr>
        <w:pStyle w:val="ListParagraph"/>
        <w:numPr>
          <w:ilvl w:val="0"/>
          <w:numId w:val="6"/>
        </w:numPr>
        <w:tabs>
          <w:tab w:val="left" w:pos="281"/>
        </w:tabs>
        <w:kinsoku w:val="0"/>
        <w:overflowPunct w:val="0"/>
        <w:ind w:left="280" w:hanging="162"/>
        <w:rPr>
          <w:sz w:val="22"/>
          <w:szCs w:val="22"/>
        </w:rPr>
      </w:pPr>
      <w:r>
        <w:rPr>
          <w:sz w:val="22"/>
          <w:szCs w:val="22"/>
        </w:rPr>
        <w:t>check</w:t>
      </w:r>
      <w:r>
        <w:rPr>
          <w:spacing w:val="-4"/>
          <w:sz w:val="22"/>
          <w:szCs w:val="22"/>
        </w:rPr>
        <w:t xml:space="preserve"> </w:t>
      </w:r>
      <w:r>
        <w:rPr>
          <w:sz w:val="22"/>
          <w:szCs w:val="22"/>
        </w:rPr>
        <w:t>of</w:t>
      </w:r>
      <w:r>
        <w:rPr>
          <w:spacing w:val="-2"/>
          <w:sz w:val="22"/>
          <w:szCs w:val="22"/>
        </w:rPr>
        <w:t xml:space="preserve"> </w:t>
      </w:r>
      <w:r>
        <w:rPr>
          <w:sz w:val="22"/>
          <w:szCs w:val="22"/>
        </w:rPr>
        <w:t>relevant</w:t>
      </w:r>
      <w:r>
        <w:rPr>
          <w:spacing w:val="-4"/>
          <w:sz w:val="22"/>
          <w:szCs w:val="22"/>
        </w:rPr>
        <w:t xml:space="preserve"> </w:t>
      </w:r>
      <w:r>
        <w:rPr>
          <w:sz w:val="22"/>
          <w:szCs w:val="22"/>
        </w:rPr>
        <w:t>Apprehended</w:t>
      </w:r>
      <w:r>
        <w:rPr>
          <w:spacing w:val="-2"/>
          <w:sz w:val="22"/>
          <w:szCs w:val="22"/>
        </w:rPr>
        <w:t xml:space="preserve"> </w:t>
      </w:r>
      <w:r>
        <w:rPr>
          <w:sz w:val="22"/>
          <w:szCs w:val="22"/>
        </w:rPr>
        <w:t>Violence</w:t>
      </w:r>
      <w:r>
        <w:rPr>
          <w:spacing w:val="-4"/>
          <w:sz w:val="22"/>
          <w:szCs w:val="22"/>
        </w:rPr>
        <w:t xml:space="preserve"> </w:t>
      </w:r>
      <w:r>
        <w:rPr>
          <w:sz w:val="22"/>
          <w:szCs w:val="22"/>
        </w:rPr>
        <w:t>Orders,</w:t>
      </w:r>
      <w:r>
        <w:rPr>
          <w:spacing w:val="-2"/>
          <w:sz w:val="22"/>
          <w:szCs w:val="22"/>
        </w:rPr>
        <w:t xml:space="preserve"> </w:t>
      </w:r>
      <w:r>
        <w:rPr>
          <w:sz w:val="22"/>
          <w:szCs w:val="22"/>
        </w:rPr>
        <w:t>and</w:t>
      </w:r>
    </w:p>
    <w:p w14:paraId="5A8C175F" w14:textId="77777777" w:rsidR="00BD66CC" w:rsidRDefault="00BD66CC">
      <w:pPr>
        <w:pStyle w:val="ListParagraph"/>
        <w:numPr>
          <w:ilvl w:val="0"/>
          <w:numId w:val="6"/>
        </w:numPr>
        <w:tabs>
          <w:tab w:val="left" w:pos="281"/>
        </w:tabs>
        <w:kinsoku w:val="0"/>
        <w:overflowPunct w:val="0"/>
        <w:ind w:left="119" w:right="794" w:firstLine="0"/>
        <w:rPr>
          <w:sz w:val="22"/>
          <w:szCs w:val="22"/>
        </w:rPr>
      </w:pPr>
      <w:r>
        <w:rPr>
          <w:sz w:val="22"/>
          <w:szCs w:val="22"/>
        </w:rPr>
        <w:t>review of relevant completed disciplinary proceedings the applicant may have had in previous</w:t>
      </w:r>
      <w:r>
        <w:rPr>
          <w:spacing w:val="-47"/>
          <w:sz w:val="22"/>
          <w:szCs w:val="22"/>
        </w:rPr>
        <w:t xml:space="preserve"> </w:t>
      </w:r>
      <w:r>
        <w:rPr>
          <w:sz w:val="22"/>
          <w:szCs w:val="22"/>
        </w:rPr>
        <w:t>employment.</w:t>
      </w:r>
    </w:p>
    <w:p w14:paraId="4B698FB2" w14:textId="77777777" w:rsidR="00BD66CC" w:rsidRDefault="00BD66CC">
      <w:pPr>
        <w:pStyle w:val="BodyText"/>
        <w:kinsoku w:val="0"/>
        <w:overflowPunct w:val="0"/>
      </w:pPr>
    </w:p>
    <w:p w14:paraId="2BBA86FE" w14:textId="77777777" w:rsidR="00BD66CC" w:rsidRDefault="00BD66CC">
      <w:pPr>
        <w:pStyle w:val="BodyText"/>
        <w:kinsoku w:val="0"/>
        <w:overflowPunct w:val="0"/>
        <w:ind w:left="119" w:right="479"/>
      </w:pPr>
      <w:r>
        <w:t>Under the Act employers may also screen current employees engaged in child-related employment</w:t>
      </w:r>
      <w:r>
        <w:rPr>
          <w:spacing w:val="-47"/>
        </w:rPr>
        <w:t xml:space="preserve"> </w:t>
      </w:r>
      <w:r>
        <w:t>and</w:t>
      </w:r>
      <w:r>
        <w:rPr>
          <w:spacing w:val="-2"/>
        </w:rPr>
        <w:t xml:space="preserve"> </w:t>
      </w:r>
      <w:r>
        <w:t>unpaid</w:t>
      </w:r>
      <w:r>
        <w:rPr>
          <w:spacing w:val="-2"/>
        </w:rPr>
        <w:t xml:space="preserve"> </w:t>
      </w:r>
      <w:r>
        <w:t>workers,</w:t>
      </w:r>
      <w:r>
        <w:rPr>
          <w:spacing w:val="-1"/>
        </w:rPr>
        <w:t xml:space="preserve"> </w:t>
      </w:r>
      <w:r>
        <w:t>such</w:t>
      </w:r>
      <w:r>
        <w:rPr>
          <w:spacing w:val="-4"/>
        </w:rPr>
        <w:t xml:space="preserve"> </w:t>
      </w:r>
      <w:r>
        <w:t>as</w:t>
      </w:r>
      <w:r>
        <w:rPr>
          <w:spacing w:val="-1"/>
        </w:rPr>
        <w:t xml:space="preserve"> </w:t>
      </w:r>
      <w:r>
        <w:t>volunteers.</w:t>
      </w:r>
      <w:r>
        <w:rPr>
          <w:spacing w:val="-1"/>
        </w:rPr>
        <w:t xml:space="preserve"> </w:t>
      </w:r>
      <w:r>
        <w:t>Screening</w:t>
      </w:r>
      <w:r>
        <w:rPr>
          <w:spacing w:val="-2"/>
        </w:rPr>
        <w:t xml:space="preserve"> </w:t>
      </w:r>
      <w:r>
        <w:t>these people,</w:t>
      </w:r>
      <w:r>
        <w:rPr>
          <w:spacing w:val="-1"/>
        </w:rPr>
        <w:t xml:space="preserve"> </w:t>
      </w:r>
      <w:r>
        <w:t>however,</w:t>
      </w:r>
      <w:r>
        <w:rPr>
          <w:spacing w:val="-1"/>
        </w:rPr>
        <w:t xml:space="preserve"> </w:t>
      </w:r>
      <w:r>
        <w:t>is</w:t>
      </w:r>
      <w:r>
        <w:rPr>
          <w:spacing w:val="-1"/>
        </w:rPr>
        <w:t xml:space="preserve"> </w:t>
      </w:r>
      <w:r>
        <w:t>not</w:t>
      </w:r>
      <w:r>
        <w:rPr>
          <w:spacing w:val="-3"/>
        </w:rPr>
        <w:t xml:space="preserve"> </w:t>
      </w:r>
      <w:r>
        <w:t>mandatory.</w:t>
      </w:r>
    </w:p>
    <w:p w14:paraId="2DD98442" w14:textId="77777777" w:rsidR="00BD66CC" w:rsidRDefault="00BD66CC">
      <w:pPr>
        <w:pStyle w:val="BodyText"/>
        <w:kinsoku w:val="0"/>
        <w:overflowPunct w:val="0"/>
        <w:spacing w:before="1"/>
        <w:ind w:left="119"/>
      </w:pPr>
      <w:r>
        <w:t>Employers</w:t>
      </w:r>
      <w:r>
        <w:rPr>
          <w:spacing w:val="-4"/>
        </w:rPr>
        <w:t xml:space="preserve"> </w:t>
      </w:r>
      <w:r>
        <w:t>must</w:t>
      </w:r>
      <w:r>
        <w:rPr>
          <w:spacing w:val="-1"/>
        </w:rPr>
        <w:t xml:space="preserve"> </w:t>
      </w:r>
      <w:r>
        <w:t>request</w:t>
      </w:r>
      <w:r>
        <w:rPr>
          <w:spacing w:val="-4"/>
        </w:rPr>
        <w:t xml:space="preserve"> </w:t>
      </w:r>
      <w:r>
        <w:t>employment</w:t>
      </w:r>
      <w:r>
        <w:rPr>
          <w:spacing w:val="-1"/>
        </w:rPr>
        <w:t xml:space="preserve"> </w:t>
      </w:r>
      <w:r>
        <w:t>screening</w:t>
      </w:r>
      <w:r>
        <w:rPr>
          <w:spacing w:val="-5"/>
        </w:rPr>
        <w:t xml:space="preserve"> </w:t>
      </w:r>
      <w:r>
        <w:t>to</w:t>
      </w:r>
      <w:r>
        <w:rPr>
          <w:spacing w:val="-1"/>
        </w:rPr>
        <w:t xml:space="preserve"> </w:t>
      </w:r>
      <w:r>
        <w:t>be</w:t>
      </w:r>
      <w:r>
        <w:rPr>
          <w:spacing w:val="-4"/>
        </w:rPr>
        <w:t xml:space="preserve"> </w:t>
      </w:r>
      <w:r>
        <w:t>undertaken</w:t>
      </w:r>
      <w:r>
        <w:rPr>
          <w:spacing w:val="-2"/>
        </w:rPr>
        <w:t xml:space="preserve"> </w:t>
      </w:r>
      <w:r>
        <w:t>and</w:t>
      </w:r>
      <w:r>
        <w:rPr>
          <w:spacing w:val="-4"/>
        </w:rPr>
        <w:t xml:space="preserve"> </w:t>
      </w:r>
      <w:r>
        <w:t>ensure,</w:t>
      </w:r>
      <w:r>
        <w:rPr>
          <w:spacing w:val="-4"/>
        </w:rPr>
        <w:t xml:space="preserve"> </w:t>
      </w:r>
      <w:r>
        <w:t>where</w:t>
      </w:r>
      <w:r>
        <w:rPr>
          <w:spacing w:val="-1"/>
        </w:rPr>
        <w:t xml:space="preserve"> </w:t>
      </w:r>
      <w:r>
        <w:t>practicable,</w:t>
      </w:r>
      <w:r>
        <w:rPr>
          <w:spacing w:val="-2"/>
        </w:rPr>
        <w:t xml:space="preserve"> </w:t>
      </w:r>
      <w:r>
        <w:t>its</w:t>
      </w:r>
    </w:p>
    <w:p w14:paraId="0CB3A47B" w14:textId="77777777" w:rsidR="00BD66CC" w:rsidRDefault="00BD66CC">
      <w:pPr>
        <w:pStyle w:val="BodyText"/>
        <w:kinsoku w:val="0"/>
        <w:overflowPunct w:val="0"/>
        <w:spacing w:before="1"/>
        <w:ind w:left="119"/>
        <w:sectPr w:rsidR="00BD66CC">
          <w:pgSz w:w="11910" w:h="16840"/>
          <w:pgMar w:top="1800" w:right="1120" w:bottom="1620" w:left="1320" w:header="234" w:footer="1422" w:gutter="0"/>
          <w:cols w:space="720"/>
          <w:noEndnote/>
        </w:sectPr>
      </w:pPr>
    </w:p>
    <w:p w14:paraId="62B9C79E" w14:textId="77777777" w:rsidR="00BD66CC" w:rsidRDefault="00BD66CC">
      <w:pPr>
        <w:pStyle w:val="BodyText"/>
        <w:kinsoku w:val="0"/>
        <w:overflowPunct w:val="0"/>
        <w:spacing w:before="9"/>
        <w:rPr>
          <w:sz w:val="24"/>
          <w:szCs w:val="24"/>
        </w:rPr>
      </w:pPr>
    </w:p>
    <w:p w14:paraId="0C2BD670" w14:textId="77777777" w:rsidR="00BD66CC" w:rsidRDefault="00BD66CC">
      <w:pPr>
        <w:pStyle w:val="BodyText"/>
        <w:kinsoku w:val="0"/>
        <w:overflowPunct w:val="0"/>
        <w:spacing w:before="56"/>
        <w:ind w:left="119" w:right="346"/>
      </w:pPr>
      <w:r>
        <w:t>completion before offering employment in any paid position that primarily involves direct contact</w:t>
      </w:r>
      <w:r>
        <w:rPr>
          <w:spacing w:val="1"/>
        </w:rPr>
        <w:t xml:space="preserve"> </w:t>
      </w:r>
      <w:r>
        <w:t>with children where that contact is unsupervised. Should a situation arise where it is not practicable</w:t>
      </w:r>
      <w:r>
        <w:rPr>
          <w:spacing w:val="1"/>
        </w:rPr>
        <w:t xml:space="preserve"> </w:t>
      </w:r>
      <w:r>
        <w:t>for screening to be undertaken prior to the commencement of employment, it is a requirement of</w:t>
      </w:r>
      <w:r>
        <w:rPr>
          <w:spacing w:val="1"/>
        </w:rPr>
        <w:t xml:space="preserve"> </w:t>
      </w:r>
      <w:r>
        <w:t>the Act that the screening process be completed as soon as possible after the person is employed. In</w:t>
      </w:r>
      <w:r>
        <w:rPr>
          <w:spacing w:val="-47"/>
        </w:rPr>
        <w:t xml:space="preserve"> </w:t>
      </w:r>
      <w:r>
        <w:t>these cases employers must advise employees that their ongoing employment is conditional on the</w:t>
      </w:r>
      <w:r>
        <w:rPr>
          <w:spacing w:val="1"/>
        </w:rPr>
        <w:t xml:space="preserve"> </w:t>
      </w:r>
      <w:r>
        <w:t>satisfactory</w:t>
      </w:r>
      <w:r>
        <w:rPr>
          <w:spacing w:val="-2"/>
        </w:rPr>
        <w:t xml:space="preserve"> </w:t>
      </w:r>
      <w:r>
        <w:t>completion</w:t>
      </w:r>
      <w:r>
        <w:rPr>
          <w:spacing w:val="-1"/>
        </w:rPr>
        <w:t xml:space="preserve"> </w:t>
      </w:r>
      <w:r>
        <w:t>of</w:t>
      </w:r>
      <w:r>
        <w:rPr>
          <w:spacing w:val="-2"/>
        </w:rPr>
        <w:t xml:space="preserve"> </w:t>
      </w:r>
      <w:r>
        <w:t>the</w:t>
      </w:r>
      <w:r>
        <w:rPr>
          <w:spacing w:val="1"/>
        </w:rPr>
        <w:t xml:space="preserve"> </w:t>
      </w:r>
      <w:r>
        <w:t>screening</w:t>
      </w:r>
      <w:r>
        <w:rPr>
          <w:spacing w:val="-1"/>
        </w:rPr>
        <w:t xml:space="preserve"> </w:t>
      </w:r>
      <w:r>
        <w:t>process.</w:t>
      </w:r>
    </w:p>
    <w:p w14:paraId="08CE3898" w14:textId="77777777" w:rsidR="00BD66CC" w:rsidRDefault="00BD66CC">
      <w:pPr>
        <w:pStyle w:val="BodyText"/>
        <w:kinsoku w:val="0"/>
        <w:overflowPunct w:val="0"/>
        <w:spacing w:before="11"/>
        <w:rPr>
          <w:sz w:val="21"/>
          <w:szCs w:val="21"/>
        </w:rPr>
      </w:pPr>
    </w:p>
    <w:p w14:paraId="6A5DD1A5" w14:textId="77777777" w:rsidR="00BD66CC" w:rsidRDefault="00BD66CC">
      <w:pPr>
        <w:pStyle w:val="BodyText"/>
        <w:kinsoku w:val="0"/>
        <w:overflowPunct w:val="0"/>
        <w:ind w:left="120"/>
      </w:pPr>
      <w:r>
        <w:t>Under</w:t>
      </w:r>
      <w:r>
        <w:rPr>
          <w:spacing w:val="-2"/>
        </w:rPr>
        <w:t xml:space="preserve"> </w:t>
      </w:r>
      <w:r>
        <w:t>the</w:t>
      </w:r>
      <w:r>
        <w:rPr>
          <w:spacing w:val="-1"/>
        </w:rPr>
        <w:t xml:space="preserve"> </w:t>
      </w:r>
      <w:r>
        <w:t>legislation</w:t>
      </w:r>
      <w:r>
        <w:rPr>
          <w:spacing w:val="-3"/>
        </w:rPr>
        <w:t xml:space="preserve"> </w:t>
      </w:r>
      <w:r>
        <w:t>employers</w:t>
      </w:r>
      <w:r>
        <w:rPr>
          <w:spacing w:val="-4"/>
        </w:rPr>
        <w:t xml:space="preserve"> </w:t>
      </w:r>
      <w:r>
        <w:t>must notify</w:t>
      </w:r>
      <w:r>
        <w:rPr>
          <w:spacing w:val="-1"/>
        </w:rPr>
        <w:t xml:space="preserve"> </w:t>
      </w:r>
      <w:r>
        <w:t>the</w:t>
      </w:r>
      <w:r>
        <w:rPr>
          <w:spacing w:val="-4"/>
        </w:rPr>
        <w:t xml:space="preserve"> </w:t>
      </w:r>
      <w:r>
        <w:t>CCYP</w:t>
      </w:r>
      <w:r>
        <w:rPr>
          <w:spacing w:val="-3"/>
        </w:rPr>
        <w:t xml:space="preserve"> </w:t>
      </w:r>
      <w:r>
        <w:t>of</w:t>
      </w:r>
      <w:r>
        <w:rPr>
          <w:spacing w:val="-2"/>
        </w:rPr>
        <w:t xml:space="preserve"> </w:t>
      </w:r>
      <w:r>
        <w:t>any:</w:t>
      </w:r>
    </w:p>
    <w:p w14:paraId="2C408A26" w14:textId="77777777" w:rsidR="00BD66CC" w:rsidRDefault="00BD66CC">
      <w:pPr>
        <w:pStyle w:val="ListParagraph"/>
        <w:numPr>
          <w:ilvl w:val="0"/>
          <w:numId w:val="6"/>
        </w:numPr>
        <w:tabs>
          <w:tab w:val="left" w:pos="281"/>
        </w:tabs>
        <w:kinsoku w:val="0"/>
        <w:overflowPunct w:val="0"/>
        <w:ind w:left="280"/>
        <w:rPr>
          <w:sz w:val="22"/>
          <w:szCs w:val="22"/>
        </w:rPr>
      </w:pPr>
      <w:r>
        <w:rPr>
          <w:sz w:val="22"/>
          <w:szCs w:val="22"/>
        </w:rPr>
        <w:t>decision</w:t>
      </w:r>
      <w:r>
        <w:rPr>
          <w:spacing w:val="-2"/>
          <w:sz w:val="22"/>
          <w:szCs w:val="22"/>
        </w:rPr>
        <w:t xml:space="preserve"> </w:t>
      </w:r>
      <w:r>
        <w:rPr>
          <w:sz w:val="22"/>
          <w:szCs w:val="22"/>
        </w:rPr>
        <w:t>not to</w:t>
      </w:r>
      <w:r>
        <w:rPr>
          <w:spacing w:val="-2"/>
          <w:sz w:val="22"/>
          <w:szCs w:val="22"/>
        </w:rPr>
        <w:t xml:space="preserve"> </w:t>
      </w:r>
      <w:r>
        <w:rPr>
          <w:sz w:val="22"/>
          <w:szCs w:val="22"/>
        </w:rPr>
        <w:t>employ</w:t>
      </w:r>
      <w:r>
        <w:rPr>
          <w:spacing w:val="-2"/>
          <w:sz w:val="22"/>
          <w:szCs w:val="22"/>
        </w:rPr>
        <w:t xml:space="preserve"> </w:t>
      </w:r>
      <w:r>
        <w:rPr>
          <w:sz w:val="22"/>
          <w:szCs w:val="22"/>
        </w:rPr>
        <w:t>a</w:t>
      </w:r>
      <w:r>
        <w:rPr>
          <w:spacing w:val="-2"/>
          <w:sz w:val="22"/>
          <w:szCs w:val="22"/>
        </w:rPr>
        <w:t xml:space="preserve"> </w:t>
      </w:r>
      <w:r>
        <w:rPr>
          <w:sz w:val="22"/>
          <w:szCs w:val="22"/>
        </w:rPr>
        <w:t>person</w:t>
      </w:r>
      <w:r>
        <w:rPr>
          <w:spacing w:val="-2"/>
          <w:sz w:val="22"/>
          <w:szCs w:val="22"/>
        </w:rPr>
        <w:t xml:space="preserve"> </w:t>
      </w:r>
      <w:r>
        <w:rPr>
          <w:sz w:val="22"/>
          <w:szCs w:val="22"/>
        </w:rPr>
        <w:t>due</w:t>
      </w:r>
      <w:r>
        <w:rPr>
          <w:spacing w:val="-3"/>
          <w:sz w:val="22"/>
          <w:szCs w:val="22"/>
        </w:rPr>
        <w:t xml:space="preserve"> </w:t>
      </w:r>
      <w:r>
        <w:rPr>
          <w:sz w:val="22"/>
          <w:szCs w:val="22"/>
        </w:rPr>
        <w:t>to</w:t>
      </w:r>
      <w:r>
        <w:rPr>
          <w:spacing w:val="-2"/>
          <w:sz w:val="22"/>
          <w:szCs w:val="22"/>
        </w:rPr>
        <w:t xml:space="preserve"> </w:t>
      </w:r>
      <w:r>
        <w:rPr>
          <w:sz w:val="22"/>
          <w:szCs w:val="22"/>
        </w:rPr>
        <w:t>the</w:t>
      </w:r>
      <w:r>
        <w:rPr>
          <w:spacing w:val="-3"/>
          <w:sz w:val="22"/>
          <w:szCs w:val="22"/>
        </w:rPr>
        <w:t xml:space="preserve"> </w:t>
      </w:r>
      <w:r>
        <w:rPr>
          <w:sz w:val="22"/>
          <w:szCs w:val="22"/>
        </w:rPr>
        <w:t>findings of</w:t>
      </w:r>
      <w:r>
        <w:rPr>
          <w:spacing w:val="-1"/>
          <w:sz w:val="22"/>
          <w:szCs w:val="22"/>
        </w:rPr>
        <w:t xml:space="preserve"> </w:t>
      </w:r>
      <w:r>
        <w:rPr>
          <w:sz w:val="22"/>
          <w:szCs w:val="22"/>
        </w:rPr>
        <w:t>the</w:t>
      </w:r>
      <w:r>
        <w:rPr>
          <w:spacing w:val="-3"/>
          <w:sz w:val="22"/>
          <w:szCs w:val="22"/>
        </w:rPr>
        <w:t xml:space="preserve"> </w:t>
      </w:r>
      <w:r>
        <w:rPr>
          <w:sz w:val="22"/>
          <w:szCs w:val="22"/>
        </w:rPr>
        <w:t>employment</w:t>
      </w:r>
      <w:r>
        <w:rPr>
          <w:spacing w:val="-3"/>
          <w:sz w:val="22"/>
          <w:szCs w:val="22"/>
        </w:rPr>
        <w:t xml:space="preserve"> </w:t>
      </w:r>
      <w:r>
        <w:rPr>
          <w:sz w:val="22"/>
          <w:szCs w:val="22"/>
        </w:rPr>
        <w:t>screening</w:t>
      </w:r>
      <w:r>
        <w:rPr>
          <w:spacing w:val="-1"/>
          <w:sz w:val="22"/>
          <w:szCs w:val="22"/>
        </w:rPr>
        <w:t xml:space="preserve"> </w:t>
      </w:r>
      <w:r>
        <w:rPr>
          <w:sz w:val="22"/>
          <w:szCs w:val="22"/>
        </w:rPr>
        <w:t>process,</w:t>
      </w:r>
      <w:r>
        <w:rPr>
          <w:spacing w:val="-1"/>
          <w:sz w:val="22"/>
          <w:szCs w:val="22"/>
        </w:rPr>
        <w:t xml:space="preserve"> </w:t>
      </w:r>
      <w:r>
        <w:rPr>
          <w:sz w:val="22"/>
          <w:szCs w:val="22"/>
        </w:rPr>
        <w:t>and</w:t>
      </w:r>
    </w:p>
    <w:p w14:paraId="43009A2A" w14:textId="77777777" w:rsidR="00BD66CC" w:rsidRDefault="00BD66CC">
      <w:pPr>
        <w:pStyle w:val="ListParagraph"/>
        <w:numPr>
          <w:ilvl w:val="0"/>
          <w:numId w:val="6"/>
        </w:numPr>
        <w:tabs>
          <w:tab w:val="left" w:pos="281"/>
        </w:tabs>
        <w:kinsoku w:val="0"/>
        <w:overflowPunct w:val="0"/>
        <w:ind w:left="119" w:right="339" w:firstLine="0"/>
        <w:rPr>
          <w:sz w:val="22"/>
          <w:szCs w:val="22"/>
        </w:rPr>
      </w:pPr>
      <w:r>
        <w:rPr>
          <w:sz w:val="22"/>
          <w:szCs w:val="22"/>
        </w:rPr>
        <w:t>completed</w:t>
      </w:r>
      <w:r>
        <w:rPr>
          <w:spacing w:val="3"/>
          <w:sz w:val="22"/>
          <w:szCs w:val="22"/>
        </w:rPr>
        <w:t xml:space="preserve"> </w:t>
      </w:r>
      <w:r>
        <w:rPr>
          <w:sz w:val="22"/>
          <w:szCs w:val="22"/>
        </w:rPr>
        <w:t>disciplinary</w:t>
      </w:r>
      <w:r>
        <w:rPr>
          <w:spacing w:val="4"/>
          <w:sz w:val="22"/>
          <w:szCs w:val="22"/>
        </w:rPr>
        <w:t xml:space="preserve"> </w:t>
      </w:r>
      <w:r>
        <w:rPr>
          <w:sz w:val="22"/>
          <w:szCs w:val="22"/>
        </w:rPr>
        <w:t>proceeding</w:t>
      </w:r>
      <w:r>
        <w:rPr>
          <w:spacing w:val="3"/>
          <w:sz w:val="22"/>
          <w:szCs w:val="22"/>
        </w:rPr>
        <w:t xml:space="preserve"> </w:t>
      </w:r>
      <w:r>
        <w:rPr>
          <w:sz w:val="22"/>
          <w:szCs w:val="22"/>
        </w:rPr>
        <w:t>against</w:t>
      </w:r>
      <w:r>
        <w:rPr>
          <w:spacing w:val="5"/>
          <w:sz w:val="22"/>
          <w:szCs w:val="22"/>
        </w:rPr>
        <w:t xml:space="preserve"> </w:t>
      </w:r>
      <w:r>
        <w:rPr>
          <w:sz w:val="22"/>
          <w:szCs w:val="22"/>
        </w:rPr>
        <w:t>an</w:t>
      </w:r>
      <w:r>
        <w:rPr>
          <w:spacing w:val="1"/>
          <w:sz w:val="22"/>
          <w:szCs w:val="22"/>
        </w:rPr>
        <w:t xml:space="preserve"> </w:t>
      </w:r>
      <w:r>
        <w:rPr>
          <w:sz w:val="22"/>
          <w:szCs w:val="22"/>
        </w:rPr>
        <w:t>employee</w:t>
      </w:r>
      <w:r>
        <w:rPr>
          <w:spacing w:val="2"/>
          <w:sz w:val="22"/>
          <w:szCs w:val="22"/>
        </w:rPr>
        <w:t xml:space="preserve"> </w:t>
      </w:r>
      <w:r>
        <w:rPr>
          <w:sz w:val="22"/>
          <w:szCs w:val="22"/>
        </w:rPr>
        <w:t>involving</w:t>
      </w:r>
      <w:r>
        <w:rPr>
          <w:spacing w:val="3"/>
          <w:sz w:val="22"/>
          <w:szCs w:val="22"/>
        </w:rPr>
        <w:t xml:space="preserve"> </w:t>
      </w:r>
      <w:r>
        <w:rPr>
          <w:sz w:val="22"/>
          <w:szCs w:val="22"/>
        </w:rPr>
        <w:t>child</w:t>
      </w:r>
      <w:r>
        <w:rPr>
          <w:spacing w:val="3"/>
          <w:sz w:val="22"/>
          <w:szCs w:val="22"/>
        </w:rPr>
        <w:t xml:space="preserve"> </w:t>
      </w:r>
      <w:r>
        <w:rPr>
          <w:sz w:val="22"/>
          <w:szCs w:val="22"/>
        </w:rPr>
        <w:t>abuse,</w:t>
      </w:r>
      <w:r>
        <w:rPr>
          <w:spacing w:val="4"/>
          <w:sz w:val="22"/>
          <w:szCs w:val="22"/>
        </w:rPr>
        <w:t xml:space="preserve"> </w:t>
      </w:r>
      <w:r>
        <w:rPr>
          <w:sz w:val="22"/>
          <w:szCs w:val="22"/>
        </w:rPr>
        <w:t>sexual</w:t>
      </w:r>
      <w:r>
        <w:rPr>
          <w:spacing w:val="1"/>
          <w:sz w:val="22"/>
          <w:szCs w:val="22"/>
        </w:rPr>
        <w:t xml:space="preserve"> </w:t>
      </w:r>
      <w:r>
        <w:rPr>
          <w:sz w:val="22"/>
          <w:szCs w:val="22"/>
        </w:rPr>
        <w:t>misconduct</w:t>
      </w:r>
      <w:r>
        <w:rPr>
          <w:spacing w:val="1"/>
          <w:sz w:val="22"/>
          <w:szCs w:val="22"/>
        </w:rPr>
        <w:t xml:space="preserve"> </w:t>
      </w:r>
      <w:r>
        <w:rPr>
          <w:sz w:val="22"/>
          <w:szCs w:val="22"/>
        </w:rPr>
        <w:t>or acts of violence in employment where these acts involve children, are directed at children, or take</w:t>
      </w:r>
      <w:r>
        <w:rPr>
          <w:spacing w:val="-47"/>
          <w:sz w:val="22"/>
          <w:szCs w:val="22"/>
        </w:rPr>
        <w:t xml:space="preserve"> </w:t>
      </w:r>
      <w:r>
        <w:rPr>
          <w:sz w:val="22"/>
          <w:szCs w:val="22"/>
        </w:rPr>
        <w:t>place in the presence of children. It is a requirement of the CCYP to monitor and audit compliance of</w:t>
      </w:r>
      <w:r>
        <w:rPr>
          <w:spacing w:val="-47"/>
          <w:sz w:val="22"/>
          <w:szCs w:val="22"/>
        </w:rPr>
        <w:t xml:space="preserve"> </w:t>
      </w:r>
      <w:r>
        <w:rPr>
          <w:sz w:val="22"/>
          <w:szCs w:val="22"/>
        </w:rPr>
        <w:t>employers and other related bodies with the employment screening requirements of the legislation.</w:t>
      </w:r>
      <w:r>
        <w:rPr>
          <w:spacing w:val="1"/>
          <w:sz w:val="22"/>
          <w:szCs w:val="22"/>
        </w:rPr>
        <w:t xml:space="preserve"> </w:t>
      </w:r>
      <w:r>
        <w:rPr>
          <w:sz w:val="22"/>
          <w:szCs w:val="22"/>
        </w:rPr>
        <w:t>The Act establishes strict confidentiality arrangements in relation to all information obtained during</w:t>
      </w:r>
      <w:r>
        <w:rPr>
          <w:spacing w:val="1"/>
          <w:sz w:val="22"/>
          <w:szCs w:val="22"/>
        </w:rPr>
        <w:t xml:space="preserve"> </w:t>
      </w:r>
      <w:r>
        <w:rPr>
          <w:sz w:val="22"/>
          <w:szCs w:val="22"/>
        </w:rPr>
        <w:t>the screening processes. It is an offence to inappropriately use any information obtained during</w:t>
      </w:r>
      <w:r>
        <w:rPr>
          <w:spacing w:val="1"/>
          <w:sz w:val="22"/>
          <w:szCs w:val="22"/>
        </w:rPr>
        <w:t xml:space="preserve"> </w:t>
      </w:r>
      <w:r>
        <w:rPr>
          <w:sz w:val="22"/>
          <w:szCs w:val="22"/>
        </w:rPr>
        <w:t>employment</w:t>
      </w:r>
      <w:r>
        <w:rPr>
          <w:spacing w:val="-3"/>
          <w:sz w:val="22"/>
          <w:szCs w:val="22"/>
        </w:rPr>
        <w:t xml:space="preserve"> </w:t>
      </w:r>
      <w:r>
        <w:rPr>
          <w:sz w:val="22"/>
          <w:szCs w:val="22"/>
        </w:rPr>
        <w:t>screening.</w:t>
      </w:r>
    </w:p>
    <w:p w14:paraId="0927063E" w14:textId="77777777" w:rsidR="00BD66CC" w:rsidRDefault="00BD66CC">
      <w:pPr>
        <w:pStyle w:val="BodyText"/>
        <w:kinsoku w:val="0"/>
        <w:overflowPunct w:val="0"/>
        <w:spacing w:before="11"/>
        <w:rPr>
          <w:sz w:val="21"/>
          <w:szCs w:val="21"/>
        </w:rPr>
      </w:pPr>
    </w:p>
    <w:p w14:paraId="392728DA" w14:textId="77777777" w:rsidR="00BD66CC" w:rsidRDefault="00BD66CC">
      <w:pPr>
        <w:pStyle w:val="BodyText"/>
        <w:kinsoku w:val="0"/>
        <w:overflowPunct w:val="0"/>
        <w:spacing w:before="1"/>
        <w:ind w:left="120" w:right="1236"/>
      </w:pPr>
      <w:r>
        <w:t>The Act also provides protection from liability or similar claim for any person who provides</w:t>
      </w:r>
      <w:r>
        <w:rPr>
          <w:spacing w:val="-47"/>
        </w:rPr>
        <w:t xml:space="preserve"> </w:t>
      </w:r>
      <w:r>
        <w:t>information</w:t>
      </w:r>
      <w:r>
        <w:rPr>
          <w:spacing w:val="-3"/>
        </w:rPr>
        <w:t xml:space="preserve"> </w:t>
      </w:r>
      <w:r>
        <w:t>in</w:t>
      </w:r>
      <w:r>
        <w:rPr>
          <w:spacing w:val="-4"/>
        </w:rPr>
        <w:t xml:space="preserve"> </w:t>
      </w:r>
      <w:r>
        <w:t>relation</w:t>
      </w:r>
      <w:r>
        <w:rPr>
          <w:spacing w:val="-3"/>
        </w:rPr>
        <w:t xml:space="preserve"> </w:t>
      </w:r>
      <w:r>
        <w:t>to</w:t>
      </w:r>
      <w:r>
        <w:rPr>
          <w:spacing w:val="-2"/>
        </w:rPr>
        <w:t xml:space="preserve"> </w:t>
      </w:r>
      <w:r>
        <w:t>employment</w:t>
      </w:r>
      <w:r>
        <w:rPr>
          <w:spacing w:val="-1"/>
        </w:rPr>
        <w:t xml:space="preserve"> </w:t>
      </w:r>
      <w:r>
        <w:t>screening</w:t>
      </w:r>
      <w:r>
        <w:rPr>
          <w:spacing w:val="-2"/>
        </w:rPr>
        <w:t xml:space="preserve"> </w:t>
      </w:r>
      <w:r>
        <w:t>in</w:t>
      </w:r>
      <w:r>
        <w:rPr>
          <w:spacing w:val="-3"/>
        </w:rPr>
        <w:t xml:space="preserve"> </w:t>
      </w:r>
      <w:r>
        <w:t>good</w:t>
      </w:r>
      <w:r>
        <w:rPr>
          <w:spacing w:val="-2"/>
        </w:rPr>
        <w:t xml:space="preserve"> </w:t>
      </w:r>
      <w:r>
        <w:t>faith</w:t>
      </w:r>
      <w:r>
        <w:rPr>
          <w:spacing w:val="-3"/>
        </w:rPr>
        <w:t xml:space="preserve"> </w:t>
      </w:r>
      <w:r>
        <w:t>and</w:t>
      </w:r>
      <w:r>
        <w:rPr>
          <w:spacing w:val="-4"/>
        </w:rPr>
        <w:t xml:space="preserve"> </w:t>
      </w:r>
      <w:r>
        <w:t>with</w:t>
      </w:r>
      <w:r>
        <w:rPr>
          <w:spacing w:val="-3"/>
        </w:rPr>
        <w:t xml:space="preserve"> </w:t>
      </w:r>
      <w:r>
        <w:t>reasonable</w:t>
      </w:r>
      <w:r>
        <w:rPr>
          <w:spacing w:val="-1"/>
        </w:rPr>
        <w:t xml:space="preserve"> </w:t>
      </w:r>
      <w:r>
        <w:t>care.</w:t>
      </w:r>
    </w:p>
    <w:p w14:paraId="2E57131B" w14:textId="77777777" w:rsidR="00BD66CC" w:rsidRDefault="00BD66CC">
      <w:pPr>
        <w:pStyle w:val="BodyText"/>
        <w:kinsoku w:val="0"/>
        <w:overflowPunct w:val="0"/>
        <w:spacing w:before="11"/>
        <w:rPr>
          <w:sz w:val="31"/>
          <w:szCs w:val="31"/>
        </w:rPr>
      </w:pPr>
    </w:p>
    <w:p w14:paraId="5D84B977" w14:textId="77777777" w:rsidR="00BD66CC" w:rsidRDefault="00BD66CC">
      <w:pPr>
        <w:pStyle w:val="Heading6"/>
        <w:numPr>
          <w:ilvl w:val="1"/>
          <w:numId w:val="14"/>
        </w:numPr>
        <w:tabs>
          <w:tab w:val="left" w:pos="612"/>
        </w:tabs>
        <w:kinsoku w:val="0"/>
        <w:overflowPunct w:val="0"/>
        <w:rPr>
          <w:color w:val="000000"/>
        </w:rPr>
      </w:pPr>
      <w:bookmarkStart w:id="261" w:name="17.6_Privacy_Policy"/>
      <w:bookmarkStart w:id="262" w:name="_bookmark128"/>
      <w:bookmarkEnd w:id="261"/>
      <w:bookmarkEnd w:id="262"/>
      <w:r>
        <w:t>Privacy</w:t>
      </w:r>
      <w:r>
        <w:rPr>
          <w:spacing w:val="-4"/>
        </w:rPr>
        <w:t xml:space="preserve"> </w:t>
      </w:r>
      <w:r>
        <w:t>Policy</w:t>
      </w:r>
    </w:p>
    <w:p w14:paraId="47CBEF15" w14:textId="77777777" w:rsidR="00BD66CC" w:rsidRDefault="00BD66CC">
      <w:pPr>
        <w:pStyle w:val="BodyText"/>
        <w:kinsoku w:val="0"/>
        <w:overflowPunct w:val="0"/>
        <w:spacing w:before="8"/>
        <w:rPr>
          <w:rFonts w:ascii="Arial" w:hAnsi="Arial" w:cs="Arial"/>
          <w:b/>
          <w:bCs/>
          <w:sz w:val="31"/>
          <w:szCs w:val="31"/>
        </w:rPr>
      </w:pPr>
    </w:p>
    <w:p w14:paraId="759FE532" w14:textId="77777777" w:rsidR="00BD66CC" w:rsidRDefault="00BD66CC">
      <w:pPr>
        <w:pStyle w:val="BodyText"/>
        <w:kinsoku w:val="0"/>
        <w:overflowPunct w:val="0"/>
        <w:ind w:left="120" w:right="339"/>
      </w:pPr>
      <w:r>
        <w:t>Fly Oz is required to meet the requirements of the Federal Privacy Act as they apply to private sector</w:t>
      </w:r>
      <w:r>
        <w:rPr>
          <w:spacing w:val="-47"/>
        </w:rPr>
        <w:t xml:space="preserve"> </w:t>
      </w:r>
      <w:r>
        <w:t>business</w:t>
      </w:r>
      <w:r>
        <w:rPr>
          <w:spacing w:val="-1"/>
        </w:rPr>
        <w:t xml:space="preserve"> </w:t>
      </w:r>
      <w:r>
        <w:t>and</w:t>
      </w:r>
      <w:r>
        <w:rPr>
          <w:spacing w:val="-1"/>
        </w:rPr>
        <w:t xml:space="preserve"> </w:t>
      </w:r>
      <w:r>
        <w:t>the</w:t>
      </w:r>
      <w:r>
        <w:rPr>
          <w:spacing w:val="-3"/>
        </w:rPr>
        <w:t xml:space="preserve"> </w:t>
      </w:r>
      <w:r>
        <w:t>Compliance</w:t>
      </w:r>
      <w:r>
        <w:rPr>
          <w:spacing w:val="-1"/>
        </w:rPr>
        <w:t xml:space="preserve"> </w:t>
      </w:r>
      <w:r>
        <w:t>Manager is</w:t>
      </w:r>
      <w:r>
        <w:rPr>
          <w:spacing w:val="-3"/>
        </w:rPr>
        <w:t xml:space="preserve"> </w:t>
      </w:r>
      <w:r>
        <w:t>the</w:t>
      </w:r>
      <w:r>
        <w:rPr>
          <w:spacing w:val="-2"/>
        </w:rPr>
        <w:t xml:space="preserve"> </w:t>
      </w:r>
      <w:r>
        <w:t>Privacy</w:t>
      </w:r>
      <w:r>
        <w:rPr>
          <w:spacing w:val="-5"/>
        </w:rPr>
        <w:t xml:space="preserve"> </w:t>
      </w:r>
      <w:r>
        <w:t>Officer as</w:t>
      </w:r>
      <w:r>
        <w:rPr>
          <w:spacing w:val="-2"/>
        </w:rPr>
        <w:t xml:space="preserve"> </w:t>
      </w:r>
      <w:r>
        <w:t>defined</w:t>
      </w:r>
      <w:r>
        <w:rPr>
          <w:spacing w:val="-2"/>
        </w:rPr>
        <w:t xml:space="preserve"> </w:t>
      </w:r>
      <w:r>
        <w:t>by</w:t>
      </w:r>
      <w:r>
        <w:rPr>
          <w:spacing w:val="1"/>
        </w:rPr>
        <w:t xml:space="preserve"> </w:t>
      </w:r>
      <w:r>
        <w:t>the</w:t>
      </w:r>
      <w:r>
        <w:rPr>
          <w:spacing w:val="-3"/>
        </w:rPr>
        <w:t xml:space="preserve"> </w:t>
      </w:r>
      <w:r>
        <w:t>Act.</w:t>
      </w:r>
    </w:p>
    <w:p w14:paraId="1228B6F0" w14:textId="77777777" w:rsidR="00BD66CC" w:rsidRDefault="00BD66CC">
      <w:pPr>
        <w:pStyle w:val="BodyText"/>
        <w:kinsoku w:val="0"/>
        <w:overflowPunct w:val="0"/>
      </w:pPr>
    </w:p>
    <w:p w14:paraId="3EFECDC2" w14:textId="77777777" w:rsidR="00BD66CC" w:rsidRDefault="00BD66CC">
      <w:pPr>
        <w:pStyle w:val="BodyText"/>
        <w:kinsoku w:val="0"/>
        <w:overflowPunct w:val="0"/>
        <w:ind w:left="120" w:right="1810" w:hanging="1"/>
      </w:pPr>
      <w:r>
        <w:t>In addition, privacy provisions of the VET Quality Framework apply to the delivery of</w:t>
      </w:r>
      <w:r>
        <w:rPr>
          <w:spacing w:val="-47"/>
        </w:rPr>
        <w:t xml:space="preserve"> </w:t>
      </w:r>
      <w:r>
        <w:t>all</w:t>
      </w:r>
      <w:r>
        <w:rPr>
          <w:spacing w:val="-1"/>
        </w:rPr>
        <w:t xml:space="preserve"> </w:t>
      </w:r>
      <w:r>
        <w:t>Nationally</w:t>
      </w:r>
      <w:r>
        <w:rPr>
          <w:spacing w:val="-2"/>
        </w:rPr>
        <w:t xml:space="preserve"> </w:t>
      </w:r>
      <w:r>
        <w:t>Recognised</w:t>
      </w:r>
      <w:r>
        <w:rPr>
          <w:spacing w:val="-3"/>
        </w:rPr>
        <w:t xml:space="preserve"> </w:t>
      </w:r>
      <w:r>
        <w:t>Training</w:t>
      </w:r>
      <w:r>
        <w:rPr>
          <w:spacing w:val="-1"/>
        </w:rPr>
        <w:t xml:space="preserve"> </w:t>
      </w:r>
      <w:r>
        <w:t>by</w:t>
      </w:r>
      <w:r>
        <w:rPr>
          <w:spacing w:val="1"/>
        </w:rPr>
        <w:t xml:space="preserve"> </w:t>
      </w:r>
      <w:r>
        <w:t>Fly</w:t>
      </w:r>
      <w:r>
        <w:rPr>
          <w:spacing w:val="1"/>
        </w:rPr>
        <w:t xml:space="preserve"> </w:t>
      </w:r>
      <w:r>
        <w:t>Oz.</w:t>
      </w:r>
    </w:p>
    <w:p w14:paraId="50286AA3" w14:textId="77777777" w:rsidR="00BD66CC" w:rsidRDefault="00BD66CC">
      <w:pPr>
        <w:pStyle w:val="BodyText"/>
        <w:kinsoku w:val="0"/>
        <w:overflowPunct w:val="0"/>
        <w:spacing w:before="11"/>
        <w:rPr>
          <w:sz w:val="21"/>
          <w:szCs w:val="21"/>
        </w:rPr>
      </w:pPr>
    </w:p>
    <w:p w14:paraId="398FBCEB" w14:textId="77777777" w:rsidR="00BD66CC" w:rsidRDefault="00BD66CC">
      <w:pPr>
        <w:pStyle w:val="BodyText"/>
        <w:kinsoku w:val="0"/>
        <w:overflowPunct w:val="0"/>
        <w:ind w:left="120" w:right="738"/>
        <w:jc w:val="both"/>
      </w:pPr>
      <w:r>
        <w:t>It is a requirement of the Australian Qualifications Framework that students can access personal</w:t>
      </w:r>
      <w:r>
        <w:rPr>
          <w:spacing w:val="-47"/>
        </w:rPr>
        <w:t xml:space="preserve"> </w:t>
      </w:r>
      <w:r>
        <w:t>information held by Fly Oz and may request corrections to information that is incorrect or out of</w:t>
      </w:r>
      <w:r>
        <w:rPr>
          <w:spacing w:val="-47"/>
        </w:rPr>
        <w:t xml:space="preserve"> </w:t>
      </w:r>
      <w:r>
        <w:t>date.</w:t>
      </w:r>
    </w:p>
    <w:p w14:paraId="5A4F44B5" w14:textId="77777777" w:rsidR="00BD66CC" w:rsidRDefault="00BD66CC">
      <w:pPr>
        <w:pStyle w:val="BodyText"/>
        <w:kinsoku w:val="0"/>
        <w:overflowPunct w:val="0"/>
      </w:pPr>
    </w:p>
    <w:p w14:paraId="2E0BBC94" w14:textId="77777777" w:rsidR="00BD66CC" w:rsidRDefault="00BD66CC">
      <w:pPr>
        <w:pStyle w:val="BodyText"/>
        <w:kinsoku w:val="0"/>
        <w:overflowPunct w:val="0"/>
        <w:ind w:left="120" w:right="626"/>
      </w:pPr>
      <w:r>
        <w:t>All staff and student records are retained as confidential and normally are only accessed by the</w:t>
      </w:r>
      <w:r>
        <w:rPr>
          <w:spacing w:val="1"/>
        </w:rPr>
        <w:t xml:space="preserve"> </w:t>
      </w:r>
      <w:r>
        <w:t>student or staff member themselves. However, under the requirements from the TPS Act and the</w:t>
      </w:r>
      <w:r>
        <w:rPr>
          <w:spacing w:val="-47"/>
        </w:rPr>
        <w:t xml:space="preserve"> </w:t>
      </w:r>
      <w:r>
        <w:t>VQF,</w:t>
      </w:r>
      <w:r>
        <w:rPr>
          <w:spacing w:val="-1"/>
        </w:rPr>
        <w:t xml:space="preserve"> </w:t>
      </w:r>
      <w:r>
        <w:t>access</w:t>
      </w:r>
      <w:r>
        <w:rPr>
          <w:spacing w:val="-2"/>
        </w:rPr>
        <w:t xml:space="preserve"> </w:t>
      </w:r>
      <w:r>
        <w:t>may</w:t>
      </w:r>
      <w:r>
        <w:rPr>
          <w:spacing w:val="-1"/>
        </w:rPr>
        <w:t xml:space="preserve"> </w:t>
      </w:r>
      <w:r>
        <w:t>be</w:t>
      </w:r>
      <w:r>
        <w:rPr>
          <w:spacing w:val="1"/>
        </w:rPr>
        <w:t xml:space="preserve"> </w:t>
      </w:r>
      <w:r>
        <w:t>given</w:t>
      </w:r>
      <w:r>
        <w:rPr>
          <w:spacing w:val="-1"/>
        </w:rPr>
        <w:t xml:space="preserve"> </w:t>
      </w:r>
      <w:r>
        <w:t>to Government</w:t>
      </w:r>
      <w:r>
        <w:rPr>
          <w:spacing w:val="-2"/>
        </w:rPr>
        <w:t xml:space="preserve"> </w:t>
      </w:r>
      <w:r>
        <w:t>officer</w:t>
      </w:r>
      <w:r>
        <w:rPr>
          <w:spacing w:val="-2"/>
        </w:rPr>
        <w:t xml:space="preserve"> </w:t>
      </w:r>
      <w:r>
        <w:t>for</w:t>
      </w:r>
      <w:r>
        <w:rPr>
          <w:spacing w:val="-2"/>
        </w:rPr>
        <w:t xml:space="preserve"> </w:t>
      </w:r>
      <w:r>
        <w:t>the</w:t>
      </w:r>
      <w:r>
        <w:rPr>
          <w:spacing w:val="1"/>
        </w:rPr>
        <w:t xml:space="preserve"> </w:t>
      </w:r>
      <w:r>
        <w:t>purposes</w:t>
      </w:r>
      <w:r>
        <w:rPr>
          <w:spacing w:val="-2"/>
        </w:rPr>
        <w:t xml:space="preserve"> </w:t>
      </w:r>
      <w:r>
        <w:t>of</w:t>
      </w:r>
      <w:r>
        <w:rPr>
          <w:spacing w:val="-3"/>
        </w:rPr>
        <w:t xml:space="preserve"> </w:t>
      </w:r>
      <w:r>
        <w:t>audit.</w:t>
      </w:r>
    </w:p>
    <w:p w14:paraId="134E5807" w14:textId="77777777" w:rsidR="00BD66CC" w:rsidRDefault="00BD66CC">
      <w:pPr>
        <w:pStyle w:val="BodyText"/>
        <w:kinsoku w:val="0"/>
        <w:overflowPunct w:val="0"/>
        <w:spacing w:before="1"/>
      </w:pPr>
    </w:p>
    <w:p w14:paraId="3F93CB5A" w14:textId="77777777" w:rsidR="00BD66CC" w:rsidRDefault="00BD66CC">
      <w:pPr>
        <w:pStyle w:val="BodyText"/>
        <w:kinsoku w:val="0"/>
        <w:overflowPunct w:val="0"/>
        <w:ind w:left="119" w:right="326"/>
      </w:pPr>
      <w:r>
        <w:t>Access to student or staff records by a third party can only be obtained by the student requesting</w:t>
      </w:r>
      <w:r>
        <w:rPr>
          <w:spacing w:val="1"/>
        </w:rPr>
        <w:t xml:space="preserve"> </w:t>
      </w:r>
      <w:r>
        <w:t>such access in writing. Personal information is collected solely for operating as a Registered Training</w:t>
      </w:r>
      <w:r>
        <w:rPr>
          <w:spacing w:val="1"/>
        </w:rPr>
        <w:t xml:space="preserve"> </w:t>
      </w:r>
      <w:r>
        <w:t>Organisation under the VET Quality Framework administered by each state Government who are the</w:t>
      </w:r>
      <w:r>
        <w:rPr>
          <w:spacing w:val="-47"/>
        </w:rPr>
        <w:t xml:space="preserve"> </w:t>
      </w:r>
      <w:r>
        <w:t>registering authority.</w:t>
      </w:r>
      <w:r>
        <w:rPr>
          <w:spacing w:val="1"/>
        </w:rPr>
        <w:t xml:space="preserve"> </w:t>
      </w:r>
      <w:r>
        <w:t>The requirements of the registering authority may require the release of</w:t>
      </w:r>
      <w:r>
        <w:rPr>
          <w:spacing w:val="1"/>
        </w:rPr>
        <w:t xml:space="preserve"> </w:t>
      </w:r>
      <w:r>
        <w:t>student and instructor personal information for the purposes of audit or for collection of data by</w:t>
      </w:r>
      <w:r>
        <w:rPr>
          <w:spacing w:val="1"/>
        </w:rPr>
        <w:t xml:space="preserve"> </w:t>
      </w:r>
      <w:r>
        <w:t>Commonwealth</w:t>
      </w:r>
      <w:r>
        <w:rPr>
          <w:spacing w:val="-2"/>
        </w:rPr>
        <w:t xml:space="preserve"> </w:t>
      </w:r>
      <w:r>
        <w:t>and</w:t>
      </w:r>
      <w:r>
        <w:rPr>
          <w:spacing w:val="-1"/>
        </w:rPr>
        <w:t xml:space="preserve"> </w:t>
      </w:r>
      <w:r>
        <w:t>State</w:t>
      </w:r>
      <w:r>
        <w:rPr>
          <w:spacing w:val="-2"/>
        </w:rPr>
        <w:t xml:space="preserve"> </w:t>
      </w:r>
      <w:r>
        <w:t>Government</w:t>
      </w:r>
      <w:r>
        <w:rPr>
          <w:spacing w:val="1"/>
        </w:rPr>
        <w:t xml:space="preserve"> </w:t>
      </w:r>
      <w:r>
        <w:t>departments</w:t>
      </w:r>
      <w:r>
        <w:rPr>
          <w:spacing w:val="-3"/>
        </w:rPr>
        <w:t xml:space="preserve"> </w:t>
      </w:r>
      <w:r>
        <w:t>and</w:t>
      </w:r>
      <w:r>
        <w:rPr>
          <w:spacing w:val="-1"/>
        </w:rPr>
        <w:t xml:space="preserve"> </w:t>
      </w:r>
      <w:r>
        <w:t>agencies.</w:t>
      </w:r>
    </w:p>
    <w:p w14:paraId="23ED0820" w14:textId="77777777" w:rsidR="00BD66CC" w:rsidRDefault="00BD66CC">
      <w:pPr>
        <w:pStyle w:val="BodyText"/>
        <w:kinsoku w:val="0"/>
        <w:overflowPunct w:val="0"/>
        <w:spacing w:before="11"/>
        <w:rPr>
          <w:sz w:val="21"/>
          <w:szCs w:val="21"/>
        </w:rPr>
      </w:pPr>
    </w:p>
    <w:p w14:paraId="575D7197" w14:textId="77777777" w:rsidR="00BD66CC" w:rsidRDefault="00BD66CC">
      <w:pPr>
        <w:pStyle w:val="BodyText"/>
        <w:kinsoku w:val="0"/>
        <w:overflowPunct w:val="0"/>
        <w:ind w:left="119" w:right="544"/>
      </w:pPr>
      <w:r>
        <w:t>Personal information is only collected from the individual concerned and individuals may refuse to</w:t>
      </w:r>
      <w:r>
        <w:rPr>
          <w:spacing w:val="-47"/>
        </w:rPr>
        <w:t xml:space="preserve"> </w:t>
      </w:r>
      <w:r>
        <w:t>provide</w:t>
      </w:r>
      <w:r>
        <w:rPr>
          <w:spacing w:val="-3"/>
        </w:rPr>
        <w:t xml:space="preserve"> </w:t>
      </w:r>
      <w:r>
        <w:t>information</w:t>
      </w:r>
      <w:r>
        <w:rPr>
          <w:spacing w:val="-1"/>
        </w:rPr>
        <w:t xml:space="preserve"> </w:t>
      </w:r>
      <w:r>
        <w:t>they</w:t>
      </w:r>
      <w:r>
        <w:rPr>
          <w:spacing w:val="-1"/>
        </w:rPr>
        <w:t xml:space="preserve"> </w:t>
      </w:r>
      <w:r>
        <w:t>consider to</w:t>
      </w:r>
      <w:r>
        <w:rPr>
          <w:spacing w:val="1"/>
        </w:rPr>
        <w:t xml:space="preserve"> </w:t>
      </w:r>
      <w:r>
        <w:t>be</w:t>
      </w:r>
      <w:r>
        <w:rPr>
          <w:spacing w:val="1"/>
        </w:rPr>
        <w:t xml:space="preserve"> </w:t>
      </w:r>
      <w:r>
        <w:t>sensitive.</w:t>
      </w:r>
    </w:p>
    <w:p w14:paraId="36DB9003" w14:textId="77777777" w:rsidR="00BD66CC" w:rsidRDefault="00BD66CC">
      <w:pPr>
        <w:pStyle w:val="BodyText"/>
        <w:kinsoku w:val="0"/>
        <w:overflowPunct w:val="0"/>
      </w:pPr>
    </w:p>
    <w:p w14:paraId="20309AFC" w14:textId="77777777" w:rsidR="00BD66CC" w:rsidRDefault="00BD66CC">
      <w:pPr>
        <w:pStyle w:val="BodyText"/>
        <w:kinsoku w:val="0"/>
        <w:overflowPunct w:val="0"/>
        <w:spacing w:before="1"/>
        <w:ind w:left="119"/>
      </w:pPr>
      <w:r>
        <w:t>We</w:t>
      </w:r>
      <w:r>
        <w:rPr>
          <w:spacing w:val="-1"/>
        </w:rPr>
        <w:t xml:space="preserve"> </w:t>
      </w:r>
      <w:r>
        <w:t>audit</w:t>
      </w:r>
      <w:r>
        <w:rPr>
          <w:spacing w:val="-2"/>
        </w:rPr>
        <w:t xml:space="preserve"> </w:t>
      </w:r>
      <w:r>
        <w:t>and</w:t>
      </w:r>
      <w:r>
        <w:rPr>
          <w:spacing w:val="-3"/>
        </w:rPr>
        <w:t xml:space="preserve"> </w:t>
      </w:r>
      <w:r>
        <w:t>review</w:t>
      </w:r>
      <w:r>
        <w:rPr>
          <w:spacing w:val="-4"/>
        </w:rPr>
        <w:t xml:space="preserve"> </w:t>
      </w:r>
      <w:r>
        <w:t>data</w:t>
      </w:r>
      <w:r>
        <w:rPr>
          <w:spacing w:val="-2"/>
        </w:rPr>
        <w:t xml:space="preserve"> </w:t>
      </w:r>
      <w:r>
        <w:t>to</w:t>
      </w:r>
      <w:r>
        <w:rPr>
          <w:spacing w:val="-3"/>
        </w:rPr>
        <w:t xml:space="preserve"> </w:t>
      </w:r>
      <w:r>
        <w:t>make</w:t>
      </w:r>
      <w:r>
        <w:rPr>
          <w:spacing w:val="-1"/>
        </w:rPr>
        <w:t xml:space="preserve"> </w:t>
      </w:r>
      <w:r>
        <w:t>sure</w:t>
      </w:r>
      <w:r>
        <w:rPr>
          <w:spacing w:val="-1"/>
        </w:rPr>
        <w:t xml:space="preserve"> </w:t>
      </w:r>
      <w:r>
        <w:t>personal</w:t>
      </w:r>
      <w:r>
        <w:rPr>
          <w:spacing w:val="-2"/>
        </w:rPr>
        <w:t xml:space="preserve"> </w:t>
      </w:r>
      <w:r>
        <w:t>information</w:t>
      </w:r>
      <w:r>
        <w:rPr>
          <w:spacing w:val="-3"/>
        </w:rPr>
        <w:t xml:space="preserve"> </w:t>
      </w:r>
      <w:r>
        <w:t>is</w:t>
      </w:r>
      <w:r>
        <w:rPr>
          <w:spacing w:val="-2"/>
        </w:rPr>
        <w:t xml:space="preserve"> </w:t>
      </w:r>
      <w:r>
        <w:t>accurate,</w:t>
      </w:r>
      <w:r>
        <w:rPr>
          <w:spacing w:val="-2"/>
        </w:rPr>
        <w:t xml:space="preserve"> </w:t>
      </w:r>
      <w:r>
        <w:t>complete</w:t>
      </w:r>
      <w:r>
        <w:rPr>
          <w:spacing w:val="-1"/>
        </w:rPr>
        <w:t xml:space="preserve"> </w:t>
      </w:r>
      <w:r>
        <w:t>and</w:t>
      </w:r>
      <w:r>
        <w:rPr>
          <w:spacing w:val="-3"/>
        </w:rPr>
        <w:t xml:space="preserve"> </w:t>
      </w:r>
      <w:r>
        <w:t>up</w:t>
      </w:r>
      <w:r>
        <w:rPr>
          <w:spacing w:val="-2"/>
        </w:rPr>
        <w:t xml:space="preserve"> </w:t>
      </w:r>
      <w:r>
        <w:t>to</w:t>
      </w:r>
      <w:r>
        <w:rPr>
          <w:spacing w:val="-1"/>
        </w:rPr>
        <w:t xml:space="preserve"> </w:t>
      </w:r>
      <w:r>
        <w:t>date.</w:t>
      </w:r>
    </w:p>
    <w:p w14:paraId="03B66B80" w14:textId="77777777" w:rsidR="00BD66CC" w:rsidRDefault="00BD66CC">
      <w:pPr>
        <w:pStyle w:val="BodyText"/>
        <w:kinsoku w:val="0"/>
        <w:overflowPunct w:val="0"/>
        <w:spacing w:before="1"/>
        <w:ind w:left="119"/>
        <w:sectPr w:rsidR="00BD66CC">
          <w:pgSz w:w="11910" w:h="16840"/>
          <w:pgMar w:top="1800" w:right="1120" w:bottom="1620" w:left="1320" w:header="234" w:footer="1422" w:gutter="0"/>
          <w:cols w:space="720"/>
          <w:noEndnote/>
        </w:sectPr>
      </w:pPr>
    </w:p>
    <w:p w14:paraId="0846B896" w14:textId="77777777" w:rsidR="00BD66CC" w:rsidRDefault="00BD66CC">
      <w:pPr>
        <w:pStyle w:val="BodyText"/>
        <w:kinsoku w:val="0"/>
        <w:overflowPunct w:val="0"/>
        <w:spacing w:before="9"/>
        <w:rPr>
          <w:sz w:val="24"/>
          <w:szCs w:val="24"/>
        </w:rPr>
      </w:pPr>
    </w:p>
    <w:p w14:paraId="1C2416FB" w14:textId="77777777" w:rsidR="00BD66CC" w:rsidRDefault="00BD66CC">
      <w:pPr>
        <w:pStyle w:val="BodyText"/>
        <w:kinsoku w:val="0"/>
        <w:overflowPunct w:val="0"/>
        <w:spacing w:before="56"/>
        <w:ind w:left="119" w:right="320"/>
      </w:pPr>
      <w:r>
        <w:t>Individuals can gain access to their personal information for the purposes of review and correction in</w:t>
      </w:r>
      <w:r>
        <w:rPr>
          <w:spacing w:val="-47"/>
        </w:rPr>
        <w:t xml:space="preserve"> </w:t>
      </w:r>
      <w:r>
        <w:t>consultation</w:t>
      </w:r>
      <w:r>
        <w:rPr>
          <w:spacing w:val="-4"/>
        </w:rPr>
        <w:t xml:space="preserve"> </w:t>
      </w:r>
      <w:r>
        <w:t>with</w:t>
      </w:r>
      <w:r>
        <w:rPr>
          <w:spacing w:val="-1"/>
        </w:rPr>
        <w:t xml:space="preserve"> </w:t>
      </w:r>
      <w:r>
        <w:t>the</w:t>
      </w:r>
      <w:r>
        <w:rPr>
          <w:spacing w:val="-2"/>
        </w:rPr>
        <w:t xml:space="preserve"> </w:t>
      </w:r>
      <w:r>
        <w:t>Compliance</w:t>
      </w:r>
      <w:r>
        <w:rPr>
          <w:spacing w:val="1"/>
        </w:rPr>
        <w:t xml:space="preserve"> </w:t>
      </w:r>
      <w:r>
        <w:t>Manager</w:t>
      </w:r>
      <w:r>
        <w:rPr>
          <w:spacing w:val="-3"/>
        </w:rPr>
        <w:t xml:space="preserve"> </w:t>
      </w:r>
      <w:r>
        <w:t>or</w:t>
      </w:r>
      <w:r>
        <w:rPr>
          <w:spacing w:val="-2"/>
        </w:rPr>
        <w:t xml:space="preserve"> </w:t>
      </w:r>
      <w:r>
        <w:t>Administration</w:t>
      </w:r>
      <w:r>
        <w:rPr>
          <w:spacing w:val="-4"/>
        </w:rPr>
        <w:t xml:space="preserve"> </w:t>
      </w:r>
      <w:r>
        <w:t>Assistant</w:t>
      </w:r>
      <w:r>
        <w:rPr>
          <w:spacing w:val="-2"/>
        </w:rPr>
        <w:t xml:space="preserve"> </w:t>
      </w:r>
      <w:r>
        <w:t>- Compliance.</w:t>
      </w:r>
    </w:p>
    <w:p w14:paraId="2F924F69" w14:textId="77777777" w:rsidR="00BD66CC" w:rsidRDefault="00BD66CC">
      <w:pPr>
        <w:pStyle w:val="BodyText"/>
        <w:kinsoku w:val="0"/>
        <w:overflowPunct w:val="0"/>
        <w:spacing w:before="10"/>
        <w:rPr>
          <w:sz w:val="21"/>
          <w:szCs w:val="21"/>
        </w:rPr>
      </w:pPr>
    </w:p>
    <w:p w14:paraId="1AFD39C7" w14:textId="77777777" w:rsidR="00BD66CC" w:rsidRDefault="00BD66CC">
      <w:pPr>
        <w:pStyle w:val="BodyText"/>
        <w:kinsoku w:val="0"/>
        <w:overflowPunct w:val="0"/>
        <w:ind w:left="119" w:right="446"/>
      </w:pPr>
      <w:r>
        <w:t>All reasonable steps to protect personal information from misuse, loss, unauthorised access,</w:t>
      </w:r>
      <w:r>
        <w:rPr>
          <w:spacing w:val="1"/>
        </w:rPr>
        <w:t xml:space="preserve"> </w:t>
      </w:r>
      <w:r>
        <w:t>modification or disclosure including password protection of electronic files, secure storage of paper</w:t>
      </w:r>
      <w:r>
        <w:rPr>
          <w:spacing w:val="-47"/>
        </w:rPr>
        <w:t xml:space="preserve"> </w:t>
      </w:r>
      <w:r>
        <w:t>files</w:t>
      </w:r>
      <w:r>
        <w:rPr>
          <w:spacing w:val="-1"/>
        </w:rPr>
        <w:t xml:space="preserve"> </w:t>
      </w:r>
      <w:r>
        <w:t>and</w:t>
      </w:r>
      <w:r>
        <w:rPr>
          <w:spacing w:val="-1"/>
        </w:rPr>
        <w:t xml:space="preserve"> </w:t>
      </w:r>
      <w:r>
        <w:t>secure</w:t>
      </w:r>
      <w:r>
        <w:rPr>
          <w:spacing w:val="1"/>
        </w:rPr>
        <w:t xml:space="preserve"> </w:t>
      </w:r>
      <w:r>
        <w:t>backup</w:t>
      </w:r>
      <w:r>
        <w:rPr>
          <w:spacing w:val="-1"/>
        </w:rPr>
        <w:t xml:space="preserve"> </w:t>
      </w:r>
      <w:r>
        <w:t>of</w:t>
      </w:r>
      <w:r>
        <w:rPr>
          <w:spacing w:val="-2"/>
        </w:rPr>
        <w:t xml:space="preserve"> </w:t>
      </w:r>
      <w:r>
        <w:t>data.</w:t>
      </w:r>
    </w:p>
    <w:p w14:paraId="7F9E3778" w14:textId="77777777" w:rsidR="00BD66CC" w:rsidRDefault="00BD66CC">
      <w:pPr>
        <w:pStyle w:val="BodyText"/>
        <w:kinsoku w:val="0"/>
        <w:overflowPunct w:val="0"/>
        <w:spacing w:before="1"/>
      </w:pPr>
    </w:p>
    <w:p w14:paraId="73C2EEED" w14:textId="77777777" w:rsidR="00BD66CC" w:rsidRDefault="00BD66CC">
      <w:pPr>
        <w:pStyle w:val="BodyText"/>
        <w:kinsoku w:val="0"/>
        <w:overflowPunct w:val="0"/>
        <w:ind w:left="119" w:right="537"/>
      </w:pPr>
      <w:r>
        <w:t>Students may have an identifier assigned to them by Fly Oz for the purposes of maintaining its</w:t>
      </w:r>
      <w:r>
        <w:rPr>
          <w:spacing w:val="1"/>
        </w:rPr>
        <w:t xml:space="preserve"> </w:t>
      </w:r>
      <w:r>
        <w:t>electronic records or for collection of data by Commonwealth and State Government departments</w:t>
      </w:r>
      <w:r>
        <w:rPr>
          <w:spacing w:val="-47"/>
        </w:rPr>
        <w:t xml:space="preserve"> </w:t>
      </w:r>
      <w:r>
        <w:t>and</w:t>
      </w:r>
      <w:r>
        <w:rPr>
          <w:spacing w:val="-2"/>
        </w:rPr>
        <w:t xml:space="preserve"> </w:t>
      </w:r>
      <w:r>
        <w:t>agencies.</w:t>
      </w:r>
    </w:p>
    <w:p w14:paraId="1854EF83" w14:textId="42E5BCB2" w:rsidR="00BD66CC" w:rsidRDefault="00BD66CC">
      <w:pPr>
        <w:pStyle w:val="BodyText"/>
        <w:kinsoku w:val="0"/>
        <w:overflowPunct w:val="0"/>
        <w:ind w:left="119"/>
      </w:pPr>
    </w:p>
    <w:p w14:paraId="0D754059" w14:textId="77777777" w:rsidR="00BD66CC" w:rsidRDefault="00BD66CC">
      <w:pPr>
        <w:pStyle w:val="BodyText"/>
        <w:kinsoku w:val="0"/>
        <w:overflowPunct w:val="0"/>
        <w:spacing w:before="1"/>
        <w:ind w:left="119" w:right="592"/>
        <w:jc w:val="both"/>
      </w:pPr>
      <w:r>
        <w:t>Anonymity is not possible for students as Fly Oz is a Registered Training Organisation that delivers</w:t>
      </w:r>
      <w:r>
        <w:rPr>
          <w:spacing w:val="-47"/>
        </w:rPr>
        <w:t xml:space="preserve"> </w:t>
      </w:r>
      <w:r>
        <w:t>and assesses training, charges fees, provides fee refunds, records participation in training, records</w:t>
      </w:r>
      <w:r>
        <w:rPr>
          <w:spacing w:val="-47"/>
        </w:rPr>
        <w:t xml:space="preserve"> </w:t>
      </w:r>
      <w:r>
        <w:t>achievement</w:t>
      </w:r>
      <w:r>
        <w:rPr>
          <w:spacing w:val="-3"/>
        </w:rPr>
        <w:t xml:space="preserve"> </w:t>
      </w:r>
      <w:r>
        <w:t>of</w:t>
      </w:r>
      <w:r>
        <w:rPr>
          <w:spacing w:val="-1"/>
        </w:rPr>
        <w:t xml:space="preserve"> </w:t>
      </w:r>
      <w:r>
        <w:t>competency and</w:t>
      </w:r>
      <w:r>
        <w:rPr>
          <w:spacing w:val="-2"/>
        </w:rPr>
        <w:t xml:space="preserve"> </w:t>
      </w:r>
      <w:r>
        <w:t>issues</w:t>
      </w:r>
      <w:r>
        <w:rPr>
          <w:spacing w:val="-3"/>
        </w:rPr>
        <w:t xml:space="preserve"> </w:t>
      </w:r>
      <w:r>
        <w:t>Awards</w:t>
      </w:r>
      <w:r>
        <w:rPr>
          <w:spacing w:val="-3"/>
        </w:rPr>
        <w:t xml:space="preserve"> </w:t>
      </w:r>
      <w:r>
        <w:t>and</w:t>
      </w:r>
      <w:r>
        <w:rPr>
          <w:spacing w:val="-2"/>
        </w:rPr>
        <w:t xml:space="preserve"> </w:t>
      </w:r>
      <w:r>
        <w:t>Statements</w:t>
      </w:r>
      <w:r>
        <w:rPr>
          <w:spacing w:val="-3"/>
        </w:rPr>
        <w:t xml:space="preserve"> </w:t>
      </w:r>
      <w:r>
        <w:t>of</w:t>
      </w:r>
      <w:r>
        <w:rPr>
          <w:spacing w:val="-1"/>
        </w:rPr>
        <w:t xml:space="preserve"> </w:t>
      </w:r>
      <w:r>
        <w:t>Attainment</w:t>
      </w:r>
      <w:r>
        <w:rPr>
          <w:spacing w:val="-3"/>
        </w:rPr>
        <w:t xml:space="preserve"> </w:t>
      </w:r>
      <w:r>
        <w:t>to</w:t>
      </w:r>
      <w:r>
        <w:rPr>
          <w:spacing w:val="-5"/>
        </w:rPr>
        <w:t xml:space="preserve"> </w:t>
      </w:r>
      <w:r>
        <w:t>individuals.</w:t>
      </w:r>
    </w:p>
    <w:p w14:paraId="66323BF2" w14:textId="77777777" w:rsidR="00BD66CC" w:rsidRDefault="00BD66CC">
      <w:pPr>
        <w:pStyle w:val="BodyText"/>
        <w:kinsoku w:val="0"/>
        <w:overflowPunct w:val="0"/>
        <w:spacing w:before="10"/>
        <w:rPr>
          <w:sz w:val="21"/>
          <w:szCs w:val="21"/>
        </w:rPr>
      </w:pPr>
    </w:p>
    <w:p w14:paraId="303293CC" w14:textId="77777777" w:rsidR="00BD66CC" w:rsidRDefault="00BD66CC">
      <w:pPr>
        <w:pStyle w:val="BodyText"/>
        <w:kinsoku w:val="0"/>
        <w:overflowPunct w:val="0"/>
        <w:ind w:left="119" w:right="949"/>
      </w:pPr>
      <w:r>
        <w:t>Our documents clearly define policies on management of personal information and Fly Oz will</w:t>
      </w:r>
      <w:r>
        <w:rPr>
          <w:spacing w:val="-47"/>
        </w:rPr>
        <w:t xml:space="preserve"> </w:t>
      </w:r>
      <w:r>
        <w:t>provide</w:t>
      </w:r>
      <w:r>
        <w:rPr>
          <w:spacing w:val="-3"/>
        </w:rPr>
        <w:t xml:space="preserve"> </w:t>
      </w:r>
      <w:r>
        <w:t>the</w:t>
      </w:r>
      <w:r>
        <w:rPr>
          <w:spacing w:val="1"/>
        </w:rPr>
        <w:t xml:space="preserve"> </w:t>
      </w:r>
      <w:r>
        <w:t>policies to</w:t>
      </w:r>
      <w:r>
        <w:rPr>
          <w:spacing w:val="1"/>
        </w:rPr>
        <w:t xml:space="preserve"> </w:t>
      </w:r>
      <w:r>
        <w:t>anyone</w:t>
      </w:r>
      <w:r>
        <w:rPr>
          <w:spacing w:val="-2"/>
        </w:rPr>
        <w:t xml:space="preserve"> </w:t>
      </w:r>
      <w:r>
        <w:t>who</w:t>
      </w:r>
      <w:r>
        <w:rPr>
          <w:spacing w:val="1"/>
        </w:rPr>
        <w:t xml:space="preserve"> </w:t>
      </w:r>
      <w:r>
        <w:t>asks.</w:t>
      </w:r>
    </w:p>
    <w:p w14:paraId="1F5CCDA1" w14:textId="77777777" w:rsidR="00BD66CC" w:rsidRDefault="00BD66CC">
      <w:pPr>
        <w:pStyle w:val="BodyText"/>
        <w:kinsoku w:val="0"/>
        <w:overflowPunct w:val="0"/>
        <w:spacing w:before="1"/>
      </w:pPr>
    </w:p>
    <w:p w14:paraId="46496F22" w14:textId="77777777" w:rsidR="00BD66CC" w:rsidRDefault="00BD66CC">
      <w:pPr>
        <w:pStyle w:val="BodyText"/>
        <w:kinsoku w:val="0"/>
        <w:overflowPunct w:val="0"/>
        <w:ind w:left="119" w:right="876"/>
      </w:pPr>
      <w:r>
        <w:t>Individuals have a right to seek access to their personal information and make corrections. The</w:t>
      </w:r>
      <w:r>
        <w:rPr>
          <w:spacing w:val="-47"/>
        </w:rPr>
        <w:t xml:space="preserve"> </w:t>
      </w:r>
      <w:r>
        <w:t>Compliance Manager will handle access to files and will correct, incorrect or out-of-date</w:t>
      </w:r>
      <w:r>
        <w:rPr>
          <w:spacing w:val="1"/>
        </w:rPr>
        <w:t xml:space="preserve"> </w:t>
      </w:r>
      <w:r>
        <w:t>information.</w:t>
      </w:r>
    </w:p>
    <w:p w14:paraId="0A39366F" w14:textId="77777777" w:rsidR="00BD66CC" w:rsidRDefault="00BD66CC">
      <w:pPr>
        <w:pStyle w:val="BodyText"/>
        <w:kinsoku w:val="0"/>
        <w:overflowPunct w:val="0"/>
        <w:spacing w:before="10"/>
        <w:rPr>
          <w:sz w:val="21"/>
          <w:szCs w:val="21"/>
        </w:rPr>
      </w:pPr>
    </w:p>
    <w:p w14:paraId="4FE9F3F3" w14:textId="77777777" w:rsidR="00BD66CC" w:rsidRDefault="00BD66CC">
      <w:pPr>
        <w:pStyle w:val="BodyText"/>
        <w:kinsoku w:val="0"/>
        <w:overflowPunct w:val="0"/>
        <w:ind w:left="119"/>
      </w:pPr>
      <w:r>
        <w:t>Fly</w:t>
      </w:r>
      <w:r>
        <w:rPr>
          <w:spacing w:val="-1"/>
        </w:rPr>
        <w:t xml:space="preserve"> </w:t>
      </w:r>
      <w:r>
        <w:t>Oz</w:t>
      </w:r>
      <w:r>
        <w:rPr>
          <w:spacing w:val="-3"/>
        </w:rPr>
        <w:t xml:space="preserve"> </w:t>
      </w:r>
      <w:r>
        <w:t>does</w:t>
      </w:r>
      <w:r>
        <w:rPr>
          <w:spacing w:val="-2"/>
        </w:rPr>
        <w:t xml:space="preserve"> </w:t>
      </w:r>
      <w:r>
        <w:t>not</w:t>
      </w:r>
      <w:r>
        <w:rPr>
          <w:spacing w:val="-4"/>
        </w:rPr>
        <w:t xml:space="preserve"> </w:t>
      </w:r>
      <w:r>
        <w:t>transfer</w:t>
      </w:r>
      <w:r>
        <w:rPr>
          <w:spacing w:val="-2"/>
        </w:rPr>
        <w:t xml:space="preserve"> </w:t>
      </w:r>
      <w:r>
        <w:t>personal</w:t>
      </w:r>
      <w:r>
        <w:rPr>
          <w:spacing w:val="-2"/>
        </w:rPr>
        <w:t xml:space="preserve"> </w:t>
      </w:r>
      <w:r>
        <w:t>information</w:t>
      </w:r>
      <w:r>
        <w:rPr>
          <w:spacing w:val="-4"/>
        </w:rPr>
        <w:t xml:space="preserve"> </w:t>
      </w:r>
      <w:r>
        <w:t>outside</w:t>
      </w:r>
      <w:r>
        <w:rPr>
          <w:spacing w:val="-4"/>
        </w:rPr>
        <w:t xml:space="preserve"> </w:t>
      </w:r>
      <w:r>
        <w:t>the</w:t>
      </w:r>
      <w:r>
        <w:rPr>
          <w:spacing w:val="-1"/>
        </w:rPr>
        <w:t xml:space="preserve"> </w:t>
      </w:r>
      <w:r>
        <w:t>state</w:t>
      </w:r>
      <w:r>
        <w:rPr>
          <w:spacing w:val="-4"/>
        </w:rPr>
        <w:t xml:space="preserve"> </w:t>
      </w:r>
      <w:r>
        <w:t>of</w:t>
      </w:r>
      <w:r>
        <w:rPr>
          <w:spacing w:val="-2"/>
        </w:rPr>
        <w:t xml:space="preserve"> </w:t>
      </w:r>
      <w:r>
        <w:t>collection.</w:t>
      </w:r>
    </w:p>
    <w:p w14:paraId="5D4090E2" w14:textId="77777777" w:rsidR="00BD66CC" w:rsidRDefault="00BD66CC">
      <w:pPr>
        <w:pStyle w:val="BodyText"/>
        <w:kinsoku w:val="0"/>
        <w:overflowPunct w:val="0"/>
        <w:spacing w:before="11"/>
        <w:rPr>
          <w:sz w:val="31"/>
          <w:szCs w:val="31"/>
        </w:rPr>
      </w:pPr>
    </w:p>
    <w:p w14:paraId="1103259E" w14:textId="77777777" w:rsidR="00BD66CC" w:rsidRDefault="00BD66CC">
      <w:pPr>
        <w:pStyle w:val="Heading6"/>
        <w:numPr>
          <w:ilvl w:val="1"/>
          <w:numId w:val="14"/>
        </w:numPr>
        <w:tabs>
          <w:tab w:val="left" w:pos="612"/>
        </w:tabs>
        <w:kinsoku w:val="0"/>
        <w:overflowPunct w:val="0"/>
        <w:spacing w:before="1"/>
        <w:ind w:hanging="493"/>
        <w:rPr>
          <w:color w:val="000000"/>
        </w:rPr>
      </w:pPr>
      <w:bookmarkStart w:id="263" w:name="17.7_Cultural_Relevance"/>
      <w:bookmarkStart w:id="264" w:name="_bookmark129"/>
      <w:bookmarkEnd w:id="263"/>
      <w:bookmarkEnd w:id="264"/>
      <w:r>
        <w:t>Cultural</w:t>
      </w:r>
      <w:r>
        <w:rPr>
          <w:spacing w:val="-11"/>
        </w:rPr>
        <w:t xml:space="preserve"> </w:t>
      </w:r>
      <w:r>
        <w:t>Relevance</w:t>
      </w:r>
    </w:p>
    <w:p w14:paraId="40C6C703" w14:textId="77777777" w:rsidR="00BD66CC" w:rsidRDefault="00BD66CC">
      <w:pPr>
        <w:pStyle w:val="BodyText"/>
        <w:kinsoku w:val="0"/>
        <w:overflowPunct w:val="0"/>
        <w:spacing w:before="10"/>
        <w:rPr>
          <w:rFonts w:ascii="Arial" w:hAnsi="Arial" w:cs="Arial"/>
          <w:b/>
          <w:bCs/>
          <w:sz w:val="32"/>
          <w:szCs w:val="32"/>
        </w:rPr>
      </w:pPr>
    </w:p>
    <w:p w14:paraId="24CD82CD" w14:textId="77777777" w:rsidR="00BD66CC" w:rsidRDefault="00BD66CC">
      <w:pPr>
        <w:pStyle w:val="BodyText"/>
        <w:kinsoku w:val="0"/>
        <w:overflowPunct w:val="0"/>
        <w:spacing w:before="1"/>
        <w:ind w:left="120" w:right="1198"/>
      </w:pPr>
      <w:r>
        <w:t>Any individual is welcome to participate in Fly Oz training programs, irrespective of cultural</w:t>
      </w:r>
      <w:r>
        <w:rPr>
          <w:spacing w:val="-47"/>
        </w:rPr>
        <w:t xml:space="preserve"> </w:t>
      </w:r>
      <w:r>
        <w:t>background.</w:t>
      </w:r>
    </w:p>
    <w:p w14:paraId="7B1FBB99" w14:textId="77777777" w:rsidR="00BD66CC" w:rsidRDefault="00BD66CC">
      <w:pPr>
        <w:pStyle w:val="BodyText"/>
        <w:kinsoku w:val="0"/>
        <w:overflowPunct w:val="0"/>
      </w:pPr>
    </w:p>
    <w:p w14:paraId="0B6CE794" w14:textId="77777777" w:rsidR="00BD66CC" w:rsidRDefault="00BD66CC">
      <w:pPr>
        <w:pStyle w:val="BodyText"/>
        <w:kinsoku w:val="0"/>
        <w:overflowPunct w:val="0"/>
        <w:ind w:left="120" w:right="717"/>
      </w:pPr>
      <w:r>
        <w:t>Participants who wish to undertake courses that have prerequisite standards and competencies</w:t>
      </w:r>
      <w:r>
        <w:rPr>
          <w:spacing w:val="1"/>
        </w:rPr>
        <w:t xml:space="preserve"> </w:t>
      </w:r>
      <w:r>
        <w:t>will be counselled and made aware of support programs and assistance. Events of major cultural</w:t>
      </w:r>
      <w:r>
        <w:rPr>
          <w:spacing w:val="-47"/>
        </w:rPr>
        <w:t xml:space="preserve"> </w:t>
      </w:r>
      <w:r>
        <w:t>importance to the participant will be acknowledged and (where practical) allowance made for</w:t>
      </w:r>
      <w:r>
        <w:rPr>
          <w:spacing w:val="1"/>
        </w:rPr>
        <w:t xml:space="preserve"> </w:t>
      </w:r>
      <w:r>
        <w:t>their</w:t>
      </w:r>
      <w:r>
        <w:rPr>
          <w:spacing w:val="-1"/>
        </w:rPr>
        <w:t xml:space="preserve"> </w:t>
      </w:r>
      <w:r>
        <w:t>observance.</w:t>
      </w:r>
    </w:p>
    <w:p w14:paraId="6BFCCA24" w14:textId="77777777" w:rsidR="00BD66CC" w:rsidRDefault="00BD66CC">
      <w:pPr>
        <w:pStyle w:val="BodyText"/>
        <w:kinsoku w:val="0"/>
        <w:overflowPunct w:val="0"/>
      </w:pPr>
    </w:p>
    <w:p w14:paraId="5BE3BBD1" w14:textId="77777777" w:rsidR="00BD66CC" w:rsidRDefault="00BD66CC">
      <w:pPr>
        <w:pStyle w:val="BodyText"/>
        <w:kinsoku w:val="0"/>
        <w:overflowPunct w:val="0"/>
        <w:spacing w:before="10"/>
        <w:rPr>
          <w:sz w:val="31"/>
          <w:szCs w:val="31"/>
        </w:rPr>
      </w:pPr>
    </w:p>
    <w:p w14:paraId="4AA91AC4" w14:textId="77777777" w:rsidR="00BD66CC" w:rsidRDefault="00BD66CC">
      <w:pPr>
        <w:pStyle w:val="Heading6"/>
        <w:numPr>
          <w:ilvl w:val="1"/>
          <w:numId w:val="14"/>
        </w:numPr>
        <w:tabs>
          <w:tab w:val="left" w:pos="612"/>
        </w:tabs>
        <w:kinsoku w:val="0"/>
        <w:overflowPunct w:val="0"/>
        <w:rPr>
          <w:color w:val="000000"/>
        </w:rPr>
      </w:pPr>
      <w:bookmarkStart w:id="265" w:name="17.8_Language,_Literacy_and_Numeracy_(LL"/>
      <w:bookmarkStart w:id="266" w:name="_bookmark130"/>
      <w:bookmarkEnd w:id="265"/>
      <w:bookmarkEnd w:id="266"/>
      <w:r>
        <w:t>Language,</w:t>
      </w:r>
      <w:r>
        <w:rPr>
          <w:spacing w:val="-3"/>
        </w:rPr>
        <w:t xml:space="preserve"> </w:t>
      </w:r>
      <w:r>
        <w:t>Literacy</w:t>
      </w:r>
      <w:r>
        <w:rPr>
          <w:spacing w:val="-4"/>
        </w:rPr>
        <w:t xml:space="preserve"> </w:t>
      </w:r>
      <w:r>
        <w:t>and</w:t>
      </w:r>
      <w:r>
        <w:rPr>
          <w:spacing w:val="-5"/>
        </w:rPr>
        <w:t xml:space="preserve"> </w:t>
      </w:r>
      <w:r>
        <w:t>Numeracy</w:t>
      </w:r>
      <w:r>
        <w:rPr>
          <w:spacing w:val="-6"/>
        </w:rPr>
        <w:t xml:space="preserve"> </w:t>
      </w:r>
      <w:r>
        <w:t>(LLN)</w:t>
      </w:r>
    </w:p>
    <w:p w14:paraId="5474A2E0" w14:textId="77777777" w:rsidR="00BD66CC" w:rsidRDefault="00BD66CC">
      <w:pPr>
        <w:pStyle w:val="BodyText"/>
        <w:kinsoku w:val="0"/>
        <w:overflowPunct w:val="0"/>
        <w:spacing w:before="7"/>
        <w:rPr>
          <w:rFonts w:ascii="Arial" w:hAnsi="Arial" w:cs="Arial"/>
          <w:b/>
          <w:bCs/>
          <w:sz w:val="31"/>
          <w:szCs w:val="31"/>
        </w:rPr>
      </w:pPr>
    </w:p>
    <w:p w14:paraId="199944C4" w14:textId="77777777" w:rsidR="00BD66CC" w:rsidRDefault="00BD66CC">
      <w:pPr>
        <w:pStyle w:val="BodyText"/>
        <w:kinsoku w:val="0"/>
        <w:overflowPunct w:val="0"/>
        <w:ind w:left="120"/>
      </w:pPr>
      <w:r>
        <w:t>We</w:t>
      </w:r>
      <w:r>
        <w:rPr>
          <w:spacing w:val="-1"/>
        </w:rPr>
        <w:t xml:space="preserve"> </w:t>
      </w:r>
      <w:r>
        <w:t>aim</w:t>
      </w:r>
      <w:r>
        <w:rPr>
          <w:spacing w:val="-1"/>
        </w:rPr>
        <w:t xml:space="preserve"> </w:t>
      </w:r>
      <w:r>
        <w:t>to</w:t>
      </w:r>
      <w:r>
        <w:rPr>
          <w:spacing w:val="-1"/>
        </w:rPr>
        <w:t xml:space="preserve"> </w:t>
      </w:r>
      <w:r>
        <w:t>provide</w:t>
      </w:r>
      <w:r>
        <w:rPr>
          <w:spacing w:val="-1"/>
        </w:rPr>
        <w:t xml:space="preserve"> </w:t>
      </w:r>
      <w:r>
        <w:t>a</w:t>
      </w:r>
      <w:r>
        <w:rPr>
          <w:spacing w:val="-2"/>
        </w:rPr>
        <w:t xml:space="preserve"> </w:t>
      </w:r>
      <w:r>
        <w:t>positive and</w:t>
      </w:r>
      <w:r>
        <w:rPr>
          <w:spacing w:val="-3"/>
        </w:rPr>
        <w:t xml:space="preserve"> </w:t>
      </w:r>
      <w:r>
        <w:t>rewarding</w:t>
      </w:r>
      <w:r>
        <w:rPr>
          <w:spacing w:val="-3"/>
        </w:rPr>
        <w:t xml:space="preserve"> </w:t>
      </w:r>
      <w:r>
        <w:t>learning</w:t>
      </w:r>
      <w:r>
        <w:rPr>
          <w:spacing w:val="-3"/>
        </w:rPr>
        <w:t xml:space="preserve"> </w:t>
      </w:r>
      <w:r>
        <w:t>experience</w:t>
      </w:r>
      <w:r>
        <w:rPr>
          <w:spacing w:val="-4"/>
        </w:rPr>
        <w:t xml:space="preserve"> </w:t>
      </w:r>
      <w:r>
        <w:t>for</w:t>
      </w:r>
      <w:r>
        <w:rPr>
          <w:spacing w:val="-3"/>
        </w:rPr>
        <w:t xml:space="preserve"> </w:t>
      </w:r>
      <w:r>
        <w:t>all</w:t>
      </w:r>
      <w:r>
        <w:rPr>
          <w:spacing w:val="-4"/>
        </w:rPr>
        <w:t xml:space="preserve"> </w:t>
      </w:r>
      <w:r>
        <w:t>our</w:t>
      </w:r>
      <w:r>
        <w:rPr>
          <w:spacing w:val="-2"/>
        </w:rPr>
        <w:t xml:space="preserve"> </w:t>
      </w:r>
      <w:r>
        <w:t>students.</w:t>
      </w:r>
    </w:p>
    <w:p w14:paraId="27EFE16E" w14:textId="77777777" w:rsidR="00BD66CC" w:rsidRDefault="00BD66CC">
      <w:pPr>
        <w:pStyle w:val="BodyText"/>
        <w:kinsoku w:val="0"/>
        <w:overflowPunct w:val="0"/>
      </w:pPr>
    </w:p>
    <w:p w14:paraId="38A804B7" w14:textId="77777777" w:rsidR="00BD66CC" w:rsidRDefault="00BD66CC">
      <w:pPr>
        <w:pStyle w:val="BodyText"/>
        <w:kinsoku w:val="0"/>
        <w:overflowPunct w:val="0"/>
        <w:ind w:left="119" w:right="791"/>
      </w:pPr>
      <w:r>
        <w:t>LLN will be assessed thoroughly in the pre-enrolment aptitude testing which is at students’ own</w:t>
      </w:r>
      <w:r>
        <w:rPr>
          <w:spacing w:val="-47"/>
        </w:rPr>
        <w:t xml:space="preserve"> </w:t>
      </w:r>
      <w:r>
        <w:t>expense. Students who do not successfully complete the aptitude testing will be provided with</w:t>
      </w:r>
      <w:r>
        <w:rPr>
          <w:spacing w:val="1"/>
        </w:rPr>
        <w:t xml:space="preserve"> </w:t>
      </w:r>
      <w:r>
        <w:t>guidance material to</w:t>
      </w:r>
      <w:r>
        <w:rPr>
          <w:spacing w:val="-1"/>
        </w:rPr>
        <w:t xml:space="preserve"> </w:t>
      </w:r>
      <w:r>
        <w:t>external LLN</w:t>
      </w:r>
      <w:r>
        <w:rPr>
          <w:spacing w:val="-1"/>
        </w:rPr>
        <w:t xml:space="preserve"> </w:t>
      </w:r>
      <w:r>
        <w:t>providers.</w:t>
      </w:r>
    </w:p>
    <w:p w14:paraId="20C9AC76" w14:textId="77777777" w:rsidR="00BD66CC" w:rsidRDefault="00BD66CC">
      <w:pPr>
        <w:pStyle w:val="BodyText"/>
        <w:kinsoku w:val="0"/>
        <w:overflowPunct w:val="0"/>
        <w:spacing w:before="1"/>
      </w:pPr>
    </w:p>
    <w:p w14:paraId="73E9E562" w14:textId="77777777" w:rsidR="00BD66CC" w:rsidRDefault="00BD66CC">
      <w:pPr>
        <w:pStyle w:val="BodyText"/>
        <w:kinsoku w:val="0"/>
        <w:overflowPunct w:val="0"/>
        <w:ind w:left="119" w:right="703" w:hanging="1"/>
      </w:pPr>
      <w:r>
        <w:t>Students must ensure that they have discussed with the Compliance Manager any concerns they</w:t>
      </w:r>
      <w:r>
        <w:rPr>
          <w:spacing w:val="-47"/>
        </w:rPr>
        <w:t xml:space="preserve"> </w:t>
      </w:r>
      <w:r>
        <w:t>may have about their capacity to participate because of any Language, Literacy or Numeracy</w:t>
      </w:r>
      <w:r>
        <w:rPr>
          <w:spacing w:val="1"/>
        </w:rPr>
        <w:t xml:space="preserve"> </w:t>
      </w:r>
      <w:r>
        <w:t>difficulties.</w:t>
      </w:r>
    </w:p>
    <w:p w14:paraId="6F11DB7B" w14:textId="77777777" w:rsidR="00BD66CC" w:rsidRDefault="00BD66CC">
      <w:pPr>
        <w:pStyle w:val="BodyText"/>
        <w:kinsoku w:val="0"/>
        <w:overflowPunct w:val="0"/>
        <w:ind w:left="119" w:right="703" w:hanging="1"/>
        <w:sectPr w:rsidR="00BD66CC">
          <w:pgSz w:w="11910" w:h="16840"/>
          <w:pgMar w:top="1800" w:right="1120" w:bottom="1620" w:left="1320" w:header="234" w:footer="1422" w:gutter="0"/>
          <w:cols w:space="720"/>
          <w:noEndnote/>
        </w:sectPr>
      </w:pPr>
    </w:p>
    <w:p w14:paraId="1B1DF9B1" w14:textId="77777777" w:rsidR="00BD66CC" w:rsidRDefault="00BD66CC">
      <w:pPr>
        <w:pStyle w:val="BodyText"/>
        <w:kinsoku w:val="0"/>
        <w:overflowPunct w:val="0"/>
        <w:rPr>
          <w:sz w:val="20"/>
          <w:szCs w:val="20"/>
        </w:rPr>
      </w:pPr>
    </w:p>
    <w:p w14:paraId="6800C674" w14:textId="77777777" w:rsidR="00BD66CC" w:rsidRDefault="00BD66CC">
      <w:pPr>
        <w:pStyle w:val="BodyText"/>
        <w:kinsoku w:val="0"/>
        <w:overflowPunct w:val="0"/>
        <w:spacing w:before="9"/>
        <w:rPr>
          <w:sz w:val="26"/>
          <w:szCs w:val="26"/>
        </w:rPr>
      </w:pPr>
    </w:p>
    <w:p w14:paraId="00CA311A" w14:textId="77777777" w:rsidR="00BD66CC" w:rsidRDefault="00BD66CC">
      <w:pPr>
        <w:pStyle w:val="BodyText"/>
        <w:kinsoku w:val="0"/>
        <w:overflowPunct w:val="0"/>
        <w:spacing w:before="56"/>
        <w:ind w:left="119" w:right="738"/>
      </w:pPr>
      <w:r>
        <w:t>Where language, literacy and numeracy competency are essential for courses, we have made</w:t>
      </w:r>
      <w:r>
        <w:rPr>
          <w:spacing w:val="1"/>
        </w:rPr>
        <w:t xml:space="preserve"> </w:t>
      </w:r>
      <w:r>
        <w:t>every effort to ensure that students are adequately supported to enable them to complete their</w:t>
      </w:r>
      <w:r>
        <w:rPr>
          <w:spacing w:val="-47"/>
        </w:rPr>
        <w:t xml:space="preserve"> </w:t>
      </w:r>
      <w:r>
        <w:t>training.</w:t>
      </w:r>
      <w:r>
        <w:rPr>
          <w:spacing w:val="-1"/>
        </w:rPr>
        <w:t xml:space="preserve"> </w:t>
      </w:r>
      <w:r>
        <w:t>Some</w:t>
      </w:r>
      <w:r>
        <w:rPr>
          <w:spacing w:val="1"/>
        </w:rPr>
        <w:t xml:space="preserve"> </w:t>
      </w:r>
      <w:r>
        <w:t>examples</w:t>
      </w:r>
      <w:r>
        <w:rPr>
          <w:spacing w:val="-2"/>
        </w:rPr>
        <w:t xml:space="preserve"> </w:t>
      </w:r>
      <w:r>
        <w:t>of</w:t>
      </w:r>
      <w:r>
        <w:rPr>
          <w:spacing w:val="-2"/>
        </w:rPr>
        <w:t xml:space="preserve"> </w:t>
      </w:r>
      <w:r>
        <w:t>the type</w:t>
      </w:r>
      <w:r>
        <w:rPr>
          <w:spacing w:val="-2"/>
        </w:rPr>
        <w:t xml:space="preserve"> </w:t>
      </w:r>
      <w:r>
        <w:t>of support</w:t>
      </w:r>
      <w:r>
        <w:rPr>
          <w:spacing w:val="-2"/>
        </w:rPr>
        <w:t xml:space="preserve"> </w:t>
      </w:r>
      <w:r>
        <w:t>that we</w:t>
      </w:r>
      <w:r>
        <w:rPr>
          <w:spacing w:val="1"/>
        </w:rPr>
        <w:t xml:space="preserve"> </w:t>
      </w:r>
      <w:r>
        <w:t>can</w:t>
      </w:r>
      <w:r>
        <w:rPr>
          <w:spacing w:val="-3"/>
        </w:rPr>
        <w:t xml:space="preserve"> </w:t>
      </w:r>
      <w:r>
        <w:t>offer</w:t>
      </w:r>
      <w:r>
        <w:rPr>
          <w:spacing w:val="-2"/>
        </w:rPr>
        <w:t xml:space="preserve"> </w:t>
      </w:r>
      <w:r>
        <w:t>include:</w:t>
      </w:r>
    </w:p>
    <w:p w14:paraId="67CA6791" w14:textId="77777777" w:rsidR="00BD66CC" w:rsidRDefault="00BD66CC">
      <w:pPr>
        <w:pStyle w:val="BodyText"/>
        <w:kinsoku w:val="0"/>
        <w:overflowPunct w:val="0"/>
        <w:spacing w:before="3"/>
        <w:rPr>
          <w:sz w:val="25"/>
          <w:szCs w:val="25"/>
        </w:rPr>
      </w:pPr>
    </w:p>
    <w:p w14:paraId="5AF41D90" w14:textId="77777777" w:rsidR="00BD66CC" w:rsidRDefault="00BD66CC">
      <w:pPr>
        <w:pStyle w:val="ListParagraph"/>
        <w:numPr>
          <w:ilvl w:val="2"/>
          <w:numId w:val="14"/>
        </w:numPr>
        <w:tabs>
          <w:tab w:val="left" w:pos="781"/>
        </w:tabs>
        <w:kinsoku w:val="0"/>
        <w:overflowPunct w:val="0"/>
        <w:ind w:left="780" w:hanging="661"/>
        <w:rPr>
          <w:rFonts w:ascii="Calibri Light" w:hAnsi="Calibri Light" w:cs="Calibri Light"/>
          <w:color w:val="1F3762"/>
        </w:rPr>
      </w:pPr>
      <w:bookmarkStart w:id="267" w:name="17.8.1_Literacy"/>
      <w:bookmarkStart w:id="268" w:name="_bookmark131"/>
      <w:bookmarkEnd w:id="267"/>
      <w:bookmarkEnd w:id="268"/>
      <w:r>
        <w:rPr>
          <w:rFonts w:ascii="Calibri Light" w:hAnsi="Calibri Light" w:cs="Calibri Light"/>
          <w:color w:val="1F3762"/>
        </w:rPr>
        <w:t>Literacy</w:t>
      </w:r>
    </w:p>
    <w:p w14:paraId="621EF43A" w14:textId="77777777" w:rsidR="00BD66CC" w:rsidRDefault="00BD66CC">
      <w:pPr>
        <w:pStyle w:val="BodyText"/>
        <w:kinsoku w:val="0"/>
        <w:overflowPunct w:val="0"/>
        <w:rPr>
          <w:rFonts w:ascii="Calibri Light" w:hAnsi="Calibri Light" w:cs="Calibri Light"/>
          <w:sz w:val="21"/>
          <w:szCs w:val="21"/>
        </w:rPr>
      </w:pPr>
    </w:p>
    <w:p w14:paraId="588C49E2" w14:textId="77777777" w:rsidR="00BD66CC" w:rsidRDefault="00BD66CC">
      <w:pPr>
        <w:pStyle w:val="BodyText"/>
        <w:kinsoku w:val="0"/>
        <w:overflowPunct w:val="0"/>
        <w:ind w:left="120" w:right="5161"/>
      </w:pPr>
      <w:r>
        <w:t>Providing students only essential writing tasks.</w:t>
      </w:r>
      <w:r>
        <w:rPr>
          <w:spacing w:val="-47"/>
        </w:rPr>
        <w:t xml:space="preserve"> </w:t>
      </w:r>
      <w:r>
        <w:t>Consider</w:t>
      </w:r>
      <w:r>
        <w:rPr>
          <w:spacing w:val="-2"/>
        </w:rPr>
        <w:t xml:space="preserve"> </w:t>
      </w:r>
      <w:r>
        <w:t>the use</w:t>
      </w:r>
      <w:r>
        <w:rPr>
          <w:spacing w:val="-2"/>
        </w:rPr>
        <w:t xml:space="preserve"> </w:t>
      </w:r>
      <w:r>
        <w:t>of</w:t>
      </w:r>
      <w:r>
        <w:rPr>
          <w:spacing w:val="-2"/>
        </w:rPr>
        <w:t xml:space="preserve"> </w:t>
      </w:r>
      <w:r>
        <w:t>group</w:t>
      </w:r>
      <w:r>
        <w:rPr>
          <w:spacing w:val="-3"/>
        </w:rPr>
        <w:t xml:space="preserve"> </w:t>
      </w:r>
      <w:r>
        <w:t>exercises.</w:t>
      </w:r>
    </w:p>
    <w:p w14:paraId="18FB43C3" w14:textId="77777777" w:rsidR="00BD66CC" w:rsidRDefault="00BD66CC">
      <w:pPr>
        <w:pStyle w:val="BodyText"/>
        <w:kinsoku w:val="0"/>
        <w:overflowPunct w:val="0"/>
        <w:ind w:left="120"/>
      </w:pPr>
      <w:r>
        <w:t>Provide</w:t>
      </w:r>
      <w:r>
        <w:rPr>
          <w:spacing w:val="-3"/>
        </w:rPr>
        <w:t xml:space="preserve"> </w:t>
      </w:r>
      <w:r>
        <w:t>examples</w:t>
      </w:r>
      <w:r>
        <w:rPr>
          <w:spacing w:val="-3"/>
        </w:rPr>
        <w:t xml:space="preserve"> </w:t>
      </w:r>
      <w:r>
        <w:t>and</w:t>
      </w:r>
      <w:r>
        <w:rPr>
          <w:spacing w:val="-1"/>
        </w:rPr>
        <w:t xml:space="preserve"> </w:t>
      </w:r>
      <w:r>
        <w:t>models</w:t>
      </w:r>
      <w:r>
        <w:rPr>
          <w:spacing w:val="-1"/>
        </w:rPr>
        <w:t xml:space="preserve"> </w:t>
      </w:r>
      <w:r>
        <w:t>of</w:t>
      </w:r>
      <w:r>
        <w:rPr>
          <w:spacing w:val="-3"/>
        </w:rPr>
        <w:t xml:space="preserve"> </w:t>
      </w:r>
      <w:r>
        <w:t>completed</w:t>
      </w:r>
      <w:r>
        <w:rPr>
          <w:spacing w:val="-3"/>
        </w:rPr>
        <w:t xml:space="preserve"> </w:t>
      </w:r>
      <w:r>
        <w:t>tasks.</w:t>
      </w:r>
    </w:p>
    <w:p w14:paraId="7A634F73" w14:textId="77777777" w:rsidR="00BD66CC" w:rsidRDefault="00BD66CC">
      <w:pPr>
        <w:pStyle w:val="BodyText"/>
        <w:kinsoku w:val="0"/>
        <w:overflowPunct w:val="0"/>
        <w:spacing w:before="1"/>
        <w:ind w:left="120" w:right="2513"/>
      </w:pPr>
      <w:r>
        <w:t>Ensure that documents and forms are written and formatted in plain English</w:t>
      </w:r>
      <w:r>
        <w:rPr>
          <w:spacing w:val="-47"/>
        </w:rPr>
        <w:t xml:space="preserve"> </w:t>
      </w:r>
      <w:r>
        <w:t>Use clear headings,</w:t>
      </w:r>
      <w:r>
        <w:rPr>
          <w:spacing w:val="-1"/>
        </w:rPr>
        <w:t xml:space="preserve"> </w:t>
      </w:r>
      <w:r>
        <w:t>highlight</w:t>
      </w:r>
      <w:r>
        <w:rPr>
          <w:spacing w:val="1"/>
        </w:rPr>
        <w:t xml:space="preserve"> </w:t>
      </w:r>
      <w:r>
        <w:t>certain</w:t>
      </w:r>
      <w:r>
        <w:rPr>
          <w:spacing w:val="-4"/>
        </w:rPr>
        <w:t xml:space="preserve"> </w:t>
      </w:r>
      <w:r>
        <w:t>key</w:t>
      </w:r>
      <w:r>
        <w:rPr>
          <w:spacing w:val="1"/>
        </w:rPr>
        <w:t xml:space="preserve"> </w:t>
      </w:r>
      <w:r>
        <w:t>words</w:t>
      </w:r>
      <w:r>
        <w:rPr>
          <w:spacing w:val="-2"/>
        </w:rPr>
        <w:t xml:space="preserve"> </w:t>
      </w:r>
      <w:r>
        <w:t>or</w:t>
      </w:r>
      <w:r>
        <w:rPr>
          <w:spacing w:val="-1"/>
        </w:rPr>
        <w:t xml:space="preserve"> </w:t>
      </w:r>
      <w:r>
        <w:t>phrases</w:t>
      </w:r>
    </w:p>
    <w:p w14:paraId="4EEBF725" w14:textId="77777777" w:rsidR="00BD66CC" w:rsidRDefault="00BD66CC">
      <w:pPr>
        <w:pStyle w:val="BodyText"/>
        <w:kinsoku w:val="0"/>
        <w:overflowPunct w:val="0"/>
        <w:ind w:left="120"/>
      </w:pPr>
      <w:r>
        <w:t>Provide</w:t>
      </w:r>
      <w:r>
        <w:rPr>
          <w:spacing w:val="-3"/>
        </w:rPr>
        <w:t xml:space="preserve"> </w:t>
      </w:r>
      <w:r>
        <w:t>explanations</w:t>
      </w:r>
      <w:r>
        <w:rPr>
          <w:spacing w:val="-3"/>
        </w:rPr>
        <w:t xml:space="preserve"> </w:t>
      </w:r>
      <w:r>
        <w:t>of</w:t>
      </w:r>
      <w:r>
        <w:rPr>
          <w:spacing w:val="-1"/>
        </w:rPr>
        <w:t xml:space="preserve"> </w:t>
      </w:r>
      <w:r>
        <w:t>all</w:t>
      </w:r>
      <w:r>
        <w:rPr>
          <w:spacing w:val="-4"/>
        </w:rPr>
        <w:t xml:space="preserve"> </w:t>
      </w:r>
      <w:r>
        <w:t>technical</w:t>
      </w:r>
      <w:r>
        <w:rPr>
          <w:spacing w:val="-1"/>
        </w:rPr>
        <w:t xml:space="preserve"> </w:t>
      </w:r>
      <w:r>
        <w:t>terms</w:t>
      </w:r>
      <w:r>
        <w:rPr>
          <w:spacing w:val="-1"/>
        </w:rPr>
        <w:t xml:space="preserve"> </w:t>
      </w:r>
      <w:r>
        <w:t>used.</w:t>
      </w:r>
    </w:p>
    <w:p w14:paraId="4D7536C2" w14:textId="77777777" w:rsidR="00BD66CC" w:rsidRDefault="00BD66CC">
      <w:pPr>
        <w:pStyle w:val="BodyText"/>
        <w:kinsoku w:val="0"/>
        <w:overflowPunct w:val="0"/>
        <w:spacing w:before="5"/>
        <w:rPr>
          <w:sz w:val="25"/>
          <w:szCs w:val="25"/>
        </w:rPr>
      </w:pPr>
    </w:p>
    <w:p w14:paraId="24C29508" w14:textId="77777777" w:rsidR="00BD66CC" w:rsidRDefault="00BD66CC">
      <w:pPr>
        <w:pStyle w:val="ListParagraph"/>
        <w:numPr>
          <w:ilvl w:val="2"/>
          <w:numId w:val="14"/>
        </w:numPr>
        <w:tabs>
          <w:tab w:val="left" w:pos="780"/>
        </w:tabs>
        <w:kinsoku w:val="0"/>
        <w:overflowPunct w:val="0"/>
        <w:ind w:left="780" w:hanging="660"/>
        <w:rPr>
          <w:rFonts w:ascii="Calibri Light" w:hAnsi="Calibri Light" w:cs="Calibri Light"/>
          <w:color w:val="1F3762"/>
        </w:rPr>
      </w:pPr>
      <w:bookmarkStart w:id="269" w:name="17.8.2_Language"/>
      <w:bookmarkStart w:id="270" w:name="_bookmark132"/>
      <w:bookmarkEnd w:id="269"/>
      <w:bookmarkEnd w:id="270"/>
      <w:r>
        <w:rPr>
          <w:rFonts w:ascii="Calibri Light" w:hAnsi="Calibri Light" w:cs="Calibri Light"/>
          <w:color w:val="1F3762"/>
        </w:rPr>
        <w:t>Language</w:t>
      </w:r>
    </w:p>
    <w:p w14:paraId="57DC249A" w14:textId="77777777" w:rsidR="00BD66CC" w:rsidRDefault="00BD66CC">
      <w:pPr>
        <w:pStyle w:val="BodyText"/>
        <w:kinsoku w:val="0"/>
        <w:overflowPunct w:val="0"/>
        <w:rPr>
          <w:rFonts w:ascii="Calibri Light" w:hAnsi="Calibri Light" w:cs="Calibri Light"/>
          <w:sz w:val="21"/>
          <w:szCs w:val="21"/>
        </w:rPr>
      </w:pPr>
    </w:p>
    <w:p w14:paraId="337519D6" w14:textId="77777777" w:rsidR="00BD66CC" w:rsidRDefault="00BD66CC">
      <w:pPr>
        <w:pStyle w:val="BodyText"/>
        <w:kinsoku w:val="0"/>
        <w:overflowPunct w:val="0"/>
        <w:ind w:left="120" w:right="1791"/>
      </w:pPr>
      <w:r>
        <w:t>Present information in small chunks and speak clearly, concisely and not too quickly.</w:t>
      </w:r>
      <w:r>
        <w:rPr>
          <w:spacing w:val="-47"/>
        </w:rPr>
        <w:t xml:space="preserve"> </w:t>
      </w:r>
      <w:r>
        <w:t>Give</w:t>
      </w:r>
      <w:r>
        <w:rPr>
          <w:spacing w:val="-3"/>
        </w:rPr>
        <w:t xml:space="preserve"> </w:t>
      </w:r>
      <w:r>
        <w:t>clear instructions in</w:t>
      </w:r>
      <w:r>
        <w:rPr>
          <w:spacing w:val="-1"/>
        </w:rPr>
        <w:t xml:space="preserve"> </w:t>
      </w:r>
      <w:r>
        <w:t>a</w:t>
      </w:r>
      <w:r>
        <w:rPr>
          <w:spacing w:val="-2"/>
        </w:rPr>
        <w:t xml:space="preserve"> </w:t>
      </w:r>
      <w:r>
        <w:t>logical sequence.</w:t>
      </w:r>
    </w:p>
    <w:p w14:paraId="2E6D042E" w14:textId="77777777" w:rsidR="00BD66CC" w:rsidRDefault="00BD66CC">
      <w:pPr>
        <w:pStyle w:val="BodyText"/>
        <w:kinsoku w:val="0"/>
        <w:overflowPunct w:val="0"/>
        <w:spacing w:before="1"/>
        <w:ind w:left="120" w:right="6016"/>
      </w:pPr>
      <w:r>
        <w:t>Give many practical examples.</w:t>
      </w:r>
      <w:r>
        <w:rPr>
          <w:spacing w:val="1"/>
        </w:rPr>
        <w:t xml:space="preserve"> </w:t>
      </w:r>
      <w:r>
        <w:t>Encourage</w:t>
      </w:r>
      <w:r>
        <w:rPr>
          <w:spacing w:val="-2"/>
        </w:rPr>
        <w:t xml:space="preserve"> </w:t>
      </w:r>
      <w:r>
        <w:t>students</w:t>
      </w:r>
      <w:r>
        <w:rPr>
          <w:spacing w:val="-2"/>
        </w:rPr>
        <w:t xml:space="preserve"> </w:t>
      </w:r>
      <w:r>
        <w:t>to</w:t>
      </w:r>
      <w:r>
        <w:rPr>
          <w:spacing w:val="-1"/>
        </w:rPr>
        <w:t xml:space="preserve"> </w:t>
      </w:r>
      <w:r>
        <w:t>ask</w:t>
      </w:r>
      <w:r>
        <w:rPr>
          <w:spacing w:val="-4"/>
        </w:rPr>
        <w:t xml:space="preserve"> </w:t>
      </w:r>
      <w:r>
        <w:t>questions.</w:t>
      </w:r>
    </w:p>
    <w:p w14:paraId="27461F98" w14:textId="77777777" w:rsidR="00BD66CC" w:rsidRDefault="00BD66CC">
      <w:pPr>
        <w:pStyle w:val="BodyText"/>
        <w:kinsoku w:val="0"/>
        <w:overflowPunct w:val="0"/>
        <w:spacing w:line="267" w:lineRule="exact"/>
        <w:ind w:left="120"/>
      </w:pPr>
      <w:r>
        <w:t>Ask</w:t>
      </w:r>
      <w:r>
        <w:rPr>
          <w:spacing w:val="-1"/>
        </w:rPr>
        <w:t xml:space="preserve"> </w:t>
      </w:r>
      <w:r>
        <w:t>all</w:t>
      </w:r>
      <w:r>
        <w:rPr>
          <w:spacing w:val="-1"/>
        </w:rPr>
        <w:t xml:space="preserve"> </w:t>
      </w:r>
      <w:r>
        <w:t>questions</w:t>
      </w:r>
      <w:r>
        <w:rPr>
          <w:spacing w:val="-3"/>
        </w:rPr>
        <w:t xml:space="preserve"> </w:t>
      </w:r>
      <w:r>
        <w:t>to</w:t>
      </w:r>
      <w:r>
        <w:rPr>
          <w:spacing w:val="-2"/>
        </w:rPr>
        <w:t xml:space="preserve"> </w:t>
      </w:r>
      <w:r>
        <w:t>ensure</w:t>
      </w:r>
      <w:r>
        <w:rPr>
          <w:spacing w:val="-3"/>
        </w:rPr>
        <w:t xml:space="preserve"> </w:t>
      </w:r>
      <w:r>
        <w:t>students</w:t>
      </w:r>
      <w:r>
        <w:rPr>
          <w:spacing w:val="-1"/>
        </w:rPr>
        <w:t xml:space="preserve"> </w:t>
      </w:r>
      <w:r>
        <w:t>understand.</w:t>
      </w:r>
    </w:p>
    <w:p w14:paraId="4836DD9D" w14:textId="77777777" w:rsidR="00BD66CC" w:rsidRDefault="00BD66CC">
      <w:pPr>
        <w:pStyle w:val="BodyText"/>
        <w:kinsoku w:val="0"/>
        <w:overflowPunct w:val="0"/>
      </w:pPr>
    </w:p>
    <w:p w14:paraId="7BE0B03D" w14:textId="77777777" w:rsidR="00BD66CC" w:rsidRDefault="00BD66CC">
      <w:pPr>
        <w:pStyle w:val="BodyText"/>
        <w:kinsoku w:val="0"/>
        <w:overflowPunct w:val="0"/>
        <w:spacing w:before="5"/>
        <w:rPr>
          <w:sz w:val="25"/>
          <w:szCs w:val="25"/>
        </w:rPr>
      </w:pPr>
    </w:p>
    <w:p w14:paraId="75D61D0D" w14:textId="77777777" w:rsidR="00BD66CC" w:rsidRDefault="00BD66CC">
      <w:pPr>
        <w:pStyle w:val="ListParagraph"/>
        <w:numPr>
          <w:ilvl w:val="2"/>
          <w:numId w:val="14"/>
        </w:numPr>
        <w:tabs>
          <w:tab w:val="left" w:pos="781"/>
        </w:tabs>
        <w:kinsoku w:val="0"/>
        <w:overflowPunct w:val="0"/>
        <w:ind w:left="780" w:hanging="661"/>
        <w:rPr>
          <w:rFonts w:ascii="Calibri Light" w:hAnsi="Calibri Light" w:cs="Calibri Light"/>
          <w:color w:val="1F3762"/>
        </w:rPr>
      </w:pPr>
      <w:bookmarkStart w:id="271" w:name="17.8.3_Numeracy"/>
      <w:bookmarkStart w:id="272" w:name="_bookmark133"/>
      <w:bookmarkEnd w:id="271"/>
      <w:bookmarkEnd w:id="272"/>
      <w:r>
        <w:rPr>
          <w:rFonts w:ascii="Calibri Light" w:hAnsi="Calibri Light" w:cs="Calibri Light"/>
          <w:color w:val="1F3762"/>
        </w:rPr>
        <w:t>Numeracy</w:t>
      </w:r>
    </w:p>
    <w:p w14:paraId="32257688" w14:textId="77777777" w:rsidR="00BD66CC" w:rsidRDefault="00BD66CC">
      <w:pPr>
        <w:pStyle w:val="BodyText"/>
        <w:kinsoku w:val="0"/>
        <w:overflowPunct w:val="0"/>
        <w:rPr>
          <w:rFonts w:ascii="Calibri Light" w:hAnsi="Calibri Light" w:cs="Calibri Light"/>
          <w:sz w:val="21"/>
          <w:szCs w:val="21"/>
        </w:rPr>
      </w:pPr>
    </w:p>
    <w:p w14:paraId="62410E27" w14:textId="77777777" w:rsidR="00BD66CC" w:rsidRDefault="00BD66CC">
      <w:pPr>
        <w:pStyle w:val="BodyText"/>
        <w:kinsoku w:val="0"/>
        <w:overflowPunct w:val="0"/>
        <w:ind w:left="120"/>
      </w:pPr>
      <w:r>
        <w:t>Ask</w:t>
      </w:r>
      <w:r>
        <w:rPr>
          <w:spacing w:val="-1"/>
        </w:rPr>
        <w:t xml:space="preserve"> </w:t>
      </w:r>
      <w:r>
        <w:t>students</w:t>
      </w:r>
      <w:r>
        <w:rPr>
          <w:spacing w:val="-3"/>
        </w:rPr>
        <w:t xml:space="preserve"> </w:t>
      </w:r>
      <w:r>
        <w:t>to identify in</w:t>
      </w:r>
      <w:r>
        <w:rPr>
          <w:spacing w:val="-4"/>
        </w:rPr>
        <w:t xml:space="preserve"> </w:t>
      </w:r>
      <w:r>
        <w:t>words,</w:t>
      </w:r>
      <w:r>
        <w:rPr>
          <w:spacing w:val="-3"/>
        </w:rPr>
        <w:t xml:space="preserve"> </w:t>
      </w:r>
      <w:r>
        <w:t>what</w:t>
      </w:r>
      <w:r>
        <w:rPr>
          <w:spacing w:val="-3"/>
        </w:rPr>
        <w:t xml:space="preserve"> </w:t>
      </w:r>
      <w:r>
        <w:t>the</w:t>
      </w:r>
      <w:r>
        <w:rPr>
          <w:spacing w:val="-3"/>
        </w:rPr>
        <w:t xml:space="preserve"> </w:t>
      </w:r>
      <w:r>
        <w:t>exact problem is</w:t>
      </w:r>
      <w:r>
        <w:rPr>
          <w:spacing w:val="-3"/>
        </w:rPr>
        <w:t xml:space="preserve"> </w:t>
      </w:r>
      <w:r>
        <w:t>and</w:t>
      </w:r>
      <w:r>
        <w:rPr>
          <w:spacing w:val="-2"/>
        </w:rPr>
        <w:t xml:space="preserve"> </w:t>
      </w:r>
      <w:r>
        <w:t>how they</w:t>
      </w:r>
      <w:r>
        <w:rPr>
          <w:spacing w:val="-2"/>
        </w:rPr>
        <w:t xml:space="preserve"> </w:t>
      </w:r>
      <w:r>
        <w:t>might solve</w:t>
      </w:r>
      <w:r>
        <w:rPr>
          <w:spacing w:val="-3"/>
        </w:rPr>
        <w:t xml:space="preserve"> </w:t>
      </w:r>
      <w:r>
        <w:t>it.</w:t>
      </w:r>
    </w:p>
    <w:p w14:paraId="74C8EAB2" w14:textId="77777777" w:rsidR="00BD66CC" w:rsidRDefault="00BD66CC">
      <w:pPr>
        <w:pStyle w:val="BodyText"/>
        <w:kinsoku w:val="0"/>
        <w:overflowPunct w:val="0"/>
        <w:ind w:left="120" w:right="315"/>
      </w:pPr>
      <w:r>
        <w:t>Show students how to do the calculations through step by step instructions and through examples of</w:t>
      </w:r>
      <w:r>
        <w:rPr>
          <w:spacing w:val="-47"/>
        </w:rPr>
        <w:t xml:space="preserve"> </w:t>
      </w:r>
      <w:r>
        <w:t>completed</w:t>
      </w:r>
      <w:r>
        <w:rPr>
          <w:spacing w:val="-2"/>
        </w:rPr>
        <w:t xml:space="preserve"> </w:t>
      </w:r>
      <w:r>
        <w:t>calculations.</w:t>
      </w:r>
    </w:p>
    <w:p w14:paraId="5AE0AA85" w14:textId="77777777" w:rsidR="00BD66CC" w:rsidRDefault="00BD66CC">
      <w:pPr>
        <w:pStyle w:val="BodyText"/>
        <w:kinsoku w:val="0"/>
        <w:overflowPunct w:val="0"/>
        <w:ind w:left="120" w:right="313"/>
      </w:pPr>
      <w:r>
        <w:t>Help students to work out what math’s calculations and measurements are required to complete the</w:t>
      </w:r>
      <w:r>
        <w:rPr>
          <w:spacing w:val="-47"/>
        </w:rPr>
        <w:t xml:space="preserve"> </w:t>
      </w:r>
      <w:r>
        <w:t>Task.</w:t>
      </w:r>
    </w:p>
    <w:p w14:paraId="77FA93E5" w14:textId="77777777" w:rsidR="00BD66CC" w:rsidRDefault="00BD66CC">
      <w:pPr>
        <w:pStyle w:val="BodyText"/>
        <w:kinsoku w:val="0"/>
        <w:overflowPunct w:val="0"/>
        <w:spacing w:before="1"/>
        <w:ind w:left="120"/>
      </w:pPr>
      <w:r>
        <w:t>Encourage</w:t>
      </w:r>
      <w:r>
        <w:rPr>
          <w:spacing w:val="-3"/>
        </w:rPr>
        <w:t xml:space="preserve"> </w:t>
      </w:r>
      <w:r>
        <w:t>the use</w:t>
      </w:r>
      <w:r>
        <w:rPr>
          <w:spacing w:val="-3"/>
        </w:rPr>
        <w:t xml:space="preserve"> </w:t>
      </w:r>
      <w:r>
        <w:t>of</w:t>
      </w:r>
      <w:r>
        <w:rPr>
          <w:spacing w:val="-1"/>
        </w:rPr>
        <w:t xml:space="preserve"> </w:t>
      </w:r>
      <w:r>
        <w:t>calculators</w:t>
      </w:r>
      <w:r>
        <w:rPr>
          <w:spacing w:val="-3"/>
        </w:rPr>
        <w:t xml:space="preserve"> </w:t>
      </w:r>
      <w:r>
        <w:t>and</w:t>
      </w:r>
      <w:r>
        <w:rPr>
          <w:spacing w:val="-2"/>
        </w:rPr>
        <w:t xml:space="preserve"> </w:t>
      </w:r>
      <w:r>
        <w:t>demonstrate</w:t>
      </w:r>
      <w:r>
        <w:rPr>
          <w:spacing w:val="-3"/>
        </w:rPr>
        <w:t xml:space="preserve"> </w:t>
      </w:r>
      <w:r>
        <w:t>how to use</w:t>
      </w:r>
      <w:r>
        <w:rPr>
          <w:spacing w:val="-3"/>
        </w:rPr>
        <w:t xml:space="preserve"> </w:t>
      </w:r>
      <w:r>
        <w:t>them.</w:t>
      </w:r>
    </w:p>
    <w:p w14:paraId="6308A164" w14:textId="77777777" w:rsidR="00BD66CC" w:rsidRDefault="00BD66CC">
      <w:pPr>
        <w:pStyle w:val="BodyText"/>
        <w:kinsoku w:val="0"/>
        <w:overflowPunct w:val="0"/>
      </w:pPr>
    </w:p>
    <w:p w14:paraId="5D245411" w14:textId="77777777" w:rsidR="00BD66CC" w:rsidRDefault="00BD66CC">
      <w:pPr>
        <w:pStyle w:val="BodyText"/>
        <w:kinsoku w:val="0"/>
        <w:overflowPunct w:val="0"/>
      </w:pPr>
    </w:p>
    <w:p w14:paraId="55B9E8BD" w14:textId="77777777" w:rsidR="00BD66CC" w:rsidRDefault="00BD66CC">
      <w:pPr>
        <w:pStyle w:val="BodyText"/>
        <w:kinsoku w:val="0"/>
        <w:overflowPunct w:val="0"/>
      </w:pPr>
    </w:p>
    <w:p w14:paraId="58228F53" w14:textId="77777777" w:rsidR="00BD66CC" w:rsidRDefault="00BD66CC">
      <w:pPr>
        <w:pStyle w:val="BodyText"/>
        <w:kinsoku w:val="0"/>
        <w:overflowPunct w:val="0"/>
        <w:spacing w:before="10"/>
        <w:rPr>
          <w:sz w:val="29"/>
          <w:szCs w:val="29"/>
        </w:rPr>
      </w:pPr>
    </w:p>
    <w:p w14:paraId="40E135E0" w14:textId="77777777" w:rsidR="00BD66CC" w:rsidRDefault="00BD66CC">
      <w:pPr>
        <w:pStyle w:val="Heading6"/>
        <w:numPr>
          <w:ilvl w:val="1"/>
          <w:numId w:val="14"/>
        </w:numPr>
        <w:tabs>
          <w:tab w:val="left" w:pos="612"/>
        </w:tabs>
        <w:kinsoku w:val="0"/>
        <w:overflowPunct w:val="0"/>
        <w:rPr>
          <w:color w:val="000000"/>
        </w:rPr>
      </w:pPr>
      <w:bookmarkStart w:id="273" w:name="17.9_Staff_Responsibilities_for_Access/E"/>
      <w:bookmarkStart w:id="274" w:name="_bookmark134"/>
      <w:bookmarkEnd w:id="273"/>
      <w:bookmarkEnd w:id="274"/>
      <w:r>
        <w:t>Staff</w:t>
      </w:r>
      <w:r>
        <w:rPr>
          <w:spacing w:val="-5"/>
        </w:rPr>
        <w:t xml:space="preserve"> </w:t>
      </w:r>
      <w:r>
        <w:t>Responsibilities</w:t>
      </w:r>
      <w:r>
        <w:rPr>
          <w:spacing w:val="-5"/>
        </w:rPr>
        <w:t xml:space="preserve"> </w:t>
      </w:r>
      <w:r>
        <w:t>for</w:t>
      </w:r>
      <w:r>
        <w:rPr>
          <w:spacing w:val="-4"/>
        </w:rPr>
        <w:t xml:space="preserve"> </w:t>
      </w:r>
      <w:r>
        <w:t>Access/Equity</w:t>
      </w:r>
      <w:r>
        <w:rPr>
          <w:spacing w:val="-3"/>
        </w:rPr>
        <w:t xml:space="preserve"> </w:t>
      </w:r>
      <w:r>
        <w:t>&amp;</w:t>
      </w:r>
      <w:r>
        <w:rPr>
          <w:spacing w:val="-6"/>
        </w:rPr>
        <w:t xml:space="preserve"> </w:t>
      </w:r>
      <w:r>
        <w:t>Equal</w:t>
      </w:r>
      <w:r>
        <w:rPr>
          <w:spacing w:val="-3"/>
        </w:rPr>
        <w:t xml:space="preserve"> </w:t>
      </w:r>
      <w:r>
        <w:t>Opportunity</w:t>
      </w:r>
      <w:r>
        <w:rPr>
          <w:spacing w:val="-5"/>
        </w:rPr>
        <w:t xml:space="preserve"> </w:t>
      </w:r>
      <w:r>
        <w:t>Issues</w:t>
      </w:r>
    </w:p>
    <w:p w14:paraId="1ADC9A3C" w14:textId="77777777" w:rsidR="00BD66CC" w:rsidRDefault="00BD66CC">
      <w:pPr>
        <w:pStyle w:val="BodyText"/>
        <w:kinsoku w:val="0"/>
        <w:overflowPunct w:val="0"/>
        <w:spacing w:before="9"/>
        <w:rPr>
          <w:rFonts w:ascii="Arial" w:hAnsi="Arial" w:cs="Arial"/>
          <w:b/>
          <w:bCs/>
          <w:sz w:val="31"/>
          <w:szCs w:val="31"/>
        </w:rPr>
      </w:pPr>
    </w:p>
    <w:p w14:paraId="1C15AAB1" w14:textId="77777777" w:rsidR="00BD66CC" w:rsidRDefault="00BD66CC">
      <w:pPr>
        <w:pStyle w:val="BodyText"/>
        <w:kinsoku w:val="0"/>
        <w:overflowPunct w:val="0"/>
        <w:ind w:left="119" w:right="448"/>
      </w:pPr>
      <w:r>
        <w:t>The Compliance Manager is the person to direct all problems and information requests, they will</w:t>
      </w:r>
      <w:r>
        <w:rPr>
          <w:spacing w:val="1"/>
        </w:rPr>
        <w:t xml:space="preserve"> </w:t>
      </w:r>
      <w:r>
        <w:t>refer it to the appropriate staff member. That Officer is also the access and equity officer for Fly Oz,</w:t>
      </w:r>
      <w:r>
        <w:rPr>
          <w:spacing w:val="-47"/>
        </w:rPr>
        <w:t xml:space="preserve"> </w:t>
      </w:r>
      <w:r>
        <w:t>so,</w:t>
      </w:r>
      <w:r>
        <w:rPr>
          <w:spacing w:val="-1"/>
        </w:rPr>
        <w:t xml:space="preserve"> </w:t>
      </w:r>
      <w:r>
        <w:t>if</w:t>
      </w:r>
      <w:r>
        <w:rPr>
          <w:spacing w:val="-4"/>
        </w:rPr>
        <w:t xml:space="preserve"> </w:t>
      </w:r>
      <w:r>
        <w:t>you</w:t>
      </w:r>
      <w:r>
        <w:rPr>
          <w:spacing w:val="-2"/>
        </w:rPr>
        <w:t xml:space="preserve"> </w:t>
      </w:r>
      <w:r>
        <w:t>are</w:t>
      </w:r>
      <w:r>
        <w:rPr>
          <w:spacing w:val="-3"/>
        </w:rPr>
        <w:t xml:space="preserve"> </w:t>
      </w:r>
      <w:r>
        <w:t>experiencing</w:t>
      </w:r>
      <w:r>
        <w:rPr>
          <w:spacing w:val="-4"/>
        </w:rPr>
        <w:t xml:space="preserve"> </w:t>
      </w:r>
      <w:r>
        <w:t>any</w:t>
      </w:r>
      <w:r>
        <w:rPr>
          <w:spacing w:val="1"/>
        </w:rPr>
        <w:t xml:space="preserve"> </w:t>
      </w:r>
      <w:r>
        <w:t>harassment</w:t>
      </w:r>
      <w:r>
        <w:rPr>
          <w:spacing w:val="-3"/>
        </w:rPr>
        <w:t xml:space="preserve"> </w:t>
      </w:r>
      <w:r>
        <w:t>or</w:t>
      </w:r>
      <w:r>
        <w:rPr>
          <w:spacing w:val="-3"/>
        </w:rPr>
        <w:t xml:space="preserve"> </w:t>
      </w:r>
      <w:r>
        <w:t>discrimination,</w:t>
      </w:r>
      <w:r>
        <w:rPr>
          <w:spacing w:val="-1"/>
        </w:rPr>
        <w:t xml:space="preserve"> </w:t>
      </w:r>
      <w:r>
        <w:t>refer</w:t>
      </w:r>
      <w:r>
        <w:rPr>
          <w:spacing w:val="-3"/>
        </w:rPr>
        <w:t xml:space="preserve"> </w:t>
      </w:r>
      <w:r>
        <w:t>the</w:t>
      </w:r>
      <w:r>
        <w:rPr>
          <w:spacing w:val="-3"/>
        </w:rPr>
        <w:t xml:space="preserve"> </w:t>
      </w:r>
      <w:r>
        <w:t>matter in</w:t>
      </w:r>
      <w:r>
        <w:rPr>
          <w:spacing w:val="-4"/>
        </w:rPr>
        <w:t xml:space="preserve"> </w:t>
      </w:r>
      <w:r>
        <w:t>writing</w:t>
      </w:r>
      <w:r>
        <w:rPr>
          <w:spacing w:val="-2"/>
        </w:rPr>
        <w:t xml:space="preserve"> </w:t>
      </w:r>
      <w:r>
        <w:t>to them.</w:t>
      </w:r>
    </w:p>
    <w:p w14:paraId="0642194D" w14:textId="77777777" w:rsidR="00BD66CC" w:rsidRDefault="00BD66CC">
      <w:pPr>
        <w:pStyle w:val="BodyText"/>
        <w:kinsoku w:val="0"/>
        <w:overflowPunct w:val="0"/>
        <w:spacing w:before="11"/>
        <w:rPr>
          <w:sz w:val="21"/>
          <w:szCs w:val="21"/>
        </w:rPr>
      </w:pPr>
    </w:p>
    <w:p w14:paraId="30D16003" w14:textId="77777777" w:rsidR="00BD66CC" w:rsidRDefault="00BD66CC">
      <w:pPr>
        <w:pStyle w:val="BodyText"/>
        <w:kinsoku w:val="0"/>
        <w:overflowPunct w:val="0"/>
        <w:ind w:left="119" w:right="663"/>
      </w:pPr>
      <w:r>
        <w:t>Fly Oz provides equal opportunity in employment and education. Each of our staff members has</w:t>
      </w:r>
      <w:r>
        <w:rPr>
          <w:spacing w:val="1"/>
        </w:rPr>
        <w:t xml:space="preserve"> </w:t>
      </w:r>
      <w:r>
        <w:t>responsibility for access and equity issues for all students/clients. All staff are expected to act in</w:t>
      </w:r>
      <w:r>
        <w:rPr>
          <w:spacing w:val="1"/>
        </w:rPr>
        <w:t xml:space="preserve"> </w:t>
      </w:r>
      <w:r>
        <w:t>accordance with our Code of Practice and all students/ clients are made aware of their rights and</w:t>
      </w:r>
      <w:r>
        <w:rPr>
          <w:spacing w:val="-47"/>
        </w:rPr>
        <w:t xml:space="preserve"> </w:t>
      </w:r>
      <w:r>
        <w:t>responsibilities</w:t>
      </w:r>
      <w:r>
        <w:rPr>
          <w:spacing w:val="-1"/>
        </w:rPr>
        <w:t xml:space="preserve"> </w:t>
      </w:r>
      <w:r>
        <w:t>through</w:t>
      </w:r>
      <w:r>
        <w:rPr>
          <w:spacing w:val="-1"/>
        </w:rPr>
        <w:t xml:space="preserve"> </w:t>
      </w:r>
      <w:r>
        <w:t>this Student</w:t>
      </w:r>
      <w:r>
        <w:rPr>
          <w:spacing w:val="1"/>
        </w:rPr>
        <w:t xml:space="preserve"> </w:t>
      </w:r>
      <w:r>
        <w:t>Handbook.</w:t>
      </w:r>
    </w:p>
    <w:p w14:paraId="6B5D200A" w14:textId="77777777" w:rsidR="00BD66CC" w:rsidRDefault="00BD66CC">
      <w:pPr>
        <w:pStyle w:val="BodyText"/>
        <w:kinsoku w:val="0"/>
        <w:overflowPunct w:val="0"/>
        <w:spacing w:before="1"/>
      </w:pPr>
    </w:p>
    <w:p w14:paraId="6EA30E60" w14:textId="77777777" w:rsidR="00BD66CC" w:rsidRDefault="00BD66CC">
      <w:pPr>
        <w:pStyle w:val="BodyText"/>
        <w:kinsoku w:val="0"/>
        <w:overflowPunct w:val="0"/>
        <w:ind w:left="119"/>
      </w:pPr>
      <w:r>
        <w:t>We</w:t>
      </w:r>
      <w:r>
        <w:rPr>
          <w:spacing w:val="-1"/>
        </w:rPr>
        <w:t xml:space="preserve"> </w:t>
      </w:r>
      <w:r>
        <w:t>recognise the</w:t>
      </w:r>
      <w:r>
        <w:rPr>
          <w:spacing w:val="-2"/>
        </w:rPr>
        <w:t xml:space="preserve"> </w:t>
      </w:r>
      <w:r>
        <w:t>NSW</w:t>
      </w:r>
      <w:r>
        <w:rPr>
          <w:spacing w:val="-3"/>
        </w:rPr>
        <w:t xml:space="preserve"> </w:t>
      </w:r>
      <w:r>
        <w:t>Principles</w:t>
      </w:r>
      <w:r>
        <w:rPr>
          <w:spacing w:val="-1"/>
        </w:rPr>
        <w:t xml:space="preserve"> </w:t>
      </w:r>
      <w:r>
        <w:t>of</w:t>
      </w:r>
      <w:r>
        <w:rPr>
          <w:spacing w:val="-3"/>
        </w:rPr>
        <w:t xml:space="preserve"> </w:t>
      </w:r>
      <w:r>
        <w:t>Access</w:t>
      </w:r>
      <w:r>
        <w:rPr>
          <w:spacing w:val="-1"/>
        </w:rPr>
        <w:t xml:space="preserve"> </w:t>
      </w:r>
      <w:r>
        <w:t>and</w:t>
      </w:r>
      <w:r>
        <w:rPr>
          <w:spacing w:val="-2"/>
        </w:rPr>
        <w:t xml:space="preserve"> </w:t>
      </w:r>
      <w:r>
        <w:t>Equity and</w:t>
      </w:r>
      <w:r>
        <w:rPr>
          <w:spacing w:val="-2"/>
        </w:rPr>
        <w:t xml:space="preserve"> </w:t>
      </w:r>
      <w:r>
        <w:t>the</w:t>
      </w:r>
      <w:r>
        <w:rPr>
          <w:spacing w:val="-3"/>
        </w:rPr>
        <w:t xml:space="preserve"> </w:t>
      </w:r>
      <w:r>
        <w:t>rights</w:t>
      </w:r>
      <w:r>
        <w:rPr>
          <w:spacing w:val="-3"/>
        </w:rPr>
        <w:t xml:space="preserve"> </w:t>
      </w:r>
      <w:r>
        <w:t>of</w:t>
      </w:r>
      <w:r>
        <w:rPr>
          <w:spacing w:val="-1"/>
        </w:rPr>
        <w:t xml:space="preserve"> </w:t>
      </w:r>
      <w:r>
        <w:t>all</w:t>
      </w:r>
      <w:r>
        <w:rPr>
          <w:spacing w:val="-1"/>
        </w:rPr>
        <w:t xml:space="preserve"> </w:t>
      </w:r>
      <w:r>
        <w:t>people to be</w:t>
      </w:r>
      <w:r>
        <w:rPr>
          <w:spacing w:val="-3"/>
        </w:rPr>
        <w:t xml:space="preserve"> </w:t>
      </w:r>
      <w:r>
        <w:t>treated</w:t>
      </w:r>
      <w:r>
        <w:rPr>
          <w:spacing w:val="-2"/>
        </w:rPr>
        <w:t xml:space="preserve"> </w:t>
      </w:r>
      <w:r>
        <w:t>in</w:t>
      </w:r>
      <w:r>
        <w:rPr>
          <w:spacing w:val="-2"/>
        </w:rPr>
        <w:t xml:space="preserve"> </w:t>
      </w:r>
      <w:r>
        <w:t>a</w:t>
      </w:r>
    </w:p>
    <w:p w14:paraId="006B64B3" w14:textId="77777777" w:rsidR="00BD66CC" w:rsidRDefault="00BD66CC">
      <w:pPr>
        <w:pStyle w:val="BodyText"/>
        <w:kinsoku w:val="0"/>
        <w:overflowPunct w:val="0"/>
        <w:ind w:left="119"/>
        <w:sectPr w:rsidR="00BD66CC">
          <w:pgSz w:w="11910" w:h="16840"/>
          <w:pgMar w:top="1800" w:right="1120" w:bottom="1620" w:left="1320" w:header="234" w:footer="1422" w:gutter="0"/>
          <w:cols w:space="720"/>
          <w:noEndnote/>
        </w:sectPr>
      </w:pPr>
    </w:p>
    <w:p w14:paraId="3302E931" w14:textId="77777777" w:rsidR="00BD66CC" w:rsidRDefault="00BD66CC">
      <w:pPr>
        <w:pStyle w:val="BodyText"/>
        <w:kinsoku w:val="0"/>
        <w:overflowPunct w:val="0"/>
        <w:spacing w:before="9"/>
        <w:rPr>
          <w:sz w:val="24"/>
          <w:szCs w:val="24"/>
        </w:rPr>
      </w:pPr>
    </w:p>
    <w:p w14:paraId="11B8BF31" w14:textId="77777777" w:rsidR="00BD66CC" w:rsidRDefault="00BD66CC">
      <w:pPr>
        <w:pStyle w:val="BodyText"/>
        <w:kinsoku w:val="0"/>
        <w:overflowPunct w:val="0"/>
        <w:spacing w:before="56"/>
        <w:ind w:left="120"/>
      </w:pPr>
      <w:r>
        <w:t>fair</w:t>
      </w:r>
      <w:r>
        <w:rPr>
          <w:spacing w:val="-2"/>
        </w:rPr>
        <w:t xml:space="preserve"> </w:t>
      </w:r>
      <w:r>
        <w:t>and</w:t>
      </w:r>
      <w:r>
        <w:rPr>
          <w:spacing w:val="-3"/>
        </w:rPr>
        <w:t xml:space="preserve"> </w:t>
      </w:r>
      <w:r>
        <w:t>equitable</w:t>
      </w:r>
      <w:r>
        <w:rPr>
          <w:spacing w:val="-3"/>
        </w:rPr>
        <w:t xml:space="preserve"> </w:t>
      </w:r>
      <w:r>
        <w:t>manner.</w:t>
      </w:r>
    </w:p>
    <w:p w14:paraId="778B773A" w14:textId="77777777" w:rsidR="00BD66CC" w:rsidRDefault="00BD66CC">
      <w:pPr>
        <w:pStyle w:val="BodyText"/>
        <w:kinsoku w:val="0"/>
        <w:overflowPunct w:val="0"/>
        <w:spacing w:before="11"/>
        <w:rPr>
          <w:sz w:val="31"/>
          <w:szCs w:val="31"/>
        </w:rPr>
      </w:pPr>
    </w:p>
    <w:p w14:paraId="3C69EC03" w14:textId="77777777" w:rsidR="00BD66CC" w:rsidRDefault="00BD66CC">
      <w:pPr>
        <w:pStyle w:val="Heading6"/>
        <w:numPr>
          <w:ilvl w:val="1"/>
          <w:numId w:val="14"/>
        </w:numPr>
        <w:tabs>
          <w:tab w:val="left" w:pos="735"/>
        </w:tabs>
        <w:kinsoku w:val="0"/>
        <w:overflowPunct w:val="0"/>
        <w:ind w:left="734" w:hanging="615"/>
        <w:rPr>
          <w:color w:val="000000"/>
        </w:rPr>
      </w:pPr>
      <w:bookmarkStart w:id="275" w:name="17.10_Feedback/Evaluation"/>
      <w:bookmarkStart w:id="276" w:name="_bookmark135"/>
      <w:bookmarkEnd w:id="275"/>
      <w:bookmarkEnd w:id="276"/>
      <w:r>
        <w:t>Feedback/Evaluation</w:t>
      </w:r>
    </w:p>
    <w:p w14:paraId="468FFB97" w14:textId="77777777" w:rsidR="00BD66CC" w:rsidRDefault="00BD66CC">
      <w:pPr>
        <w:pStyle w:val="BodyText"/>
        <w:kinsoku w:val="0"/>
        <w:overflowPunct w:val="0"/>
        <w:spacing w:before="7"/>
        <w:rPr>
          <w:rFonts w:ascii="Arial" w:hAnsi="Arial" w:cs="Arial"/>
          <w:b/>
          <w:bCs/>
          <w:sz w:val="31"/>
          <w:szCs w:val="31"/>
        </w:rPr>
      </w:pPr>
    </w:p>
    <w:p w14:paraId="1CB3BB28" w14:textId="77777777" w:rsidR="00BD66CC" w:rsidRDefault="00BD66CC">
      <w:pPr>
        <w:pStyle w:val="BodyText"/>
        <w:kinsoku w:val="0"/>
        <w:overflowPunct w:val="0"/>
        <w:ind w:left="119" w:right="310"/>
      </w:pPr>
      <w:r>
        <w:t>Fly Oz actively seeks staff and student feedback and regularly undertakes evaluations of all courses</w:t>
      </w:r>
      <w:r>
        <w:rPr>
          <w:spacing w:val="1"/>
        </w:rPr>
        <w:t xml:space="preserve"> </w:t>
      </w:r>
      <w:r>
        <w:t>and activities to achieve continuous improvement. We monitor compliance with AQTF standards and</w:t>
      </w:r>
      <w:r>
        <w:rPr>
          <w:spacing w:val="-47"/>
        </w:rPr>
        <w:t xml:space="preserve"> </w:t>
      </w:r>
      <w:r>
        <w:t>our policies and procedures through evaluations at the completion of courses. Any grievances or</w:t>
      </w:r>
      <w:r>
        <w:rPr>
          <w:spacing w:val="1"/>
        </w:rPr>
        <w:t xml:space="preserve"> </w:t>
      </w:r>
      <w:r>
        <w:t>deficiencies are documented on a Corrective Action Record to ensure appropriate follow up action is</w:t>
      </w:r>
      <w:r>
        <w:rPr>
          <w:spacing w:val="-47"/>
        </w:rPr>
        <w:t xml:space="preserve"> </w:t>
      </w:r>
      <w:r>
        <w:t>taken.</w:t>
      </w:r>
    </w:p>
    <w:p w14:paraId="361FA534" w14:textId="77777777" w:rsidR="00BD66CC" w:rsidRDefault="00BD66CC">
      <w:pPr>
        <w:pStyle w:val="BodyText"/>
        <w:kinsoku w:val="0"/>
        <w:overflowPunct w:val="0"/>
        <w:spacing w:before="9"/>
        <w:rPr>
          <w:sz w:val="31"/>
          <w:szCs w:val="31"/>
        </w:rPr>
      </w:pPr>
    </w:p>
    <w:p w14:paraId="77119427" w14:textId="77777777" w:rsidR="00BD66CC" w:rsidRDefault="00BD66CC">
      <w:pPr>
        <w:pStyle w:val="Heading6"/>
        <w:numPr>
          <w:ilvl w:val="1"/>
          <w:numId w:val="14"/>
        </w:numPr>
        <w:tabs>
          <w:tab w:val="left" w:pos="732"/>
        </w:tabs>
        <w:kinsoku w:val="0"/>
        <w:overflowPunct w:val="0"/>
        <w:spacing w:before="1"/>
        <w:ind w:left="731" w:hanging="613"/>
        <w:rPr>
          <w:color w:val="000000"/>
        </w:rPr>
      </w:pPr>
      <w:bookmarkStart w:id="277" w:name="17.11_Appealing_an_Assessment"/>
      <w:bookmarkStart w:id="278" w:name="_bookmark136"/>
      <w:bookmarkEnd w:id="277"/>
      <w:bookmarkEnd w:id="278"/>
      <w:r>
        <w:t>Appealing</w:t>
      </w:r>
      <w:r>
        <w:rPr>
          <w:spacing w:val="-5"/>
        </w:rPr>
        <w:t xml:space="preserve"> </w:t>
      </w:r>
      <w:r>
        <w:t>an</w:t>
      </w:r>
      <w:r>
        <w:rPr>
          <w:spacing w:val="-5"/>
        </w:rPr>
        <w:t xml:space="preserve"> </w:t>
      </w:r>
      <w:r>
        <w:t>Assessment</w:t>
      </w:r>
    </w:p>
    <w:p w14:paraId="786D9B51" w14:textId="77777777" w:rsidR="00BD66CC" w:rsidRDefault="00BD66CC">
      <w:pPr>
        <w:pStyle w:val="BodyText"/>
        <w:kinsoku w:val="0"/>
        <w:overflowPunct w:val="0"/>
        <w:spacing w:before="9"/>
        <w:rPr>
          <w:rFonts w:ascii="Arial" w:hAnsi="Arial" w:cs="Arial"/>
          <w:b/>
          <w:bCs/>
          <w:sz w:val="31"/>
          <w:szCs w:val="31"/>
        </w:rPr>
      </w:pPr>
    </w:p>
    <w:p w14:paraId="1FEC7C12" w14:textId="77777777" w:rsidR="00BD66CC" w:rsidRDefault="00BD66CC">
      <w:pPr>
        <w:pStyle w:val="BodyText"/>
        <w:kinsoku w:val="0"/>
        <w:overflowPunct w:val="0"/>
        <w:ind w:left="120" w:right="489"/>
      </w:pPr>
      <w:r>
        <w:t>In rare instances, it is possible that you may wish to challenge an assessment outcome. If this is the</w:t>
      </w:r>
      <w:r>
        <w:rPr>
          <w:spacing w:val="-47"/>
        </w:rPr>
        <w:t xml:space="preserve"> </w:t>
      </w:r>
      <w:r>
        <w:t>case,</w:t>
      </w:r>
      <w:r>
        <w:rPr>
          <w:spacing w:val="-2"/>
        </w:rPr>
        <w:t xml:space="preserve"> </w:t>
      </w:r>
      <w:r>
        <w:t>then:</w:t>
      </w:r>
    </w:p>
    <w:p w14:paraId="4E608BF0" w14:textId="77777777" w:rsidR="00BD66CC" w:rsidRDefault="00BD66CC">
      <w:pPr>
        <w:pStyle w:val="BodyText"/>
        <w:kinsoku w:val="0"/>
        <w:overflowPunct w:val="0"/>
        <w:spacing w:before="10"/>
        <w:rPr>
          <w:sz w:val="21"/>
          <w:szCs w:val="21"/>
        </w:rPr>
      </w:pPr>
    </w:p>
    <w:p w14:paraId="68E56860" w14:textId="77777777" w:rsidR="00BD66CC" w:rsidRDefault="00BD66CC">
      <w:pPr>
        <w:pStyle w:val="ListParagraph"/>
        <w:numPr>
          <w:ilvl w:val="0"/>
          <w:numId w:val="3"/>
        </w:numPr>
        <w:tabs>
          <w:tab w:val="left" w:pos="339"/>
        </w:tabs>
        <w:kinsoku w:val="0"/>
        <w:overflowPunct w:val="0"/>
        <w:rPr>
          <w:sz w:val="22"/>
          <w:szCs w:val="22"/>
        </w:rPr>
      </w:pPr>
      <w:r>
        <w:rPr>
          <w:sz w:val="22"/>
          <w:szCs w:val="22"/>
        </w:rPr>
        <w:t>speak</w:t>
      </w:r>
      <w:r>
        <w:rPr>
          <w:spacing w:val="-4"/>
          <w:sz w:val="22"/>
          <w:szCs w:val="22"/>
        </w:rPr>
        <w:t xml:space="preserve"> </w:t>
      </w:r>
      <w:r>
        <w:rPr>
          <w:sz w:val="22"/>
          <w:szCs w:val="22"/>
        </w:rPr>
        <w:t>with</w:t>
      </w:r>
      <w:r>
        <w:rPr>
          <w:spacing w:val="-4"/>
          <w:sz w:val="22"/>
          <w:szCs w:val="22"/>
        </w:rPr>
        <w:t xml:space="preserve"> </w:t>
      </w:r>
      <w:r>
        <w:rPr>
          <w:sz w:val="22"/>
          <w:szCs w:val="22"/>
        </w:rPr>
        <w:t>your</w:t>
      </w:r>
      <w:r>
        <w:rPr>
          <w:spacing w:val="-1"/>
          <w:sz w:val="22"/>
          <w:szCs w:val="22"/>
        </w:rPr>
        <w:t xml:space="preserve"> </w:t>
      </w:r>
      <w:r>
        <w:rPr>
          <w:sz w:val="22"/>
          <w:szCs w:val="22"/>
        </w:rPr>
        <w:t>instructor</w:t>
      </w:r>
      <w:r>
        <w:rPr>
          <w:spacing w:val="-2"/>
          <w:sz w:val="22"/>
          <w:szCs w:val="22"/>
        </w:rPr>
        <w:t xml:space="preserve"> </w:t>
      </w:r>
      <w:r>
        <w:rPr>
          <w:sz w:val="22"/>
          <w:szCs w:val="22"/>
        </w:rPr>
        <w:t>in</w:t>
      </w:r>
      <w:r>
        <w:rPr>
          <w:spacing w:val="-2"/>
          <w:sz w:val="22"/>
          <w:szCs w:val="22"/>
        </w:rPr>
        <w:t xml:space="preserve"> </w:t>
      </w:r>
      <w:r>
        <w:rPr>
          <w:sz w:val="22"/>
          <w:szCs w:val="22"/>
        </w:rPr>
        <w:t>the first</w:t>
      </w:r>
      <w:r>
        <w:rPr>
          <w:spacing w:val="-4"/>
          <w:sz w:val="22"/>
          <w:szCs w:val="22"/>
        </w:rPr>
        <w:t xml:space="preserve"> </w:t>
      </w:r>
      <w:r>
        <w:rPr>
          <w:sz w:val="22"/>
          <w:szCs w:val="22"/>
        </w:rPr>
        <w:t>instance</w:t>
      </w:r>
      <w:r>
        <w:rPr>
          <w:spacing w:val="-3"/>
          <w:sz w:val="22"/>
          <w:szCs w:val="22"/>
        </w:rPr>
        <w:t xml:space="preserve"> </w:t>
      </w:r>
      <w:r>
        <w:rPr>
          <w:sz w:val="22"/>
          <w:szCs w:val="22"/>
        </w:rPr>
        <w:t>and</w:t>
      </w:r>
      <w:r>
        <w:rPr>
          <w:spacing w:val="-2"/>
          <w:sz w:val="22"/>
          <w:szCs w:val="22"/>
        </w:rPr>
        <w:t xml:space="preserve"> </w:t>
      </w:r>
      <w:r>
        <w:rPr>
          <w:sz w:val="22"/>
          <w:szCs w:val="22"/>
        </w:rPr>
        <w:t>if</w:t>
      </w:r>
      <w:r>
        <w:rPr>
          <w:spacing w:val="-2"/>
          <w:sz w:val="22"/>
          <w:szCs w:val="22"/>
        </w:rPr>
        <w:t xml:space="preserve"> </w:t>
      </w:r>
      <w:r>
        <w:rPr>
          <w:sz w:val="22"/>
          <w:szCs w:val="22"/>
        </w:rPr>
        <w:t>unresolved</w:t>
      </w:r>
    </w:p>
    <w:p w14:paraId="43E2242F" w14:textId="77777777" w:rsidR="00BD66CC" w:rsidRDefault="00BD66CC">
      <w:pPr>
        <w:pStyle w:val="ListParagraph"/>
        <w:numPr>
          <w:ilvl w:val="0"/>
          <w:numId w:val="3"/>
        </w:numPr>
        <w:tabs>
          <w:tab w:val="left" w:pos="339"/>
        </w:tabs>
        <w:kinsoku w:val="0"/>
        <w:overflowPunct w:val="0"/>
        <w:ind w:hanging="220"/>
        <w:rPr>
          <w:sz w:val="22"/>
          <w:szCs w:val="22"/>
        </w:rPr>
      </w:pPr>
      <w:r>
        <w:rPr>
          <w:sz w:val="22"/>
          <w:szCs w:val="22"/>
        </w:rPr>
        <w:t>present</w:t>
      </w:r>
      <w:r>
        <w:rPr>
          <w:spacing w:val="-1"/>
          <w:sz w:val="22"/>
          <w:szCs w:val="22"/>
        </w:rPr>
        <w:t xml:space="preserve"> </w:t>
      </w:r>
      <w:r>
        <w:rPr>
          <w:sz w:val="22"/>
          <w:szCs w:val="22"/>
        </w:rPr>
        <w:t>the</w:t>
      </w:r>
      <w:r>
        <w:rPr>
          <w:spacing w:val="-4"/>
          <w:sz w:val="22"/>
          <w:szCs w:val="22"/>
        </w:rPr>
        <w:t xml:space="preserve"> </w:t>
      </w:r>
      <w:r>
        <w:rPr>
          <w:sz w:val="22"/>
          <w:szCs w:val="22"/>
        </w:rPr>
        <w:t>request in</w:t>
      </w:r>
      <w:r>
        <w:rPr>
          <w:spacing w:val="-3"/>
          <w:sz w:val="22"/>
          <w:szCs w:val="22"/>
        </w:rPr>
        <w:t xml:space="preserve"> </w:t>
      </w:r>
      <w:r>
        <w:rPr>
          <w:sz w:val="22"/>
          <w:szCs w:val="22"/>
        </w:rPr>
        <w:t>writing</w:t>
      </w:r>
      <w:r>
        <w:rPr>
          <w:spacing w:val="-2"/>
          <w:sz w:val="22"/>
          <w:szCs w:val="22"/>
        </w:rPr>
        <w:t xml:space="preserve"> </w:t>
      </w:r>
      <w:r>
        <w:rPr>
          <w:sz w:val="22"/>
          <w:szCs w:val="22"/>
        </w:rPr>
        <w:t>to</w:t>
      </w:r>
      <w:r>
        <w:rPr>
          <w:spacing w:val="-3"/>
          <w:sz w:val="22"/>
          <w:szCs w:val="22"/>
        </w:rPr>
        <w:t xml:space="preserve"> </w:t>
      </w:r>
      <w:r>
        <w:rPr>
          <w:sz w:val="22"/>
          <w:szCs w:val="22"/>
        </w:rPr>
        <w:t>the Head</w:t>
      </w:r>
      <w:r>
        <w:rPr>
          <w:spacing w:val="-3"/>
          <w:sz w:val="22"/>
          <w:szCs w:val="22"/>
        </w:rPr>
        <w:t xml:space="preserve"> </w:t>
      </w:r>
      <w:r>
        <w:rPr>
          <w:sz w:val="22"/>
          <w:szCs w:val="22"/>
        </w:rPr>
        <w:t>of</w:t>
      </w:r>
      <w:r>
        <w:rPr>
          <w:spacing w:val="-3"/>
          <w:sz w:val="22"/>
          <w:szCs w:val="22"/>
        </w:rPr>
        <w:t xml:space="preserve"> </w:t>
      </w:r>
      <w:r>
        <w:rPr>
          <w:sz w:val="22"/>
          <w:szCs w:val="22"/>
        </w:rPr>
        <w:t>Operations/Chief</w:t>
      </w:r>
      <w:r>
        <w:rPr>
          <w:spacing w:val="-5"/>
          <w:sz w:val="22"/>
          <w:szCs w:val="22"/>
        </w:rPr>
        <w:t xml:space="preserve"> </w:t>
      </w:r>
      <w:r>
        <w:rPr>
          <w:sz w:val="22"/>
          <w:szCs w:val="22"/>
        </w:rPr>
        <w:t>Pilot</w:t>
      </w:r>
      <w:r>
        <w:rPr>
          <w:spacing w:val="-1"/>
          <w:sz w:val="22"/>
          <w:szCs w:val="22"/>
        </w:rPr>
        <w:t xml:space="preserve"> </w:t>
      </w:r>
      <w:r>
        <w:rPr>
          <w:sz w:val="22"/>
          <w:szCs w:val="22"/>
        </w:rPr>
        <w:t>and</w:t>
      </w:r>
      <w:r>
        <w:rPr>
          <w:spacing w:val="-2"/>
          <w:sz w:val="22"/>
          <w:szCs w:val="22"/>
        </w:rPr>
        <w:t xml:space="preserve"> </w:t>
      </w:r>
      <w:r>
        <w:rPr>
          <w:sz w:val="22"/>
          <w:szCs w:val="22"/>
        </w:rPr>
        <w:t>if</w:t>
      </w:r>
      <w:r>
        <w:rPr>
          <w:spacing w:val="-2"/>
          <w:sz w:val="22"/>
          <w:szCs w:val="22"/>
        </w:rPr>
        <w:t xml:space="preserve"> </w:t>
      </w:r>
      <w:r>
        <w:rPr>
          <w:sz w:val="22"/>
          <w:szCs w:val="22"/>
        </w:rPr>
        <w:t>unresolved</w:t>
      </w:r>
    </w:p>
    <w:p w14:paraId="5592FBD6" w14:textId="77777777" w:rsidR="00BD66CC" w:rsidRDefault="00BD66CC">
      <w:pPr>
        <w:pStyle w:val="ListParagraph"/>
        <w:numPr>
          <w:ilvl w:val="0"/>
          <w:numId w:val="3"/>
        </w:numPr>
        <w:tabs>
          <w:tab w:val="left" w:pos="339"/>
        </w:tabs>
        <w:kinsoku w:val="0"/>
        <w:overflowPunct w:val="0"/>
        <w:spacing w:before="1"/>
        <w:ind w:left="119" w:right="953" w:firstLine="0"/>
        <w:rPr>
          <w:sz w:val="22"/>
          <w:szCs w:val="22"/>
        </w:rPr>
      </w:pPr>
      <w:r>
        <w:rPr>
          <w:sz w:val="22"/>
          <w:szCs w:val="22"/>
        </w:rPr>
        <w:t>refer the matter to CASA for determination on technical matters or ASQA for process based</w:t>
      </w:r>
      <w:r>
        <w:rPr>
          <w:spacing w:val="-47"/>
          <w:sz w:val="22"/>
          <w:szCs w:val="22"/>
        </w:rPr>
        <w:t xml:space="preserve"> </w:t>
      </w:r>
      <w:r>
        <w:rPr>
          <w:sz w:val="22"/>
          <w:szCs w:val="22"/>
        </w:rPr>
        <w:t>problems.</w:t>
      </w:r>
    </w:p>
    <w:p w14:paraId="02D415A4" w14:textId="77777777" w:rsidR="00BD66CC" w:rsidRDefault="00BD66CC">
      <w:pPr>
        <w:pStyle w:val="BodyText"/>
        <w:kinsoku w:val="0"/>
        <w:overflowPunct w:val="0"/>
      </w:pPr>
    </w:p>
    <w:p w14:paraId="1D4EE057" w14:textId="77777777" w:rsidR="00BD66CC" w:rsidRDefault="00BD66CC">
      <w:pPr>
        <w:pStyle w:val="BodyText"/>
        <w:kinsoku w:val="0"/>
        <w:overflowPunct w:val="0"/>
        <w:ind w:left="119" w:right="361"/>
      </w:pPr>
      <w:r>
        <w:t>You have the right to represent yourself at all forums where the issue is being discussed and you will</w:t>
      </w:r>
      <w:r>
        <w:rPr>
          <w:spacing w:val="-47"/>
        </w:rPr>
        <w:t xml:space="preserve"> </w:t>
      </w:r>
      <w:r>
        <w:t>have the matter heard within five (5) business days. The outcomes and the reasons for it will be</w:t>
      </w:r>
      <w:r>
        <w:rPr>
          <w:spacing w:val="1"/>
        </w:rPr>
        <w:t xml:space="preserve"> </w:t>
      </w:r>
      <w:r>
        <w:t>given</w:t>
      </w:r>
      <w:r>
        <w:rPr>
          <w:spacing w:val="-2"/>
        </w:rPr>
        <w:t xml:space="preserve"> </w:t>
      </w:r>
      <w:r>
        <w:t>to</w:t>
      </w:r>
      <w:r>
        <w:rPr>
          <w:spacing w:val="-1"/>
        </w:rPr>
        <w:t xml:space="preserve"> </w:t>
      </w:r>
      <w:r>
        <w:t>you</w:t>
      </w:r>
      <w:r>
        <w:rPr>
          <w:spacing w:val="-1"/>
        </w:rPr>
        <w:t xml:space="preserve"> </w:t>
      </w:r>
      <w:r>
        <w:t>in</w:t>
      </w:r>
      <w:r>
        <w:rPr>
          <w:spacing w:val="-3"/>
        </w:rPr>
        <w:t xml:space="preserve"> </w:t>
      </w:r>
      <w:r>
        <w:t>writing.</w:t>
      </w:r>
    </w:p>
    <w:p w14:paraId="76012014" w14:textId="77777777" w:rsidR="00BD66CC" w:rsidRDefault="00BD66CC">
      <w:pPr>
        <w:pStyle w:val="BodyText"/>
        <w:kinsoku w:val="0"/>
        <w:overflowPunct w:val="0"/>
        <w:ind w:left="119" w:right="361"/>
        <w:sectPr w:rsidR="00BD66CC">
          <w:pgSz w:w="11910" w:h="16840"/>
          <w:pgMar w:top="1800" w:right="1120" w:bottom="1620" w:left="1320" w:header="234" w:footer="1422" w:gutter="0"/>
          <w:cols w:space="720"/>
          <w:noEndnote/>
        </w:sectPr>
      </w:pPr>
    </w:p>
    <w:p w14:paraId="24389222" w14:textId="77777777" w:rsidR="00BD66CC" w:rsidRDefault="00BD66CC">
      <w:pPr>
        <w:pStyle w:val="BodyText"/>
        <w:kinsoku w:val="0"/>
        <w:overflowPunct w:val="0"/>
        <w:rPr>
          <w:sz w:val="20"/>
          <w:szCs w:val="20"/>
        </w:rPr>
      </w:pPr>
    </w:p>
    <w:p w14:paraId="294AE75D" w14:textId="77777777" w:rsidR="00BD66CC" w:rsidRDefault="00BD66CC">
      <w:pPr>
        <w:pStyle w:val="BodyText"/>
        <w:kinsoku w:val="0"/>
        <w:overflowPunct w:val="0"/>
        <w:spacing w:before="2"/>
        <w:rPr>
          <w:sz w:val="14"/>
          <w:szCs w:val="14"/>
        </w:rPr>
      </w:pPr>
    </w:p>
    <w:p w14:paraId="399A996D" w14:textId="77777777" w:rsidR="00BD66CC" w:rsidRDefault="000E193E">
      <w:pPr>
        <w:pStyle w:val="BodyText"/>
        <w:kinsoku w:val="0"/>
        <w:overflowPunct w:val="0"/>
        <w:ind w:left="1791"/>
        <w:rPr>
          <w:sz w:val="20"/>
          <w:szCs w:val="20"/>
        </w:rPr>
      </w:pPr>
      <w:r>
        <w:rPr>
          <w:noProof/>
          <w:sz w:val="20"/>
          <w:szCs w:val="20"/>
        </w:rPr>
        <w:drawing>
          <wp:inline distT="0" distB="0" distL="0" distR="0" wp14:anchorId="096BBCF4" wp14:editId="053C87F4">
            <wp:extent cx="3615055" cy="2105025"/>
            <wp:effectExtent l="0" t="0" r="0" b="0"/>
            <wp:docPr id="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15055" cy="2105025"/>
                    </a:xfrm>
                    <a:prstGeom prst="rect">
                      <a:avLst/>
                    </a:prstGeom>
                    <a:noFill/>
                    <a:ln>
                      <a:noFill/>
                    </a:ln>
                  </pic:spPr>
                </pic:pic>
              </a:graphicData>
            </a:graphic>
          </wp:inline>
        </w:drawing>
      </w:r>
    </w:p>
    <w:p w14:paraId="7AFCBEBD" w14:textId="77777777" w:rsidR="00BD66CC" w:rsidRDefault="00BD66CC">
      <w:pPr>
        <w:pStyle w:val="Heading4"/>
        <w:kinsoku w:val="0"/>
        <w:overflowPunct w:val="0"/>
        <w:spacing w:before="15"/>
      </w:pPr>
      <w:r>
        <w:t>Authority</w:t>
      </w:r>
      <w:r>
        <w:rPr>
          <w:spacing w:val="-4"/>
        </w:rPr>
        <w:t xml:space="preserve"> </w:t>
      </w:r>
      <w:r>
        <w:t>to</w:t>
      </w:r>
      <w:r>
        <w:rPr>
          <w:spacing w:val="-2"/>
        </w:rPr>
        <w:t xml:space="preserve"> </w:t>
      </w:r>
      <w:r>
        <w:t>Release</w:t>
      </w:r>
      <w:r>
        <w:rPr>
          <w:spacing w:val="-4"/>
        </w:rPr>
        <w:t xml:space="preserve"> </w:t>
      </w:r>
      <w:r>
        <w:t>Information</w:t>
      </w:r>
    </w:p>
    <w:p w14:paraId="4D2E5830" w14:textId="77777777" w:rsidR="00BD66CC" w:rsidRDefault="00BD66CC">
      <w:pPr>
        <w:pStyle w:val="BodyText"/>
        <w:kinsoku w:val="0"/>
        <w:overflowPunct w:val="0"/>
        <w:rPr>
          <w:b/>
          <w:bCs/>
          <w:sz w:val="28"/>
          <w:szCs w:val="28"/>
        </w:rPr>
      </w:pPr>
    </w:p>
    <w:p w14:paraId="05FA0946" w14:textId="77777777" w:rsidR="00BD66CC" w:rsidRDefault="00BD66CC">
      <w:pPr>
        <w:pStyle w:val="BodyText"/>
        <w:tabs>
          <w:tab w:val="left" w:pos="4336"/>
          <w:tab w:val="left" w:pos="8243"/>
        </w:tabs>
        <w:kinsoku w:val="0"/>
        <w:overflowPunct w:val="0"/>
        <w:spacing w:line="360" w:lineRule="auto"/>
        <w:ind w:left="120" w:right="1220"/>
      </w:pPr>
      <w:r>
        <w:t>I,</w:t>
      </w:r>
      <w:r>
        <w:rPr>
          <w:u w:val="single"/>
        </w:rPr>
        <w:tab/>
      </w:r>
      <w:r>
        <w:t>(print</w:t>
      </w:r>
      <w:r>
        <w:rPr>
          <w:spacing w:val="-2"/>
        </w:rPr>
        <w:t xml:space="preserve"> </w:t>
      </w:r>
      <w:r>
        <w:t>name</w:t>
      </w:r>
      <w:r>
        <w:rPr>
          <w:spacing w:val="-1"/>
        </w:rPr>
        <w:t xml:space="preserve"> </w:t>
      </w:r>
      <w:r>
        <w:t>in</w:t>
      </w:r>
      <w:r>
        <w:rPr>
          <w:spacing w:val="-4"/>
        </w:rPr>
        <w:t xml:space="preserve"> </w:t>
      </w:r>
      <w:r>
        <w:t>full),</w:t>
      </w:r>
      <w:r>
        <w:rPr>
          <w:spacing w:val="-2"/>
        </w:rPr>
        <w:t xml:space="preserve"> </w:t>
      </w:r>
      <w:r>
        <w:t>ARN:</w:t>
      </w:r>
      <w:r>
        <w:rPr>
          <w:spacing w:val="1"/>
        </w:rPr>
        <w:t xml:space="preserve"> </w:t>
      </w:r>
      <w:r>
        <w:rPr>
          <w:u w:val="single"/>
        </w:rPr>
        <w:t xml:space="preserve"> </w:t>
      </w:r>
      <w:r>
        <w:rPr>
          <w:u w:val="single"/>
        </w:rPr>
        <w:tab/>
      </w:r>
      <w:r>
        <w:t xml:space="preserve"> Hereby AUTHORISE</w:t>
      </w:r>
      <w:r>
        <w:rPr>
          <w:spacing w:val="-3"/>
        </w:rPr>
        <w:t xml:space="preserve"> </w:t>
      </w:r>
      <w:r>
        <w:t>the</w:t>
      </w:r>
      <w:r>
        <w:rPr>
          <w:spacing w:val="1"/>
        </w:rPr>
        <w:t xml:space="preserve"> </w:t>
      </w:r>
      <w:r>
        <w:t>Civil</w:t>
      </w:r>
      <w:r>
        <w:rPr>
          <w:spacing w:val="-1"/>
        </w:rPr>
        <w:t xml:space="preserve"> </w:t>
      </w:r>
      <w:r>
        <w:t>Aviation</w:t>
      </w:r>
      <w:r>
        <w:rPr>
          <w:spacing w:val="-1"/>
        </w:rPr>
        <w:t xml:space="preserve"> </w:t>
      </w:r>
      <w:r>
        <w:t>Safety Authority</w:t>
      </w:r>
      <w:r>
        <w:rPr>
          <w:spacing w:val="-2"/>
        </w:rPr>
        <w:t xml:space="preserve"> </w:t>
      </w:r>
      <w:r>
        <w:t>(CASA) to release:</w:t>
      </w:r>
    </w:p>
    <w:p w14:paraId="6442821E" w14:textId="77777777" w:rsidR="00BD66CC" w:rsidRDefault="00BD66CC">
      <w:pPr>
        <w:pStyle w:val="ListParagraph"/>
        <w:numPr>
          <w:ilvl w:val="0"/>
          <w:numId w:val="11"/>
        </w:numPr>
        <w:tabs>
          <w:tab w:val="left" w:pos="277"/>
        </w:tabs>
        <w:kinsoku w:val="0"/>
        <w:overflowPunct w:val="0"/>
        <w:spacing w:before="1"/>
        <w:ind w:left="276"/>
        <w:rPr>
          <w:sz w:val="22"/>
          <w:szCs w:val="22"/>
        </w:rPr>
      </w:pPr>
      <w:r>
        <w:rPr>
          <w:sz w:val="22"/>
          <w:szCs w:val="22"/>
        </w:rPr>
        <w:t>my</w:t>
      </w:r>
      <w:r>
        <w:rPr>
          <w:spacing w:val="-1"/>
          <w:sz w:val="22"/>
          <w:szCs w:val="22"/>
        </w:rPr>
        <w:t xml:space="preserve"> </w:t>
      </w:r>
      <w:r>
        <w:rPr>
          <w:sz w:val="22"/>
          <w:szCs w:val="22"/>
        </w:rPr>
        <w:t>Australian</w:t>
      </w:r>
      <w:r>
        <w:rPr>
          <w:spacing w:val="-3"/>
          <w:sz w:val="22"/>
          <w:szCs w:val="22"/>
        </w:rPr>
        <w:t xml:space="preserve"> </w:t>
      </w:r>
      <w:r>
        <w:rPr>
          <w:sz w:val="22"/>
          <w:szCs w:val="22"/>
        </w:rPr>
        <w:t>Flight</w:t>
      </w:r>
      <w:r>
        <w:rPr>
          <w:spacing w:val="-1"/>
          <w:sz w:val="22"/>
          <w:szCs w:val="22"/>
        </w:rPr>
        <w:t xml:space="preserve"> </w:t>
      </w:r>
      <w:r>
        <w:rPr>
          <w:sz w:val="22"/>
          <w:szCs w:val="22"/>
        </w:rPr>
        <w:t>Crew</w:t>
      </w:r>
      <w:r>
        <w:rPr>
          <w:spacing w:val="-4"/>
          <w:sz w:val="22"/>
          <w:szCs w:val="22"/>
        </w:rPr>
        <w:t xml:space="preserve"> </w:t>
      </w:r>
      <w:r>
        <w:rPr>
          <w:sz w:val="22"/>
          <w:szCs w:val="22"/>
        </w:rPr>
        <w:t>Licence;</w:t>
      </w:r>
      <w:r>
        <w:rPr>
          <w:spacing w:val="-3"/>
          <w:sz w:val="22"/>
          <w:szCs w:val="22"/>
        </w:rPr>
        <w:t xml:space="preserve"> </w:t>
      </w:r>
      <w:r>
        <w:rPr>
          <w:sz w:val="22"/>
          <w:szCs w:val="22"/>
        </w:rPr>
        <w:t>**</w:t>
      </w:r>
    </w:p>
    <w:p w14:paraId="6686A1DF" w14:textId="77777777" w:rsidR="00BD66CC" w:rsidRDefault="00BD66CC">
      <w:pPr>
        <w:pStyle w:val="ListParagraph"/>
        <w:numPr>
          <w:ilvl w:val="0"/>
          <w:numId w:val="11"/>
        </w:numPr>
        <w:tabs>
          <w:tab w:val="left" w:pos="277"/>
        </w:tabs>
        <w:kinsoku w:val="0"/>
        <w:overflowPunct w:val="0"/>
        <w:spacing w:before="135"/>
        <w:ind w:left="276"/>
        <w:rPr>
          <w:sz w:val="22"/>
          <w:szCs w:val="22"/>
        </w:rPr>
      </w:pPr>
      <w:r>
        <w:rPr>
          <w:sz w:val="22"/>
          <w:szCs w:val="22"/>
        </w:rPr>
        <w:t>my</w:t>
      </w:r>
      <w:r>
        <w:rPr>
          <w:spacing w:val="-1"/>
          <w:sz w:val="22"/>
          <w:szCs w:val="22"/>
        </w:rPr>
        <w:t xml:space="preserve"> </w:t>
      </w:r>
      <w:r>
        <w:rPr>
          <w:sz w:val="22"/>
          <w:szCs w:val="22"/>
        </w:rPr>
        <w:t>Aviation</w:t>
      </w:r>
      <w:r>
        <w:rPr>
          <w:spacing w:val="-3"/>
          <w:sz w:val="22"/>
          <w:szCs w:val="22"/>
        </w:rPr>
        <w:t xml:space="preserve"> </w:t>
      </w:r>
      <w:r>
        <w:rPr>
          <w:sz w:val="22"/>
          <w:szCs w:val="22"/>
        </w:rPr>
        <w:t>Reference Number;</w:t>
      </w:r>
      <w:r>
        <w:rPr>
          <w:spacing w:val="-3"/>
          <w:sz w:val="22"/>
          <w:szCs w:val="22"/>
        </w:rPr>
        <w:t xml:space="preserve"> </w:t>
      </w:r>
      <w:r>
        <w:rPr>
          <w:sz w:val="22"/>
          <w:szCs w:val="22"/>
        </w:rPr>
        <w:t>**</w:t>
      </w:r>
    </w:p>
    <w:p w14:paraId="55FCD435" w14:textId="77777777" w:rsidR="00BD66CC" w:rsidRDefault="00BD66CC">
      <w:pPr>
        <w:pStyle w:val="ListParagraph"/>
        <w:numPr>
          <w:ilvl w:val="0"/>
          <w:numId w:val="11"/>
        </w:numPr>
        <w:tabs>
          <w:tab w:val="left" w:pos="277"/>
        </w:tabs>
        <w:kinsoku w:val="0"/>
        <w:overflowPunct w:val="0"/>
        <w:spacing w:before="135"/>
        <w:ind w:left="276"/>
        <w:rPr>
          <w:sz w:val="22"/>
          <w:szCs w:val="22"/>
        </w:rPr>
      </w:pPr>
      <w:r>
        <w:rPr>
          <w:sz w:val="22"/>
          <w:szCs w:val="22"/>
        </w:rPr>
        <w:t>my</w:t>
      </w:r>
      <w:r>
        <w:rPr>
          <w:spacing w:val="-4"/>
          <w:sz w:val="22"/>
          <w:szCs w:val="22"/>
        </w:rPr>
        <w:t xml:space="preserve"> </w:t>
      </w:r>
      <w:r>
        <w:rPr>
          <w:sz w:val="22"/>
          <w:szCs w:val="22"/>
        </w:rPr>
        <w:t>current</w:t>
      </w:r>
      <w:r>
        <w:rPr>
          <w:spacing w:val="-1"/>
          <w:sz w:val="22"/>
          <w:szCs w:val="22"/>
        </w:rPr>
        <w:t xml:space="preserve"> </w:t>
      </w:r>
      <w:r>
        <w:rPr>
          <w:sz w:val="22"/>
          <w:szCs w:val="22"/>
        </w:rPr>
        <w:t>Aviation</w:t>
      </w:r>
      <w:r>
        <w:rPr>
          <w:spacing w:val="-6"/>
          <w:sz w:val="22"/>
          <w:szCs w:val="22"/>
        </w:rPr>
        <w:t xml:space="preserve"> </w:t>
      </w:r>
      <w:r>
        <w:rPr>
          <w:sz w:val="22"/>
          <w:szCs w:val="22"/>
        </w:rPr>
        <w:t>Medical</w:t>
      </w:r>
      <w:r>
        <w:rPr>
          <w:spacing w:val="-2"/>
          <w:sz w:val="22"/>
          <w:szCs w:val="22"/>
        </w:rPr>
        <w:t xml:space="preserve"> </w:t>
      </w:r>
      <w:r>
        <w:rPr>
          <w:sz w:val="22"/>
          <w:szCs w:val="22"/>
        </w:rPr>
        <w:t>Certificate</w:t>
      </w:r>
      <w:r>
        <w:rPr>
          <w:spacing w:val="-4"/>
          <w:sz w:val="22"/>
          <w:szCs w:val="22"/>
        </w:rPr>
        <w:t xml:space="preserve"> </w:t>
      </w:r>
      <w:r>
        <w:rPr>
          <w:sz w:val="22"/>
          <w:szCs w:val="22"/>
        </w:rPr>
        <w:t>including</w:t>
      </w:r>
      <w:r>
        <w:rPr>
          <w:spacing w:val="-4"/>
          <w:sz w:val="22"/>
          <w:szCs w:val="22"/>
        </w:rPr>
        <w:t xml:space="preserve"> </w:t>
      </w:r>
      <w:r>
        <w:rPr>
          <w:sz w:val="22"/>
          <w:szCs w:val="22"/>
        </w:rPr>
        <w:t>any</w:t>
      </w:r>
      <w:r>
        <w:rPr>
          <w:spacing w:val="-3"/>
          <w:sz w:val="22"/>
          <w:szCs w:val="22"/>
        </w:rPr>
        <w:t xml:space="preserve"> </w:t>
      </w:r>
      <w:r>
        <w:rPr>
          <w:sz w:val="22"/>
          <w:szCs w:val="22"/>
        </w:rPr>
        <w:t>conditions</w:t>
      </w:r>
      <w:r>
        <w:rPr>
          <w:spacing w:val="-3"/>
          <w:sz w:val="22"/>
          <w:szCs w:val="22"/>
        </w:rPr>
        <w:t xml:space="preserve"> </w:t>
      </w:r>
      <w:r>
        <w:rPr>
          <w:sz w:val="22"/>
          <w:szCs w:val="22"/>
        </w:rPr>
        <w:t>attaching</w:t>
      </w:r>
      <w:r>
        <w:rPr>
          <w:spacing w:val="-3"/>
          <w:sz w:val="22"/>
          <w:szCs w:val="22"/>
        </w:rPr>
        <w:t xml:space="preserve"> </w:t>
      </w:r>
      <w:r>
        <w:rPr>
          <w:sz w:val="22"/>
          <w:szCs w:val="22"/>
        </w:rPr>
        <w:t>to</w:t>
      </w:r>
      <w:r>
        <w:rPr>
          <w:spacing w:val="-2"/>
          <w:sz w:val="22"/>
          <w:szCs w:val="22"/>
        </w:rPr>
        <w:t xml:space="preserve"> </w:t>
      </w:r>
      <w:r>
        <w:rPr>
          <w:sz w:val="22"/>
          <w:szCs w:val="22"/>
        </w:rPr>
        <w:t>that</w:t>
      </w:r>
      <w:r>
        <w:rPr>
          <w:spacing w:val="-1"/>
          <w:sz w:val="22"/>
          <w:szCs w:val="22"/>
        </w:rPr>
        <w:t xml:space="preserve"> </w:t>
      </w:r>
      <w:r>
        <w:rPr>
          <w:sz w:val="22"/>
          <w:szCs w:val="22"/>
        </w:rPr>
        <w:t>Certificate**</w:t>
      </w:r>
    </w:p>
    <w:p w14:paraId="5F65DA2E" w14:textId="77777777" w:rsidR="00BD66CC" w:rsidRDefault="00BD66CC">
      <w:pPr>
        <w:pStyle w:val="ListParagraph"/>
        <w:numPr>
          <w:ilvl w:val="0"/>
          <w:numId w:val="11"/>
        </w:numPr>
        <w:tabs>
          <w:tab w:val="left" w:pos="277"/>
        </w:tabs>
        <w:kinsoku w:val="0"/>
        <w:overflowPunct w:val="0"/>
        <w:spacing w:before="134"/>
        <w:ind w:left="276"/>
        <w:rPr>
          <w:sz w:val="22"/>
          <w:szCs w:val="22"/>
        </w:rPr>
      </w:pPr>
      <w:r>
        <w:rPr>
          <w:sz w:val="22"/>
          <w:szCs w:val="22"/>
        </w:rPr>
        <w:t>other</w:t>
      </w:r>
      <w:r>
        <w:rPr>
          <w:spacing w:val="-2"/>
          <w:sz w:val="22"/>
          <w:szCs w:val="22"/>
        </w:rPr>
        <w:t xml:space="preserve"> </w:t>
      </w:r>
      <w:r>
        <w:rPr>
          <w:sz w:val="22"/>
          <w:szCs w:val="22"/>
        </w:rPr>
        <w:t>records</w:t>
      </w:r>
      <w:r>
        <w:rPr>
          <w:spacing w:val="-2"/>
          <w:sz w:val="22"/>
          <w:szCs w:val="22"/>
        </w:rPr>
        <w:t xml:space="preserve"> </w:t>
      </w:r>
      <w:r>
        <w:rPr>
          <w:sz w:val="22"/>
          <w:szCs w:val="22"/>
        </w:rPr>
        <w:t>(please</w:t>
      </w:r>
      <w:r>
        <w:rPr>
          <w:spacing w:val="-1"/>
          <w:sz w:val="22"/>
          <w:szCs w:val="22"/>
        </w:rPr>
        <w:t xml:space="preserve"> </w:t>
      </w:r>
      <w:r>
        <w:rPr>
          <w:sz w:val="22"/>
          <w:szCs w:val="22"/>
        </w:rPr>
        <w:t>list</w:t>
      </w:r>
      <w:r>
        <w:rPr>
          <w:spacing w:val="-4"/>
          <w:sz w:val="22"/>
          <w:szCs w:val="22"/>
        </w:rPr>
        <w:t xml:space="preserve"> </w:t>
      </w:r>
      <w:r>
        <w:rPr>
          <w:sz w:val="22"/>
          <w:szCs w:val="22"/>
        </w:rPr>
        <w:t>below)</w:t>
      </w:r>
    </w:p>
    <w:p w14:paraId="61700A40" w14:textId="77777777" w:rsidR="00BD66CC" w:rsidRDefault="000E193E">
      <w:pPr>
        <w:pStyle w:val="BodyText"/>
        <w:kinsoku w:val="0"/>
        <w:overflowPunct w:val="0"/>
        <w:spacing w:before="11"/>
        <w:rPr>
          <w:sz w:val="28"/>
          <w:szCs w:val="28"/>
        </w:rPr>
      </w:pPr>
      <w:r>
        <w:rPr>
          <w:noProof/>
        </w:rPr>
        <mc:AlternateContent>
          <mc:Choice Requires="wps">
            <w:drawing>
              <wp:anchor distT="0" distB="0" distL="0" distR="0" simplePos="0" relativeHeight="251653120" behindDoc="0" locked="0" layoutInCell="0" allowOverlap="1" wp14:anchorId="7E384EAA" wp14:editId="512EC458">
                <wp:simplePos x="0" y="0"/>
                <wp:positionH relativeFrom="page">
                  <wp:posOffset>914400</wp:posOffset>
                </wp:positionH>
                <wp:positionV relativeFrom="paragraph">
                  <wp:posOffset>238760</wp:posOffset>
                </wp:positionV>
                <wp:extent cx="5356860" cy="635"/>
                <wp:effectExtent l="0" t="0" r="0" b="0"/>
                <wp:wrapTopAndBottom/>
                <wp:docPr id="130"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6860" cy="635"/>
                        </a:xfrm>
                        <a:custGeom>
                          <a:avLst/>
                          <a:gdLst>
                            <a:gd name="T0" fmla="*/ 0 w 8436"/>
                            <a:gd name="T1" fmla="*/ 0 h 1"/>
                            <a:gd name="T2" fmla="*/ 8435 w 8436"/>
                            <a:gd name="T3" fmla="*/ 0 h 1"/>
                          </a:gdLst>
                          <a:ahLst/>
                          <a:cxnLst>
                            <a:cxn ang="0">
                              <a:pos x="T0" y="T1"/>
                            </a:cxn>
                            <a:cxn ang="0">
                              <a:pos x="T2" y="T3"/>
                            </a:cxn>
                          </a:cxnLst>
                          <a:rect l="0" t="0" r="r" b="b"/>
                          <a:pathLst>
                            <a:path w="8436" h="1">
                              <a:moveTo>
                                <a:pt x="0" y="0"/>
                              </a:moveTo>
                              <a:lnTo>
                                <a:pt x="843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7CEE8A3" id="Freeform 6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8pt,493.75pt,18.8pt" coordsize="8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" o:allowincell="f" filled="f" strokeweight=".25289mm">
                <v:path arrowok="t" o:connecttype="custom" o:connectlocs="0,0;5356225,0" o:connectangles="0,0"/>
                <w10:wrap type="topAndBottom" anchorx="page"/>
              </v:polyline>
            </w:pict>
          </mc:Fallback>
        </mc:AlternateContent>
      </w:r>
    </w:p>
    <w:p w14:paraId="2246168A" w14:textId="77777777" w:rsidR="00BD66CC" w:rsidRDefault="00BD66CC">
      <w:pPr>
        <w:pStyle w:val="BodyText"/>
        <w:kinsoku w:val="0"/>
        <w:overflowPunct w:val="0"/>
        <w:rPr>
          <w:sz w:val="20"/>
          <w:szCs w:val="20"/>
        </w:rPr>
      </w:pPr>
    </w:p>
    <w:p w14:paraId="75DB6513" w14:textId="77777777" w:rsidR="00BD66CC" w:rsidRDefault="000E193E">
      <w:pPr>
        <w:pStyle w:val="BodyText"/>
        <w:kinsoku w:val="0"/>
        <w:overflowPunct w:val="0"/>
        <w:spacing w:before="3"/>
        <w:rPr>
          <w:sz w:val="10"/>
          <w:szCs w:val="10"/>
        </w:rPr>
      </w:pPr>
      <w:r>
        <w:rPr>
          <w:noProof/>
        </w:rPr>
        <mc:AlternateContent>
          <mc:Choice Requires="wps">
            <w:drawing>
              <wp:anchor distT="0" distB="0" distL="0" distR="0" simplePos="0" relativeHeight="251654144" behindDoc="0" locked="0" layoutInCell="0" allowOverlap="1" wp14:anchorId="0A2F5617" wp14:editId="550655F8">
                <wp:simplePos x="0" y="0"/>
                <wp:positionH relativeFrom="page">
                  <wp:posOffset>914400</wp:posOffset>
                </wp:positionH>
                <wp:positionV relativeFrom="paragraph">
                  <wp:posOffset>94615</wp:posOffset>
                </wp:positionV>
                <wp:extent cx="5356860" cy="635"/>
                <wp:effectExtent l="0" t="0" r="0" b="0"/>
                <wp:wrapTopAndBottom/>
                <wp:docPr id="129"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6860" cy="635"/>
                        </a:xfrm>
                        <a:custGeom>
                          <a:avLst/>
                          <a:gdLst>
                            <a:gd name="T0" fmla="*/ 0 w 8436"/>
                            <a:gd name="T1" fmla="*/ 0 h 1"/>
                            <a:gd name="T2" fmla="*/ 8435 w 8436"/>
                            <a:gd name="T3" fmla="*/ 0 h 1"/>
                          </a:gdLst>
                          <a:ahLst/>
                          <a:cxnLst>
                            <a:cxn ang="0">
                              <a:pos x="T0" y="T1"/>
                            </a:cxn>
                            <a:cxn ang="0">
                              <a:pos x="T2" y="T3"/>
                            </a:cxn>
                          </a:cxnLst>
                          <a:rect l="0" t="0" r="r" b="b"/>
                          <a:pathLst>
                            <a:path w="8436" h="1">
                              <a:moveTo>
                                <a:pt x="0" y="0"/>
                              </a:moveTo>
                              <a:lnTo>
                                <a:pt x="8435"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547D6147" id="Freeform 6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45pt,493.75pt,7.45pt" coordsize="84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" o:allowincell="f" filled="f" strokeweight=".25289mm">
                <v:path arrowok="t" o:connecttype="custom" o:connectlocs="0,0;5356225,0" o:connectangles="0,0"/>
                <w10:wrap type="topAndBottom" anchorx="page"/>
              </v:polyline>
            </w:pict>
          </mc:Fallback>
        </mc:AlternateContent>
      </w:r>
    </w:p>
    <w:p w14:paraId="7CC18BE6" w14:textId="77777777" w:rsidR="00BD66CC" w:rsidRDefault="00BD66CC">
      <w:pPr>
        <w:pStyle w:val="BodyText"/>
        <w:kinsoku w:val="0"/>
        <w:overflowPunct w:val="0"/>
        <w:rPr>
          <w:sz w:val="8"/>
          <w:szCs w:val="8"/>
        </w:rPr>
      </w:pPr>
    </w:p>
    <w:p w14:paraId="2820FC74" w14:textId="77777777" w:rsidR="00BD66CC" w:rsidRDefault="00BD66CC">
      <w:pPr>
        <w:pStyle w:val="BodyText"/>
        <w:kinsoku w:val="0"/>
        <w:overflowPunct w:val="0"/>
        <w:spacing w:before="56"/>
        <w:ind w:left="170"/>
      </w:pPr>
      <w:r>
        <w:t>(**</w:t>
      </w:r>
      <w:r>
        <w:rPr>
          <w:spacing w:val="-4"/>
        </w:rPr>
        <w:t xml:space="preserve"> </w:t>
      </w:r>
      <w:r>
        <w:t>strike</w:t>
      </w:r>
      <w:r>
        <w:rPr>
          <w:spacing w:val="-3"/>
        </w:rPr>
        <w:t xml:space="preserve"> </w:t>
      </w:r>
      <w:r>
        <w:t>out if</w:t>
      </w:r>
      <w:r>
        <w:rPr>
          <w:spacing w:val="-3"/>
        </w:rPr>
        <w:t xml:space="preserve"> </w:t>
      </w:r>
      <w:r>
        <w:t>you</w:t>
      </w:r>
      <w:r>
        <w:rPr>
          <w:spacing w:val="-2"/>
        </w:rPr>
        <w:t xml:space="preserve"> </w:t>
      </w:r>
      <w:r>
        <w:t>do</w:t>
      </w:r>
      <w:r>
        <w:rPr>
          <w:spacing w:val="-1"/>
        </w:rPr>
        <w:t xml:space="preserve"> </w:t>
      </w:r>
      <w:r>
        <w:t>not</w:t>
      </w:r>
      <w:r>
        <w:rPr>
          <w:spacing w:val="-3"/>
        </w:rPr>
        <w:t xml:space="preserve"> </w:t>
      </w:r>
      <w:r>
        <w:t>want</w:t>
      </w:r>
      <w:r>
        <w:rPr>
          <w:spacing w:val="-3"/>
        </w:rPr>
        <w:t xml:space="preserve"> </w:t>
      </w:r>
      <w:r>
        <w:t>the information</w:t>
      </w:r>
      <w:r>
        <w:rPr>
          <w:spacing w:val="-2"/>
        </w:rPr>
        <w:t xml:space="preserve"> </w:t>
      </w:r>
      <w:r>
        <w:t>released.)</w:t>
      </w:r>
    </w:p>
    <w:p w14:paraId="1481B866" w14:textId="77777777" w:rsidR="00BD66CC" w:rsidRDefault="00BD66CC">
      <w:pPr>
        <w:pStyle w:val="ListParagraph"/>
        <w:numPr>
          <w:ilvl w:val="0"/>
          <w:numId w:val="2"/>
        </w:numPr>
        <w:tabs>
          <w:tab w:val="left" w:pos="351"/>
          <w:tab w:val="left" w:pos="6688"/>
          <w:tab w:val="left" w:pos="6741"/>
          <w:tab w:val="left" w:pos="7002"/>
        </w:tabs>
        <w:kinsoku w:val="0"/>
        <w:overflowPunct w:val="0"/>
        <w:spacing w:before="135" w:line="360" w:lineRule="auto"/>
        <w:ind w:right="2461" w:firstLine="0"/>
        <w:rPr>
          <w:sz w:val="22"/>
          <w:szCs w:val="22"/>
        </w:rPr>
      </w:pPr>
      <w:r>
        <w:rPr>
          <w:sz w:val="22"/>
          <w:szCs w:val="22"/>
        </w:rPr>
        <w:t>Name</w:t>
      </w:r>
      <w:r>
        <w:rPr>
          <w:spacing w:val="-4"/>
          <w:sz w:val="22"/>
          <w:szCs w:val="22"/>
        </w:rPr>
        <w:t xml:space="preserve"> </w:t>
      </w:r>
      <w:r>
        <w:rPr>
          <w:sz w:val="22"/>
          <w:szCs w:val="22"/>
        </w:rPr>
        <w:t>of</w:t>
      </w:r>
      <w:r>
        <w:rPr>
          <w:spacing w:val="-4"/>
          <w:sz w:val="22"/>
          <w:szCs w:val="22"/>
        </w:rPr>
        <w:t xml:space="preserve"> </w:t>
      </w:r>
      <w:r>
        <w:rPr>
          <w:sz w:val="22"/>
          <w:szCs w:val="22"/>
        </w:rPr>
        <w:t>Organisation</w:t>
      </w:r>
      <w:r>
        <w:rPr>
          <w:spacing w:val="-1"/>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rPr>
        <w:t xml:space="preserve">                                                                                  Email</w:t>
      </w:r>
      <w:r>
        <w:rPr>
          <w:spacing w:val="-4"/>
          <w:sz w:val="22"/>
          <w:szCs w:val="22"/>
        </w:rPr>
        <w:t xml:space="preserve"> </w:t>
      </w:r>
      <w:r>
        <w:rPr>
          <w:sz w:val="22"/>
          <w:szCs w:val="22"/>
        </w:rPr>
        <w:t xml:space="preserve">Address </w:t>
      </w:r>
      <w:r>
        <w:rPr>
          <w:sz w:val="22"/>
          <w:szCs w:val="22"/>
          <w:u w:val="single"/>
        </w:rPr>
        <w:t xml:space="preserve"> </w:t>
      </w:r>
      <w:r>
        <w:rPr>
          <w:sz w:val="22"/>
          <w:szCs w:val="22"/>
          <w:u w:val="single"/>
        </w:rPr>
        <w:tab/>
      </w:r>
      <w:r>
        <w:rPr>
          <w:sz w:val="22"/>
          <w:szCs w:val="22"/>
        </w:rPr>
        <w:t xml:space="preserve">                                                                                                  Phone Number</w:t>
      </w:r>
      <w:r>
        <w:rPr>
          <w:spacing w:val="-2"/>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u w:val="single"/>
        </w:rPr>
        <w:tab/>
      </w:r>
    </w:p>
    <w:p w14:paraId="4F8BD4C1" w14:textId="77777777" w:rsidR="00BD66CC" w:rsidRDefault="00BD66CC">
      <w:pPr>
        <w:pStyle w:val="ListParagraph"/>
        <w:numPr>
          <w:ilvl w:val="0"/>
          <w:numId w:val="2"/>
        </w:numPr>
        <w:tabs>
          <w:tab w:val="left" w:pos="351"/>
          <w:tab w:val="left" w:pos="6688"/>
          <w:tab w:val="left" w:pos="6741"/>
          <w:tab w:val="left" w:pos="6895"/>
        </w:tabs>
        <w:kinsoku w:val="0"/>
        <w:overflowPunct w:val="0"/>
        <w:spacing w:before="1" w:line="360" w:lineRule="auto"/>
        <w:ind w:right="2568" w:firstLine="0"/>
        <w:rPr>
          <w:rFonts w:ascii="Arial" w:hAnsi="Arial" w:cs="Arial"/>
          <w:sz w:val="21"/>
          <w:szCs w:val="21"/>
        </w:rPr>
      </w:pPr>
      <w:r>
        <w:rPr>
          <w:sz w:val="22"/>
          <w:szCs w:val="22"/>
        </w:rPr>
        <w:t>Name</w:t>
      </w:r>
      <w:r>
        <w:rPr>
          <w:spacing w:val="-4"/>
          <w:sz w:val="22"/>
          <w:szCs w:val="22"/>
        </w:rPr>
        <w:t xml:space="preserve"> </w:t>
      </w:r>
      <w:r>
        <w:rPr>
          <w:sz w:val="22"/>
          <w:szCs w:val="22"/>
        </w:rPr>
        <w:t>of</w:t>
      </w:r>
      <w:r>
        <w:rPr>
          <w:spacing w:val="-4"/>
          <w:sz w:val="22"/>
          <w:szCs w:val="22"/>
        </w:rPr>
        <w:t xml:space="preserve"> </w:t>
      </w:r>
      <w:r>
        <w:rPr>
          <w:sz w:val="22"/>
          <w:szCs w:val="22"/>
        </w:rPr>
        <w:t>Organisation</w:t>
      </w:r>
      <w:r>
        <w:rPr>
          <w:spacing w:val="-1"/>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rPr>
        <w:t xml:space="preserve">                                                                                  Email</w:t>
      </w:r>
      <w:r>
        <w:rPr>
          <w:spacing w:val="-4"/>
          <w:sz w:val="22"/>
          <w:szCs w:val="22"/>
        </w:rPr>
        <w:t xml:space="preserve"> </w:t>
      </w:r>
      <w:r>
        <w:rPr>
          <w:sz w:val="22"/>
          <w:szCs w:val="22"/>
        </w:rPr>
        <w:t xml:space="preserve">Address </w:t>
      </w:r>
      <w:r>
        <w:rPr>
          <w:sz w:val="22"/>
          <w:szCs w:val="22"/>
          <w:u w:val="single"/>
        </w:rPr>
        <w:t xml:space="preserve"> </w:t>
      </w:r>
      <w:r>
        <w:rPr>
          <w:sz w:val="22"/>
          <w:szCs w:val="22"/>
          <w:u w:val="single"/>
        </w:rPr>
        <w:tab/>
      </w:r>
      <w:r>
        <w:rPr>
          <w:sz w:val="22"/>
          <w:szCs w:val="22"/>
        </w:rPr>
        <w:t xml:space="preserve">                                                                                                  Phone Number</w:t>
      </w:r>
      <w:r>
        <w:rPr>
          <w:spacing w:val="-2"/>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rPr>
        <w:t xml:space="preserve"> </w:t>
      </w:r>
      <w:r>
        <w:rPr>
          <w:rFonts w:ascii="Arial" w:hAnsi="Arial" w:cs="Arial"/>
          <w:sz w:val="22"/>
          <w:szCs w:val="22"/>
        </w:rPr>
        <w:t xml:space="preserve">                                                                                       </w:t>
      </w:r>
      <w:r>
        <w:rPr>
          <w:rFonts w:ascii="Arial" w:hAnsi="Arial" w:cs="Arial"/>
          <w:sz w:val="21"/>
          <w:szCs w:val="21"/>
        </w:rPr>
        <w:t xml:space="preserve">This Authority remains in effect for a period of 12 months or until </w:t>
      </w:r>
      <w:r>
        <w:rPr>
          <w:rFonts w:ascii="Arial" w:hAnsi="Arial" w:cs="Arial"/>
          <w:sz w:val="23"/>
          <w:szCs w:val="23"/>
        </w:rPr>
        <w:t>/ /20</w:t>
      </w:r>
      <w:r>
        <w:rPr>
          <w:rFonts w:ascii="Arial" w:hAnsi="Arial" w:cs="Arial"/>
          <w:spacing w:val="1"/>
          <w:sz w:val="23"/>
          <w:szCs w:val="23"/>
        </w:rPr>
        <w:t xml:space="preserve"> </w:t>
      </w:r>
      <w:r>
        <w:rPr>
          <w:rFonts w:ascii="Arial" w:hAnsi="Arial" w:cs="Arial"/>
          <w:sz w:val="21"/>
          <w:szCs w:val="21"/>
        </w:rPr>
        <w:t>(enter</w:t>
      </w:r>
      <w:r>
        <w:rPr>
          <w:rFonts w:ascii="Arial" w:hAnsi="Arial" w:cs="Arial"/>
          <w:spacing w:val="-3"/>
          <w:sz w:val="21"/>
          <w:szCs w:val="21"/>
        </w:rPr>
        <w:t xml:space="preserve"> </w:t>
      </w:r>
      <w:r>
        <w:rPr>
          <w:rFonts w:ascii="Arial" w:hAnsi="Arial" w:cs="Arial"/>
          <w:sz w:val="21"/>
          <w:szCs w:val="21"/>
        </w:rPr>
        <w:t>the</w:t>
      </w:r>
      <w:r>
        <w:rPr>
          <w:rFonts w:ascii="Arial" w:hAnsi="Arial" w:cs="Arial"/>
          <w:spacing w:val="-1"/>
          <w:sz w:val="21"/>
          <w:szCs w:val="21"/>
        </w:rPr>
        <w:t xml:space="preserve"> </w:t>
      </w:r>
      <w:r>
        <w:rPr>
          <w:rFonts w:ascii="Arial" w:hAnsi="Arial" w:cs="Arial"/>
          <w:sz w:val="21"/>
          <w:szCs w:val="21"/>
        </w:rPr>
        <w:t>date</w:t>
      </w:r>
      <w:r>
        <w:rPr>
          <w:rFonts w:ascii="Arial" w:hAnsi="Arial" w:cs="Arial"/>
          <w:spacing w:val="-1"/>
          <w:sz w:val="21"/>
          <w:szCs w:val="21"/>
        </w:rPr>
        <w:t xml:space="preserve"> </w:t>
      </w:r>
      <w:r>
        <w:rPr>
          <w:rFonts w:ascii="Arial" w:hAnsi="Arial" w:cs="Arial"/>
          <w:sz w:val="21"/>
          <w:szCs w:val="21"/>
        </w:rPr>
        <w:t>if</w:t>
      </w:r>
      <w:r>
        <w:rPr>
          <w:rFonts w:ascii="Arial" w:hAnsi="Arial" w:cs="Arial"/>
          <w:spacing w:val="-2"/>
          <w:sz w:val="21"/>
          <w:szCs w:val="21"/>
        </w:rPr>
        <w:t xml:space="preserve"> </w:t>
      </w:r>
      <w:r>
        <w:rPr>
          <w:rFonts w:ascii="Arial" w:hAnsi="Arial" w:cs="Arial"/>
          <w:sz w:val="21"/>
          <w:szCs w:val="21"/>
        </w:rPr>
        <w:t>the</w:t>
      </w:r>
      <w:r>
        <w:rPr>
          <w:rFonts w:ascii="Arial" w:hAnsi="Arial" w:cs="Arial"/>
          <w:spacing w:val="-1"/>
          <w:sz w:val="21"/>
          <w:szCs w:val="21"/>
        </w:rPr>
        <w:t xml:space="preserve"> </w:t>
      </w:r>
      <w:r>
        <w:rPr>
          <w:rFonts w:ascii="Arial" w:hAnsi="Arial" w:cs="Arial"/>
          <w:sz w:val="21"/>
          <w:szCs w:val="21"/>
        </w:rPr>
        <w:t>period</w:t>
      </w:r>
      <w:r>
        <w:rPr>
          <w:rFonts w:ascii="Arial" w:hAnsi="Arial" w:cs="Arial"/>
          <w:spacing w:val="-1"/>
          <w:sz w:val="21"/>
          <w:szCs w:val="21"/>
        </w:rPr>
        <w:t xml:space="preserve"> </w:t>
      </w:r>
      <w:r>
        <w:rPr>
          <w:rFonts w:ascii="Arial" w:hAnsi="Arial" w:cs="Arial"/>
          <w:sz w:val="21"/>
          <w:szCs w:val="21"/>
        </w:rPr>
        <w:t>is</w:t>
      </w:r>
      <w:r>
        <w:rPr>
          <w:rFonts w:ascii="Arial" w:hAnsi="Arial" w:cs="Arial"/>
          <w:spacing w:val="-1"/>
          <w:sz w:val="21"/>
          <w:szCs w:val="21"/>
        </w:rPr>
        <w:t xml:space="preserve"> </w:t>
      </w:r>
      <w:r>
        <w:rPr>
          <w:rFonts w:ascii="Arial" w:hAnsi="Arial" w:cs="Arial"/>
          <w:sz w:val="21"/>
          <w:szCs w:val="21"/>
        </w:rPr>
        <w:t>less</w:t>
      </w:r>
      <w:r>
        <w:rPr>
          <w:rFonts w:ascii="Arial" w:hAnsi="Arial" w:cs="Arial"/>
          <w:spacing w:val="-1"/>
          <w:sz w:val="21"/>
          <w:szCs w:val="21"/>
        </w:rPr>
        <w:t xml:space="preserve"> </w:t>
      </w:r>
      <w:r>
        <w:rPr>
          <w:rFonts w:ascii="Arial" w:hAnsi="Arial" w:cs="Arial"/>
          <w:sz w:val="21"/>
          <w:szCs w:val="21"/>
        </w:rPr>
        <w:t>than</w:t>
      </w:r>
      <w:r>
        <w:rPr>
          <w:rFonts w:ascii="Arial" w:hAnsi="Arial" w:cs="Arial"/>
          <w:spacing w:val="-1"/>
          <w:sz w:val="21"/>
          <w:szCs w:val="21"/>
        </w:rPr>
        <w:t xml:space="preserve"> </w:t>
      </w:r>
      <w:r>
        <w:rPr>
          <w:rFonts w:ascii="Arial" w:hAnsi="Arial" w:cs="Arial"/>
          <w:sz w:val="21"/>
          <w:szCs w:val="21"/>
        </w:rPr>
        <w:t>12</w:t>
      </w:r>
      <w:r>
        <w:rPr>
          <w:rFonts w:ascii="Arial" w:hAnsi="Arial" w:cs="Arial"/>
          <w:spacing w:val="-1"/>
          <w:sz w:val="21"/>
          <w:szCs w:val="21"/>
        </w:rPr>
        <w:t xml:space="preserve"> </w:t>
      </w:r>
      <w:r>
        <w:rPr>
          <w:rFonts w:ascii="Arial" w:hAnsi="Arial" w:cs="Arial"/>
          <w:sz w:val="21"/>
          <w:szCs w:val="21"/>
        </w:rPr>
        <w:t>months).</w:t>
      </w:r>
    </w:p>
    <w:p w14:paraId="426DD6B1" w14:textId="77777777" w:rsidR="00BD66CC" w:rsidRDefault="00BD66CC">
      <w:pPr>
        <w:pStyle w:val="BodyText"/>
        <w:tabs>
          <w:tab w:val="left" w:pos="4322"/>
          <w:tab w:val="left" w:pos="4384"/>
        </w:tabs>
        <w:kinsoku w:val="0"/>
        <w:overflowPunct w:val="0"/>
        <w:spacing w:line="360" w:lineRule="auto"/>
        <w:ind w:left="120" w:right="5079"/>
        <w:jc w:val="both"/>
      </w:pPr>
      <w:r>
        <w:t>Signed</w:t>
      </w:r>
      <w:r>
        <w:rPr>
          <w:u w:val="single"/>
        </w:rPr>
        <w:tab/>
      </w:r>
      <w:r>
        <w:rPr>
          <w:u w:val="single"/>
        </w:rPr>
        <w:tab/>
      </w:r>
      <w:r>
        <w:t xml:space="preserve"> Name</w:t>
      </w:r>
      <w:r>
        <w:rPr>
          <w:u w:val="single"/>
        </w:rPr>
        <w:tab/>
      </w:r>
      <w:r>
        <w:rPr>
          <w:u w:val="single"/>
        </w:rPr>
        <w:tab/>
      </w:r>
      <w:r>
        <w:t xml:space="preserve"> Date</w:t>
      </w:r>
      <w:r>
        <w:rPr>
          <w:spacing w:val="47"/>
        </w:rPr>
        <w:t xml:space="preserve"> </w:t>
      </w:r>
      <w:r>
        <w:t>/</w:t>
      </w:r>
      <w:r>
        <w:rPr>
          <w:spacing w:val="49"/>
        </w:rPr>
        <w:t xml:space="preserve"> </w:t>
      </w:r>
      <w:r>
        <w:t>/</w:t>
      </w:r>
      <w:r>
        <w:rPr>
          <w:spacing w:val="-1"/>
        </w:rPr>
        <w:t xml:space="preserve"> </w:t>
      </w:r>
      <w:r>
        <w:t>20</w:t>
      </w:r>
    </w:p>
    <w:p w14:paraId="0AD21155" w14:textId="77777777" w:rsidR="00BD66CC" w:rsidRDefault="00BD66CC">
      <w:pPr>
        <w:pStyle w:val="BodyText"/>
        <w:tabs>
          <w:tab w:val="left" w:pos="4322"/>
          <w:tab w:val="left" w:pos="4384"/>
        </w:tabs>
        <w:kinsoku w:val="0"/>
        <w:overflowPunct w:val="0"/>
        <w:spacing w:line="360" w:lineRule="auto"/>
        <w:ind w:left="120" w:right="5079"/>
        <w:jc w:val="both"/>
        <w:sectPr w:rsidR="00BD66CC">
          <w:pgSz w:w="11910" w:h="16840"/>
          <w:pgMar w:top="1800" w:right="1120" w:bottom="1620" w:left="1320" w:header="234" w:footer="1422" w:gutter="0"/>
          <w:cols w:space="720"/>
          <w:noEndnote/>
        </w:sectPr>
      </w:pPr>
    </w:p>
    <w:p w14:paraId="37EF92DE" w14:textId="77777777" w:rsidR="00BD66CC" w:rsidRDefault="00BD66CC">
      <w:pPr>
        <w:pStyle w:val="BodyText"/>
        <w:kinsoku w:val="0"/>
        <w:overflowPunct w:val="0"/>
        <w:rPr>
          <w:sz w:val="20"/>
          <w:szCs w:val="20"/>
        </w:rPr>
      </w:pPr>
    </w:p>
    <w:p w14:paraId="7CE20FD5" w14:textId="77777777" w:rsidR="00BD66CC" w:rsidRDefault="00BD66CC">
      <w:pPr>
        <w:pStyle w:val="BodyText"/>
        <w:kinsoku w:val="0"/>
        <w:overflowPunct w:val="0"/>
        <w:rPr>
          <w:sz w:val="20"/>
          <w:szCs w:val="20"/>
        </w:rPr>
      </w:pPr>
    </w:p>
    <w:p w14:paraId="07865FA2" w14:textId="77777777" w:rsidR="00BD66CC" w:rsidRDefault="00BD66CC">
      <w:pPr>
        <w:pStyle w:val="BodyText"/>
        <w:kinsoku w:val="0"/>
        <w:overflowPunct w:val="0"/>
        <w:rPr>
          <w:sz w:val="20"/>
          <w:szCs w:val="20"/>
        </w:rPr>
      </w:pPr>
    </w:p>
    <w:p w14:paraId="490F8A11" w14:textId="77777777" w:rsidR="00BD66CC" w:rsidRDefault="00BD66CC">
      <w:pPr>
        <w:pStyle w:val="BodyText"/>
        <w:kinsoku w:val="0"/>
        <w:overflowPunct w:val="0"/>
        <w:spacing w:before="9"/>
        <w:rPr>
          <w:sz w:val="18"/>
          <w:szCs w:val="18"/>
        </w:rPr>
      </w:pPr>
    </w:p>
    <w:p w14:paraId="74307B33" w14:textId="77777777" w:rsidR="00BD66CC" w:rsidRDefault="000E193E">
      <w:pPr>
        <w:pStyle w:val="Heading1"/>
        <w:kinsoku w:val="0"/>
        <w:overflowPunct w:val="0"/>
      </w:pPr>
      <w:r>
        <w:rPr>
          <w:noProof/>
        </w:rPr>
        <mc:AlternateContent>
          <mc:Choice Requires="wps">
            <w:drawing>
              <wp:anchor distT="0" distB="0" distL="114300" distR="114300" simplePos="0" relativeHeight="251655168" behindDoc="0" locked="0" layoutInCell="0" allowOverlap="1" wp14:anchorId="6F1CEBF9" wp14:editId="4395AA57">
                <wp:simplePos x="0" y="0"/>
                <wp:positionH relativeFrom="page">
                  <wp:posOffset>914400</wp:posOffset>
                </wp:positionH>
                <wp:positionV relativeFrom="paragraph">
                  <wp:posOffset>-382270</wp:posOffset>
                </wp:positionV>
                <wp:extent cx="1828800" cy="787400"/>
                <wp:effectExtent l="0" t="0" r="0" b="0"/>
                <wp:wrapNone/>
                <wp:docPr id="1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CA3E" w14:textId="77777777" w:rsidR="00C53347" w:rsidRDefault="00C5334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4D226FF1" wp14:editId="3D2D576E">
                                  <wp:extent cx="1839595" cy="797560"/>
                                  <wp:effectExtent l="0" t="0" r="0" b="0"/>
                                  <wp:docPr id="1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9595" cy="797560"/>
                                          </a:xfrm>
                                          <a:prstGeom prst="rect">
                                            <a:avLst/>
                                          </a:prstGeom>
                                          <a:noFill/>
                                          <a:ln>
                                            <a:noFill/>
                                          </a:ln>
                                        </pic:spPr>
                                      </pic:pic>
                                    </a:graphicData>
                                  </a:graphic>
                                </wp:inline>
                              </w:drawing>
                            </w:r>
                          </w:p>
                          <w:p w14:paraId="1D138877" w14:textId="77777777" w:rsidR="00C53347" w:rsidRDefault="00C533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CEBF9" id="Rectangle 68" o:spid="_x0000_s1029" style="position:absolute;left:0;text-align:left;margin-left:1in;margin-top:-30.1pt;width:2in;height: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" o:allowincell="f" filled="f" stroked="f">
                <v:textbox inset="0,0,0,0">
                  <w:txbxContent>
                    <w:p w14:paraId="4718CA3E" w14:textId="77777777" w:rsidR="00C53347" w:rsidRDefault="00C5334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4D226FF1" wp14:editId="3D2D576E">
                            <wp:extent cx="1839595" cy="797560"/>
                            <wp:effectExtent l="0" t="0" r="0" b="0"/>
                            <wp:docPr id="1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9595" cy="797560"/>
                                    </a:xfrm>
                                    <a:prstGeom prst="rect">
                                      <a:avLst/>
                                    </a:prstGeom>
                                    <a:noFill/>
                                    <a:ln>
                                      <a:noFill/>
                                    </a:ln>
                                  </pic:spPr>
                                </pic:pic>
                              </a:graphicData>
                            </a:graphic>
                          </wp:inline>
                        </w:drawing>
                      </w:r>
                    </w:p>
                    <w:p w14:paraId="1D138877" w14:textId="77777777" w:rsidR="00C53347" w:rsidRDefault="00C53347">
                      <w:pPr>
                        <w:rPr>
                          <w:rFonts w:ascii="Times New Roman" w:hAnsi="Times New Roman" w:cs="Times New Roman"/>
                          <w:sz w:val="24"/>
                          <w:szCs w:val="24"/>
                        </w:rPr>
                      </w:pPr>
                    </w:p>
                  </w:txbxContent>
                </v:textbox>
                <w10:wrap anchorx="page"/>
              </v:rect>
            </w:pict>
          </mc:Fallback>
        </mc:AlternateContent>
      </w:r>
      <w:r w:rsidR="00BD66CC">
        <w:t>Fly</w:t>
      </w:r>
      <w:r w:rsidR="00BD66CC">
        <w:rPr>
          <w:spacing w:val="-1"/>
        </w:rPr>
        <w:t xml:space="preserve"> </w:t>
      </w:r>
      <w:r w:rsidR="00BD66CC">
        <w:t>Oz Pty</w:t>
      </w:r>
      <w:r w:rsidR="00BD66CC">
        <w:rPr>
          <w:spacing w:val="-1"/>
        </w:rPr>
        <w:t xml:space="preserve"> </w:t>
      </w:r>
      <w:r w:rsidR="00BD66CC">
        <w:t>Ltd</w:t>
      </w:r>
    </w:p>
    <w:p w14:paraId="02F3493E" w14:textId="77777777" w:rsidR="00BD66CC" w:rsidRDefault="00BD66CC">
      <w:pPr>
        <w:pStyle w:val="BodyText"/>
        <w:kinsoku w:val="0"/>
        <w:overflowPunct w:val="0"/>
        <w:rPr>
          <w:b/>
          <w:bCs/>
          <w:sz w:val="20"/>
          <w:szCs w:val="20"/>
        </w:rPr>
      </w:pPr>
    </w:p>
    <w:p w14:paraId="4A4D90C9" w14:textId="77777777" w:rsidR="00BD66CC" w:rsidRDefault="00BD66CC">
      <w:pPr>
        <w:pStyle w:val="BodyText"/>
        <w:kinsoku w:val="0"/>
        <w:overflowPunct w:val="0"/>
        <w:rPr>
          <w:b/>
          <w:bCs/>
          <w:sz w:val="20"/>
          <w:szCs w:val="20"/>
        </w:rPr>
      </w:pPr>
    </w:p>
    <w:p w14:paraId="1CB850E1" w14:textId="77777777" w:rsidR="00BD66CC" w:rsidRDefault="00BD66CC">
      <w:pPr>
        <w:pStyle w:val="BodyText"/>
        <w:kinsoku w:val="0"/>
        <w:overflowPunct w:val="0"/>
        <w:spacing w:before="4"/>
        <w:rPr>
          <w:b/>
          <w:bCs/>
          <w:sz w:val="20"/>
          <w:szCs w:val="20"/>
        </w:rPr>
      </w:pPr>
    </w:p>
    <w:p w14:paraId="66039AC2" w14:textId="77777777" w:rsidR="00BD66CC" w:rsidRDefault="00BD66CC">
      <w:pPr>
        <w:pStyle w:val="Heading4"/>
        <w:kinsoku w:val="0"/>
        <w:overflowPunct w:val="0"/>
        <w:spacing w:before="44" w:line="341" w:lineRule="exact"/>
      </w:pPr>
      <w:r>
        <w:t>Student</w:t>
      </w:r>
      <w:r>
        <w:rPr>
          <w:spacing w:val="-3"/>
        </w:rPr>
        <w:t xml:space="preserve"> </w:t>
      </w:r>
      <w:r>
        <w:t>Certification</w:t>
      </w:r>
    </w:p>
    <w:p w14:paraId="3354E835" w14:textId="77777777" w:rsidR="00BD66CC" w:rsidRDefault="00BD66CC">
      <w:pPr>
        <w:pStyle w:val="BodyText"/>
        <w:tabs>
          <w:tab w:val="left" w:pos="8980"/>
        </w:tabs>
        <w:kinsoku w:val="0"/>
        <w:overflowPunct w:val="0"/>
        <w:spacing w:line="268" w:lineRule="exact"/>
        <w:ind w:left="120"/>
      </w:pPr>
      <w:r>
        <w:t>Name:</w:t>
      </w:r>
      <w:r>
        <w:rPr>
          <w:spacing w:val="1"/>
        </w:rPr>
        <w:t xml:space="preserve"> </w:t>
      </w:r>
      <w:r>
        <w:rPr>
          <w:u w:val="single"/>
        </w:rPr>
        <w:t xml:space="preserve"> </w:t>
      </w:r>
      <w:r>
        <w:rPr>
          <w:u w:val="single"/>
        </w:rPr>
        <w:tab/>
      </w:r>
    </w:p>
    <w:p w14:paraId="5B5D0A06" w14:textId="77777777" w:rsidR="00BD66CC" w:rsidRDefault="00BD66CC">
      <w:pPr>
        <w:pStyle w:val="BodyText"/>
        <w:kinsoku w:val="0"/>
        <w:overflowPunct w:val="0"/>
        <w:spacing w:before="5"/>
        <w:rPr>
          <w:sz w:val="17"/>
          <w:szCs w:val="17"/>
        </w:rPr>
      </w:pPr>
    </w:p>
    <w:p w14:paraId="1B56810B" w14:textId="77777777" w:rsidR="00BD66CC" w:rsidRDefault="00BD66CC">
      <w:pPr>
        <w:pStyle w:val="BodyText"/>
        <w:tabs>
          <w:tab w:val="left" w:pos="8992"/>
        </w:tabs>
        <w:kinsoku w:val="0"/>
        <w:overflowPunct w:val="0"/>
        <w:spacing w:before="57"/>
        <w:ind w:left="120"/>
      </w:pPr>
      <w:r>
        <w:t>Local</w:t>
      </w:r>
      <w:r>
        <w:rPr>
          <w:spacing w:val="-6"/>
        </w:rPr>
        <w:t xml:space="preserve"> </w:t>
      </w:r>
      <w:r>
        <w:t>address:</w:t>
      </w:r>
      <w:r>
        <w:rPr>
          <w:spacing w:val="1"/>
        </w:rPr>
        <w:t xml:space="preserve"> </w:t>
      </w:r>
      <w:r>
        <w:rPr>
          <w:u w:val="single"/>
        </w:rPr>
        <w:t xml:space="preserve"> </w:t>
      </w:r>
      <w:r>
        <w:rPr>
          <w:u w:val="single"/>
        </w:rPr>
        <w:tab/>
      </w:r>
    </w:p>
    <w:p w14:paraId="60A135F2" w14:textId="77777777" w:rsidR="00BD66CC" w:rsidRDefault="00BD66CC">
      <w:pPr>
        <w:pStyle w:val="BodyText"/>
        <w:kinsoku w:val="0"/>
        <w:overflowPunct w:val="0"/>
        <w:spacing w:before="5"/>
        <w:rPr>
          <w:sz w:val="17"/>
          <w:szCs w:val="17"/>
        </w:rPr>
      </w:pPr>
    </w:p>
    <w:p w14:paraId="239F7289" w14:textId="77777777" w:rsidR="00BD66CC" w:rsidRDefault="00BD66CC">
      <w:pPr>
        <w:pStyle w:val="BodyText"/>
        <w:tabs>
          <w:tab w:val="left" w:pos="8988"/>
        </w:tabs>
        <w:kinsoku w:val="0"/>
        <w:overflowPunct w:val="0"/>
        <w:spacing w:before="56"/>
        <w:ind w:left="120"/>
      </w:pPr>
      <w:r>
        <w:t>Contact</w:t>
      </w:r>
      <w:r>
        <w:rPr>
          <w:spacing w:val="-2"/>
        </w:rPr>
        <w:t xml:space="preserve"> </w:t>
      </w:r>
      <w:r>
        <w:t>phone</w:t>
      </w:r>
      <w:r>
        <w:rPr>
          <w:spacing w:val="-4"/>
        </w:rPr>
        <w:t xml:space="preserve"> </w:t>
      </w:r>
      <w:r>
        <w:t>number:</w:t>
      </w:r>
      <w:r>
        <w:rPr>
          <w:spacing w:val="1"/>
        </w:rPr>
        <w:t xml:space="preserve"> </w:t>
      </w:r>
      <w:r>
        <w:rPr>
          <w:u w:val="single"/>
        </w:rPr>
        <w:t xml:space="preserve"> </w:t>
      </w:r>
      <w:r>
        <w:rPr>
          <w:u w:val="single"/>
        </w:rPr>
        <w:tab/>
      </w:r>
    </w:p>
    <w:p w14:paraId="36F9C1A5" w14:textId="77777777" w:rsidR="00BD66CC" w:rsidRDefault="00BD66CC">
      <w:pPr>
        <w:pStyle w:val="BodyText"/>
        <w:kinsoku w:val="0"/>
        <w:overflowPunct w:val="0"/>
        <w:spacing w:before="5"/>
        <w:rPr>
          <w:sz w:val="17"/>
          <w:szCs w:val="17"/>
        </w:rPr>
      </w:pPr>
    </w:p>
    <w:p w14:paraId="2686A28C" w14:textId="77777777" w:rsidR="00BD66CC" w:rsidRDefault="00BD66CC">
      <w:pPr>
        <w:pStyle w:val="BodyText"/>
        <w:tabs>
          <w:tab w:val="left" w:pos="9023"/>
        </w:tabs>
        <w:kinsoku w:val="0"/>
        <w:overflowPunct w:val="0"/>
        <w:spacing w:before="57"/>
        <w:ind w:left="120"/>
      </w:pPr>
      <w:r>
        <w:t>Email</w:t>
      </w:r>
      <w:r>
        <w:rPr>
          <w:spacing w:val="-3"/>
        </w:rPr>
        <w:t xml:space="preserve"> </w:t>
      </w:r>
      <w:r>
        <w:t>address:</w:t>
      </w:r>
      <w:r>
        <w:rPr>
          <w:spacing w:val="-1"/>
        </w:rPr>
        <w:t xml:space="preserve"> </w:t>
      </w:r>
      <w:r>
        <w:rPr>
          <w:u w:val="single"/>
        </w:rPr>
        <w:t xml:space="preserve"> </w:t>
      </w:r>
      <w:r>
        <w:rPr>
          <w:u w:val="single"/>
        </w:rPr>
        <w:tab/>
      </w:r>
    </w:p>
    <w:p w14:paraId="161692E7" w14:textId="77777777" w:rsidR="00BD66CC" w:rsidRDefault="00BD66CC">
      <w:pPr>
        <w:pStyle w:val="BodyText"/>
        <w:kinsoku w:val="0"/>
        <w:overflowPunct w:val="0"/>
        <w:spacing w:before="3"/>
        <w:rPr>
          <w:sz w:val="17"/>
          <w:szCs w:val="17"/>
        </w:rPr>
      </w:pPr>
    </w:p>
    <w:p w14:paraId="7B0E6AAD" w14:textId="77777777" w:rsidR="00BD66CC" w:rsidRDefault="00BD66CC">
      <w:pPr>
        <w:pStyle w:val="BodyText"/>
        <w:tabs>
          <w:tab w:val="left" w:pos="9023"/>
        </w:tabs>
        <w:kinsoku w:val="0"/>
        <w:overflowPunct w:val="0"/>
        <w:spacing w:before="56"/>
        <w:ind w:left="120"/>
      </w:pPr>
      <w:r>
        <w:t>Emergency</w:t>
      </w:r>
      <w:r>
        <w:rPr>
          <w:spacing w:val="-5"/>
        </w:rPr>
        <w:t xml:space="preserve"> </w:t>
      </w:r>
      <w:r>
        <w:t>contact</w:t>
      </w:r>
      <w:r>
        <w:rPr>
          <w:spacing w:val="-2"/>
        </w:rPr>
        <w:t xml:space="preserve"> </w:t>
      </w:r>
      <w:r>
        <w:t>in</w:t>
      </w:r>
      <w:r>
        <w:rPr>
          <w:spacing w:val="-6"/>
        </w:rPr>
        <w:t xml:space="preserve"> </w:t>
      </w:r>
      <w:r>
        <w:t>Australia:</w:t>
      </w:r>
      <w:r>
        <w:rPr>
          <w:spacing w:val="1"/>
        </w:rPr>
        <w:t xml:space="preserve"> </w:t>
      </w:r>
      <w:r>
        <w:rPr>
          <w:u w:val="single"/>
        </w:rPr>
        <w:t xml:space="preserve"> </w:t>
      </w:r>
      <w:r>
        <w:rPr>
          <w:u w:val="single"/>
        </w:rPr>
        <w:tab/>
      </w:r>
    </w:p>
    <w:p w14:paraId="731F68FA" w14:textId="77777777" w:rsidR="00BD66CC" w:rsidRDefault="00BD66CC">
      <w:pPr>
        <w:pStyle w:val="BodyText"/>
        <w:kinsoku w:val="0"/>
        <w:overflowPunct w:val="0"/>
        <w:spacing w:before="5"/>
        <w:rPr>
          <w:sz w:val="17"/>
          <w:szCs w:val="17"/>
        </w:rPr>
      </w:pPr>
    </w:p>
    <w:p w14:paraId="170B4206" w14:textId="77777777" w:rsidR="00BD66CC" w:rsidRDefault="00BD66CC">
      <w:pPr>
        <w:pStyle w:val="BodyText"/>
        <w:kinsoku w:val="0"/>
        <w:overflowPunct w:val="0"/>
        <w:spacing w:before="56" w:line="480" w:lineRule="auto"/>
        <w:ind w:left="120" w:right="1395"/>
      </w:pPr>
      <w:r>
        <w:t>I understand that if my local residential address changes I must notify Fly Oz as it is a visa</w:t>
      </w:r>
      <w:r>
        <w:rPr>
          <w:spacing w:val="-47"/>
        </w:rPr>
        <w:t xml:space="preserve"> </w:t>
      </w:r>
      <w:r>
        <w:t>requirement for</w:t>
      </w:r>
      <w:r>
        <w:rPr>
          <w:spacing w:val="-2"/>
        </w:rPr>
        <w:t xml:space="preserve"> </w:t>
      </w:r>
      <w:r>
        <w:t>DIBP.</w:t>
      </w:r>
      <w:r>
        <w:rPr>
          <w:spacing w:val="-3"/>
        </w:rPr>
        <w:t xml:space="preserve"> </w:t>
      </w:r>
      <w:r>
        <w:t>(International students</w:t>
      </w:r>
      <w:r>
        <w:rPr>
          <w:spacing w:val="-2"/>
        </w:rPr>
        <w:t xml:space="preserve"> </w:t>
      </w:r>
      <w:r>
        <w:t>only)</w:t>
      </w:r>
    </w:p>
    <w:p w14:paraId="25F095C1" w14:textId="77777777" w:rsidR="00BD66CC" w:rsidRDefault="00BD66CC">
      <w:pPr>
        <w:pStyle w:val="BodyText"/>
        <w:tabs>
          <w:tab w:val="left" w:pos="7286"/>
        </w:tabs>
        <w:kinsoku w:val="0"/>
        <w:overflowPunct w:val="0"/>
        <w:spacing w:before="2"/>
        <w:ind w:left="120"/>
      </w:pPr>
      <w:r>
        <w:t>Sign:</w:t>
      </w:r>
      <w:r>
        <w:rPr>
          <w:spacing w:val="1"/>
        </w:rPr>
        <w:t xml:space="preserve"> </w:t>
      </w:r>
      <w:r>
        <w:rPr>
          <w:u w:val="single"/>
        </w:rPr>
        <w:t xml:space="preserve"> </w:t>
      </w:r>
      <w:r>
        <w:rPr>
          <w:u w:val="single"/>
        </w:rPr>
        <w:tab/>
      </w:r>
    </w:p>
    <w:p w14:paraId="19ADE216" w14:textId="77777777" w:rsidR="00BD66CC" w:rsidRDefault="00BD66CC">
      <w:pPr>
        <w:pStyle w:val="BodyText"/>
        <w:kinsoku w:val="0"/>
        <w:overflowPunct w:val="0"/>
        <w:spacing w:before="5"/>
        <w:rPr>
          <w:sz w:val="17"/>
          <w:szCs w:val="17"/>
        </w:rPr>
      </w:pPr>
    </w:p>
    <w:p w14:paraId="3EC718B8" w14:textId="77777777" w:rsidR="00BD66CC" w:rsidRDefault="00BD66CC">
      <w:pPr>
        <w:pStyle w:val="BodyText"/>
        <w:tabs>
          <w:tab w:val="left" w:pos="7286"/>
        </w:tabs>
        <w:kinsoku w:val="0"/>
        <w:overflowPunct w:val="0"/>
        <w:spacing w:before="56" w:line="477" w:lineRule="auto"/>
        <w:ind w:left="120" w:right="2178"/>
      </w:pPr>
      <w:r>
        <w:t>I have received my student health cover number. (International Students only)</w:t>
      </w:r>
      <w:r>
        <w:rPr>
          <w:spacing w:val="1"/>
        </w:rPr>
        <w:t xml:space="preserve"> </w:t>
      </w:r>
      <w:r>
        <w:t>Sign:</w:t>
      </w:r>
      <w:r>
        <w:rPr>
          <w:spacing w:val="1"/>
        </w:rPr>
        <w:t xml:space="preserve"> </w:t>
      </w:r>
      <w:r>
        <w:rPr>
          <w:u w:val="single"/>
        </w:rPr>
        <w:t xml:space="preserve"> </w:t>
      </w:r>
      <w:r>
        <w:rPr>
          <w:u w:val="single"/>
        </w:rPr>
        <w:tab/>
      </w:r>
    </w:p>
    <w:p w14:paraId="770C238E" w14:textId="77777777" w:rsidR="00BD66CC" w:rsidRDefault="00BD66CC">
      <w:pPr>
        <w:pStyle w:val="BodyText"/>
        <w:kinsoku w:val="0"/>
        <w:overflowPunct w:val="0"/>
        <w:spacing w:before="4" w:line="480" w:lineRule="auto"/>
        <w:ind w:left="119" w:right="655"/>
      </w:pPr>
      <w:r>
        <w:t>I understand when my fees are due and the amount owing for each instalment. I also understand</w:t>
      </w:r>
      <w:r>
        <w:rPr>
          <w:spacing w:val="-47"/>
        </w:rPr>
        <w:t xml:space="preserve"> </w:t>
      </w:r>
      <w:r>
        <w:t>that if fees are not paid in full on the correct date that my training will cease until these fees are</w:t>
      </w:r>
      <w:r>
        <w:rPr>
          <w:spacing w:val="1"/>
        </w:rPr>
        <w:t xml:space="preserve"> </w:t>
      </w:r>
      <w:r>
        <w:t>paid.</w:t>
      </w:r>
    </w:p>
    <w:p w14:paraId="27BD0130" w14:textId="77777777" w:rsidR="00BD66CC" w:rsidRDefault="00BD66CC">
      <w:pPr>
        <w:pStyle w:val="BodyText"/>
        <w:tabs>
          <w:tab w:val="left" w:pos="7286"/>
        </w:tabs>
        <w:kinsoku w:val="0"/>
        <w:overflowPunct w:val="0"/>
        <w:spacing w:before="2"/>
        <w:ind w:left="119"/>
      </w:pPr>
      <w:r>
        <w:t>Sign:</w:t>
      </w:r>
      <w:r>
        <w:rPr>
          <w:spacing w:val="1"/>
        </w:rPr>
        <w:t xml:space="preserve"> </w:t>
      </w:r>
      <w:r>
        <w:rPr>
          <w:u w:val="single"/>
        </w:rPr>
        <w:t xml:space="preserve"> </w:t>
      </w:r>
      <w:r>
        <w:rPr>
          <w:u w:val="single"/>
        </w:rPr>
        <w:tab/>
      </w:r>
    </w:p>
    <w:p w14:paraId="18E358FE" w14:textId="77777777" w:rsidR="00BD66CC" w:rsidRDefault="00BD66CC">
      <w:pPr>
        <w:pStyle w:val="BodyText"/>
        <w:kinsoku w:val="0"/>
        <w:overflowPunct w:val="0"/>
        <w:spacing w:before="3"/>
        <w:rPr>
          <w:sz w:val="17"/>
          <w:szCs w:val="17"/>
        </w:rPr>
      </w:pPr>
    </w:p>
    <w:p w14:paraId="64D9D7D8" w14:textId="77777777" w:rsidR="00BD66CC" w:rsidRDefault="00BD66CC">
      <w:pPr>
        <w:pStyle w:val="BodyText"/>
        <w:kinsoku w:val="0"/>
        <w:overflowPunct w:val="0"/>
        <w:spacing w:before="56"/>
        <w:ind w:left="119"/>
      </w:pPr>
      <w:r>
        <w:t>I</w:t>
      </w:r>
      <w:r>
        <w:rPr>
          <w:spacing w:val="-2"/>
        </w:rPr>
        <w:t xml:space="preserve"> </w:t>
      </w:r>
      <w:r>
        <w:t>have read</w:t>
      </w:r>
      <w:r>
        <w:rPr>
          <w:spacing w:val="-2"/>
        </w:rPr>
        <w:t xml:space="preserve"> </w:t>
      </w:r>
      <w:r>
        <w:t>and</w:t>
      </w:r>
      <w:r>
        <w:rPr>
          <w:spacing w:val="-2"/>
        </w:rPr>
        <w:t xml:space="preserve"> </w:t>
      </w:r>
      <w:r>
        <w:t>understood</w:t>
      </w:r>
      <w:r>
        <w:rPr>
          <w:spacing w:val="-3"/>
        </w:rPr>
        <w:t xml:space="preserve"> </w:t>
      </w:r>
      <w:r>
        <w:t>the Fly</w:t>
      </w:r>
      <w:r>
        <w:rPr>
          <w:spacing w:val="-2"/>
        </w:rPr>
        <w:t xml:space="preserve"> </w:t>
      </w:r>
      <w:r>
        <w:t>Oz</w:t>
      </w:r>
      <w:r>
        <w:rPr>
          <w:spacing w:val="-2"/>
        </w:rPr>
        <w:t xml:space="preserve"> </w:t>
      </w:r>
      <w:r>
        <w:t>Student</w:t>
      </w:r>
      <w:r>
        <w:rPr>
          <w:spacing w:val="-3"/>
        </w:rPr>
        <w:t xml:space="preserve"> </w:t>
      </w:r>
      <w:r>
        <w:t>Handbook.</w:t>
      </w:r>
    </w:p>
    <w:p w14:paraId="143A75ED" w14:textId="77777777" w:rsidR="00BD66CC" w:rsidRDefault="00BD66CC">
      <w:pPr>
        <w:pStyle w:val="BodyText"/>
        <w:kinsoku w:val="0"/>
        <w:overflowPunct w:val="0"/>
      </w:pPr>
    </w:p>
    <w:p w14:paraId="21CAD3A0" w14:textId="77777777" w:rsidR="00BD66CC" w:rsidRDefault="00BD66CC">
      <w:pPr>
        <w:pStyle w:val="BodyText"/>
        <w:tabs>
          <w:tab w:val="left" w:pos="7286"/>
        </w:tabs>
        <w:kinsoku w:val="0"/>
        <w:overflowPunct w:val="0"/>
        <w:ind w:left="119"/>
      </w:pPr>
      <w:r>
        <w:t>Sign:</w:t>
      </w:r>
      <w:r>
        <w:rPr>
          <w:spacing w:val="1"/>
        </w:rPr>
        <w:t xml:space="preserve"> </w:t>
      </w:r>
      <w:r>
        <w:rPr>
          <w:u w:val="single"/>
        </w:rPr>
        <w:t xml:space="preserve"> </w:t>
      </w:r>
      <w:r>
        <w:rPr>
          <w:u w:val="single"/>
        </w:rPr>
        <w:tab/>
      </w:r>
    </w:p>
    <w:p w14:paraId="7D256262" w14:textId="77777777" w:rsidR="00BD66CC" w:rsidRDefault="00BD66CC">
      <w:pPr>
        <w:pStyle w:val="BodyText"/>
        <w:kinsoku w:val="0"/>
        <w:overflowPunct w:val="0"/>
        <w:spacing w:before="6"/>
        <w:rPr>
          <w:sz w:val="17"/>
          <w:szCs w:val="17"/>
        </w:rPr>
      </w:pPr>
    </w:p>
    <w:p w14:paraId="1E3C51D3" w14:textId="77777777" w:rsidR="00BD66CC" w:rsidRDefault="00BD66CC">
      <w:pPr>
        <w:pStyle w:val="BodyText"/>
        <w:tabs>
          <w:tab w:val="left" w:pos="7335"/>
        </w:tabs>
        <w:kinsoku w:val="0"/>
        <w:overflowPunct w:val="0"/>
        <w:spacing w:before="56"/>
        <w:ind w:left="119"/>
      </w:pPr>
      <w:r>
        <w:t>Date:</w:t>
      </w:r>
      <w:r>
        <w:rPr>
          <w:spacing w:val="1"/>
        </w:rPr>
        <w:t xml:space="preserve"> </w:t>
      </w:r>
      <w:r>
        <w:rPr>
          <w:u w:val="single"/>
        </w:rPr>
        <w:t xml:space="preserve"> </w:t>
      </w:r>
      <w:r>
        <w:rPr>
          <w:u w:val="single"/>
        </w:rPr>
        <w:tab/>
      </w:r>
    </w:p>
    <w:p w14:paraId="0B1BC7D3" w14:textId="77777777" w:rsidR="00BD66CC" w:rsidRDefault="00BD66CC">
      <w:pPr>
        <w:pStyle w:val="BodyText"/>
        <w:tabs>
          <w:tab w:val="left" w:pos="7335"/>
        </w:tabs>
        <w:kinsoku w:val="0"/>
        <w:overflowPunct w:val="0"/>
        <w:spacing w:before="56"/>
        <w:ind w:left="119"/>
        <w:sectPr w:rsidR="00BD66CC">
          <w:pgSz w:w="11910" w:h="16840"/>
          <w:pgMar w:top="1800" w:right="1120" w:bottom="1620" w:left="1320" w:header="234" w:footer="1422" w:gutter="0"/>
          <w:cols w:space="720"/>
          <w:noEndnote/>
        </w:sectPr>
      </w:pPr>
    </w:p>
    <w:p w14:paraId="43CD97A9" w14:textId="77777777" w:rsidR="00BD66CC" w:rsidRDefault="00BD66CC">
      <w:pPr>
        <w:pStyle w:val="BodyText"/>
        <w:kinsoku w:val="0"/>
        <w:overflowPunct w:val="0"/>
        <w:rPr>
          <w:sz w:val="20"/>
          <w:szCs w:val="20"/>
        </w:rPr>
      </w:pPr>
    </w:p>
    <w:p w14:paraId="413FF61A" w14:textId="77777777" w:rsidR="00BD66CC" w:rsidRDefault="00BD66CC">
      <w:pPr>
        <w:pStyle w:val="BodyText"/>
        <w:kinsoku w:val="0"/>
        <w:overflowPunct w:val="0"/>
        <w:rPr>
          <w:sz w:val="20"/>
          <w:szCs w:val="20"/>
        </w:rPr>
      </w:pPr>
    </w:p>
    <w:p w14:paraId="4DD116C4" w14:textId="77777777" w:rsidR="00BD66CC" w:rsidRDefault="00BD66CC">
      <w:pPr>
        <w:pStyle w:val="BodyText"/>
        <w:kinsoku w:val="0"/>
        <w:overflowPunct w:val="0"/>
        <w:rPr>
          <w:sz w:val="20"/>
          <w:szCs w:val="20"/>
        </w:rPr>
      </w:pPr>
    </w:p>
    <w:p w14:paraId="69633671" w14:textId="77777777" w:rsidR="00BD66CC" w:rsidRDefault="00BD66CC">
      <w:pPr>
        <w:pStyle w:val="BodyText"/>
        <w:kinsoku w:val="0"/>
        <w:overflowPunct w:val="0"/>
        <w:spacing w:before="9"/>
        <w:rPr>
          <w:sz w:val="18"/>
          <w:szCs w:val="18"/>
        </w:rPr>
      </w:pPr>
    </w:p>
    <w:p w14:paraId="1E2C73B4" w14:textId="77777777" w:rsidR="00BD66CC" w:rsidRDefault="000E193E">
      <w:pPr>
        <w:pStyle w:val="Heading1"/>
        <w:kinsoku w:val="0"/>
        <w:overflowPunct w:val="0"/>
      </w:pPr>
      <w:r>
        <w:rPr>
          <w:noProof/>
        </w:rPr>
        <mc:AlternateContent>
          <mc:Choice Requires="wps">
            <w:drawing>
              <wp:anchor distT="0" distB="0" distL="114300" distR="114300" simplePos="0" relativeHeight="251658240" behindDoc="0" locked="0" layoutInCell="0" allowOverlap="1" wp14:anchorId="5FB4A13F" wp14:editId="2F9ADF54">
                <wp:simplePos x="0" y="0"/>
                <wp:positionH relativeFrom="page">
                  <wp:posOffset>914400</wp:posOffset>
                </wp:positionH>
                <wp:positionV relativeFrom="paragraph">
                  <wp:posOffset>-382270</wp:posOffset>
                </wp:positionV>
                <wp:extent cx="1828800" cy="787400"/>
                <wp:effectExtent l="0" t="0" r="0" b="0"/>
                <wp:wrapNone/>
                <wp:docPr id="1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249D5" w14:textId="77777777" w:rsidR="00C53347" w:rsidRDefault="00C5334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0F7FD980" wp14:editId="36C7C25E">
                                  <wp:extent cx="1839595" cy="797560"/>
                                  <wp:effectExtent l="0" t="0" r="0" b="0"/>
                                  <wp:docPr id="1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9595" cy="797560"/>
                                          </a:xfrm>
                                          <a:prstGeom prst="rect">
                                            <a:avLst/>
                                          </a:prstGeom>
                                          <a:noFill/>
                                          <a:ln>
                                            <a:noFill/>
                                          </a:ln>
                                        </pic:spPr>
                                      </pic:pic>
                                    </a:graphicData>
                                  </a:graphic>
                                </wp:inline>
                              </w:drawing>
                            </w:r>
                          </w:p>
                          <w:p w14:paraId="1F874919" w14:textId="77777777" w:rsidR="00C53347" w:rsidRDefault="00C533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4A13F" id="Rectangle 69" o:spid="_x0000_s1030" style="position:absolute;left:0;text-align:left;margin-left:1in;margin-top:-30.1pt;width:2in;height: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" o:allowincell="f" filled="f" stroked="f">
                <v:textbox inset="0,0,0,0">
                  <w:txbxContent>
                    <w:p w14:paraId="347249D5" w14:textId="77777777" w:rsidR="00C53347" w:rsidRDefault="00C5334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0F7FD980" wp14:editId="36C7C25E">
                            <wp:extent cx="1839595" cy="797560"/>
                            <wp:effectExtent l="0" t="0" r="0" b="0"/>
                            <wp:docPr id="1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9595" cy="797560"/>
                                    </a:xfrm>
                                    <a:prstGeom prst="rect">
                                      <a:avLst/>
                                    </a:prstGeom>
                                    <a:noFill/>
                                    <a:ln>
                                      <a:noFill/>
                                    </a:ln>
                                  </pic:spPr>
                                </pic:pic>
                              </a:graphicData>
                            </a:graphic>
                          </wp:inline>
                        </w:drawing>
                      </w:r>
                    </w:p>
                    <w:p w14:paraId="1F874919" w14:textId="77777777" w:rsidR="00C53347" w:rsidRDefault="00C53347">
                      <w:pPr>
                        <w:rPr>
                          <w:rFonts w:ascii="Times New Roman" w:hAnsi="Times New Roman" w:cs="Times New Roman"/>
                          <w:sz w:val="24"/>
                          <w:szCs w:val="24"/>
                        </w:rPr>
                      </w:pPr>
                    </w:p>
                  </w:txbxContent>
                </v:textbox>
                <w10:wrap anchorx="page"/>
              </v:rect>
            </w:pict>
          </mc:Fallback>
        </mc:AlternateContent>
      </w:r>
      <w:r w:rsidR="00BD66CC">
        <w:t>Fly</w:t>
      </w:r>
      <w:r w:rsidR="00BD66CC">
        <w:rPr>
          <w:spacing w:val="-1"/>
        </w:rPr>
        <w:t xml:space="preserve"> </w:t>
      </w:r>
      <w:r w:rsidR="00BD66CC">
        <w:t>Oz Pty</w:t>
      </w:r>
      <w:r w:rsidR="00BD66CC">
        <w:rPr>
          <w:spacing w:val="-1"/>
        </w:rPr>
        <w:t xml:space="preserve"> </w:t>
      </w:r>
      <w:r w:rsidR="00BD66CC">
        <w:t>Ltd</w:t>
      </w:r>
    </w:p>
    <w:p w14:paraId="2A5F9463" w14:textId="77777777" w:rsidR="00BD66CC" w:rsidRDefault="00BD66CC">
      <w:pPr>
        <w:pStyle w:val="BodyText"/>
        <w:kinsoku w:val="0"/>
        <w:overflowPunct w:val="0"/>
        <w:rPr>
          <w:b/>
          <w:bCs/>
          <w:sz w:val="20"/>
          <w:szCs w:val="20"/>
        </w:rPr>
      </w:pPr>
    </w:p>
    <w:p w14:paraId="2FCC6532" w14:textId="77777777" w:rsidR="00BD66CC" w:rsidRDefault="00BD66CC">
      <w:pPr>
        <w:pStyle w:val="Heading4"/>
        <w:kinsoku w:val="0"/>
        <w:overflowPunct w:val="0"/>
        <w:ind w:left="1507"/>
      </w:pPr>
      <w:r>
        <w:t>Permission</w:t>
      </w:r>
      <w:r>
        <w:rPr>
          <w:spacing w:val="-3"/>
        </w:rPr>
        <w:t xml:space="preserve"> </w:t>
      </w:r>
      <w:r>
        <w:t>to</w:t>
      </w:r>
      <w:r>
        <w:rPr>
          <w:spacing w:val="-2"/>
        </w:rPr>
        <w:t xml:space="preserve"> </w:t>
      </w:r>
      <w:r>
        <w:t>Collect</w:t>
      </w:r>
      <w:r>
        <w:rPr>
          <w:spacing w:val="-4"/>
        </w:rPr>
        <w:t xml:space="preserve"> </w:t>
      </w:r>
      <w:r>
        <w:t>Information</w:t>
      </w:r>
    </w:p>
    <w:p w14:paraId="4F52F0BA" w14:textId="77777777" w:rsidR="00BD66CC" w:rsidRDefault="00BD66CC">
      <w:pPr>
        <w:pStyle w:val="BodyText"/>
        <w:kinsoku w:val="0"/>
        <w:overflowPunct w:val="0"/>
        <w:rPr>
          <w:b/>
          <w:bCs/>
          <w:sz w:val="28"/>
          <w:szCs w:val="28"/>
        </w:rPr>
      </w:pPr>
    </w:p>
    <w:p w14:paraId="3BE9E6F0" w14:textId="77777777" w:rsidR="00BD66CC" w:rsidRDefault="00BD66CC">
      <w:pPr>
        <w:pStyle w:val="BodyText"/>
        <w:kinsoku w:val="0"/>
        <w:overflowPunct w:val="0"/>
        <w:spacing w:line="276" w:lineRule="auto"/>
        <w:ind w:left="120" w:right="662"/>
      </w:pPr>
      <w:r>
        <w:t>(Permission by Individuals to collect relevant information for the development of training and for</w:t>
      </w:r>
      <w:r>
        <w:rPr>
          <w:spacing w:val="-47"/>
        </w:rPr>
        <w:t xml:space="preserve"> </w:t>
      </w:r>
      <w:r>
        <w:t>reporting</w:t>
      </w:r>
      <w:r>
        <w:rPr>
          <w:spacing w:val="-2"/>
        </w:rPr>
        <w:t xml:space="preserve"> </w:t>
      </w:r>
      <w:r>
        <w:t>to</w:t>
      </w:r>
      <w:r>
        <w:rPr>
          <w:spacing w:val="-1"/>
        </w:rPr>
        <w:t xml:space="preserve"> </w:t>
      </w:r>
      <w:r>
        <w:t>the</w:t>
      </w:r>
      <w:r>
        <w:rPr>
          <w:spacing w:val="-2"/>
        </w:rPr>
        <w:t xml:space="preserve"> </w:t>
      </w:r>
      <w:r>
        <w:t>Department</w:t>
      </w:r>
      <w:r>
        <w:rPr>
          <w:spacing w:val="1"/>
        </w:rPr>
        <w:t xml:space="preserve"> </w:t>
      </w:r>
      <w:r>
        <w:t>of</w:t>
      </w:r>
      <w:r>
        <w:rPr>
          <w:spacing w:val="-3"/>
        </w:rPr>
        <w:t xml:space="preserve"> </w:t>
      </w:r>
      <w:r>
        <w:t>Education</w:t>
      </w:r>
      <w:r>
        <w:rPr>
          <w:spacing w:val="-2"/>
        </w:rPr>
        <w:t xml:space="preserve"> </w:t>
      </w:r>
      <w:r>
        <w:t>and</w:t>
      </w:r>
      <w:r>
        <w:rPr>
          <w:spacing w:val="-1"/>
        </w:rPr>
        <w:t xml:space="preserve"> </w:t>
      </w:r>
      <w:r>
        <w:t>Training).</w:t>
      </w:r>
    </w:p>
    <w:p w14:paraId="174D5716" w14:textId="77777777" w:rsidR="00BD66CC" w:rsidRDefault="00BD66CC">
      <w:pPr>
        <w:pStyle w:val="BodyText"/>
        <w:kinsoku w:val="0"/>
        <w:overflowPunct w:val="0"/>
        <w:spacing w:before="3"/>
        <w:rPr>
          <w:sz w:val="25"/>
          <w:szCs w:val="25"/>
        </w:rPr>
      </w:pPr>
    </w:p>
    <w:p w14:paraId="0D12AEED" w14:textId="77777777" w:rsidR="00BD66CC" w:rsidRDefault="00BD66CC">
      <w:pPr>
        <w:pStyle w:val="BodyText"/>
        <w:kinsoku w:val="0"/>
        <w:overflowPunct w:val="0"/>
        <w:spacing w:before="1"/>
        <w:ind w:left="120"/>
      </w:pPr>
      <w:r>
        <w:t>Fly</w:t>
      </w:r>
      <w:r>
        <w:rPr>
          <w:spacing w:val="-2"/>
        </w:rPr>
        <w:t xml:space="preserve"> </w:t>
      </w:r>
      <w:r>
        <w:t>Oz</w:t>
      </w:r>
      <w:r>
        <w:rPr>
          <w:spacing w:val="-3"/>
        </w:rPr>
        <w:t xml:space="preserve"> </w:t>
      </w:r>
      <w:r>
        <w:t>would</w:t>
      </w:r>
      <w:r>
        <w:rPr>
          <w:spacing w:val="-2"/>
        </w:rPr>
        <w:t xml:space="preserve"> </w:t>
      </w:r>
      <w:r>
        <w:t>like</w:t>
      </w:r>
      <w:r>
        <w:rPr>
          <w:spacing w:val="-2"/>
        </w:rPr>
        <w:t xml:space="preserve"> </w:t>
      </w:r>
      <w:r>
        <w:t>to</w:t>
      </w:r>
      <w:r>
        <w:rPr>
          <w:spacing w:val="-1"/>
        </w:rPr>
        <w:t xml:space="preserve"> </w:t>
      </w:r>
      <w:r>
        <w:t>include</w:t>
      </w:r>
      <w:r>
        <w:rPr>
          <w:spacing w:val="-3"/>
        </w:rPr>
        <w:t xml:space="preserve"> </w:t>
      </w:r>
      <w:r>
        <w:t>information</w:t>
      </w:r>
      <w:r>
        <w:rPr>
          <w:spacing w:val="-3"/>
        </w:rPr>
        <w:t xml:space="preserve"> </w:t>
      </w:r>
      <w:r>
        <w:t>received</w:t>
      </w:r>
      <w:r>
        <w:rPr>
          <w:spacing w:val="-3"/>
        </w:rPr>
        <w:t xml:space="preserve"> </w:t>
      </w:r>
      <w:r>
        <w:t>from</w:t>
      </w:r>
      <w:r>
        <w:rPr>
          <w:spacing w:val="-3"/>
        </w:rPr>
        <w:t xml:space="preserve"> </w:t>
      </w:r>
      <w:r>
        <w:t>training</w:t>
      </w:r>
      <w:r>
        <w:rPr>
          <w:spacing w:val="-3"/>
        </w:rPr>
        <w:t xml:space="preserve"> </w:t>
      </w:r>
      <w:r>
        <w:t>participants</w:t>
      </w:r>
      <w:r>
        <w:rPr>
          <w:spacing w:val="-2"/>
        </w:rPr>
        <w:t xml:space="preserve"> </w:t>
      </w:r>
      <w:r>
        <w:t>in</w:t>
      </w:r>
      <w:r>
        <w:rPr>
          <w:spacing w:val="-5"/>
        </w:rPr>
        <w:t xml:space="preserve"> </w:t>
      </w:r>
      <w:r>
        <w:t>the</w:t>
      </w:r>
    </w:p>
    <w:p w14:paraId="20CD7BF6" w14:textId="77777777" w:rsidR="00BD66CC" w:rsidRDefault="00BD66CC">
      <w:pPr>
        <w:pStyle w:val="BodyText"/>
        <w:kinsoku w:val="0"/>
        <w:overflowPunct w:val="0"/>
        <w:spacing w:before="41" w:line="276" w:lineRule="auto"/>
        <w:ind w:left="119" w:right="330"/>
      </w:pPr>
      <w:r>
        <w:t>monitoring and evaluation of our training delivery and assessment performance. The Department of</w:t>
      </w:r>
      <w:r>
        <w:rPr>
          <w:spacing w:val="1"/>
        </w:rPr>
        <w:t xml:space="preserve"> </w:t>
      </w:r>
      <w:r>
        <w:t>Education and Training (DET) may conduct additional evaluation procedures based upon information</w:t>
      </w:r>
      <w:r>
        <w:rPr>
          <w:spacing w:val="-47"/>
        </w:rPr>
        <w:t xml:space="preserve"> </w:t>
      </w:r>
      <w:r>
        <w:t>collated by this registered training organization (RTO). Monitoring and evaluating may involve direct</w:t>
      </w:r>
      <w:r>
        <w:rPr>
          <w:spacing w:val="1"/>
        </w:rPr>
        <w:t xml:space="preserve"> </w:t>
      </w:r>
      <w:r>
        <w:t>contact with the training participants (incl. Students) and Fly Oz, their employees and their industry</w:t>
      </w:r>
      <w:r>
        <w:rPr>
          <w:spacing w:val="1"/>
        </w:rPr>
        <w:t xml:space="preserve"> </w:t>
      </w:r>
      <w:r>
        <w:t>clients.</w:t>
      </w:r>
    </w:p>
    <w:p w14:paraId="0619593F" w14:textId="77777777" w:rsidR="00BD66CC" w:rsidRDefault="00BD66CC">
      <w:pPr>
        <w:pStyle w:val="BodyText"/>
        <w:kinsoku w:val="0"/>
        <w:overflowPunct w:val="0"/>
        <w:spacing w:before="3"/>
        <w:rPr>
          <w:sz w:val="25"/>
          <w:szCs w:val="25"/>
        </w:rPr>
      </w:pPr>
    </w:p>
    <w:p w14:paraId="1581874D" w14:textId="77777777" w:rsidR="00BD66CC" w:rsidRDefault="00BD66CC">
      <w:pPr>
        <w:pStyle w:val="BodyText"/>
        <w:kinsoku w:val="0"/>
        <w:overflowPunct w:val="0"/>
        <w:spacing w:line="276" w:lineRule="auto"/>
        <w:ind w:left="119" w:right="537"/>
      </w:pPr>
      <w:r>
        <w:t>The outcome of any monitoring and / or evaluation will be used by Fly Oz and / or the Department</w:t>
      </w:r>
      <w:r>
        <w:rPr>
          <w:spacing w:val="-47"/>
        </w:rPr>
        <w:t xml:space="preserve"> </w:t>
      </w:r>
      <w:r>
        <w:t>for</w:t>
      </w:r>
      <w:r>
        <w:rPr>
          <w:spacing w:val="-2"/>
        </w:rPr>
        <w:t xml:space="preserve"> </w:t>
      </w:r>
      <w:r>
        <w:t>internal</w:t>
      </w:r>
      <w:r>
        <w:rPr>
          <w:spacing w:val="-1"/>
        </w:rPr>
        <w:t xml:space="preserve"> </w:t>
      </w:r>
      <w:r>
        <w:t>management purposes.</w:t>
      </w:r>
      <w:r>
        <w:rPr>
          <w:spacing w:val="-2"/>
        </w:rPr>
        <w:t xml:space="preserve"> </w:t>
      </w:r>
      <w:r>
        <w:t>Any</w:t>
      </w:r>
      <w:r>
        <w:rPr>
          <w:spacing w:val="-2"/>
        </w:rPr>
        <w:t xml:space="preserve"> </w:t>
      </w:r>
      <w:r>
        <w:t>information</w:t>
      </w:r>
      <w:r>
        <w:rPr>
          <w:spacing w:val="-2"/>
        </w:rPr>
        <w:t xml:space="preserve"> </w:t>
      </w:r>
      <w:r>
        <w:t>concerning</w:t>
      </w:r>
      <w:r>
        <w:rPr>
          <w:spacing w:val="-2"/>
        </w:rPr>
        <w:t xml:space="preserve"> </w:t>
      </w:r>
      <w:r>
        <w:t>an</w:t>
      </w:r>
      <w:r>
        <w:rPr>
          <w:spacing w:val="-2"/>
        </w:rPr>
        <w:t xml:space="preserve"> </w:t>
      </w:r>
      <w:r>
        <w:t>individual</w:t>
      </w:r>
      <w:r>
        <w:rPr>
          <w:spacing w:val="-4"/>
        </w:rPr>
        <w:t xml:space="preserve"> </w:t>
      </w:r>
      <w:r>
        <w:t>trainee will</w:t>
      </w:r>
      <w:r>
        <w:rPr>
          <w:spacing w:val="-4"/>
        </w:rPr>
        <w:t xml:space="preserve"> </w:t>
      </w:r>
      <w:r>
        <w:t>not</w:t>
      </w:r>
    </w:p>
    <w:p w14:paraId="25305E68" w14:textId="77777777" w:rsidR="00BD66CC" w:rsidRDefault="00BD66CC">
      <w:pPr>
        <w:pStyle w:val="BodyText"/>
        <w:kinsoku w:val="0"/>
        <w:overflowPunct w:val="0"/>
        <w:spacing w:line="268" w:lineRule="exact"/>
        <w:ind w:left="119"/>
      </w:pPr>
      <w:r>
        <w:t>be</w:t>
      </w:r>
      <w:r>
        <w:rPr>
          <w:spacing w:val="-1"/>
        </w:rPr>
        <w:t xml:space="preserve"> </w:t>
      </w:r>
      <w:r>
        <w:t>disclosed</w:t>
      </w:r>
      <w:r>
        <w:rPr>
          <w:spacing w:val="-3"/>
        </w:rPr>
        <w:t xml:space="preserve"> </w:t>
      </w:r>
      <w:r>
        <w:t>to</w:t>
      </w:r>
      <w:r>
        <w:rPr>
          <w:spacing w:val="-1"/>
        </w:rPr>
        <w:t xml:space="preserve"> </w:t>
      </w:r>
      <w:r>
        <w:t>the public.</w:t>
      </w:r>
    </w:p>
    <w:p w14:paraId="4BA26F8E" w14:textId="77777777" w:rsidR="00BD66CC" w:rsidRDefault="00BD66CC">
      <w:pPr>
        <w:pStyle w:val="BodyText"/>
        <w:kinsoku w:val="0"/>
        <w:overflowPunct w:val="0"/>
      </w:pPr>
    </w:p>
    <w:p w14:paraId="319E8822" w14:textId="77777777" w:rsidR="00BD66CC" w:rsidRDefault="00BD66CC">
      <w:pPr>
        <w:pStyle w:val="BodyText"/>
        <w:kinsoku w:val="0"/>
        <w:overflowPunct w:val="0"/>
        <w:spacing w:before="175"/>
        <w:ind w:left="119"/>
      </w:pPr>
      <w:r>
        <w:t>To</w:t>
      </w:r>
      <w:r>
        <w:rPr>
          <w:spacing w:val="-1"/>
        </w:rPr>
        <w:t xml:space="preserve"> </w:t>
      </w:r>
      <w:r>
        <w:t>participate</w:t>
      </w:r>
      <w:r>
        <w:rPr>
          <w:spacing w:val="-4"/>
        </w:rPr>
        <w:t xml:space="preserve"> </w:t>
      </w:r>
      <w:r>
        <w:t>in</w:t>
      </w:r>
      <w:r>
        <w:rPr>
          <w:spacing w:val="-3"/>
        </w:rPr>
        <w:t xml:space="preserve"> </w:t>
      </w:r>
      <w:r>
        <w:t>this</w:t>
      </w:r>
      <w:r>
        <w:rPr>
          <w:spacing w:val="-3"/>
        </w:rPr>
        <w:t xml:space="preserve"> </w:t>
      </w:r>
      <w:r>
        <w:t>evaluation,</w:t>
      </w:r>
      <w:r>
        <w:rPr>
          <w:spacing w:val="-4"/>
        </w:rPr>
        <w:t xml:space="preserve"> </w:t>
      </w:r>
      <w:r>
        <w:t>we</w:t>
      </w:r>
      <w:r>
        <w:rPr>
          <w:spacing w:val="-4"/>
        </w:rPr>
        <w:t xml:space="preserve"> </w:t>
      </w:r>
      <w:r>
        <w:t>will</w:t>
      </w:r>
      <w:r>
        <w:rPr>
          <w:spacing w:val="-1"/>
        </w:rPr>
        <w:t xml:space="preserve"> </w:t>
      </w:r>
      <w:r>
        <w:t>need</w:t>
      </w:r>
      <w:r>
        <w:rPr>
          <w:spacing w:val="-3"/>
        </w:rPr>
        <w:t xml:space="preserve"> </w:t>
      </w:r>
      <w:r>
        <w:t>this</w:t>
      </w:r>
      <w:r>
        <w:rPr>
          <w:spacing w:val="-2"/>
        </w:rPr>
        <w:t xml:space="preserve"> </w:t>
      </w:r>
      <w:r>
        <w:t>form signed</w:t>
      </w:r>
      <w:r>
        <w:rPr>
          <w:spacing w:val="-3"/>
        </w:rPr>
        <w:t xml:space="preserve"> </w:t>
      </w:r>
      <w:r>
        <w:t>by</w:t>
      </w:r>
      <w:r>
        <w:rPr>
          <w:spacing w:val="-1"/>
        </w:rPr>
        <w:t xml:space="preserve"> </w:t>
      </w:r>
      <w:r>
        <w:t>each</w:t>
      </w:r>
      <w:r>
        <w:rPr>
          <w:spacing w:val="-3"/>
        </w:rPr>
        <w:t xml:space="preserve"> </w:t>
      </w:r>
      <w:r>
        <w:t>trainee as</w:t>
      </w:r>
      <w:r>
        <w:rPr>
          <w:spacing w:val="-2"/>
        </w:rPr>
        <w:t xml:space="preserve"> </w:t>
      </w:r>
      <w:r>
        <w:t>consent</w:t>
      </w:r>
      <w:r>
        <w:rPr>
          <w:spacing w:val="-1"/>
        </w:rPr>
        <w:t xml:space="preserve"> </w:t>
      </w:r>
      <w:r>
        <w:t>to:</w:t>
      </w:r>
    </w:p>
    <w:p w14:paraId="29D94942" w14:textId="77777777" w:rsidR="00BD66CC" w:rsidRDefault="00BD66CC">
      <w:pPr>
        <w:pStyle w:val="ListParagraph"/>
        <w:numPr>
          <w:ilvl w:val="1"/>
          <w:numId w:val="2"/>
        </w:numPr>
        <w:tabs>
          <w:tab w:val="left" w:pos="344"/>
        </w:tabs>
        <w:kinsoku w:val="0"/>
        <w:overflowPunct w:val="0"/>
        <w:spacing w:before="135"/>
        <w:rPr>
          <w:sz w:val="22"/>
          <w:szCs w:val="22"/>
        </w:rPr>
      </w:pPr>
      <w:r>
        <w:rPr>
          <w:sz w:val="22"/>
          <w:szCs w:val="22"/>
        </w:rPr>
        <w:t>being</w:t>
      </w:r>
      <w:r>
        <w:rPr>
          <w:spacing w:val="-3"/>
          <w:sz w:val="22"/>
          <w:szCs w:val="22"/>
        </w:rPr>
        <w:t xml:space="preserve"> </w:t>
      </w:r>
      <w:r>
        <w:rPr>
          <w:sz w:val="22"/>
          <w:szCs w:val="22"/>
        </w:rPr>
        <w:t>contacted</w:t>
      </w:r>
      <w:r>
        <w:rPr>
          <w:spacing w:val="-2"/>
          <w:sz w:val="22"/>
          <w:szCs w:val="22"/>
        </w:rPr>
        <w:t xml:space="preserve"> </w:t>
      </w:r>
      <w:r>
        <w:rPr>
          <w:sz w:val="22"/>
          <w:szCs w:val="22"/>
        </w:rPr>
        <w:t>by</w:t>
      </w:r>
      <w:r>
        <w:rPr>
          <w:spacing w:val="-2"/>
          <w:sz w:val="22"/>
          <w:szCs w:val="22"/>
        </w:rPr>
        <w:t xml:space="preserve"> </w:t>
      </w:r>
      <w:r>
        <w:rPr>
          <w:sz w:val="22"/>
          <w:szCs w:val="22"/>
        </w:rPr>
        <w:t>DET for</w:t>
      </w:r>
      <w:r>
        <w:rPr>
          <w:spacing w:val="-2"/>
          <w:sz w:val="22"/>
          <w:szCs w:val="22"/>
        </w:rPr>
        <w:t xml:space="preserve"> </w:t>
      </w:r>
      <w:r>
        <w:rPr>
          <w:sz w:val="22"/>
          <w:szCs w:val="22"/>
        </w:rPr>
        <w:t>the</w:t>
      </w:r>
      <w:r>
        <w:rPr>
          <w:spacing w:val="-3"/>
          <w:sz w:val="22"/>
          <w:szCs w:val="22"/>
        </w:rPr>
        <w:t xml:space="preserve"> </w:t>
      </w:r>
      <w:r>
        <w:rPr>
          <w:sz w:val="22"/>
          <w:szCs w:val="22"/>
        </w:rPr>
        <w:t>purpose</w:t>
      </w:r>
      <w:r>
        <w:rPr>
          <w:spacing w:val="-3"/>
          <w:sz w:val="22"/>
          <w:szCs w:val="22"/>
        </w:rPr>
        <w:t xml:space="preserve"> </w:t>
      </w:r>
      <w:r>
        <w:rPr>
          <w:sz w:val="22"/>
          <w:szCs w:val="22"/>
        </w:rPr>
        <w:t>of</w:t>
      </w:r>
      <w:r>
        <w:rPr>
          <w:spacing w:val="-3"/>
          <w:sz w:val="22"/>
          <w:szCs w:val="22"/>
        </w:rPr>
        <w:t xml:space="preserve"> </w:t>
      </w:r>
      <w:r>
        <w:rPr>
          <w:sz w:val="22"/>
          <w:szCs w:val="22"/>
        </w:rPr>
        <w:t>monitoring</w:t>
      </w:r>
      <w:r>
        <w:rPr>
          <w:spacing w:val="-2"/>
          <w:sz w:val="22"/>
          <w:szCs w:val="22"/>
        </w:rPr>
        <w:t xml:space="preserve"> </w:t>
      </w:r>
      <w:r>
        <w:rPr>
          <w:sz w:val="22"/>
          <w:szCs w:val="22"/>
        </w:rPr>
        <w:t>&amp;</w:t>
      </w:r>
      <w:r>
        <w:rPr>
          <w:spacing w:val="-1"/>
          <w:sz w:val="22"/>
          <w:szCs w:val="22"/>
        </w:rPr>
        <w:t xml:space="preserve"> </w:t>
      </w:r>
      <w:r>
        <w:rPr>
          <w:sz w:val="22"/>
          <w:szCs w:val="22"/>
        </w:rPr>
        <w:t>evaluation</w:t>
      </w:r>
    </w:p>
    <w:p w14:paraId="0FDC38B4" w14:textId="77777777" w:rsidR="00BD66CC" w:rsidRDefault="00BD66CC">
      <w:pPr>
        <w:pStyle w:val="ListParagraph"/>
        <w:numPr>
          <w:ilvl w:val="1"/>
          <w:numId w:val="2"/>
        </w:numPr>
        <w:tabs>
          <w:tab w:val="left" w:pos="353"/>
        </w:tabs>
        <w:kinsoku w:val="0"/>
        <w:overflowPunct w:val="0"/>
        <w:spacing w:before="135"/>
        <w:ind w:left="352" w:hanging="233"/>
        <w:rPr>
          <w:sz w:val="22"/>
          <w:szCs w:val="22"/>
        </w:rPr>
      </w:pPr>
      <w:r>
        <w:rPr>
          <w:sz w:val="22"/>
          <w:szCs w:val="22"/>
        </w:rPr>
        <w:t>using</w:t>
      </w:r>
      <w:r>
        <w:rPr>
          <w:spacing w:val="-3"/>
          <w:sz w:val="22"/>
          <w:szCs w:val="22"/>
        </w:rPr>
        <w:t xml:space="preserve"> </w:t>
      </w:r>
      <w:r>
        <w:rPr>
          <w:sz w:val="22"/>
          <w:szCs w:val="22"/>
        </w:rPr>
        <w:t>results</w:t>
      </w:r>
      <w:r>
        <w:rPr>
          <w:spacing w:val="-1"/>
          <w:sz w:val="22"/>
          <w:szCs w:val="22"/>
        </w:rPr>
        <w:t xml:space="preserve"> </w:t>
      </w:r>
      <w:r>
        <w:rPr>
          <w:sz w:val="22"/>
          <w:szCs w:val="22"/>
        </w:rPr>
        <w:t>in</w:t>
      </w:r>
      <w:r>
        <w:rPr>
          <w:spacing w:val="-4"/>
          <w:sz w:val="22"/>
          <w:szCs w:val="22"/>
        </w:rPr>
        <w:t xml:space="preserve"> </w:t>
      </w:r>
      <w:r>
        <w:rPr>
          <w:sz w:val="22"/>
          <w:szCs w:val="22"/>
        </w:rPr>
        <w:t>the</w:t>
      </w:r>
      <w:r>
        <w:rPr>
          <w:spacing w:val="-3"/>
          <w:sz w:val="22"/>
          <w:szCs w:val="22"/>
        </w:rPr>
        <w:t xml:space="preserve"> </w:t>
      </w:r>
      <w:r>
        <w:rPr>
          <w:sz w:val="22"/>
          <w:szCs w:val="22"/>
        </w:rPr>
        <w:t>evaluation</w:t>
      </w:r>
      <w:r>
        <w:rPr>
          <w:spacing w:val="-3"/>
          <w:sz w:val="22"/>
          <w:szCs w:val="22"/>
        </w:rPr>
        <w:t xml:space="preserve"> </w:t>
      </w:r>
      <w:r>
        <w:rPr>
          <w:sz w:val="22"/>
          <w:szCs w:val="22"/>
        </w:rPr>
        <w:t>of</w:t>
      </w:r>
      <w:r>
        <w:rPr>
          <w:spacing w:val="-2"/>
          <w:sz w:val="22"/>
          <w:szCs w:val="22"/>
        </w:rPr>
        <w:t xml:space="preserve"> </w:t>
      </w:r>
      <w:r>
        <w:rPr>
          <w:sz w:val="22"/>
          <w:szCs w:val="22"/>
        </w:rPr>
        <w:t>the</w:t>
      </w:r>
      <w:r>
        <w:rPr>
          <w:spacing w:val="-3"/>
          <w:sz w:val="22"/>
          <w:szCs w:val="22"/>
        </w:rPr>
        <w:t xml:space="preserve"> </w:t>
      </w:r>
      <w:r>
        <w:rPr>
          <w:sz w:val="22"/>
          <w:szCs w:val="22"/>
        </w:rPr>
        <w:t>outcomes</w:t>
      </w:r>
      <w:r>
        <w:rPr>
          <w:spacing w:val="-3"/>
          <w:sz w:val="22"/>
          <w:szCs w:val="22"/>
        </w:rPr>
        <w:t xml:space="preserve"> </w:t>
      </w:r>
      <w:r>
        <w:rPr>
          <w:sz w:val="22"/>
          <w:szCs w:val="22"/>
        </w:rPr>
        <w:t>of</w:t>
      </w:r>
      <w:r>
        <w:rPr>
          <w:spacing w:val="-1"/>
          <w:sz w:val="22"/>
          <w:szCs w:val="22"/>
        </w:rPr>
        <w:t xml:space="preserve"> </w:t>
      </w:r>
      <w:r>
        <w:rPr>
          <w:sz w:val="22"/>
          <w:szCs w:val="22"/>
        </w:rPr>
        <w:t>the delivery</w:t>
      </w:r>
    </w:p>
    <w:p w14:paraId="0E780F0F" w14:textId="77777777" w:rsidR="00BD66CC" w:rsidRDefault="00BD66CC">
      <w:pPr>
        <w:pStyle w:val="BodyText"/>
        <w:kinsoku w:val="0"/>
        <w:overflowPunct w:val="0"/>
        <w:spacing w:before="132" w:line="360" w:lineRule="auto"/>
        <w:ind w:left="120" w:right="802"/>
      </w:pPr>
      <w:r>
        <w:t>For those trainees who are under 18 and asked to participate in this evaluation we require your</w:t>
      </w:r>
      <w:r>
        <w:rPr>
          <w:spacing w:val="-47"/>
        </w:rPr>
        <w:t xml:space="preserve"> </w:t>
      </w:r>
      <w:r>
        <w:t>Parents</w:t>
      </w:r>
      <w:r>
        <w:rPr>
          <w:spacing w:val="-3"/>
        </w:rPr>
        <w:t xml:space="preserve"> </w:t>
      </w:r>
      <w:r>
        <w:t>or</w:t>
      </w:r>
      <w:r>
        <w:rPr>
          <w:spacing w:val="-2"/>
        </w:rPr>
        <w:t xml:space="preserve"> </w:t>
      </w:r>
      <w:r>
        <w:t>Legal Guardians</w:t>
      </w:r>
      <w:r>
        <w:rPr>
          <w:spacing w:val="-2"/>
        </w:rPr>
        <w:t xml:space="preserve"> </w:t>
      </w:r>
      <w:r>
        <w:t>to</w:t>
      </w:r>
      <w:r>
        <w:rPr>
          <w:spacing w:val="1"/>
        </w:rPr>
        <w:t xml:space="preserve"> </w:t>
      </w:r>
      <w:r>
        <w:t>additionally</w:t>
      </w:r>
      <w:r>
        <w:rPr>
          <w:spacing w:val="-2"/>
        </w:rPr>
        <w:t xml:space="preserve"> </w:t>
      </w:r>
      <w:r>
        <w:t>sign</w:t>
      </w:r>
      <w:r>
        <w:rPr>
          <w:spacing w:val="-2"/>
        </w:rPr>
        <w:t xml:space="preserve"> </w:t>
      </w:r>
      <w:r>
        <w:t>on</w:t>
      </w:r>
      <w:r>
        <w:rPr>
          <w:spacing w:val="-3"/>
        </w:rPr>
        <w:t xml:space="preserve"> </w:t>
      </w:r>
      <w:r>
        <w:t>your</w:t>
      </w:r>
      <w:r>
        <w:rPr>
          <w:spacing w:val="-2"/>
        </w:rPr>
        <w:t xml:space="preserve"> </w:t>
      </w:r>
      <w:r>
        <w:t>behalf.</w:t>
      </w:r>
    </w:p>
    <w:p w14:paraId="2EE678BC" w14:textId="77777777" w:rsidR="00BD66CC" w:rsidRDefault="00BD66CC">
      <w:pPr>
        <w:pStyle w:val="BodyText"/>
        <w:kinsoku w:val="0"/>
        <w:overflowPunct w:val="0"/>
        <w:rPr>
          <w:sz w:val="20"/>
          <w:szCs w:val="20"/>
        </w:rPr>
      </w:pPr>
    </w:p>
    <w:p w14:paraId="5AB2864F" w14:textId="77777777" w:rsidR="00BD66CC" w:rsidRDefault="00BD66CC">
      <w:pPr>
        <w:pStyle w:val="BodyText"/>
        <w:kinsoku w:val="0"/>
        <w:overflowPunct w:val="0"/>
        <w:rPr>
          <w:sz w:val="20"/>
          <w:szCs w:val="20"/>
        </w:rPr>
      </w:pPr>
    </w:p>
    <w:p w14:paraId="0DD75F84" w14:textId="77777777" w:rsidR="00BD66CC" w:rsidRDefault="000E193E">
      <w:pPr>
        <w:pStyle w:val="BodyText"/>
        <w:kinsoku w:val="0"/>
        <w:overflowPunct w:val="0"/>
        <w:spacing w:before="3"/>
        <w:rPr>
          <w:sz w:val="10"/>
          <w:szCs w:val="10"/>
        </w:rPr>
      </w:pPr>
      <w:r>
        <w:rPr>
          <w:noProof/>
        </w:rPr>
        <mc:AlternateContent>
          <mc:Choice Requires="wpg">
            <w:drawing>
              <wp:anchor distT="0" distB="0" distL="0" distR="0" simplePos="0" relativeHeight="251656192" behindDoc="0" locked="0" layoutInCell="0" allowOverlap="1" wp14:anchorId="63767381" wp14:editId="5239FB79">
                <wp:simplePos x="0" y="0"/>
                <wp:positionH relativeFrom="page">
                  <wp:posOffset>914400</wp:posOffset>
                </wp:positionH>
                <wp:positionV relativeFrom="paragraph">
                  <wp:posOffset>99695</wp:posOffset>
                </wp:positionV>
                <wp:extent cx="3651885" cy="635"/>
                <wp:effectExtent l="0" t="0" r="0" b="0"/>
                <wp:wrapTopAndBottom/>
                <wp:docPr id="12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885" cy="635"/>
                          <a:chOff x="1440" y="157"/>
                          <a:chExt cx="5751" cy="1"/>
                        </a:xfrm>
                      </wpg:grpSpPr>
                      <wps:wsp>
                        <wps:cNvPr id="125" name="Freeform 71"/>
                        <wps:cNvSpPr>
                          <a:spLocks/>
                        </wps:cNvSpPr>
                        <wps:spPr bwMode="auto">
                          <a:xfrm>
                            <a:off x="1440" y="157"/>
                            <a:ext cx="5751" cy="1"/>
                          </a:xfrm>
                          <a:custGeom>
                            <a:avLst/>
                            <a:gdLst>
                              <a:gd name="T0" fmla="*/ 0 w 5751"/>
                              <a:gd name="T1" fmla="*/ 0 h 1"/>
                              <a:gd name="T2" fmla="*/ 3180 w 5751"/>
                              <a:gd name="T3" fmla="*/ 0 h 1"/>
                            </a:gdLst>
                            <a:ahLst/>
                            <a:cxnLst>
                              <a:cxn ang="0">
                                <a:pos x="T0" y="T1"/>
                              </a:cxn>
                              <a:cxn ang="0">
                                <a:pos x="T2" y="T3"/>
                              </a:cxn>
                            </a:cxnLst>
                            <a:rect l="0" t="0" r="r" b="b"/>
                            <a:pathLst>
                              <a:path w="5751" h="1">
                                <a:moveTo>
                                  <a:pt x="0" y="0"/>
                                </a:moveTo>
                                <a:lnTo>
                                  <a:pt x="318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72"/>
                        <wps:cNvSpPr>
                          <a:spLocks/>
                        </wps:cNvSpPr>
                        <wps:spPr bwMode="auto">
                          <a:xfrm>
                            <a:off x="1440" y="157"/>
                            <a:ext cx="5751" cy="1"/>
                          </a:xfrm>
                          <a:custGeom>
                            <a:avLst/>
                            <a:gdLst>
                              <a:gd name="T0" fmla="*/ 3227 w 5751"/>
                              <a:gd name="T1" fmla="*/ 0 h 1"/>
                              <a:gd name="T2" fmla="*/ 5750 w 5751"/>
                              <a:gd name="T3" fmla="*/ 0 h 1"/>
                            </a:gdLst>
                            <a:ahLst/>
                            <a:cxnLst>
                              <a:cxn ang="0">
                                <a:pos x="T0" y="T1"/>
                              </a:cxn>
                              <a:cxn ang="0">
                                <a:pos x="T2" y="T3"/>
                              </a:cxn>
                            </a:cxnLst>
                            <a:rect l="0" t="0" r="r" b="b"/>
                            <a:pathLst>
                              <a:path w="5751" h="1">
                                <a:moveTo>
                                  <a:pt x="3227" y="0"/>
                                </a:moveTo>
                                <a:lnTo>
                                  <a:pt x="575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2250F73" id="Group 70" o:spid="_x0000_s1026" style="position:absolute;margin-left:1in;margin-top:7.85pt;width:287.55pt;height:.05pt;z-index:251656192;mso-wrap-distance-left:0;mso-wrap-distance-right:0;mso-position-horizontal-relative:page" coordorigin="1440,157" coordsize="5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" o:allowincell="f">
                <v:shape id="Freeform 71" o:spid="_x0000_s1027" style="position:absolute;left:1440;top:157;width:5751;height:1;visibility:visible;mso-wrap-style:square;v-text-anchor:top" coordsize="57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XsEA&#10;AADcAAAADwAAAGRycy9kb3ducmV2LnhtbERPTYvCMBC9C/6HMII3TRV0pRpFFGFZ2INV8TomY1ts&#10;JrXJavffb4QFb/N4n7NYtbYSD2p86VjBaJiAINbOlJwrOB52gxkIH5ANVo5JwS95WC27nQWmxj15&#10;T48s5CKGsE9RQRFCnUrpdUEW/dDVxJG7usZiiLDJpWnwGcNtJcdJMpUWS44NBda0KUjfsh+r4D77&#10;ZjfNTvpj+7WR5wueDje9U6rfa9dzEIHa8Bb/uz9NnD+ewOuZe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ill7BAAAA3AAAAA8AAAAAAAAAAAAAAAAAmAIAAGRycy9kb3du&#10;cmV2LnhtbFBLBQYAAAAABAAEAPUAAACGAwAAAAA=&#10;" path="m,l3180,e" filled="f" strokeweight=".25289mm">
                  <v:path arrowok="t" o:connecttype="custom" o:connectlocs="0,0;3180,0" o:connectangles="0,0"/>
                </v:shape>
                <v:shape id="Freeform 72" o:spid="_x0000_s1028" style="position:absolute;left:1440;top:157;width:5751;height:1;visibility:visible;mso-wrap-style:square;v-text-anchor:top" coordsize="57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IKcMA&#10;AADcAAAADwAAAGRycy9kb3ducmV2LnhtbERPTWvCQBC9C/0PyxR60009pCF1lZISKAUPRqXX6e40&#10;CWZn0+zWxH/vFgRv83ifs9pMthNnGnzrWMHzIgFBrJ1puVZw2JfzDIQPyAY7x6TgQh4264fZCnPj&#10;Rt7RuQq1iCHsc1TQhNDnUnrdkEW/cD1x5H7cYDFEONTSDDjGcNvJZZKk0mLLsaHBnoqG9Kn6swp+&#10;sy27tDrql/fPQn5943F/0qVST4/T2yuIQFO4i2/uDxPnL1P4f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AIKcMAAADcAAAADwAAAAAAAAAAAAAAAACYAgAAZHJzL2Rv&#10;d25yZXYueG1sUEsFBgAAAAAEAAQA9QAAAIgDAAAAAA==&#10;" path="m3227,l5750,e" filled="f" strokeweight=".25289mm">
                  <v:path arrowok="t" o:connecttype="custom" o:connectlocs="3227,0;5750,0" o:connectangles="0,0"/>
                </v:shape>
                <w10:wrap type="topAndBottom" anchorx="page"/>
              </v:group>
            </w:pict>
          </mc:Fallback>
        </mc:AlternateContent>
      </w:r>
    </w:p>
    <w:p w14:paraId="1A780420" w14:textId="77777777" w:rsidR="00BD66CC" w:rsidRDefault="00BD66CC">
      <w:pPr>
        <w:pStyle w:val="BodyText"/>
        <w:kinsoku w:val="0"/>
        <w:overflowPunct w:val="0"/>
        <w:rPr>
          <w:sz w:val="8"/>
          <w:szCs w:val="8"/>
        </w:rPr>
      </w:pPr>
    </w:p>
    <w:p w14:paraId="094309CF" w14:textId="77777777" w:rsidR="00BD66CC" w:rsidRDefault="00BD66CC">
      <w:pPr>
        <w:pStyle w:val="BodyText"/>
        <w:kinsoku w:val="0"/>
        <w:overflowPunct w:val="0"/>
        <w:spacing w:before="56"/>
        <w:ind w:left="120"/>
      </w:pPr>
      <w:r>
        <w:t>STUDENT</w:t>
      </w:r>
      <w:r>
        <w:rPr>
          <w:spacing w:val="-4"/>
        </w:rPr>
        <w:t xml:space="preserve"> </w:t>
      </w:r>
      <w:r>
        <w:t>PARTICIPANT</w:t>
      </w:r>
      <w:r>
        <w:rPr>
          <w:spacing w:val="-4"/>
        </w:rPr>
        <w:t xml:space="preserve"> </w:t>
      </w:r>
      <w:r>
        <w:t>NAME</w:t>
      </w:r>
      <w:r>
        <w:rPr>
          <w:spacing w:val="-2"/>
        </w:rPr>
        <w:t xml:space="preserve"> </w:t>
      </w:r>
      <w:r>
        <w:t>SIGNATURE</w:t>
      </w:r>
    </w:p>
    <w:p w14:paraId="6BDBF6EE" w14:textId="77777777" w:rsidR="00BD66CC" w:rsidRDefault="00BD66CC">
      <w:pPr>
        <w:pStyle w:val="BodyText"/>
        <w:kinsoku w:val="0"/>
        <w:overflowPunct w:val="0"/>
        <w:rPr>
          <w:sz w:val="20"/>
          <w:szCs w:val="20"/>
        </w:rPr>
      </w:pPr>
    </w:p>
    <w:p w14:paraId="709CF328" w14:textId="77777777" w:rsidR="00BD66CC" w:rsidRDefault="00BD66CC">
      <w:pPr>
        <w:pStyle w:val="BodyText"/>
        <w:kinsoku w:val="0"/>
        <w:overflowPunct w:val="0"/>
        <w:rPr>
          <w:sz w:val="20"/>
          <w:szCs w:val="20"/>
        </w:rPr>
      </w:pPr>
    </w:p>
    <w:p w14:paraId="5029388C" w14:textId="77777777" w:rsidR="00BD66CC" w:rsidRDefault="000E193E">
      <w:pPr>
        <w:pStyle w:val="BodyText"/>
        <w:kinsoku w:val="0"/>
        <w:overflowPunct w:val="0"/>
        <w:spacing w:before="3"/>
        <w:rPr>
          <w:sz w:val="21"/>
          <w:szCs w:val="21"/>
        </w:rPr>
      </w:pPr>
      <w:r>
        <w:rPr>
          <w:noProof/>
        </w:rPr>
        <mc:AlternateContent>
          <mc:Choice Requires="wpg">
            <w:drawing>
              <wp:anchor distT="0" distB="0" distL="0" distR="0" simplePos="0" relativeHeight="251657216" behindDoc="0" locked="0" layoutInCell="0" allowOverlap="1" wp14:anchorId="1571221B" wp14:editId="303634C9">
                <wp:simplePos x="0" y="0"/>
                <wp:positionH relativeFrom="page">
                  <wp:posOffset>914400</wp:posOffset>
                </wp:positionH>
                <wp:positionV relativeFrom="paragraph">
                  <wp:posOffset>184785</wp:posOffset>
                </wp:positionV>
                <wp:extent cx="3651885" cy="635"/>
                <wp:effectExtent l="0" t="0" r="0" b="0"/>
                <wp:wrapTopAndBottom/>
                <wp:docPr id="12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885" cy="635"/>
                          <a:chOff x="1440" y="291"/>
                          <a:chExt cx="5751" cy="1"/>
                        </a:xfrm>
                      </wpg:grpSpPr>
                      <wps:wsp>
                        <wps:cNvPr id="122" name="Freeform 74"/>
                        <wps:cNvSpPr>
                          <a:spLocks/>
                        </wps:cNvSpPr>
                        <wps:spPr bwMode="auto">
                          <a:xfrm>
                            <a:off x="1440" y="291"/>
                            <a:ext cx="5751" cy="1"/>
                          </a:xfrm>
                          <a:custGeom>
                            <a:avLst/>
                            <a:gdLst>
                              <a:gd name="T0" fmla="*/ 0 w 5751"/>
                              <a:gd name="T1" fmla="*/ 0 h 1"/>
                              <a:gd name="T2" fmla="*/ 3180 w 5751"/>
                              <a:gd name="T3" fmla="*/ 0 h 1"/>
                            </a:gdLst>
                            <a:ahLst/>
                            <a:cxnLst>
                              <a:cxn ang="0">
                                <a:pos x="T0" y="T1"/>
                              </a:cxn>
                              <a:cxn ang="0">
                                <a:pos x="T2" y="T3"/>
                              </a:cxn>
                            </a:cxnLst>
                            <a:rect l="0" t="0" r="r" b="b"/>
                            <a:pathLst>
                              <a:path w="5751" h="1">
                                <a:moveTo>
                                  <a:pt x="0" y="0"/>
                                </a:moveTo>
                                <a:lnTo>
                                  <a:pt x="318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75"/>
                        <wps:cNvSpPr>
                          <a:spLocks/>
                        </wps:cNvSpPr>
                        <wps:spPr bwMode="auto">
                          <a:xfrm>
                            <a:off x="1440" y="291"/>
                            <a:ext cx="5751" cy="1"/>
                          </a:xfrm>
                          <a:custGeom>
                            <a:avLst/>
                            <a:gdLst>
                              <a:gd name="T0" fmla="*/ 3227 w 5751"/>
                              <a:gd name="T1" fmla="*/ 0 h 1"/>
                              <a:gd name="T2" fmla="*/ 5750 w 5751"/>
                              <a:gd name="T3" fmla="*/ 0 h 1"/>
                            </a:gdLst>
                            <a:ahLst/>
                            <a:cxnLst>
                              <a:cxn ang="0">
                                <a:pos x="T0" y="T1"/>
                              </a:cxn>
                              <a:cxn ang="0">
                                <a:pos x="T2" y="T3"/>
                              </a:cxn>
                            </a:cxnLst>
                            <a:rect l="0" t="0" r="r" b="b"/>
                            <a:pathLst>
                              <a:path w="5751" h="1">
                                <a:moveTo>
                                  <a:pt x="3227" y="0"/>
                                </a:moveTo>
                                <a:lnTo>
                                  <a:pt x="575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D4DCD48" id="Group 73" o:spid="_x0000_s1026" style="position:absolute;margin-left:1in;margin-top:14.55pt;width:287.55pt;height:.05pt;z-index:251657216;mso-wrap-distance-left:0;mso-wrap-distance-right:0;mso-position-horizontal-relative:page" coordorigin="1440,291" coordsize="5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" o:allowincell="f">
                <v:shape id="Freeform 74" o:spid="_x0000_s1027" style="position:absolute;left:1440;top:291;width:5751;height:1;visibility:visible;mso-wrap-style:square;v-text-anchor:top" coordsize="57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OKsMA&#10;AADcAAAADwAAAGRycy9kb3ducmV2LnhtbERPTWvCQBC9C/0PyxR6001z0JC6SkkJSKEHo9LrdHea&#10;BLOzaXY16b93hUJv83ifs95OthNXGnzrWMHzIgFBrJ1puVZwPJTzDIQPyAY7x6TglzxsNw+zNebG&#10;jbynaxVqEUPY56igCaHPpfS6IYt+4XriyH27wWKIcKilGXCM4baTaZIspcWWY0ODPRUN6XN1sQp+&#10;sg92y+qkV2/vhfz8wtPhrEulnh6n1xcQgabwL/5z70ycn6ZwfyZe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sOKsMAAADcAAAADwAAAAAAAAAAAAAAAACYAgAAZHJzL2Rv&#10;d25yZXYueG1sUEsFBgAAAAAEAAQA9QAAAIgDAAAAAA==&#10;" path="m,l3180,e" filled="f" strokeweight=".25289mm">
                  <v:path arrowok="t" o:connecttype="custom" o:connectlocs="0,0;3180,0" o:connectangles="0,0"/>
                </v:shape>
                <v:shape id="Freeform 75" o:spid="_x0000_s1028" style="position:absolute;left:1440;top:291;width:5751;height:1;visibility:visible;mso-wrap-style:square;v-text-anchor:top" coordsize="57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rscEA&#10;AADcAAAADwAAAGRycy9kb3ducmV2LnhtbERPTYvCMBC9C/6HMII3TVVwpRpFFGFZ2INV8TomY1ts&#10;JrXJavffb4QFb/N4n7NYtbYSD2p86VjBaJiAINbOlJwrOB52gxkIH5ANVo5JwS95WC27nQWmxj15&#10;T48s5CKGsE9RQRFCnUrpdUEW/dDVxJG7usZiiLDJpWnwGcNtJcdJMpUWS44NBda0KUjfsh+r4D77&#10;ZjfNTvpj+7WR5wueDje9U6rfa9dzEIHa8Bb/uz9NnD+ewOuZe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Hq7HBAAAA3AAAAA8AAAAAAAAAAAAAAAAAmAIAAGRycy9kb3du&#10;cmV2LnhtbFBLBQYAAAAABAAEAPUAAACGAwAAAAA=&#10;" path="m3227,l5750,e" filled="f" strokeweight=".25289mm">
                  <v:path arrowok="t" o:connecttype="custom" o:connectlocs="3227,0;5750,0" o:connectangles="0,0"/>
                </v:shape>
                <w10:wrap type="topAndBottom" anchorx="page"/>
              </v:group>
            </w:pict>
          </mc:Fallback>
        </mc:AlternateContent>
      </w:r>
    </w:p>
    <w:p w14:paraId="586B25CE" w14:textId="77777777" w:rsidR="00BD66CC" w:rsidRDefault="00BD66CC">
      <w:pPr>
        <w:pStyle w:val="BodyText"/>
        <w:kinsoku w:val="0"/>
        <w:overflowPunct w:val="0"/>
        <w:spacing w:before="10"/>
        <w:rPr>
          <w:sz w:val="7"/>
          <w:szCs w:val="7"/>
        </w:rPr>
      </w:pPr>
    </w:p>
    <w:p w14:paraId="21962C99" w14:textId="77777777" w:rsidR="00BD66CC" w:rsidRDefault="00BD66CC">
      <w:pPr>
        <w:pStyle w:val="BodyText"/>
        <w:tabs>
          <w:tab w:val="left" w:pos="3170"/>
        </w:tabs>
        <w:kinsoku w:val="0"/>
        <w:overflowPunct w:val="0"/>
        <w:spacing w:before="56" w:line="360" w:lineRule="auto"/>
        <w:ind w:left="120" w:right="5804"/>
      </w:pPr>
      <w:r>
        <w:t>PARENT /LEGAL GUARDIAN SIGNATURE</w:t>
      </w:r>
      <w:r>
        <w:rPr>
          <w:spacing w:val="-47"/>
        </w:rPr>
        <w:t xml:space="preserve"> </w:t>
      </w:r>
      <w:r>
        <w:t>DATE</w:t>
      </w:r>
      <w:r>
        <w:rPr>
          <w:spacing w:val="-2"/>
        </w:rPr>
        <w:t xml:space="preserve"> </w:t>
      </w:r>
      <w:r>
        <w:rPr>
          <w:u w:val="single"/>
        </w:rPr>
        <w:t xml:space="preserve"> </w:t>
      </w:r>
      <w:r>
        <w:rPr>
          <w:u w:val="single"/>
        </w:rPr>
        <w:tab/>
      </w:r>
    </w:p>
    <w:p w14:paraId="1939BE7A" w14:textId="77777777" w:rsidR="00BD66CC" w:rsidRDefault="00BD66CC">
      <w:pPr>
        <w:pStyle w:val="BodyText"/>
        <w:tabs>
          <w:tab w:val="left" w:pos="3170"/>
        </w:tabs>
        <w:kinsoku w:val="0"/>
        <w:overflowPunct w:val="0"/>
        <w:spacing w:before="56" w:line="360" w:lineRule="auto"/>
        <w:ind w:left="120" w:right="5804"/>
        <w:sectPr w:rsidR="00BD66CC">
          <w:pgSz w:w="11910" w:h="16840"/>
          <w:pgMar w:top="1800" w:right="1120" w:bottom="1620" w:left="1320" w:header="234" w:footer="1422" w:gutter="0"/>
          <w:cols w:space="720"/>
          <w:noEndnote/>
        </w:sectPr>
      </w:pPr>
    </w:p>
    <w:p w14:paraId="574D2071" w14:textId="77777777" w:rsidR="00BD66CC" w:rsidRDefault="00BD66CC">
      <w:pPr>
        <w:pStyle w:val="BodyText"/>
        <w:kinsoku w:val="0"/>
        <w:overflowPunct w:val="0"/>
        <w:rPr>
          <w:sz w:val="20"/>
          <w:szCs w:val="20"/>
        </w:rPr>
      </w:pPr>
    </w:p>
    <w:p w14:paraId="44E26BE3" w14:textId="77777777" w:rsidR="00BD66CC" w:rsidRDefault="00BD66CC">
      <w:pPr>
        <w:pStyle w:val="BodyText"/>
        <w:kinsoku w:val="0"/>
        <w:overflowPunct w:val="0"/>
        <w:rPr>
          <w:sz w:val="20"/>
          <w:szCs w:val="20"/>
        </w:rPr>
      </w:pPr>
    </w:p>
    <w:p w14:paraId="3D51BF54" w14:textId="77777777" w:rsidR="00BD66CC" w:rsidRDefault="00BD66CC">
      <w:pPr>
        <w:pStyle w:val="BodyText"/>
        <w:kinsoku w:val="0"/>
        <w:overflowPunct w:val="0"/>
        <w:rPr>
          <w:sz w:val="20"/>
          <w:szCs w:val="20"/>
        </w:rPr>
      </w:pPr>
    </w:p>
    <w:p w14:paraId="0425C785" w14:textId="77777777" w:rsidR="00BD66CC" w:rsidRDefault="00BD66CC">
      <w:pPr>
        <w:pStyle w:val="BodyText"/>
        <w:kinsoku w:val="0"/>
        <w:overflowPunct w:val="0"/>
        <w:spacing w:before="9"/>
        <w:rPr>
          <w:sz w:val="18"/>
          <w:szCs w:val="18"/>
        </w:rPr>
      </w:pPr>
    </w:p>
    <w:p w14:paraId="3863F02A" w14:textId="77777777" w:rsidR="00BD66CC" w:rsidRDefault="000E193E">
      <w:pPr>
        <w:pStyle w:val="Heading1"/>
        <w:kinsoku w:val="0"/>
        <w:overflowPunct w:val="0"/>
      </w:pPr>
      <w:r>
        <w:rPr>
          <w:noProof/>
        </w:rPr>
        <mc:AlternateContent>
          <mc:Choice Requires="wps">
            <w:drawing>
              <wp:anchor distT="0" distB="0" distL="114300" distR="114300" simplePos="0" relativeHeight="251659264" behindDoc="0" locked="0" layoutInCell="0" allowOverlap="1" wp14:anchorId="2A93C7BB" wp14:editId="02621A11">
                <wp:simplePos x="0" y="0"/>
                <wp:positionH relativeFrom="page">
                  <wp:posOffset>914400</wp:posOffset>
                </wp:positionH>
                <wp:positionV relativeFrom="paragraph">
                  <wp:posOffset>-382270</wp:posOffset>
                </wp:positionV>
                <wp:extent cx="1828800" cy="787400"/>
                <wp:effectExtent l="0" t="0" r="0" b="0"/>
                <wp:wrapNone/>
                <wp:docPr id="12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0F67B" w14:textId="77777777" w:rsidR="00C53347" w:rsidRDefault="00C5334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287852D6" wp14:editId="2B0EA88C">
                                  <wp:extent cx="1839595" cy="797560"/>
                                  <wp:effectExtent l="0" t="0" r="0" b="0"/>
                                  <wp:docPr id="15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9595" cy="797560"/>
                                          </a:xfrm>
                                          <a:prstGeom prst="rect">
                                            <a:avLst/>
                                          </a:prstGeom>
                                          <a:noFill/>
                                          <a:ln>
                                            <a:noFill/>
                                          </a:ln>
                                        </pic:spPr>
                                      </pic:pic>
                                    </a:graphicData>
                                  </a:graphic>
                                </wp:inline>
                              </w:drawing>
                            </w:r>
                          </w:p>
                          <w:p w14:paraId="407CBBA7" w14:textId="77777777" w:rsidR="00C53347" w:rsidRDefault="00C533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3C7BB" id="Rectangle 76" o:spid="_x0000_s1031" style="position:absolute;left:0;text-align:left;margin-left:1in;margin-top:-30.1pt;width:2in;height: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" o:allowincell="f" filled="f" stroked="f">
                <v:textbox inset="0,0,0,0">
                  <w:txbxContent>
                    <w:p w14:paraId="7A80F67B" w14:textId="77777777" w:rsidR="00C53347" w:rsidRDefault="00C5334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287852D6" wp14:editId="2B0EA88C">
                            <wp:extent cx="1839595" cy="797560"/>
                            <wp:effectExtent l="0" t="0" r="0" b="0"/>
                            <wp:docPr id="15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9595" cy="797560"/>
                                    </a:xfrm>
                                    <a:prstGeom prst="rect">
                                      <a:avLst/>
                                    </a:prstGeom>
                                    <a:noFill/>
                                    <a:ln>
                                      <a:noFill/>
                                    </a:ln>
                                  </pic:spPr>
                                </pic:pic>
                              </a:graphicData>
                            </a:graphic>
                          </wp:inline>
                        </w:drawing>
                      </w:r>
                    </w:p>
                    <w:p w14:paraId="407CBBA7" w14:textId="77777777" w:rsidR="00C53347" w:rsidRDefault="00C53347">
                      <w:pPr>
                        <w:rPr>
                          <w:rFonts w:ascii="Times New Roman" w:hAnsi="Times New Roman" w:cs="Times New Roman"/>
                          <w:sz w:val="24"/>
                          <w:szCs w:val="24"/>
                        </w:rPr>
                      </w:pPr>
                    </w:p>
                  </w:txbxContent>
                </v:textbox>
                <w10:wrap anchorx="page"/>
              </v:rect>
            </w:pict>
          </mc:Fallback>
        </mc:AlternateContent>
      </w:r>
      <w:r w:rsidR="00BD66CC">
        <w:t>Fly</w:t>
      </w:r>
      <w:r w:rsidR="00BD66CC">
        <w:rPr>
          <w:spacing w:val="-1"/>
        </w:rPr>
        <w:t xml:space="preserve"> </w:t>
      </w:r>
      <w:r w:rsidR="00BD66CC">
        <w:t>Oz Pty</w:t>
      </w:r>
      <w:r w:rsidR="00BD66CC">
        <w:rPr>
          <w:spacing w:val="-1"/>
        </w:rPr>
        <w:t xml:space="preserve"> </w:t>
      </w:r>
      <w:r w:rsidR="00BD66CC">
        <w:t>Ltd</w:t>
      </w:r>
    </w:p>
    <w:p w14:paraId="6D015399" w14:textId="77777777" w:rsidR="00BD66CC" w:rsidRDefault="00BD66CC">
      <w:pPr>
        <w:pStyle w:val="BodyText"/>
        <w:kinsoku w:val="0"/>
        <w:overflowPunct w:val="0"/>
        <w:rPr>
          <w:b/>
          <w:bCs/>
          <w:sz w:val="20"/>
          <w:szCs w:val="20"/>
        </w:rPr>
      </w:pPr>
    </w:p>
    <w:p w14:paraId="66F0F457" w14:textId="77777777" w:rsidR="00BD66CC" w:rsidRDefault="00BD66CC">
      <w:pPr>
        <w:pStyle w:val="Heading4"/>
        <w:kinsoku w:val="0"/>
        <w:overflowPunct w:val="0"/>
      </w:pPr>
      <w:r>
        <w:t>Anti-Discrimination,</w:t>
      </w:r>
      <w:r>
        <w:rPr>
          <w:spacing w:val="-5"/>
        </w:rPr>
        <w:t xml:space="preserve"> </w:t>
      </w:r>
      <w:r>
        <w:t>Access</w:t>
      </w:r>
      <w:r>
        <w:rPr>
          <w:spacing w:val="-3"/>
        </w:rPr>
        <w:t xml:space="preserve"> </w:t>
      </w:r>
      <w:r>
        <w:t>and</w:t>
      </w:r>
      <w:r>
        <w:rPr>
          <w:spacing w:val="-3"/>
        </w:rPr>
        <w:t xml:space="preserve"> </w:t>
      </w:r>
      <w:r>
        <w:t>Equity</w:t>
      </w:r>
      <w:r>
        <w:rPr>
          <w:spacing w:val="-4"/>
        </w:rPr>
        <w:t xml:space="preserve"> </w:t>
      </w:r>
      <w:r>
        <w:t>Undertaking</w:t>
      </w:r>
    </w:p>
    <w:p w14:paraId="44DA8CD7" w14:textId="77777777" w:rsidR="00BD66CC" w:rsidRDefault="00BD66CC">
      <w:pPr>
        <w:pStyle w:val="BodyText"/>
        <w:kinsoku w:val="0"/>
        <w:overflowPunct w:val="0"/>
        <w:rPr>
          <w:b/>
          <w:bCs/>
          <w:sz w:val="28"/>
          <w:szCs w:val="28"/>
        </w:rPr>
      </w:pPr>
    </w:p>
    <w:p w14:paraId="0F59E8C7" w14:textId="77777777" w:rsidR="00BD66CC" w:rsidRDefault="00BD66CC">
      <w:pPr>
        <w:pStyle w:val="BodyText"/>
        <w:kinsoku w:val="0"/>
        <w:overflowPunct w:val="0"/>
        <w:ind w:left="119" w:right="612"/>
      </w:pPr>
      <w:r>
        <w:t>I agree to abide by the following access and equity policy and comply with all the requirements of</w:t>
      </w:r>
      <w:r>
        <w:rPr>
          <w:spacing w:val="-47"/>
        </w:rPr>
        <w:t xml:space="preserve"> </w:t>
      </w:r>
      <w:r>
        <w:t>the Anti-Discrimination Act 1977 and, if relevant, the Affirmative Action (Equal Opportunity for</w:t>
      </w:r>
      <w:r>
        <w:rPr>
          <w:spacing w:val="1"/>
        </w:rPr>
        <w:t xml:space="preserve"> </w:t>
      </w:r>
      <w:r>
        <w:t>Women)</w:t>
      </w:r>
      <w:r>
        <w:rPr>
          <w:spacing w:val="-2"/>
        </w:rPr>
        <w:t xml:space="preserve"> </w:t>
      </w:r>
      <w:r>
        <w:t>Act</w:t>
      </w:r>
      <w:r>
        <w:rPr>
          <w:spacing w:val="-2"/>
        </w:rPr>
        <w:t xml:space="preserve"> </w:t>
      </w:r>
      <w:r>
        <w:t>1986.</w:t>
      </w:r>
    </w:p>
    <w:p w14:paraId="0743D783" w14:textId="77777777" w:rsidR="00BD66CC" w:rsidRDefault="00BD66CC">
      <w:pPr>
        <w:pStyle w:val="BodyText"/>
        <w:kinsoku w:val="0"/>
        <w:overflowPunct w:val="0"/>
        <w:spacing w:before="1"/>
      </w:pPr>
    </w:p>
    <w:p w14:paraId="50AF7F6D" w14:textId="77777777" w:rsidR="00BD66CC" w:rsidRDefault="00BD66CC">
      <w:pPr>
        <w:pStyle w:val="BodyText"/>
        <w:kinsoku w:val="0"/>
        <w:overflowPunct w:val="0"/>
        <w:ind w:left="119"/>
      </w:pPr>
      <w:r>
        <w:t>I</w:t>
      </w:r>
      <w:r>
        <w:rPr>
          <w:spacing w:val="-2"/>
        </w:rPr>
        <w:t xml:space="preserve"> </w:t>
      </w:r>
      <w:r>
        <w:t>will</w:t>
      </w:r>
      <w:r>
        <w:rPr>
          <w:spacing w:val="-2"/>
        </w:rPr>
        <w:t xml:space="preserve"> </w:t>
      </w:r>
      <w:r>
        <w:t>incorporate</w:t>
      </w:r>
      <w:r>
        <w:rPr>
          <w:spacing w:val="-1"/>
        </w:rPr>
        <w:t xml:space="preserve"> </w:t>
      </w:r>
      <w:r>
        <w:t>access</w:t>
      </w:r>
      <w:r>
        <w:rPr>
          <w:spacing w:val="-4"/>
        </w:rPr>
        <w:t xml:space="preserve"> </w:t>
      </w:r>
      <w:r>
        <w:t>and</w:t>
      </w:r>
      <w:r>
        <w:rPr>
          <w:spacing w:val="-2"/>
        </w:rPr>
        <w:t xml:space="preserve"> </w:t>
      </w:r>
      <w:r>
        <w:t>equity</w:t>
      </w:r>
      <w:r>
        <w:rPr>
          <w:spacing w:val="-3"/>
        </w:rPr>
        <w:t xml:space="preserve"> </w:t>
      </w:r>
      <w:r>
        <w:t>whilst</w:t>
      </w:r>
      <w:r>
        <w:rPr>
          <w:spacing w:val="-1"/>
        </w:rPr>
        <w:t xml:space="preserve"> </w:t>
      </w:r>
      <w:r>
        <w:t>studying</w:t>
      </w:r>
      <w:r>
        <w:rPr>
          <w:spacing w:val="-3"/>
        </w:rPr>
        <w:t xml:space="preserve"> </w:t>
      </w:r>
      <w:r>
        <w:t>at</w:t>
      </w:r>
      <w:r>
        <w:rPr>
          <w:spacing w:val="-3"/>
        </w:rPr>
        <w:t xml:space="preserve"> </w:t>
      </w:r>
      <w:r>
        <w:t>Fly</w:t>
      </w:r>
      <w:r>
        <w:rPr>
          <w:spacing w:val="-1"/>
        </w:rPr>
        <w:t xml:space="preserve"> </w:t>
      </w:r>
      <w:r>
        <w:t>Oz.</w:t>
      </w:r>
    </w:p>
    <w:p w14:paraId="77B85355" w14:textId="77777777" w:rsidR="00BD66CC" w:rsidRDefault="00BD66CC">
      <w:pPr>
        <w:pStyle w:val="BodyText"/>
        <w:kinsoku w:val="0"/>
        <w:overflowPunct w:val="0"/>
      </w:pPr>
    </w:p>
    <w:p w14:paraId="7561E2CE" w14:textId="77777777" w:rsidR="00BD66CC" w:rsidRDefault="00BD66CC">
      <w:pPr>
        <w:pStyle w:val="BodyText"/>
        <w:kinsoku w:val="0"/>
        <w:overflowPunct w:val="0"/>
        <w:ind w:left="170"/>
      </w:pPr>
      <w:r>
        <w:t>I</w:t>
      </w:r>
      <w:r>
        <w:rPr>
          <w:spacing w:val="-2"/>
        </w:rPr>
        <w:t xml:space="preserve"> </w:t>
      </w:r>
      <w:r>
        <w:t>will</w:t>
      </w:r>
      <w:r>
        <w:rPr>
          <w:spacing w:val="-2"/>
        </w:rPr>
        <w:t xml:space="preserve"> </w:t>
      </w:r>
      <w:r>
        <w:t>avoid</w:t>
      </w:r>
      <w:r>
        <w:rPr>
          <w:spacing w:val="-3"/>
        </w:rPr>
        <w:t xml:space="preserve"> </w:t>
      </w:r>
      <w:r>
        <w:t>discrimination</w:t>
      </w:r>
      <w:r>
        <w:rPr>
          <w:spacing w:val="-4"/>
        </w:rPr>
        <w:t xml:space="preserve"> </w:t>
      </w:r>
      <w:r>
        <w:t>towards</w:t>
      </w:r>
      <w:r>
        <w:rPr>
          <w:spacing w:val="-4"/>
        </w:rPr>
        <w:t xml:space="preserve"> </w:t>
      </w:r>
      <w:r>
        <w:t>any</w:t>
      </w:r>
      <w:r>
        <w:rPr>
          <w:spacing w:val="-1"/>
        </w:rPr>
        <w:t xml:space="preserve"> </w:t>
      </w:r>
      <w:r>
        <w:t>group</w:t>
      </w:r>
      <w:r>
        <w:rPr>
          <w:spacing w:val="-2"/>
        </w:rPr>
        <w:t xml:space="preserve"> </w:t>
      </w:r>
      <w:r>
        <w:t>or</w:t>
      </w:r>
      <w:r>
        <w:rPr>
          <w:spacing w:val="-4"/>
        </w:rPr>
        <w:t xml:space="preserve"> </w:t>
      </w:r>
      <w:r>
        <w:t>individuals</w:t>
      </w:r>
      <w:r>
        <w:rPr>
          <w:spacing w:val="-2"/>
        </w:rPr>
        <w:t xml:space="preserve"> </w:t>
      </w:r>
      <w:r>
        <w:t>in</w:t>
      </w:r>
      <w:r>
        <w:rPr>
          <w:spacing w:val="-2"/>
        </w:rPr>
        <w:t xml:space="preserve"> </w:t>
      </w:r>
      <w:r>
        <w:t>any</w:t>
      </w:r>
      <w:r>
        <w:rPr>
          <w:spacing w:val="-1"/>
        </w:rPr>
        <w:t xml:space="preserve"> </w:t>
      </w:r>
      <w:r>
        <w:t>form</w:t>
      </w:r>
      <w:r>
        <w:rPr>
          <w:spacing w:val="-3"/>
        </w:rPr>
        <w:t xml:space="preserve"> </w:t>
      </w:r>
      <w:r>
        <w:t>inclusive</w:t>
      </w:r>
      <w:r>
        <w:rPr>
          <w:spacing w:val="-3"/>
        </w:rPr>
        <w:t xml:space="preserve"> </w:t>
      </w:r>
      <w:r>
        <w:t>of:</w:t>
      </w:r>
    </w:p>
    <w:p w14:paraId="4746EDA6" w14:textId="77777777" w:rsidR="00BD66CC" w:rsidRDefault="00BD66CC">
      <w:pPr>
        <w:pStyle w:val="BodyText"/>
        <w:kinsoku w:val="0"/>
        <w:overflowPunct w:val="0"/>
        <w:spacing w:before="11"/>
        <w:rPr>
          <w:sz w:val="21"/>
          <w:szCs w:val="21"/>
        </w:rPr>
      </w:pPr>
    </w:p>
    <w:p w14:paraId="0717DA0A" w14:textId="77777777" w:rsidR="00BD66CC" w:rsidRDefault="00BD66CC">
      <w:pPr>
        <w:pStyle w:val="ListParagraph"/>
        <w:numPr>
          <w:ilvl w:val="0"/>
          <w:numId w:val="11"/>
        </w:numPr>
        <w:tabs>
          <w:tab w:val="left" w:pos="277"/>
        </w:tabs>
        <w:kinsoku w:val="0"/>
        <w:overflowPunct w:val="0"/>
        <w:ind w:left="276"/>
        <w:rPr>
          <w:sz w:val="22"/>
          <w:szCs w:val="22"/>
        </w:rPr>
      </w:pPr>
      <w:r>
        <w:rPr>
          <w:sz w:val="22"/>
          <w:szCs w:val="22"/>
        </w:rPr>
        <w:t>Gender</w:t>
      </w:r>
    </w:p>
    <w:p w14:paraId="39147837" w14:textId="77777777" w:rsidR="00BD66CC" w:rsidRDefault="00BD66CC">
      <w:pPr>
        <w:pStyle w:val="ListParagraph"/>
        <w:numPr>
          <w:ilvl w:val="0"/>
          <w:numId w:val="11"/>
        </w:numPr>
        <w:tabs>
          <w:tab w:val="left" w:pos="277"/>
        </w:tabs>
        <w:kinsoku w:val="0"/>
        <w:overflowPunct w:val="0"/>
        <w:spacing w:before="135"/>
        <w:ind w:left="276"/>
        <w:rPr>
          <w:sz w:val="22"/>
          <w:szCs w:val="22"/>
        </w:rPr>
      </w:pPr>
      <w:r>
        <w:rPr>
          <w:sz w:val="22"/>
          <w:szCs w:val="22"/>
        </w:rPr>
        <w:t>Pregnancy</w:t>
      </w:r>
    </w:p>
    <w:p w14:paraId="6154B3DD" w14:textId="77777777" w:rsidR="00BD66CC" w:rsidRDefault="00BD66CC">
      <w:pPr>
        <w:pStyle w:val="ListParagraph"/>
        <w:numPr>
          <w:ilvl w:val="0"/>
          <w:numId w:val="11"/>
        </w:numPr>
        <w:tabs>
          <w:tab w:val="left" w:pos="277"/>
        </w:tabs>
        <w:kinsoku w:val="0"/>
        <w:overflowPunct w:val="0"/>
        <w:spacing w:before="135"/>
        <w:ind w:left="276"/>
        <w:rPr>
          <w:sz w:val="22"/>
          <w:szCs w:val="22"/>
        </w:rPr>
      </w:pPr>
      <w:r>
        <w:rPr>
          <w:sz w:val="22"/>
          <w:szCs w:val="22"/>
        </w:rPr>
        <w:t>Race,</w:t>
      </w:r>
      <w:r>
        <w:rPr>
          <w:spacing w:val="-4"/>
          <w:sz w:val="22"/>
          <w:szCs w:val="22"/>
        </w:rPr>
        <w:t xml:space="preserve"> </w:t>
      </w:r>
      <w:r>
        <w:rPr>
          <w:sz w:val="22"/>
          <w:szCs w:val="22"/>
        </w:rPr>
        <w:t>colour,</w:t>
      </w:r>
      <w:r>
        <w:rPr>
          <w:spacing w:val="-3"/>
          <w:sz w:val="22"/>
          <w:szCs w:val="22"/>
        </w:rPr>
        <w:t xml:space="preserve"> </w:t>
      </w:r>
      <w:r>
        <w:rPr>
          <w:sz w:val="22"/>
          <w:szCs w:val="22"/>
        </w:rPr>
        <w:t>nationality,</w:t>
      </w:r>
      <w:r>
        <w:rPr>
          <w:spacing w:val="-5"/>
          <w:sz w:val="22"/>
          <w:szCs w:val="22"/>
        </w:rPr>
        <w:t xml:space="preserve"> </w:t>
      </w:r>
      <w:r>
        <w:rPr>
          <w:sz w:val="22"/>
          <w:szCs w:val="22"/>
        </w:rPr>
        <w:t>ethnic</w:t>
      </w:r>
      <w:r>
        <w:rPr>
          <w:spacing w:val="-3"/>
          <w:sz w:val="22"/>
          <w:szCs w:val="22"/>
        </w:rPr>
        <w:t xml:space="preserve"> </w:t>
      </w:r>
      <w:r>
        <w:rPr>
          <w:sz w:val="22"/>
          <w:szCs w:val="22"/>
        </w:rPr>
        <w:t>or</w:t>
      </w:r>
      <w:r>
        <w:rPr>
          <w:spacing w:val="-3"/>
          <w:sz w:val="22"/>
          <w:szCs w:val="22"/>
        </w:rPr>
        <w:t xml:space="preserve"> </w:t>
      </w:r>
      <w:r>
        <w:rPr>
          <w:sz w:val="22"/>
          <w:szCs w:val="22"/>
        </w:rPr>
        <w:t>ethno-religious</w:t>
      </w:r>
      <w:r>
        <w:rPr>
          <w:spacing w:val="-3"/>
          <w:sz w:val="22"/>
          <w:szCs w:val="22"/>
        </w:rPr>
        <w:t xml:space="preserve"> </w:t>
      </w:r>
      <w:r>
        <w:rPr>
          <w:sz w:val="22"/>
          <w:szCs w:val="22"/>
        </w:rPr>
        <w:t>background</w:t>
      </w:r>
    </w:p>
    <w:p w14:paraId="098515FB" w14:textId="77777777" w:rsidR="00BD66CC" w:rsidRDefault="00BD66CC">
      <w:pPr>
        <w:pStyle w:val="ListParagraph"/>
        <w:numPr>
          <w:ilvl w:val="0"/>
          <w:numId w:val="11"/>
        </w:numPr>
        <w:tabs>
          <w:tab w:val="left" w:pos="277"/>
        </w:tabs>
        <w:kinsoku w:val="0"/>
        <w:overflowPunct w:val="0"/>
        <w:spacing w:before="134"/>
        <w:ind w:left="276"/>
        <w:rPr>
          <w:sz w:val="22"/>
          <w:szCs w:val="22"/>
        </w:rPr>
      </w:pPr>
      <w:r>
        <w:rPr>
          <w:sz w:val="22"/>
          <w:szCs w:val="22"/>
        </w:rPr>
        <w:t>Marital</w:t>
      </w:r>
      <w:r>
        <w:rPr>
          <w:spacing w:val="-2"/>
          <w:sz w:val="22"/>
          <w:szCs w:val="22"/>
        </w:rPr>
        <w:t xml:space="preserve"> </w:t>
      </w:r>
      <w:r>
        <w:rPr>
          <w:sz w:val="22"/>
          <w:szCs w:val="22"/>
        </w:rPr>
        <w:t>status</w:t>
      </w:r>
    </w:p>
    <w:p w14:paraId="51A8F8DA" w14:textId="77777777" w:rsidR="00BD66CC" w:rsidRDefault="00BD66CC">
      <w:pPr>
        <w:pStyle w:val="ListParagraph"/>
        <w:numPr>
          <w:ilvl w:val="0"/>
          <w:numId w:val="11"/>
        </w:numPr>
        <w:tabs>
          <w:tab w:val="left" w:pos="277"/>
        </w:tabs>
        <w:kinsoku w:val="0"/>
        <w:overflowPunct w:val="0"/>
        <w:spacing w:before="135"/>
        <w:ind w:left="276"/>
        <w:rPr>
          <w:sz w:val="22"/>
          <w:szCs w:val="22"/>
        </w:rPr>
      </w:pPr>
      <w:r>
        <w:rPr>
          <w:sz w:val="22"/>
          <w:szCs w:val="22"/>
        </w:rPr>
        <w:t>Physical</w:t>
      </w:r>
      <w:r>
        <w:rPr>
          <w:spacing w:val="-4"/>
          <w:sz w:val="22"/>
          <w:szCs w:val="22"/>
        </w:rPr>
        <w:t xml:space="preserve"> </w:t>
      </w:r>
      <w:r>
        <w:rPr>
          <w:sz w:val="22"/>
          <w:szCs w:val="22"/>
        </w:rPr>
        <w:t>or</w:t>
      </w:r>
      <w:r>
        <w:rPr>
          <w:spacing w:val="-4"/>
          <w:sz w:val="22"/>
          <w:szCs w:val="22"/>
        </w:rPr>
        <w:t xml:space="preserve"> </w:t>
      </w:r>
      <w:r>
        <w:rPr>
          <w:sz w:val="22"/>
          <w:szCs w:val="22"/>
        </w:rPr>
        <w:t>intellectual</w:t>
      </w:r>
      <w:r>
        <w:rPr>
          <w:spacing w:val="-4"/>
          <w:sz w:val="22"/>
          <w:szCs w:val="22"/>
        </w:rPr>
        <w:t xml:space="preserve"> </w:t>
      </w:r>
      <w:r>
        <w:rPr>
          <w:sz w:val="22"/>
          <w:szCs w:val="22"/>
        </w:rPr>
        <w:t>or</w:t>
      </w:r>
      <w:r>
        <w:rPr>
          <w:spacing w:val="-4"/>
          <w:sz w:val="22"/>
          <w:szCs w:val="22"/>
        </w:rPr>
        <w:t xml:space="preserve"> </w:t>
      </w:r>
      <w:r>
        <w:rPr>
          <w:sz w:val="22"/>
          <w:szCs w:val="22"/>
        </w:rPr>
        <w:t>psychiatric</w:t>
      </w:r>
      <w:r>
        <w:rPr>
          <w:spacing w:val="-2"/>
          <w:sz w:val="22"/>
          <w:szCs w:val="22"/>
        </w:rPr>
        <w:t xml:space="preserve"> </w:t>
      </w:r>
      <w:r>
        <w:rPr>
          <w:sz w:val="22"/>
          <w:szCs w:val="22"/>
        </w:rPr>
        <w:t>disability,</w:t>
      </w:r>
      <w:r>
        <w:rPr>
          <w:spacing w:val="-3"/>
          <w:sz w:val="22"/>
          <w:szCs w:val="22"/>
        </w:rPr>
        <w:t xml:space="preserve"> </w:t>
      </w:r>
      <w:r>
        <w:rPr>
          <w:sz w:val="22"/>
          <w:szCs w:val="22"/>
        </w:rPr>
        <w:t>or</w:t>
      </w:r>
      <w:r>
        <w:rPr>
          <w:spacing w:val="-2"/>
          <w:sz w:val="22"/>
          <w:szCs w:val="22"/>
        </w:rPr>
        <w:t xml:space="preserve"> </w:t>
      </w:r>
      <w:r>
        <w:rPr>
          <w:sz w:val="22"/>
          <w:szCs w:val="22"/>
        </w:rPr>
        <w:t>any</w:t>
      </w:r>
      <w:r>
        <w:rPr>
          <w:spacing w:val="-1"/>
          <w:sz w:val="22"/>
          <w:szCs w:val="22"/>
        </w:rPr>
        <w:t xml:space="preserve"> </w:t>
      </w:r>
      <w:r>
        <w:rPr>
          <w:sz w:val="22"/>
          <w:szCs w:val="22"/>
        </w:rPr>
        <w:t>organism</w:t>
      </w:r>
      <w:r>
        <w:rPr>
          <w:spacing w:val="-3"/>
          <w:sz w:val="22"/>
          <w:szCs w:val="22"/>
        </w:rPr>
        <w:t xml:space="preserve"> </w:t>
      </w:r>
      <w:r>
        <w:rPr>
          <w:sz w:val="22"/>
          <w:szCs w:val="22"/>
        </w:rPr>
        <w:t>capable</w:t>
      </w:r>
      <w:r>
        <w:rPr>
          <w:spacing w:val="-4"/>
          <w:sz w:val="22"/>
          <w:szCs w:val="22"/>
        </w:rPr>
        <w:t xml:space="preserve"> </w:t>
      </w:r>
      <w:r>
        <w:rPr>
          <w:sz w:val="22"/>
          <w:szCs w:val="22"/>
        </w:rPr>
        <w:t>of</w:t>
      </w:r>
      <w:r>
        <w:rPr>
          <w:spacing w:val="-2"/>
          <w:sz w:val="22"/>
          <w:szCs w:val="22"/>
        </w:rPr>
        <w:t xml:space="preserve"> </w:t>
      </w:r>
      <w:r>
        <w:rPr>
          <w:sz w:val="22"/>
          <w:szCs w:val="22"/>
        </w:rPr>
        <w:t>causing</w:t>
      </w:r>
      <w:r>
        <w:rPr>
          <w:spacing w:val="-3"/>
          <w:sz w:val="22"/>
          <w:szCs w:val="22"/>
        </w:rPr>
        <w:t xml:space="preserve"> </w:t>
      </w:r>
      <w:r>
        <w:rPr>
          <w:sz w:val="22"/>
          <w:szCs w:val="22"/>
        </w:rPr>
        <w:t>disease</w:t>
      </w:r>
    </w:p>
    <w:p w14:paraId="5A5FA5A6" w14:textId="77777777" w:rsidR="00BD66CC" w:rsidRDefault="00BD66CC">
      <w:pPr>
        <w:pStyle w:val="ListParagraph"/>
        <w:numPr>
          <w:ilvl w:val="0"/>
          <w:numId w:val="11"/>
        </w:numPr>
        <w:tabs>
          <w:tab w:val="left" w:pos="277"/>
        </w:tabs>
        <w:kinsoku w:val="0"/>
        <w:overflowPunct w:val="0"/>
        <w:spacing w:before="135"/>
        <w:ind w:left="276"/>
        <w:rPr>
          <w:sz w:val="22"/>
          <w:szCs w:val="22"/>
        </w:rPr>
      </w:pPr>
      <w:r>
        <w:rPr>
          <w:sz w:val="22"/>
          <w:szCs w:val="22"/>
        </w:rPr>
        <w:t>Homosexuality</w:t>
      </w:r>
      <w:r>
        <w:rPr>
          <w:spacing w:val="-3"/>
          <w:sz w:val="22"/>
          <w:szCs w:val="22"/>
        </w:rPr>
        <w:t xml:space="preserve"> </w:t>
      </w:r>
      <w:r>
        <w:rPr>
          <w:sz w:val="22"/>
          <w:szCs w:val="22"/>
        </w:rPr>
        <w:t>(male</w:t>
      </w:r>
      <w:r>
        <w:rPr>
          <w:spacing w:val="-4"/>
          <w:sz w:val="22"/>
          <w:szCs w:val="22"/>
        </w:rPr>
        <w:t xml:space="preserve"> </w:t>
      </w:r>
      <w:r>
        <w:rPr>
          <w:sz w:val="22"/>
          <w:szCs w:val="22"/>
        </w:rPr>
        <w:t>or</w:t>
      </w:r>
      <w:r>
        <w:rPr>
          <w:spacing w:val="-2"/>
          <w:sz w:val="22"/>
          <w:szCs w:val="22"/>
        </w:rPr>
        <w:t xml:space="preserve"> </w:t>
      </w:r>
      <w:r>
        <w:rPr>
          <w:sz w:val="22"/>
          <w:szCs w:val="22"/>
        </w:rPr>
        <w:t>female,</w:t>
      </w:r>
      <w:r>
        <w:rPr>
          <w:spacing w:val="-2"/>
          <w:sz w:val="22"/>
          <w:szCs w:val="22"/>
        </w:rPr>
        <w:t xml:space="preserve"> </w:t>
      </w:r>
      <w:r>
        <w:rPr>
          <w:sz w:val="22"/>
          <w:szCs w:val="22"/>
        </w:rPr>
        <w:t>actual</w:t>
      </w:r>
      <w:r>
        <w:rPr>
          <w:spacing w:val="-2"/>
          <w:sz w:val="22"/>
          <w:szCs w:val="22"/>
        </w:rPr>
        <w:t xml:space="preserve"> </w:t>
      </w:r>
      <w:r>
        <w:rPr>
          <w:sz w:val="22"/>
          <w:szCs w:val="22"/>
        </w:rPr>
        <w:t>or</w:t>
      </w:r>
      <w:r>
        <w:rPr>
          <w:spacing w:val="-4"/>
          <w:sz w:val="22"/>
          <w:szCs w:val="22"/>
        </w:rPr>
        <w:t xml:space="preserve"> </w:t>
      </w:r>
      <w:r>
        <w:rPr>
          <w:sz w:val="22"/>
          <w:szCs w:val="22"/>
        </w:rPr>
        <w:t>presumed)</w:t>
      </w:r>
    </w:p>
    <w:p w14:paraId="2262C512" w14:textId="77777777" w:rsidR="00BD66CC" w:rsidRDefault="00BD66CC">
      <w:pPr>
        <w:pStyle w:val="ListParagraph"/>
        <w:numPr>
          <w:ilvl w:val="0"/>
          <w:numId w:val="11"/>
        </w:numPr>
        <w:tabs>
          <w:tab w:val="left" w:pos="278"/>
        </w:tabs>
        <w:kinsoku w:val="0"/>
        <w:overflowPunct w:val="0"/>
        <w:spacing w:before="135"/>
        <w:ind w:left="277"/>
        <w:rPr>
          <w:sz w:val="22"/>
          <w:szCs w:val="22"/>
        </w:rPr>
      </w:pPr>
      <w:r>
        <w:rPr>
          <w:sz w:val="22"/>
          <w:szCs w:val="22"/>
        </w:rPr>
        <w:t>Age</w:t>
      </w:r>
      <w:r>
        <w:rPr>
          <w:spacing w:val="-2"/>
          <w:sz w:val="22"/>
          <w:szCs w:val="22"/>
        </w:rPr>
        <w:t xml:space="preserve"> </w:t>
      </w:r>
      <w:r>
        <w:rPr>
          <w:sz w:val="22"/>
          <w:szCs w:val="22"/>
        </w:rPr>
        <w:t>(in</w:t>
      </w:r>
      <w:r>
        <w:rPr>
          <w:spacing w:val="-3"/>
          <w:sz w:val="22"/>
          <w:szCs w:val="22"/>
        </w:rPr>
        <w:t xml:space="preserve"> </w:t>
      </w:r>
      <w:r>
        <w:rPr>
          <w:sz w:val="22"/>
          <w:szCs w:val="22"/>
        </w:rPr>
        <w:t>relation</w:t>
      </w:r>
      <w:r>
        <w:rPr>
          <w:spacing w:val="-3"/>
          <w:sz w:val="22"/>
          <w:szCs w:val="22"/>
        </w:rPr>
        <w:t xml:space="preserve"> </w:t>
      </w:r>
      <w:r>
        <w:rPr>
          <w:sz w:val="22"/>
          <w:szCs w:val="22"/>
        </w:rPr>
        <w:t>to</w:t>
      </w:r>
      <w:r>
        <w:rPr>
          <w:spacing w:val="-3"/>
          <w:sz w:val="22"/>
          <w:szCs w:val="22"/>
        </w:rPr>
        <w:t xml:space="preserve"> </w:t>
      </w:r>
      <w:r>
        <w:rPr>
          <w:sz w:val="22"/>
          <w:szCs w:val="22"/>
        </w:rPr>
        <w:t>compulsory</w:t>
      </w:r>
      <w:r>
        <w:rPr>
          <w:spacing w:val="-3"/>
          <w:sz w:val="22"/>
          <w:szCs w:val="22"/>
        </w:rPr>
        <w:t xml:space="preserve"> </w:t>
      </w:r>
      <w:r>
        <w:rPr>
          <w:sz w:val="22"/>
          <w:szCs w:val="22"/>
        </w:rPr>
        <w:t>retirement)</w:t>
      </w:r>
    </w:p>
    <w:p w14:paraId="422F0F5E" w14:textId="77777777" w:rsidR="00BD66CC" w:rsidRDefault="00BD66CC">
      <w:pPr>
        <w:pStyle w:val="BodyText"/>
        <w:kinsoku w:val="0"/>
        <w:overflowPunct w:val="0"/>
        <w:rPr>
          <w:sz w:val="33"/>
          <w:szCs w:val="33"/>
        </w:rPr>
      </w:pPr>
    </w:p>
    <w:p w14:paraId="226D5C19" w14:textId="77777777" w:rsidR="00BD66CC" w:rsidRDefault="00BD66CC">
      <w:pPr>
        <w:pStyle w:val="BodyText"/>
        <w:tabs>
          <w:tab w:val="left" w:pos="6413"/>
        </w:tabs>
        <w:kinsoku w:val="0"/>
        <w:overflowPunct w:val="0"/>
        <w:ind w:left="121"/>
      </w:pPr>
      <w:r>
        <w:t>Signed:</w:t>
      </w:r>
      <w:r>
        <w:rPr>
          <w:spacing w:val="1"/>
        </w:rPr>
        <w:t xml:space="preserve"> </w:t>
      </w:r>
      <w:r>
        <w:rPr>
          <w:u w:val="single"/>
        </w:rPr>
        <w:t xml:space="preserve"> </w:t>
      </w:r>
      <w:r>
        <w:rPr>
          <w:u w:val="single"/>
        </w:rPr>
        <w:tab/>
      </w:r>
    </w:p>
    <w:p w14:paraId="5872E17B" w14:textId="77777777" w:rsidR="00BD66CC" w:rsidRDefault="00BD66CC">
      <w:pPr>
        <w:pStyle w:val="BodyText"/>
        <w:kinsoku w:val="0"/>
        <w:overflowPunct w:val="0"/>
        <w:rPr>
          <w:sz w:val="20"/>
          <w:szCs w:val="20"/>
        </w:rPr>
      </w:pPr>
    </w:p>
    <w:p w14:paraId="4A410094" w14:textId="77777777" w:rsidR="00BD66CC" w:rsidRDefault="00BD66CC">
      <w:pPr>
        <w:pStyle w:val="BodyText"/>
        <w:kinsoku w:val="0"/>
        <w:overflowPunct w:val="0"/>
        <w:spacing w:before="3"/>
        <w:rPr>
          <w:sz w:val="19"/>
          <w:szCs w:val="19"/>
        </w:rPr>
      </w:pPr>
    </w:p>
    <w:p w14:paraId="3ABFFFE3" w14:textId="77777777" w:rsidR="00BD66CC" w:rsidRDefault="00BD66CC">
      <w:pPr>
        <w:pStyle w:val="BodyText"/>
        <w:tabs>
          <w:tab w:val="left" w:pos="6353"/>
        </w:tabs>
        <w:kinsoku w:val="0"/>
        <w:overflowPunct w:val="0"/>
        <w:spacing w:before="57"/>
        <w:ind w:left="121"/>
      </w:pPr>
      <w:r>
        <w:t>Name:</w:t>
      </w:r>
      <w:r>
        <w:rPr>
          <w:spacing w:val="1"/>
        </w:rPr>
        <w:t xml:space="preserve"> </w:t>
      </w:r>
      <w:r>
        <w:rPr>
          <w:u w:val="single"/>
        </w:rPr>
        <w:t xml:space="preserve"> </w:t>
      </w:r>
      <w:r>
        <w:rPr>
          <w:u w:val="single"/>
        </w:rPr>
        <w:tab/>
      </w:r>
    </w:p>
    <w:p w14:paraId="72C8844C" w14:textId="77777777" w:rsidR="00BD66CC" w:rsidRDefault="00BD66CC">
      <w:pPr>
        <w:pStyle w:val="BodyText"/>
        <w:kinsoku w:val="0"/>
        <w:overflowPunct w:val="0"/>
        <w:rPr>
          <w:sz w:val="20"/>
          <w:szCs w:val="20"/>
        </w:rPr>
      </w:pPr>
    </w:p>
    <w:p w14:paraId="118859D7" w14:textId="77777777" w:rsidR="00BD66CC" w:rsidRDefault="00BD66CC">
      <w:pPr>
        <w:pStyle w:val="BodyText"/>
        <w:kinsoku w:val="0"/>
        <w:overflowPunct w:val="0"/>
        <w:spacing w:before="5"/>
        <w:rPr>
          <w:sz w:val="19"/>
          <w:szCs w:val="19"/>
        </w:rPr>
      </w:pPr>
    </w:p>
    <w:p w14:paraId="36EB34E5" w14:textId="77777777" w:rsidR="00BD66CC" w:rsidRDefault="00BD66CC">
      <w:pPr>
        <w:pStyle w:val="BodyText"/>
        <w:tabs>
          <w:tab w:val="left" w:pos="6243"/>
        </w:tabs>
        <w:kinsoku w:val="0"/>
        <w:overflowPunct w:val="0"/>
        <w:spacing w:before="56"/>
        <w:ind w:left="121"/>
      </w:pPr>
      <w:r>
        <w:t>Date:</w:t>
      </w:r>
      <w:r>
        <w:rPr>
          <w:spacing w:val="1"/>
        </w:rPr>
        <w:t xml:space="preserve"> </w:t>
      </w:r>
      <w:r>
        <w:rPr>
          <w:u w:val="single"/>
        </w:rPr>
        <w:t xml:space="preserve"> </w:t>
      </w:r>
      <w:r>
        <w:rPr>
          <w:u w:val="single"/>
        </w:rPr>
        <w:tab/>
      </w:r>
    </w:p>
    <w:p w14:paraId="7858F9F9" w14:textId="77777777" w:rsidR="00BD66CC" w:rsidRDefault="00BD66CC">
      <w:pPr>
        <w:pStyle w:val="BodyText"/>
        <w:tabs>
          <w:tab w:val="left" w:pos="6243"/>
        </w:tabs>
        <w:kinsoku w:val="0"/>
        <w:overflowPunct w:val="0"/>
        <w:spacing w:before="56"/>
        <w:ind w:left="121"/>
        <w:sectPr w:rsidR="00BD66CC">
          <w:pgSz w:w="11910" w:h="16840"/>
          <w:pgMar w:top="1800" w:right="1120" w:bottom="1620" w:left="1320" w:header="234" w:footer="1422" w:gutter="0"/>
          <w:cols w:space="720"/>
          <w:noEndnote/>
        </w:sectPr>
      </w:pPr>
    </w:p>
    <w:p w14:paraId="087ABBEC" w14:textId="77777777" w:rsidR="00BD66CC" w:rsidRDefault="00BD66CC">
      <w:pPr>
        <w:pStyle w:val="BodyText"/>
        <w:kinsoku w:val="0"/>
        <w:overflowPunct w:val="0"/>
        <w:rPr>
          <w:sz w:val="20"/>
          <w:szCs w:val="20"/>
        </w:rPr>
      </w:pPr>
    </w:p>
    <w:p w14:paraId="678806F4" w14:textId="77777777" w:rsidR="00BD66CC" w:rsidRDefault="00BD66CC">
      <w:pPr>
        <w:pStyle w:val="BodyText"/>
        <w:kinsoku w:val="0"/>
        <w:overflowPunct w:val="0"/>
        <w:rPr>
          <w:sz w:val="20"/>
          <w:szCs w:val="20"/>
        </w:rPr>
      </w:pPr>
    </w:p>
    <w:p w14:paraId="687F9DA6" w14:textId="77777777" w:rsidR="00BD66CC" w:rsidRDefault="00BD66CC">
      <w:pPr>
        <w:pStyle w:val="BodyText"/>
        <w:kinsoku w:val="0"/>
        <w:overflowPunct w:val="0"/>
        <w:rPr>
          <w:sz w:val="20"/>
          <w:szCs w:val="20"/>
        </w:rPr>
      </w:pPr>
    </w:p>
    <w:p w14:paraId="02CFCF70" w14:textId="77777777" w:rsidR="00BD66CC" w:rsidRDefault="00BD66CC">
      <w:pPr>
        <w:pStyle w:val="BodyText"/>
        <w:kinsoku w:val="0"/>
        <w:overflowPunct w:val="0"/>
        <w:spacing w:before="9"/>
        <w:rPr>
          <w:sz w:val="18"/>
          <w:szCs w:val="18"/>
        </w:rPr>
      </w:pPr>
    </w:p>
    <w:p w14:paraId="79559EE7" w14:textId="77777777" w:rsidR="00BD66CC" w:rsidRDefault="000E193E">
      <w:pPr>
        <w:pStyle w:val="Heading1"/>
        <w:kinsoku w:val="0"/>
        <w:overflowPunct w:val="0"/>
      </w:pPr>
      <w:r>
        <w:rPr>
          <w:noProof/>
        </w:rPr>
        <mc:AlternateContent>
          <mc:Choice Requires="wps">
            <w:drawing>
              <wp:anchor distT="0" distB="0" distL="114300" distR="114300" simplePos="0" relativeHeight="251662336" behindDoc="0" locked="0" layoutInCell="0" allowOverlap="1" wp14:anchorId="088EBC72" wp14:editId="66E012B8">
                <wp:simplePos x="0" y="0"/>
                <wp:positionH relativeFrom="page">
                  <wp:posOffset>914400</wp:posOffset>
                </wp:positionH>
                <wp:positionV relativeFrom="paragraph">
                  <wp:posOffset>-382270</wp:posOffset>
                </wp:positionV>
                <wp:extent cx="1828800" cy="787400"/>
                <wp:effectExtent l="0" t="0" r="0" b="0"/>
                <wp:wrapNone/>
                <wp:docPr id="11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1BF1F" w14:textId="77777777" w:rsidR="00C53347" w:rsidRDefault="00C5334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6C64BD4D" wp14:editId="6FBF26E2">
                                  <wp:extent cx="1839595" cy="797560"/>
                                  <wp:effectExtent l="0" t="0" r="0" b="0"/>
                                  <wp:docPr id="15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9595" cy="797560"/>
                                          </a:xfrm>
                                          <a:prstGeom prst="rect">
                                            <a:avLst/>
                                          </a:prstGeom>
                                          <a:noFill/>
                                          <a:ln>
                                            <a:noFill/>
                                          </a:ln>
                                        </pic:spPr>
                                      </pic:pic>
                                    </a:graphicData>
                                  </a:graphic>
                                </wp:inline>
                              </w:drawing>
                            </w:r>
                          </w:p>
                          <w:p w14:paraId="137DEF4B" w14:textId="77777777" w:rsidR="00C53347" w:rsidRDefault="00C533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EBC72" id="Rectangle 83" o:spid="_x0000_s1032" style="position:absolute;left:0;text-align:left;margin-left:1in;margin-top:-30.1pt;width:2in;height: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bDrwIAAKo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" o:allowincell="f" filled="f" stroked="f">
                <v:textbox inset="0,0,0,0">
                  <w:txbxContent>
                    <w:p w14:paraId="5431BF1F" w14:textId="77777777" w:rsidR="00C53347" w:rsidRDefault="00C53347">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6C64BD4D" wp14:editId="6FBF26E2">
                            <wp:extent cx="1839595" cy="797560"/>
                            <wp:effectExtent l="0" t="0" r="0" b="0"/>
                            <wp:docPr id="15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9595" cy="797560"/>
                                    </a:xfrm>
                                    <a:prstGeom prst="rect">
                                      <a:avLst/>
                                    </a:prstGeom>
                                    <a:noFill/>
                                    <a:ln>
                                      <a:noFill/>
                                    </a:ln>
                                  </pic:spPr>
                                </pic:pic>
                              </a:graphicData>
                            </a:graphic>
                          </wp:inline>
                        </w:drawing>
                      </w:r>
                    </w:p>
                    <w:p w14:paraId="137DEF4B" w14:textId="77777777" w:rsidR="00C53347" w:rsidRDefault="00C53347">
                      <w:pPr>
                        <w:rPr>
                          <w:rFonts w:ascii="Times New Roman" w:hAnsi="Times New Roman" w:cs="Times New Roman"/>
                          <w:sz w:val="24"/>
                          <w:szCs w:val="24"/>
                        </w:rPr>
                      </w:pPr>
                    </w:p>
                  </w:txbxContent>
                </v:textbox>
                <w10:wrap anchorx="page"/>
              </v:rect>
            </w:pict>
          </mc:Fallback>
        </mc:AlternateContent>
      </w:r>
      <w:r w:rsidR="00BD66CC">
        <w:t>Fly</w:t>
      </w:r>
      <w:r w:rsidR="00BD66CC">
        <w:rPr>
          <w:spacing w:val="-1"/>
        </w:rPr>
        <w:t xml:space="preserve"> </w:t>
      </w:r>
      <w:r w:rsidR="00BD66CC">
        <w:t>Oz Pty</w:t>
      </w:r>
      <w:r w:rsidR="00BD66CC">
        <w:rPr>
          <w:spacing w:val="-1"/>
        </w:rPr>
        <w:t xml:space="preserve"> </w:t>
      </w:r>
      <w:r w:rsidR="00BD66CC">
        <w:t>Ltd</w:t>
      </w:r>
    </w:p>
    <w:p w14:paraId="64BDEBFE" w14:textId="77777777" w:rsidR="00BD66CC" w:rsidRDefault="00BD66CC">
      <w:pPr>
        <w:pStyle w:val="BodyText"/>
        <w:kinsoku w:val="0"/>
        <w:overflowPunct w:val="0"/>
        <w:rPr>
          <w:b/>
          <w:bCs/>
          <w:sz w:val="20"/>
          <w:szCs w:val="20"/>
        </w:rPr>
      </w:pPr>
    </w:p>
    <w:p w14:paraId="65136B94" w14:textId="77777777" w:rsidR="00BD66CC" w:rsidRDefault="000E193E">
      <w:pPr>
        <w:pStyle w:val="Heading2"/>
        <w:kinsoku w:val="0"/>
        <w:overflowPunct w:val="0"/>
        <w:spacing w:before="194" w:line="420" w:lineRule="auto"/>
        <w:ind w:right="2325" w:firstLine="2020"/>
        <w:rPr>
          <w:color w:val="4F82BD"/>
        </w:rPr>
      </w:pPr>
      <w:r>
        <w:rPr>
          <w:noProof/>
        </w:rPr>
        <mc:AlternateContent>
          <mc:Choice Requires="wps">
            <w:drawing>
              <wp:anchor distT="0" distB="0" distL="114300" distR="114300" simplePos="0" relativeHeight="251663360" behindDoc="1" locked="0" layoutInCell="0" allowOverlap="1" wp14:anchorId="3D3AFB3F" wp14:editId="1AC56559">
                <wp:simplePos x="0" y="0"/>
                <wp:positionH relativeFrom="page">
                  <wp:posOffset>928370</wp:posOffset>
                </wp:positionH>
                <wp:positionV relativeFrom="paragraph">
                  <wp:posOffset>943610</wp:posOffset>
                </wp:positionV>
                <wp:extent cx="5702300" cy="1371600"/>
                <wp:effectExtent l="0" t="0" r="0" b="0"/>
                <wp:wrapNone/>
                <wp:docPr id="11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7120C" w14:textId="77777777" w:rsidR="00C53347" w:rsidRDefault="00C53347">
                            <w:pPr>
                              <w:widowControl/>
                              <w:autoSpaceDE/>
                              <w:autoSpaceDN/>
                              <w:adjustRightInd/>
                              <w:spacing w:line="216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1343AC4F" wp14:editId="2635FE16">
                                  <wp:extent cx="5709920" cy="1371600"/>
                                  <wp:effectExtent l="0" t="0" r="0" b="0"/>
                                  <wp:docPr id="1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09920" cy="1371600"/>
                                          </a:xfrm>
                                          <a:prstGeom prst="rect">
                                            <a:avLst/>
                                          </a:prstGeom>
                                          <a:noFill/>
                                          <a:ln>
                                            <a:noFill/>
                                          </a:ln>
                                        </pic:spPr>
                                      </pic:pic>
                                    </a:graphicData>
                                  </a:graphic>
                                </wp:inline>
                              </w:drawing>
                            </w:r>
                          </w:p>
                          <w:p w14:paraId="682C19CB" w14:textId="77777777" w:rsidR="00C53347" w:rsidRDefault="00C533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FB3F" id="Rectangle 84" o:spid="_x0000_s1033" style="position:absolute;left:0;text-align:left;margin-left:73.1pt;margin-top:74.3pt;width:449pt;height:10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hBrwIAAKs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" o:allowincell="f" filled="f" stroked="f">
                <v:textbox inset="0,0,0,0">
                  <w:txbxContent>
                    <w:p w14:paraId="1767120C" w14:textId="77777777" w:rsidR="00C53347" w:rsidRDefault="00C53347">
                      <w:pPr>
                        <w:widowControl/>
                        <w:autoSpaceDE/>
                        <w:autoSpaceDN/>
                        <w:adjustRightInd/>
                        <w:spacing w:line="216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1343AC4F" wp14:editId="2635FE16">
                            <wp:extent cx="5709920" cy="1371600"/>
                            <wp:effectExtent l="0" t="0" r="0" b="0"/>
                            <wp:docPr id="1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09920" cy="1371600"/>
                                    </a:xfrm>
                                    <a:prstGeom prst="rect">
                                      <a:avLst/>
                                    </a:prstGeom>
                                    <a:noFill/>
                                    <a:ln>
                                      <a:noFill/>
                                    </a:ln>
                                  </pic:spPr>
                                </pic:pic>
                              </a:graphicData>
                            </a:graphic>
                          </wp:inline>
                        </w:drawing>
                      </w:r>
                    </w:p>
                    <w:p w14:paraId="682C19CB" w14:textId="77777777" w:rsidR="00C53347" w:rsidRDefault="00C53347">
                      <w:pPr>
                        <w:rPr>
                          <w:rFonts w:ascii="Times New Roman" w:hAnsi="Times New Roman" w:cs="Times New Roman"/>
                          <w:sz w:val="24"/>
                          <w:szCs w:val="24"/>
                        </w:rPr>
                      </w:pPr>
                    </w:p>
                  </w:txbxContent>
                </v:textbox>
                <w10:wrap anchorx="page"/>
              </v:rect>
            </w:pict>
          </mc:Fallback>
        </mc:AlternateContent>
      </w:r>
      <w:r w:rsidR="00BD66CC">
        <w:t>Grievance Procedure Complaint Form</w:t>
      </w:r>
      <w:r w:rsidR="00BD66CC">
        <w:rPr>
          <w:spacing w:val="-70"/>
        </w:rPr>
        <w:t xml:space="preserve"> </w:t>
      </w:r>
      <w:r w:rsidR="00BD66CC">
        <w:rPr>
          <w:color w:val="4F82BD"/>
        </w:rPr>
        <w:t>Student</w:t>
      </w:r>
      <w:r w:rsidR="00BD66CC">
        <w:rPr>
          <w:color w:val="4F82BD"/>
          <w:spacing w:val="-2"/>
        </w:rPr>
        <w:t xml:space="preserve"> </w:t>
      </w:r>
      <w:r w:rsidR="00BD66CC">
        <w:rPr>
          <w:color w:val="4F82BD"/>
        </w:rPr>
        <w:t>Details</w:t>
      </w:r>
    </w:p>
    <w:p w14:paraId="3512F3B8" w14:textId="77777777" w:rsidR="00BD66CC" w:rsidRDefault="00BD66CC">
      <w:pPr>
        <w:pStyle w:val="BodyText"/>
        <w:kinsoku w:val="0"/>
        <w:overflowPunct w:val="0"/>
        <w:rPr>
          <w:b/>
          <w:bCs/>
          <w:sz w:val="32"/>
          <w:szCs w:val="32"/>
        </w:rPr>
      </w:pPr>
    </w:p>
    <w:p w14:paraId="331CA359" w14:textId="77777777" w:rsidR="00BD66CC" w:rsidRDefault="00BD66CC">
      <w:pPr>
        <w:pStyle w:val="BodyText"/>
        <w:kinsoku w:val="0"/>
        <w:overflowPunct w:val="0"/>
        <w:rPr>
          <w:b/>
          <w:bCs/>
          <w:sz w:val="32"/>
          <w:szCs w:val="32"/>
        </w:rPr>
      </w:pPr>
    </w:p>
    <w:p w14:paraId="6CB36E70" w14:textId="77777777" w:rsidR="00BD66CC" w:rsidRDefault="00BD66CC">
      <w:pPr>
        <w:pStyle w:val="BodyText"/>
        <w:kinsoku w:val="0"/>
        <w:overflowPunct w:val="0"/>
        <w:rPr>
          <w:b/>
          <w:bCs/>
          <w:sz w:val="32"/>
          <w:szCs w:val="32"/>
        </w:rPr>
      </w:pPr>
    </w:p>
    <w:p w14:paraId="3AA0A81D" w14:textId="77777777" w:rsidR="00BD66CC" w:rsidRDefault="00BD66CC">
      <w:pPr>
        <w:pStyle w:val="BodyText"/>
        <w:kinsoku w:val="0"/>
        <w:overflowPunct w:val="0"/>
        <w:rPr>
          <w:b/>
          <w:bCs/>
          <w:sz w:val="32"/>
          <w:szCs w:val="32"/>
        </w:rPr>
      </w:pPr>
    </w:p>
    <w:p w14:paraId="405E29E4" w14:textId="77777777" w:rsidR="00BD66CC" w:rsidRDefault="00BD66CC">
      <w:pPr>
        <w:pStyle w:val="BodyText"/>
        <w:kinsoku w:val="0"/>
        <w:overflowPunct w:val="0"/>
        <w:rPr>
          <w:b/>
          <w:bCs/>
          <w:sz w:val="32"/>
          <w:szCs w:val="32"/>
        </w:rPr>
      </w:pPr>
    </w:p>
    <w:p w14:paraId="7779E2FF" w14:textId="77777777" w:rsidR="00BD66CC" w:rsidRDefault="00BD66CC">
      <w:pPr>
        <w:pStyle w:val="BodyText"/>
        <w:kinsoku w:val="0"/>
        <w:overflowPunct w:val="0"/>
        <w:spacing w:before="10"/>
        <w:rPr>
          <w:b/>
          <w:bCs/>
          <w:sz w:val="35"/>
          <w:szCs w:val="35"/>
        </w:rPr>
      </w:pPr>
    </w:p>
    <w:p w14:paraId="7D2A72F0" w14:textId="300AF393" w:rsidR="00BD66CC" w:rsidRPr="00523811" w:rsidRDefault="00BD66CC" w:rsidP="00523811">
      <w:pPr>
        <w:pStyle w:val="BodyText"/>
        <w:kinsoku w:val="0"/>
        <w:overflowPunct w:val="0"/>
        <w:ind w:left="120"/>
        <w:rPr>
          <w:b/>
          <w:bCs/>
          <w:color w:val="4F82BD"/>
          <w:sz w:val="32"/>
          <w:szCs w:val="32"/>
        </w:rPr>
      </w:pPr>
      <w:r>
        <w:rPr>
          <w:b/>
          <w:bCs/>
          <w:color w:val="4F82BD"/>
          <w:sz w:val="32"/>
          <w:szCs w:val="32"/>
        </w:rPr>
        <w:t>Informal</w:t>
      </w:r>
      <w:r>
        <w:rPr>
          <w:b/>
          <w:bCs/>
          <w:color w:val="4F82BD"/>
          <w:spacing w:val="-3"/>
          <w:sz w:val="32"/>
          <w:szCs w:val="32"/>
        </w:rPr>
        <w:t xml:space="preserve"> </w:t>
      </w:r>
      <w:r w:rsidR="00523811">
        <w:rPr>
          <w:b/>
          <w:bCs/>
          <w:color w:val="4F82BD"/>
          <w:sz w:val="32"/>
          <w:szCs w:val="32"/>
        </w:rPr>
        <w:t>Resolution</w:t>
      </w:r>
    </w:p>
    <w:p w14:paraId="608861C3" w14:textId="77777777" w:rsidR="00BD66CC" w:rsidRDefault="00BD66CC">
      <w:pPr>
        <w:pStyle w:val="BodyText"/>
        <w:kinsoku w:val="0"/>
        <w:overflowPunct w:val="0"/>
        <w:ind w:left="120" w:right="987"/>
      </w:pPr>
      <w:r>
        <w:t>Document the steps taken to resolve the matter, prior to submitting a formal complaint.</w:t>
      </w:r>
      <w:r>
        <w:rPr>
          <w:spacing w:val="1"/>
        </w:rPr>
        <w:t xml:space="preserve"> </w:t>
      </w:r>
      <w:r>
        <w:t>Include</w:t>
      </w:r>
      <w:r>
        <w:rPr>
          <w:spacing w:val="-1"/>
        </w:rPr>
        <w:t xml:space="preserve"> </w:t>
      </w:r>
      <w:r>
        <w:t>who</w:t>
      </w:r>
      <w:r>
        <w:rPr>
          <w:spacing w:val="-2"/>
        </w:rPr>
        <w:t xml:space="preserve"> </w:t>
      </w:r>
      <w:r>
        <w:t>you</w:t>
      </w:r>
      <w:r>
        <w:rPr>
          <w:spacing w:val="-2"/>
        </w:rPr>
        <w:t xml:space="preserve"> </w:t>
      </w:r>
      <w:r>
        <w:t>have spoken</w:t>
      </w:r>
      <w:r>
        <w:rPr>
          <w:spacing w:val="-3"/>
        </w:rPr>
        <w:t xml:space="preserve"> </w:t>
      </w:r>
      <w:r>
        <w:t>with</w:t>
      </w:r>
      <w:r>
        <w:rPr>
          <w:spacing w:val="-2"/>
        </w:rPr>
        <w:t xml:space="preserve"> </w:t>
      </w:r>
      <w:r>
        <w:t>and</w:t>
      </w:r>
      <w:r>
        <w:rPr>
          <w:spacing w:val="-4"/>
        </w:rPr>
        <w:t xml:space="preserve"> </w:t>
      </w:r>
      <w:r>
        <w:t>why</w:t>
      </w:r>
      <w:r>
        <w:rPr>
          <w:spacing w:val="-2"/>
        </w:rPr>
        <w:t xml:space="preserve"> </w:t>
      </w:r>
      <w:r>
        <w:t>you</w:t>
      </w:r>
      <w:r>
        <w:rPr>
          <w:spacing w:val="-3"/>
        </w:rPr>
        <w:t xml:space="preserve"> </w:t>
      </w:r>
      <w:r>
        <w:t>feel</w:t>
      </w:r>
      <w:r>
        <w:rPr>
          <w:spacing w:val="-1"/>
        </w:rPr>
        <w:t xml:space="preserve"> </w:t>
      </w:r>
      <w:r>
        <w:t>the outcome</w:t>
      </w:r>
      <w:r>
        <w:rPr>
          <w:spacing w:val="-3"/>
        </w:rPr>
        <w:t xml:space="preserve"> </w:t>
      </w:r>
      <w:r>
        <w:t>has</w:t>
      </w:r>
      <w:r>
        <w:rPr>
          <w:spacing w:val="-1"/>
        </w:rPr>
        <w:t xml:space="preserve"> </w:t>
      </w:r>
      <w:r>
        <w:t>been</w:t>
      </w:r>
      <w:r>
        <w:rPr>
          <w:spacing w:val="-3"/>
        </w:rPr>
        <w:t xml:space="preserve"> </w:t>
      </w:r>
      <w:r>
        <w:t>unsatisfactory.</w:t>
      </w:r>
    </w:p>
    <w:p w14:paraId="6B1B6A5A" w14:textId="77777777" w:rsidR="00BD66CC" w:rsidRDefault="000E193E">
      <w:pPr>
        <w:pStyle w:val="BodyText"/>
        <w:kinsoku w:val="0"/>
        <w:overflowPunct w:val="0"/>
        <w:spacing w:before="1"/>
      </w:pPr>
      <w:r>
        <w:rPr>
          <w:noProof/>
        </w:rPr>
        <mc:AlternateContent>
          <mc:Choice Requires="wps">
            <w:drawing>
              <wp:anchor distT="0" distB="0" distL="0" distR="0" simplePos="0" relativeHeight="251660288" behindDoc="0" locked="0" layoutInCell="0" allowOverlap="1" wp14:anchorId="21CDC96C" wp14:editId="6EB4EFA6">
                <wp:simplePos x="0" y="0"/>
                <wp:positionH relativeFrom="page">
                  <wp:posOffset>842645</wp:posOffset>
                </wp:positionH>
                <wp:positionV relativeFrom="paragraph">
                  <wp:posOffset>186055</wp:posOffset>
                </wp:positionV>
                <wp:extent cx="5732145" cy="1888490"/>
                <wp:effectExtent l="0" t="0" r="0" b="0"/>
                <wp:wrapTopAndBottom/>
                <wp:docPr id="117"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145" cy="1888490"/>
                        </a:xfrm>
                        <a:custGeom>
                          <a:avLst/>
                          <a:gdLst>
                            <a:gd name="T0" fmla="*/ 9026 w 9027"/>
                            <a:gd name="T1" fmla="*/ 0 h 2974"/>
                            <a:gd name="T2" fmla="*/ 9016 w 9027"/>
                            <a:gd name="T3" fmla="*/ 0 h 2974"/>
                            <a:gd name="T4" fmla="*/ 9016 w 9027"/>
                            <a:gd name="T5" fmla="*/ 9 h 2974"/>
                            <a:gd name="T6" fmla="*/ 9016 w 9027"/>
                            <a:gd name="T7" fmla="*/ 2964 h 2974"/>
                            <a:gd name="T8" fmla="*/ 9 w 9027"/>
                            <a:gd name="T9" fmla="*/ 2964 h 2974"/>
                            <a:gd name="T10" fmla="*/ 9 w 9027"/>
                            <a:gd name="T11" fmla="*/ 9 h 2974"/>
                            <a:gd name="T12" fmla="*/ 9016 w 9027"/>
                            <a:gd name="T13" fmla="*/ 9 h 2974"/>
                            <a:gd name="T14" fmla="*/ 9016 w 9027"/>
                            <a:gd name="T15" fmla="*/ 0 h 2974"/>
                            <a:gd name="T16" fmla="*/ 9 w 9027"/>
                            <a:gd name="T17" fmla="*/ 0 h 2974"/>
                            <a:gd name="T18" fmla="*/ 9 w 9027"/>
                            <a:gd name="T19" fmla="*/ 0 h 2974"/>
                            <a:gd name="T20" fmla="*/ 0 w 9027"/>
                            <a:gd name="T21" fmla="*/ 0 h 2974"/>
                            <a:gd name="T22" fmla="*/ 0 w 9027"/>
                            <a:gd name="T23" fmla="*/ 9 h 2974"/>
                            <a:gd name="T24" fmla="*/ 0 w 9027"/>
                            <a:gd name="T25" fmla="*/ 9 h 2974"/>
                            <a:gd name="T26" fmla="*/ 0 w 9027"/>
                            <a:gd name="T27" fmla="*/ 2964 h 2974"/>
                            <a:gd name="T28" fmla="*/ 0 w 9027"/>
                            <a:gd name="T29" fmla="*/ 2973 h 2974"/>
                            <a:gd name="T30" fmla="*/ 9 w 9027"/>
                            <a:gd name="T31" fmla="*/ 2973 h 2974"/>
                            <a:gd name="T32" fmla="*/ 9 w 9027"/>
                            <a:gd name="T33" fmla="*/ 2973 h 2974"/>
                            <a:gd name="T34" fmla="*/ 9016 w 9027"/>
                            <a:gd name="T35" fmla="*/ 2973 h 2974"/>
                            <a:gd name="T36" fmla="*/ 9026 w 9027"/>
                            <a:gd name="T37" fmla="*/ 2973 h 2974"/>
                            <a:gd name="T38" fmla="*/ 9026 w 9027"/>
                            <a:gd name="T39" fmla="*/ 2964 h 2974"/>
                            <a:gd name="T40" fmla="*/ 9026 w 9027"/>
                            <a:gd name="T41" fmla="*/ 9 h 2974"/>
                            <a:gd name="T42" fmla="*/ 9026 w 9027"/>
                            <a:gd name="T43" fmla="*/ 9 h 2974"/>
                            <a:gd name="T44" fmla="*/ 9026 w 9027"/>
                            <a:gd name="T45" fmla="*/ 0 h 2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027" h="2974">
                              <a:moveTo>
                                <a:pt x="9026" y="0"/>
                              </a:moveTo>
                              <a:lnTo>
                                <a:pt x="9016" y="0"/>
                              </a:lnTo>
                              <a:lnTo>
                                <a:pt x="9016" y="9"/>
                              </a:lnTo>
                              <a:lnTo>
                                <a:pt x="9016" y="2964"/>
                              </a:lnTo>
                              <a:lnTo>
                                <a:pt x="9" y="2964"/>
                              </a:lnTo>
                              <a:lnTo>
                                <a:pt x="9" y="9"/>
                              </a:lnTo>
                              <a:lnTo>
                                <a:pt x="9016" y="9"/>
                              </a:lnTo>
                              <a:lnTo>
                                <a:pt x="9016" y="0"/>
                              </a:lnTo>
                              <a:lnTo>
                                <a:pt x="9" y="0"/>
                              </a:lnTo>
                              <a:lnTo>
                                <a:pt x="9" y="0"/>
                              </a:lnTo>
                              <a:lnTo>
                                <a:pt x="0" y="0"/>
                              </a:lnTo>
                              <a:lnTo>
                                <a:pt x="0" y="9"/>
                              </a:lnTo>
                              <a:lnTo>
                                <a:pt x="0" y="9"/>
                              </a:lnTo>
                              <a:lnTo>
                                <a:pt x="0" y="2964"/>
                              </a:lnTo>
                              <a:lnTo>
                                <a:pt x="0" y="2973"/>
                              </a:lnTo>
                              <a:lnTo>
                                <a:pt x="9" y="2973"/>
                              </a:lnTo>
                              <a:lnTo>
                                <a:pt x="9" y="2973"/>
                              </a:lnTo>
                              <a:lnTo>
                                <a:pt x="9016" y="2973"/>
                              </a:lnTo>
                              <a:lnTo>
                                <a:pt x="9026" y="2973"/>
                              </a:lnTo>
                              <a:lnTo>
                                <a:pt x="9026" y="2964"/>
                              </a:lnTo>
                              <a:lnTo>
                                <a:pt x="9026" y="9"/>
                              </a:lnTo>
                              <a:lnTo>
                                <a:pt x="9026" y="9"/>
                              </a:lnTo>
                              <a:lnTo>
                                <a:pt x="9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6FC895" id="Freeform 85" o:spid="_x0000_s1026" style="position:absolute;margin-left:66.35pt;margin-top:14.65pt;width:451.35pt;height:148.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7,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" o:allowincell="f" path="m9026,r-10,l9016,9r,2955l9,2964,9,9r9007,l9016,,9,r,l,,,9r,l,2964r,9l9,2973r,l9016,2973r10,l9026,2964,9026,9r,l9026,xe" fillcolor="black" stroked="f">
                <v:path arrowok="t" o:connecttype="custom" o:connectlocs="5731510,0;5725160,0;5725160,5715;5725160,1882140;5715,1882140;5715,5715;5725160,5715;5725160,0;5715,0;5715,0;0,0;0,5715;0,5715;0,1882140;0,1887855;5715,1887855;5715,1887855;5725160,1887855;5731510,1887855;5731510,1882140;5731510,5715;5731510,5715;5731510,0" o:connectangles="0,0,0,0,0,0,0,0,0,0,0,0,0,0,0,0,0,0,0,0,0,0,0"/>
                <w10:wrap type="topAndBottom" anchorx="page"/>
              </v:shape>
            </w:pict>
          </mc:Fallback>
        </mc:AlternateContent>
      </w:r>
    </w:p>
    <w:p w14:paraId="2E8501ED" w14:textId="77777777" w:rsidR="00BD66CC" w:rsidRDefault="00BD66CC">
      <w:pPr>
        <w:pStyle w:val="BodyText"/>
        <w:kinsoku w:val="0"/>
        <w:overflowPunct w:val="0"/>
        <w:rPr>
          <w:sz w:val="23"/>
          <w:szCs w:val="23"/>
        </w:rPr>
      </w:pPr>
    </w:p>
    <w:p w14:paraId="1F3A2C31" w14:textId="2F2F13DD" w:rsidR="00BD66CC" w:rsidRPr="00523811" w:rsidRDefault="00BD66CC" w:rsidP="00523811">
      <w:pPr>
        <w:pStyle w:val="Heading2"/>
        <w:kinsoku w:val="0"/>
        <w:overflowPunct w:val="0"/>
        <w:rPr>
          <w:color w:val="4F82BD"/>
        </w:rPr>
      </w:pPr>
      <w:r>
        <w:rPr>
          <w:color w:val="4F82BD"/>
        </w:rPr>
        <w:t>Your</w:t>
      </w:r>
      <w:r>
        <w:rPr>
          <w:color w:val="4F82BD"/>
          <w:spacing w:val="-4"/>
        </w:rPr>
        <w:t xml:space="preserve"> </w:t>
      </w:r>
      <w:r>
        <w:rPr>
          <w:color w:val="4F82BD"/>
        </w:rPr>
        <w:t>Complaint</w:t>
      </w:r>
    </w:p>
    <w:p w14:paraId="15BE15F7" w14:textId="77777777" w:rsidR="00BD66CC" w:rsidRDefault="00BD66CC">
      <w:pPr>
        <w:pStyle w:val="BodyText"/>
        <w:kinsoku w:val="0"/>
        <w:overflowPunct w:val="0"/>
        <w:ind w:left="120"/>
        <w:rPr>
          <w:sz w:val="24"/>
          <w:szCs w:val="24"/>
        </w:rPr>
      </w:pPr>
      <w:r>
        <w:rPr>
          <w:sz w:val="24"/>
          <w:szCs w:val="24"/>
        </w:rPr>
        <w:t>Outline</w:t>
      </w:r>
      <w:r>
        <w:rPr>
          <w:spacing w:val="-1"/>
          <w:sz w:val="24"/>
          <w:szCs w:val="24"/>
        </w:rPr>
        <w:t xml:space="preserve"> </w:t>
      </w:r>
      <w:r>
        <w:rPr>
          <w:sz w:val="24"/>
          <w:szCs w:val="24"/>
        </w:rPr>
        <w:t>the</w:t>
      </w:r>
      <w:r>
        <w:rPr>
          <w:spacing w:val="-4"/>
          <w:sz w:val="24"/>
          <w:szCs w:val="24"/>
        </w:rPr>
        <w:t xml:space="preserve"> </w:t>
      </w:r>
      <w:r>
        <w:rPr>
          <w:sz w:val="24"/>
          <w:szCs w:val="24"/>
        </w:rPr>
        <w:t>nature</w:t>
      </w:r>
      <w:r>
        <w:rPr>
          <w:spacing w:val="-2"/>
          <w:sz w:val="24"/>
          <w:szCs w:val="24"/>
        </w:rPr>
        <w:t xml:space="preserve"> </w:t>
      </w:r>
      <w:r>
        <w:rPr>
          <w:sz w:val="24"/>
          <w:szCs w:val="24"/>
        </w:rPr>
        <w:t>of your</w:t>
      </w:r>
      <w:r>
        <w:rPr>
          <w:spacing w:val="-1"/>
          <w:sz w:val="24"/>
          <w:szCs w:val="24"/>
        </w:rPr>
        <w:t xml:space="preserve"> </w:t>
      </w:r>
      <w:r>
        <w:rPr>
          <w:sz w:val="24"/>
          <w:szCs w:val="24"/>
        </w:rPr>
        <w:t>complaint –</w:t>
      </w:r>
      <w:r>
        <w:rPr>
          <w:spacing w:val="-2"/>
          <w:sz w:val="24"/>
          <w:szCs w:val="24"/>
        </w:rPr>
        <w:t xml:space="preserve"> </w:t>
      </w:r>
      <w:r>
        <w:rPr>
          <w:sz w:val="24"/>
          <w:szCs w:val="24"/>
        </w:rPr>
        <w:t>continue</w:t>
      </w:r>
      <w:r>
        <w:rPr>
          <w:spacing w:val="-4"/>
          <w:sz w:val="24"/>
          <w:szCs w:val="24"/>
        </w:rPr>
        <w:t xml:space="preserve"> </w:t>
      </w:r>
      <w:r>
        <w:rPr>
          <w:sz w:val="24"/>
          <w:szCs w:val="24"/>
        </w:rPr>
        <w:t>on a</w:t>
      </w:r>
      <w:r>
        <w:rPr>
          <w:spacing w:val="-4"/>
          <w:sz w:val="24"/>
          <w:szCs w:val="24"/>
        </w:rPr>
        <w:t xml:space="preserve"> </w:t>
      </w:r>
      <w:r>
        <w:rPr>
          <w:sz w:val="24"/>
          <w:szCs w:val="24"/>
        </w:rPr>
        <w:t>separate</w:t>
      </w:r>
      <w:r>
        <w:rPr>
          <w:spacing w:val="-3"/>
          <w:sz w:val="24"/>
          <w:szCs w:val="24"/>
        </w:rPr>
        <w:t xml:space="preserve"> </w:t>
      </w:r>
      <w:r>
        <w:rPr>
          <w:sz w:val="24"/>
          <w:szCs w:val="24"/>
        </w:rPr>
        <w:t>sheet</w:t>
      </w:r>
      <w:r>
        <w:rPr>
          <w:spacing w:val="-2"/>
          <w:sz w:val="24"/>
          <w:szCs w:val="24"/>
        </w:rPr>
        <w:t xml:space="preserve"> </w:t>
      </w:r>
      <w:r>
        <w:rPr>
          <w:sz w:val="24"/>
          <w:szCs w:val="24"/>
        </w:rPr>
        <w:t>where</w:t>
      </w:r>
      <w:r>
        <w:rPr>
          <w:spacing w:val="-1"/>
          <w:sz w:val="24"/>
          <w:szCs w:val="24"/>
        </w:rPr>
        <w:t xml:space="preserve"> </w:t>
      </w:r>
      <w:r>
        <w:rPr>
          <w:sz w:val="24"/>
          <w:szCs w:val="24"/>
        </w:rPr>
        <w:t>necessary.</w:t>
      </w:r>
    </w:p>
    <w:p w14:paraId="385D671E" w14:textId="77777777" w:rsidR="00BD66CC" w:rsidRDefault="000E193E">
      <w:pPr>
        <w:pStyle w:val="BodyText"/>
        <w:kinsoku w:val="0"/>
        <w:overflowPunct w:val="0"/>
        <w:spacing w:before="1"/>
      </w:pPr>
      <w:r>
        <w:rPr>
          <w:noProof/>
        </w:rPr>
        <mc:AlternateContent>
          <mc:Choice Requires="wpg">
            <w:drawing>
              <wp:anchor distT="0" distB="0" distL="0" distR="0" simplePos="0" relativeHeight="251661312" behindDoc="0" locked="0" layoutInCell="0" allowOverlap="1" wp14:anchorId="2E5AB515" wp14:editId="63E732A0">
                <wp:simplePos x="0" y="0"/>
                <wp:positionH relativeFrom="page">
                  <wp:posOffset>846295</wp:posOffset>
                </wp:positionH>
                <wp:positionV relativeFrom="paragraph">
                  <wp:posOffset>1430427</wp:posOffset>
                </wp:positionV>
                <wp:extent cx="5881370" cy="836930"/>
                <wp:effectExtent l="0" t="0" r="0" b="0"/>
                <wp:wrapTopAndBottom/>
                <wp:docPr id="10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836930"/>
                          <a:chOff x="1322" y="293"/>
                          <a:chExt cx="9262" cy="1318"/>
                        </a:xfrm>
                      </wpg:grpSpPr>
                      <wps:wsp>
                        <wps:cNvPr id="102" name="Freeform 87"/>
                        <wps:cNvSpPr>
                          <a:spLocks/>
                        </wps:cNvSpPr>
                        <wps:spPr bwMode="auto">
                          <a:xfrm>
                            <a:off x="1332" y="872"/>
                            <a:ext cx="9243" cy="250"/>
                          </a:xfrm>
                          <a:custGeom>
                            <a:avLst/>
                            <a:gdLst>
                              <a:gd name="T0" fmla="*/ 9242 w 9243"/>
                              <a:gd name="T1" fmla="*/ 0 h 250"/>
                              <a:gd name="T2" fmla="*/ 0 w 9243"/>
                              <a:gd name="T3" fmla="*/ 0 h 250"/>
                              <a:gd name="T4" fmla="*/ 0 w 9243"/>
                              <a:gd name="T5" fmla="*/ 249 h 250"/>
                              <a:gd name="T6" fmla="*/ 9242 w 9243"/>
                              <a:gd name="T7" fmla="*/ 249 h 250"/>
                              <a:gd name="T8" fmla="*/ 9242 w 9243"/>
                              <a:gd name="T9" fmla="*/ 0 h 250"/>
                            </a:gdLst>
                            <a:ahLst/>
                            <a:cxnLst>
                              <a:cxn ang="0">
                                <a:pos x="T0" y="T1"/>
                              </a:cxn>
                              <a:cxn ang="0">
                                <a:pos x="T2" y="T3"/>
                              </a:cxn>
                              <a:cxn ang="0">
                                <a:pos x="T4" y="T5"/>
                              </a:cxn>
                              <a:cxn ang="0">
                                <a:pos x="T6" y="T7"/>
                              </a:cxn>
                              <a:cxn ang="0">
                                <a:pos x="T8" y="T9"/>
                              </a:cxn>
                            </a:cxnLst>
                            <a:rect l="0" t="0" r="r" b="b"/>
                            <a:pathLst>
                              <a:path w="9243" h="250">
                                <a:moveTo>
                                  <a:pt x="9242" y="0"/>
                                </a:moveTo>
                                <a:lnTo>
                                  <a:pt x="0" y="0"/>
                                </a:lnTo>
                                <a:lnTo>
                                  <a:pt x="0" y="249"/>
                                </a:lnTo>
                                <a:lnTo>
                                  <a:pt x="9242" y="249"/>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8"/>
                        <wps:cNvSpPr>
                          <a:spLocks/>
                        </wps:cNvSpPr>
                        <wps:spPr bwMode="auto">
                          <a:xfrm>
                            <a:off x="1322" y="862"/>
                            <a:ext cx="9262" cy="260"/>
                          </a:xfrm>
                          <a:custGeom>
                            <a:avLst/>
                            <a:gdLst>
                              <a:gd name="T0" fmla="*/ 9261 w 9262"/>
                              <a:gd name="T1" fmla="*/ 0 h 260"/>
                              <a:gd name="T2" fmla="*/ 9252 w 9262"/>
                              <a:gd name="T3" fmla="*/ 0 h 260"/>
                              <a:gd name="T4" fmla="*/ 9 w 9262"/>
                              <a:gd name="T5" fmla="*/ 0 h 260"/>
                              <a:gd name="T6" fmla="*/ 0 w 9262"/>
                              <a:gd name="T7" fmla="*/ 0 h 260"/>
                              <a:gd name="T8" fmla="*/ 0 w 9262"/>
                              <a:gd name="T9" fmla="*/ 9 h 260"/>
                              <a:gd name="T10" fmla="*/ 0 w 9262"/>
                              <a:gd name="T11" fmla="*/ 259 h 260"/>
                              <a:gd name="T12" fmla="*/ 9 w 9262"/>
                              <a:gd name="T13" fmla="*/ 259 h 260"/>
                              <a:gd name="T14" fmla="*/ 9 w 9262"/>
                              <a:gd name="T15" fmla="*/ 9 h 260"/>
                              <a:gd name="T16" fmla="*/ 9252 w 9262"/>
                              <a:gd name="T17" fmla="*/ 9 h 260"/>
                              <a:gd name="T18" fmla="*/ 9252 w 9262"/>
                              <a:gd name="T19" fmla="*/ 259 h 260"/>
                              <a:gd name="T20" fmla="*/ 9261 w 9262"/>
                              <a:gd name="T21" fmla="*/ 259 h 260"/>
                              <a:gd name="T22" fmla="*/ 9261 w 9262"/>
                              <a:gd name="T23" fmla="*/ 9 h 260"/>
                              <a:gd name="T24" fmla="*/ 9261 w 9262"/>
                              <a:gd name="T25"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62" h="260">
                                <a:moveTo>
                                  <a:pt x="9261" y="0"/>
                                </a:moveTo>
                                <a:lnTo>
                                  <a:pt x="9252" y="0"/>
                                </a:lnTo>
                                <a:lnTo>
                                  <a:pt x="9" y="0"/>
                                </a:lnTo>
                                <a:lnTo>
                                  <a:pt x="0" y="0"/>
                                </a:lnTo>
                                <a:lnTo>
                                  <a:pt x="0" y="9"/>
                                </a:lnTo>
                                <a:lnTo>
                                  <a:pt x="0" y="259"/>
                                </a:lnTo>
                                <a:lnTo>
                                  <a:pt x="9" y="259"/>
                                </a:lnTo>
                                <a:lnTo>
                                  <a:pt x="9" y="9"/>
                                </a:lnTo>
                                <a:lnTo>
                                  <a:pt x="9252" y="9"/>
                                </a:lnTo>
                                <a:lnTo>
                                  <a:pt x="9252" y="259"/>
                                </a:lnTo>
                                <a:lnTo>
                                  <a:pt x="9261" y="259"/>
                                </a:lnTo>
                                <a:lnTo>
                                  <a:pt x="9261" y="9"/>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9"/>
                        <wps:cNvSpPr>
                          <a:spLocks/>
                        </wps:cNvSpPr>
                        <wps:spPr bwMode="auto">
                          <a:xfrm>
                            <a:off x="1332" y="1121"/>
                            <a:ext cx="9243" cy="231"/>
                          </a:xfrm>
                          <a:custGeom>
                            <a:avLst/>
                            <a:gdLst>
                              <a:gd name="T0" fmla="*/ 9242 w 9243"/>
                              <a:gd name="T1" fmla="*/ 0 h 231"/>
                              <a:gd name="T2" fmla="*/ 0 w 9243"/>
                              <a:gd name="T3" fmla="*/ 0 h 231"/>
                              <a:gd name="T4" fmla="*/ 0 w 9243"/>
                              <a:gd name="T5" fmla="*/ 230 h 231"/>
                              <a:gd name="T6" fmla="*/ 9242 w 9243"/>
                              <a:gd name="T7" fmla="*/ 230 h 231"/>
                              <a:gd name="T8" fmla="*/ 9242 w 9243"/>
                              <a:gd name="T9" fmla="*/ 0 h 231"/>
                            </a:gdLst>
                            <a:ahLst/>
                            <a:cxnLst>
                              <a:cxn ang="0">
                                <a:pos x="T0" y="T1"/>
                              </a:cxn>
                              <a:cxn ang="0">
                                <a:pos x="T2" y="T3"/>
                              </a:cxn>
                              <a:cxn ang="0">
                                <a:pos x="T4" y="T5"/>
                              </a:cxn>
                              <a:cxn ang="0">
                                <a:pos x="T6" y="T7"/>
                              </a:cxn>
                              <a:cxn ang="0">
                                <a:pos x="T8" y="T9"/>
                              </a:cxn>
                            </a:cxnLst>
                            <a:rect l="0" t="0" r="r" b="b"/>
                            <a:pathLst>
                              <a:path w="9243" h="231">
                                <a:moveTo>
                                  <a:pt x="9242" y="0"/>
                                </a:moveTo>
                                <a:lnTo>
                                  <a:pt x="0" y="0"/>
                                </a:lnTo>
                                <a:lnTo>
                                  <a:pt x="0" y="230"/>
                                </a:lnTo>
                                <a:lnTo>
                                  <a:pt x="9242" y="230"/>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90"/>
                        <wpg:cNvGrpSpPr>
                          <a:grpSpLocks/>
                        </wpg:cNvGrpSpPr>
                        <wpg:grpSpPr bwMode="auto">
                          <a:xfrm>
                            <a:off x="1322" y="1121"/>
                            <a:ext cx="9262" cy="231"/>
                            <a:chOff x="1322" y="1121"/>
                            <a:chExt cx="9262" cy="231"/>
                          </a:xfrm>
                        </wpg:grpSpPr>
                        <wps:wsp>
                          <wps:cNvPr id="106" name="Freeform 91"/>
                          <wps:cNvSpPr>
                            <a:spLocks/>
                          </wps:cNvSpPr>
                          <wps:spPr bwMode="auto">
                            <a:xfrm>
                              <a:off x="1322" y="1121"/>
                              <a:ext cx="9262" cy="231"/>
                            </a:xfrm>
                            <a:custGeom>
                              <a:avLst/>
                              <a:gdLst>
                                <a:gd name="T0" fmla="*/ 9 w 9262"/>
                                <a:gd name="T1" fmla="*/ 0 h 231"/>
                                <a:gd name="T2" fmla="*/ 0 w 9262"/>
                                <a:gd name="T3" fmla="*/ 0 h 231"/>
                                <a:gd name="T4" fmla="*/ 0 w 9262"/>
                                <a:gd name="T5" fmla="*/ 230 h 231"/>
                                <a:gd name="T6" fmla="*/ 9 w 9262"/>
                                <a:gd name="T7" fmla="*/ 230 h 231"/>
                                <a:gd name="T8" fmla="*/ 9 w 9262"/>
                                <a:gd name="T9" fmla="*/ 0 h 231"/>
                              </a:gdLst>
                              <a:ahLst/>
                              <a:cxnLst>
                                <a:cxn ang="0">
                                  <a:pos x="T0" y="T1"/>
                                </a:cxn>
                                <a:cxn ang="0">
                                  <a:pos x="T2" y="T3"/>
                                </a:cxn>
                                <a:cxn ang="0">
                                  <a:pos x="T4" y="T5"/>
                                </a:cxn>
                                <a:cxn ang="0">
                                  <a:pos x="T6" y="T7"/>
                                </a:cxn>
                                <a:cxn ang="0">
                                  <a:pos x="T8" y="T9"/>
                                </a:cxn>
                              </a:cxnLst>
                              <a:rect l="0" t="0" r="r" b="b"/>
                              <a:pathLst>
                                <a:path w="9262" h="231">
                                  <a:moveTo>
                                    <a:pt x="9" y="0"/>
                                  </a:moveTo>
                                  <a:lnTo>
                                    <a:pt x="0" y="0"/>
                                  </a:lnTo>
                                  <a:lnTo>
                                    <a:pt x="0" y="230"/>
                                  </a:lnTo>
                                  <a:lnTo>
                                    <a:pt x="9" y="23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92"/>
                          <wps:cNvSpPr>
                            <a:spLocks/>
                          </wps:cNvSpPr>
                          <wps:spPr bwMode="auto">
                            <a:xfrm>
                              <a:off x="1322" y="1121"/>
                              <a:ext cx="9262" cy="231"/>
                            </a:xfrm>
                            <a:custGeom>
                              <a:avLst/>
                              <a:gdLst>
                                <a:gd name="T0" fmla="*/ 9261 w 9262"/>
                                <a:gd name="T1" fmla="*/ 0 h 231"/>
                                <a:gd name="T2" fmla="*/ 9252 w 9262"/>
                                <a:gd name="T3" fmla="*/ 0 h 231"/>
                                <a:gd name="T4" fmla="*/ 9252 w 9262"/>
                                <a:gd name="T5" fmla="*/ 230 h 231"/>
                                <a:gd name="T6" fmla="*/ 9261 w 9262"/>
                                <a:gd name="T7" fmla="*/ 230 h 231"/>
                                <a:gd name="T8" fmla="*/ 9261 w 9262"/>
                                <a:gd name="T9" fmla="*/ 0 h 231"/>
                              </a:gdLst>
                              <a:ahLst/>
                              <a:cxnLst>
                                <a:cxn ang="0">
                                  <a:pos x="T0" y="T1"/>
                                </a:cxn>
                                <a:cxn ang="0">
                                  <a:pos x="T2" y="T3"/>
                                </a:cxn>
                                <a:cxn ang="0">
                                  <a:pos x="T4" y="T5"/>
                                </a:cxn>
                                <a:cxn ang="0">
                                  <a:pos x="T6" y="T7"/>
                                </a:cxn>
                                <a:cxn ang="0">
                                  <a:pos x="T8" y="T9"/>
                                </a:cxn>
                              </a:cxnLst>
                              <a:rect l="0" t="0" r="r" b="b"/>
                              <a:pathLst>
                                <a:path w="9262" h="231">
                                  <a:moveTo>
                                    <a:pt x="9261" y="0"/>
                                  </a:moveTo>
                                  <a:lnTo>
                                    <a:pt x="9252" y="0"/>
                                  </a:lnTo>
                                  <a:lnTo>
                                    <a:pt x="9252" y="230"/>
                                  </a:lnTo>
                                  <a:lnTo>
                                    <a:pt x="9261" y="230"/>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8" name="Freeform 93"/>
                        <wps:cNvSpPr>
                          <a:spLocks/>
                        </wps:cNvSpPr>
                        <wps:spPr bwMode="auto">
                          <a:xfrm>
                            <a:off x="1332" y="1352"/>
                            <a:ext cx="9243" cy="250"/>
                          </a:xfrm>
                          <a:custGeom>
                            <a:avLst/>
                            <a:gdLst>
                              <a:gd name="T0" fmla="*/ 9242 w 9243"/>
                              <a:gd name="T1" fmla="*/ 0 h 250"/>
                              <a:gd name="T2" fmla="*/ 0 w 9243"/>
                              <a:gd name="T3" fmla="*/ 0 h 250"/>
                              <a:gd name="T4" fmla="*/ 0 w 9243"/>
                              <a:gd name="T5" fmla="*/ 249 h 250"/>
                              <a:gd name="T6" fmla="*/ 9242 w 9243"/>
                              <a:gd name="T7" fmla="*/ 249 h 250"/>
                              <a:gd name="T8" fmla="*/ 9242 w 9243"/>
                              <a:gd name="T9" fmla="*/ 0 h 250"/>
                            </a:gdLst>
                            <a:ahLst/>
                            <a:cxnLst>
                              <a:cxn ang="0">
                                <a:pos x="T0" y="T1"/>
                              </a:cxn>
                              <a:cxn ang="0">
                                <a:pos x="T2" y="T3"/>
                              </a:cxn>
                              <a:cxn ang="0">
                                <a:pos x="T4" y="T5"/>
                              </a:cxn>
                              <a:cxn ang="0">
                                <a:pos x="T6" y="T7"/>
                              </a:cxn>
                              <a:cxn ang="0">
                                <a:pos x="T8" y="T9"/>
                              </a:cxn>
                            </a:cxnLst>
                            <a:rect l="0" t="0" r="r" b="b"/>
                            <a:pathLst>
                              <a:path w="9243" h="250">
                                <a:moveTo>
                                  <a:pt x="9242" y="0"/>
                                </a:moveTo>
                                <a:lnTo>
                                  <a:pt x="0" y="0"/>
                                </a:lnTo>
                                <a:lnTo>
                                  <a:pt x="0" y="249"/>
                                </a:lnTo>
                                <a:lnTo>
                                  <a:pt x="9242" y="249"/>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94"/>
                        <wps:cNvSpPr>
                          <a:spLocks/>
                        </wps:cNvSpPr>
                        <wps:spPr bwMode="auto">
                          <a:xfrm>
                            <a:off x="1322" y="1352"/>
                            <a:ext cx="9262" cy="260"/>
                          </a:xfrm>
                          <a:custGeom>
                            <a:avLst/>
                            <a:gdLst>
                              <a:gd name="T0" fmla="*/ 9261 w 9262"/>
                              <a:gd name="T1" fmla="*/ 0 h 260"/>
                              <a:gd name="T2" fmla="*/ 9252 w 9262"/>
                              <a:gd name="T3" fmla="*/ 0 h 260"/>
                              <a:gd name="T4" fmla="*/ 9252 w 9262"/>
                              <a:gd name="T5" fmla="*/ 249 h 260"/>
                              <a:gd name="T6" fmla="*/ 9 w 9262"/>
                              <a:gd name="T7" fmla="*/ 249 h 260"/>
                              <a:gd name="T8" fmla="*/ 9 w 9262"/>
                              <a:gd name="T9" fmla="*/ 0 h 260"/>
                              <a:gd name="T10" fmla="*/ 0 w 9262"/>
                              <a:gd name="T11" fmla="*/ 0 h 260"/>
                              <a:gd name="T12" fmla="*/ 0 w 9262"/>
                              <a:gd name="T13" fmla="*/ 249 h 260"/>
                              <a:gd name="T14" fmla="*/ 0 w 9262"/>
                              <a:gd name="T15" fmla="*/ 249 h 260"/>
                              <a:gd name="T16" fmla="*/ 0 w 9262"/>
                              <a:gd name="T17" fmla="*/ 259 h 260"/>
                              <a:gd name="T18" fmla="*/ 9 w 9262"/>
                              <a:gd name="T19" fmla="*/ 259 h 260"/>
                              <a:gd name="T20" fmla="*/ 9252 w 9262"/>
                              <a:gd name="T21" fmla="*/ 259 h 260"/>
                              <a:gd name="T22" fmla="*/ 9261 w 9262"/>
                              <a:gd name="T23" fmla="*/ 259 h 260"/>
                              <a:gd name="T24" fmla="*/ 9261 w 9262"/>
                              <a:gd name="T25" fmla="*/ 249 h 260"/>
                              <a:gd name="T26" fmla="*/ 9261 w 9262"/>
                              <a:gd name="T27" fmla="*/ 249 h 260"/>
                              <a:gd name="T28" fmla="*/ 9261 w 9262"/>
                              <a:gd name="T29"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262" h="260">
                                <a:moveTo>
                                  <a:pt x="9261" y="0"/>
                                </a:moveTo>
                                <a:lnTo>
                                  <a:pt x="9252" y="0"/>
                                </a:lnTo>
                                <a:lnTo>
                                  <a:pt x="9252" y="249"/>
                                </a:lnTo>
                                <a:lnTo>
                                  <a:pt x="9" y="249"/>
                                </a:lnTo>
                                <a:lnTo>
                                  <a:pt x="9" y="0"/>
                                </a:lnTo>
                                <a:lnTo>
                                  <a:pt x="0" y="0"/>
                                </a:lnTo>
                                <a:lnTo>
                                  <a:pt x="0" y="249"/>
                                </a:lnTo>
                                <a:lnTo>
                                  <a:pt x="0" y="249"/>
                                </a:lnTo>
                                <a:lnTo>
                                  <a:pt x="0" y="259"/>
                                </a:lnTo>
                                <a:lnTo>
                                  <a:pt x="9" y="259"/>
                                </a:lnTo>
                                <a:lnTo>
                                  <a:pt x="9252" y="259"/>
                                </a:lnTo>
                                <a:lnTo>
                                  <a:pt x="9261" y="259"/>
                                </a:lnTo>
                                <a:lnTo>
                                  <a:pt x="9261" y="249"/>
                                </a:lnTo>
                                <a:lnTo>
                                  <a:pt x="9261" y="249"/>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 name="Group 95"/>
                        <wpg:cNvGrpSpPr>
                          <a:grpSpLocks/>
                        </wpg:cNvGrpSpPr>
                        <wpg:grpSpPr bwMode="auto">
                          <a:xfrm>
                            <a:off x="1327" y="293"/>
                            <a:ext cx="9027" cy="557"/>
                            <a:chOff x="1327" y="293"/>
                            <a:chExt cx="9027" cy="557"/>
                          </a:xfrm>
                        </wpg:grpSpPr>
                        <wps:wsp>
                          <wps:cNvPr id="111" name="Freeform 96"/>
                          <wps:cNvSpPr>
                            <a:spLocks/>
                          </wps:cNvSpPr>
                          <wps:spPr bwMode="auto">
                            <a:xfrm>
                              <a:off x="1327" y="293"/>
                              <a:ext cx="9027" cy="557"/>
                            </a:xfrm>
                            <a:custGeom>
                              <a:avLst/>
                              <a:gdLst>
                                <a:gd name="T0" fmla="*/ 9026 w 9027"/>
                                <a:gd name="T1" fmla="*/ 9 h 557"/>
                                <a:gd name="T2" fmla="*/ 9016 w 9027"/>
                                <a:gd name="T3" fmla="*/ 9 h 557"/>
                                <a:gd name="T4" fmla="*/ 9016 w 9027"/>
                                <a:gd name="T5" fmla="*/ 547 h 557"/>
                                <a:gd name="T6" fmla="*/ 9 w 9027"/>
                                <a:gd name="T7" fmla="*/ 547 h 557"/>
                                <a:gd name="T8" fmla="*/ 9 w 9027"/>
                                <a:gd name="T9" fmla="*/ 9 h 557"/>
                                <a:gd name="T10" fmla="*/ 0 w 9027"/>
                                <a:gd name="T11" fmla="*/ 9 h 557"/>
                                <a:gd name="T12" fmla="*/ 0 w 9027"/>
                                <a:gd name="T13" fmla="*/ 547 h 557"/>
                                <a:gd name="T14" fmla="*/ 0 w 9027"/>
                                <a:gd name="T15" fmla="*/ 556 h 557"/>
                                <a:gd name="T16" fmla="*/ 9 w 9027"/>
                                <a:gd name="T17" fmla="*/ 556 h 557"/>
                                <a:gd name="T18" fmla="*/ 9 w 9027"/>
                                <a:gd name="T19" fmla="*/ 556 h 557"/>
                                <a:gd name="T20" fmla="*/ 9016 w 9027"/>
                                <a:gd name="T21" fmla="*/ 556 h 557"/>
                                <a:gd name="T22" fmla="*/ 9026 w 9027"/>
                                <a:gd name="T23" fmla="*/ 556 h 557"/>
                                <a:gd name="T24" fmla="*/ 9026 w 9027"/>
                                <a:gd name="T25" fmla="*/ 547 h 557"/>
                                <a:gd name="T26" fmla="*/ 9026 w 9027"/>
                                <a:gd name="T27" fmla="*/ 9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27" h="557">
                                  <a:moveTo>
                                    <a:pt x="9026" y="9"/>
                                  </a:moveTo>
                                  <a:lnTo>
                                    <a:pt x="9016" y="9"/>
                                  </a:lnTo>
                                  <a:lnTo>
                                    <a:pt x="9016" y="547"/>
                                  </a:lnTo>
                                  <a:lnTo>
                                    <a:pt x="9" y="547"/>
                                  </a:lnTo>
                                  <a:lnTo>
                                    <a:pt x="9" y="9"/>
                                  </a:lnTo>
                                  <a:lnTo>
                                    <a:pt x="0" y="9"/>
                                  </a:lnTo>
                                  <a:lnTo>
                                    <a:pt x="0" y="547"/>
                                  </a:lnTo>
                                  <a:lnTo>
                                    <a:pt x="0" y="556"/>
                                  </a:lnTo>
                                  <a:lnTo>
                                    <a:pt x="9" y="556"/>
                                  </a:lnTo>
                                  <a:lnTo>
                                    <a:pt x="9" y="556"/>
                                  </a:lnTo>
                                  <a:lnTo>
                                    <a:pt x="9016" y="556"/>
                                  </a:lnTo>
                                  <a:lnTo>
                                    <a:pt x="9026" y="556"/>
                                  </a:lnTo>
                                  <a:lnTo>
                                    <a:pt x="9026" y="547"/>
                                  </a:lnTo>
                                  <a:lnTo>
                                    <a:pt x="9026"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97"/>
                          <wps:cNvSpPr>
                            <a:spLocks/>
                          </wps:cNvSpPr>
                          <wps:spPr bwMode="auto">
                            <a:xfrm>
                              <a:off x="1327" y="293"/>
                              <a:ext cx="9027" cy="557"/>
                            </a:xfrm>
                            <a:custGeom>
                              <a:avLst/>
                              <a:gdLst>
                                <a:gd name="T0" fmla="*/ 9026 w 9027"/>
                                <a:gd name="T1" fmla="*/ 0 h 557"/>
                                <a:gd name="T2" fmla="*/ 9016 w 9027"/>
                                <a:gd name="T3" fmla="*/ 0 h 557"/>
                                <a:gd name="T4" fmla="*/ 9 w 9027"/>
                                <a:gd name="T5" fmla="*/ 0 h 557"/>
                                <a:gd name="T6" fmla="*/ 9 w 9027"/>
                                <a:gd name="T7" fmla="*/ 0 h 557"/>
                                <a:gd name="T8" fmla="*/ 0 w 9027"/>
                                <a:gd name="T9" fmla="*/ 0 h 557"/>
                                <a:gd name="T10" fmla="*/ 0 w 9027"/>
                                <a:gd name="T11" fmla="*/ 9 h 557"/>
                                <a:gd name="T12" fmla="*/ 9 w 9027"/>
                                <a:gd name="T13" fmla="*/ 9 h 557"/>
                                <a:gd name="T14" fmla="*/ 9 w 9027"/>
                                <a:gd name="T15" fmla="*/ 9 h 557"/>
                                <a:gd name="T16" fmla="*/ 9016 w 9027"/>
                                <a:gd name="T17" fmla="*/ 9 h 557"/>
                                <a:gd name="T18" fmla="*/ 9026 w 9027"/>
                                <a:gd name="T19" fmla="*/ 9 h 557"/>
                                <a:gd name="T20" fmla="*/ 9026 w 9027"/>
                                <a:gd name="T21" fmla="*/ 0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27" h="557">
                                  <a:moveTo>
                                    <a:pt x="9026" y="0"/>
                                  </a:moveTo>
                                  <a:lnTo>
                                    <a:pt x="9016" y="0"/>
                                  </a:lnTo>
                                  <a:lnTo>
                                    <a:pt x="9" y="0"/>
                                  </a:lnTo>
                                  <a:lnTo>
                                    <a:pt x="9" y="0"/>
                                  </a:lnTo>
                                  <a:lnTo>
                                    <a:pt x="0" y="0"/>
                                  </a:lnTo>
                                  <a:lnTo>
                                    <a:pt x="0" y="9"/>
                                  </a:lnTo>
                                  <a:lnTo>
                                    <a:pt x="9" y="9"/>
                                  </a:lnTo>
                                  <a:lnTo>
                                    <a:pt x="9" y="9"/>
                                  </a:lnTo>
                                  <a:lnTo>
                                    <a:pt x="9016" y="9"/>
                                  </a:lnTo>
                                  <a:lnTo>
                                    <a:pt x="9026" y="9"/>
                                  </a:lnTo>
                                  <a:lnTo>
                                    <a:pt x="9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3" name="Text Box 98"/>
                        <wps:cNvSpPr txBox="1">
                          <a:spLocks noChangeArrowheads="1"/>
                        </wps:cNvSpPr>
                        <wps:spPr bwMode="auto">
                          <a:xfrm>
                            <a:off x="2146" y="1123"/>
                            <a:ext cx="7635"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B5E9B" w14:textId="77777777" w:rsidR="00C53347" w:rsidRDefault="00C53347">
                              <w:pPr>
                                <w:pStyle w:val="BodyText"/>
                                <w:kinsoku w:val="0"/>
                                <w:overflowPunct w:val="0"/>
                                <w:spacing w:line="228" w:lineRule="exact"/>
                                <w:ind w:right="21"/>
                                <w:jc w:val="center"/>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b/>
                                  <w:bCs/>
                                  <w:spacing w:val="-3"/>
                                  <w:sz w:val="20"/>
                                  <w:szCs w:val="20"/>
                                </w:rPr>
                                <w:t xml:space="preserve"> </w:t>
                              </w:r>
                              <w:r>
                                <w:rPr>
                                  <w:rFonts w:ascii="Arial Narrow" w:hAnsi="Arial Narrow" w:cs="Arial Narrow"/>
                                  <w:sz w:val="20"/>
                                  <w:szCs w:val="20"/>
                                </w:rPr>
                                <w:t>02</w:t>
                              </w:r>
                              <w:r>
                                <w:rPr>
                                  <w:rFonts w:ascii="Arial Narrow" w:hAnsi="Arial Narrow" w:cs="Arial Narrow"/>
                                  <w:spacing w:val="-3"/>
                                  <w:sz w:val="20"/>
                                  <w:szCs w:val="20"/>
                                </w:rPr>
                                <w:t xml:space="preserve"> </w:t>
                              </w:r>
                              <w:r>
                                <w:rPr>
                                  <w:rFonts w:ascii="Arial Narrow" w:hAnsi="Arial Narrow" w:cs="Arial Narrow"/>
                                  <w:sz w:val="20"/>
                                  <w:szCs w:val="20"/>
                                </w:rPr>
                                <w:t>6342</w:t>
                              </w:r>
                              <w:r>
                                <w:rPr>
                                  <w:rFonts w:ascii="Arial Narrow" w:hAnsi="Arial Narrow" w:cs="Arial Narrow"/>
                                  <w:spacing w:val="-3"/>
                                  <w:sz w:val="20"/>
                                  <w:szCs w:val="20"/>
                                </w:rPr>
                                <w:t xml:space="preserve"> </w:t>
                              </w:r>
                              <w:r>
                                <w:rPr>
                                  <w:rFonts w:ascii="Arial Narrow" w:hAnsi="Arial Narrow" w:cs="Arial Narrow"/>
                                  <w:sz w:val="20"/>
                                  <w:szCs w:val="20"/>
                                </w:rPr>
                                <w:t>1812</w:t>
                              </w:r>
                              <w:r>
                                <w:rPr>
                                  <w:rFonts w:ascii="Arial Narrow" w:hAnsi="Arial Narrow" w:cs="Arial Narrow"/>
                                  <w:spacing w:val="-3"/>
                                  <w:sz w:val="20"/>
                                  <w:szCs w:val="20"/>
                                </w:rPr>
                                <w:t xml:space="preserve"> </w:t>
                              </w:r>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Email:</w:t>
                              </w:r>
                              <w:r>
                                <w:rPr>
                                  <w:rFonts w:ascii="Arial Narrow" w:hAnsi="Arial Narrow" w:cs="Arial Narrow"/>
                                  <w:b/>
                                  <w:bCs/>
                                  <w:spacing w:val="-3"/>
                                  <w:sz w:val="20"/>
                                  <w:szCs w:val="20"/>
                                </w:rPr>
                                <w:t xml:space="preserve"> </w:t>
                              </w:r>
                              <w:hyperlink r:id="rId55" w:history="1">
                                <w:r>
                                  <w:rPr>
                                    <w:rFonts w:ascii="Arial Narrow" w:hAnsi="Arial Narrow" w:cs="Arial Narrow"/>
                                    <w:sz w:val="20"/>
                                    <w:szCs w:val="20"/>
                                  </w:rPr>
                                  <w:t>admin@flyoz.com.au</w:t>
                                </w:r>
                                <w:r>
                                  <w:rPr>
                                    <w:rFonts w:ascii="Arial Narrow" w:hAnsi="Arial Narrow" w:cs="Arial Narrow"/>
                                    <w:spacing w:val="-3"/>
                                    <w:sz w:val="20"/>
                                    <w:szCs w:val="20"/>
                                  </w:rPr>
                                  <w:t xml:space="preserve"> </w:t>
                                </w:r>
                              </w:hyperlink>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Website:</w:t>
                              </w:r>
                              <w:r>
                                <w:rPr>
                                  <w:rFonts w:ascii="Arial Narrow" w:hAnsi="Arial Narrow" w:cs="Arial Narrow"/>
                                  <w:b/>
                                  <w:bCs/>
                                  <w:spacing w:val="-3"/>
                                  <w:sz w:val="20"/>
                                  <w:szCs w:val="20"/>
                                </w:rPr>
                                <w:t xml:space="preserve"> </w:t>
                              </w:r>
                              <w:hyperlink r:id="rId56" w:history="1">
                                <w:r>
                                  <w:rPr>
                                    <w:rFonts w:ascii="Arial Narrow" w:hAnsi="Arial Narrow" w:cs="Arial Narrow"/>
                                    <w:sz w:val="20"/>
                                    <w:szCs w:val="20"/>
                                  </w:rPr>
                                  <w:t>www.flyoz.com.au</w:t>
                                </w:r>
                              </w:hyperlink>
                            </w:p>
                            <w:p w14:paraId="2899581F" w14:textId="77777777" w:rsidR="00C53347" w:rsidRDefault="00C53347">
                              <w:pPr>
                                <w:pStyle w:val="BodyText"/>
                                <w:kinsoku w:val="0"/>
                                <w:overflowPunct w:val="0"/>
                                <w:spacing w:before="1"/>
                                <w:ind w:right="18"/>
                                <w:jc w:val="center"/>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b/>
                                  <w:bCs/>
                                  <w:spacing w:val="-2"/>
                                  <w:sz w:val="20"/>
                                  <w:szCs w:val="20"/>
                                </w:rPr>
                                <w:t xml:space="preserve"> </w:t>
                              </w:r>
                              <w:r>
                                <w:rPr>
                                  <w:rFonts w:ascii="Arial Narrow" w:hAnsi="Arial Narrow" w:cs="Arial Narrow"/>
                                  <w:sz w:val="20"/>
                                  <w:szCs w:val="20"/>
                                </w:rPr>
                                <w:t>9</w:t>
                              </w:r>
                              <w:r>
                                <w:rPr>
                                  <w:rFonts w:ascii="Arial Narrow" w:hAnsi="Arial Narrow" w:cs="Arial Narrow"/>
                                  <w:spacing w:val="-2"/>
                                  <w:sz w:val="20"/>
                                  <w:szCs w:val="20"/>
                                </w:rPr>
                                <w:t xml:space="preserve"> </w:t>
                              </w:r>
                              <w:r>
                                <w:rPr>
                                  <w:rFonts w:ascii="Arial Narrow" w:hAnsi="Arial Narrow" w:cs="Arial Narrow"/>
                                  <w:sz w:val="20"/>
                                  <w:szCs w:val="20"/>
                                </w:rPr>
                                <w:t>Richards</w:t>
                              </w:r>
                              <w:r>
                                <w:rPr>
                                  <w:rFonts w:ascii="Arial Narrow" w:hAnsi="Arial Narrow" w:cs="Arial Narrow"/>
                                  <w:spacing w:val="-3"/>
                                  <w:sz w:val="20"/>
                                  <w:szCs w:val="20"/>
                                </w:rPr>
                                <w:t xml:space="preserve"> </w:t>
                              </w:r>
                              <w:r>
                                <w:rPr>
                                  <w:rFonts w:ascii="Arial Narrow" w:hAnsi="Arial Narrow" w:cs="Arial Narrow"/>
                                  <w:sz w:val="20"/>
                                  <w:szCs w:val="20"/>
                                </w:rPr>
                                <w:t>Drive</w:t>
                              </w:r>
                              <w:r>
                                <w:rPr>
                                  <w:rFonts w:ascii="Arial Narrow" w:hAnsi="Arial Narrow" w:cs="Arial Narrow"/>
                                  <w:spacing w:val="-2"/>
                                  <w:sz w:val="20"/>
                                  <w:szCs w:val="20"/>
                                </w:rPr>
                                <w:t xml:space="preserve"> </w:t>
                              </w:r>
                              <w:r>
                                <w:rPr>
                                  <w:rFonts w:ascii="Arial Narrow" w:hAnsi="Arial Narrow" w:cs="Arial Narrow"/>
                                  <w:sz w:val="20"/>
                                  <w:szCs w:val="20"/>
                                </w:rPr>
                                <w:t>Cowra</w:t>
                              </w:r>
                              <w:r>
                                <w:rPr>
                                  <w:rFonts w:ascii="Arial Narrow" w:hAnsi="Arial Narrow" w:cs="Arial Narrow"/>
                                  <w:spacing w:val="-2"/>
                                  <w:sz w:val="20"/>
                                  <w:szCs w:val="20"/>
                                </w:rPr>
                                <w:t xml:space="preserve"> </w:t>
                              </w:r>
                              <w:r>
                                <w:rPr>
                                  <w:rFonts w:ascii="Arial Narrow" w:hAnsi="Arial Narrow" w:cs="Arial Narrow"/>
                                  <w:sz w:val="20"/>
                                  <w:szCs w:val="20"/>
                                </w:rPr>
                                <w:t>NSW</w:t>
                              </w:r>
                              <w:r>
                                <w:rPr>
                                  <w:rFonts w:ascii="Arial Narrow" w:hAnsi="Arial Narrow" w:cs="Arial Narrow"/>
                                  <w:spacing w:val="-3"/>
                                  <w:sz w:val="20"/>
                                  <w:szCs w:val="20"/>
                                </w:rPr>
                                <w:t xml:space="preserve"> </w:t>
                              </w:r>
                              <w:r>
                                <w:rPr>
                                  <w:rFonts w:ascii="Arial Narrow" w:hAnsi="Arial Narrow" w:cs="Arial Narrow"/>
                                  <w:sz w:val="20"/>
                                  <w:szCs w:val="20"/>
                                </w:rPr>
                                <w:t>2794</w:t>
                              </w:r>
                              <w:r>
                                <w:rPr>
                                  <w:rFonts w:ascii="Arial Narrow" w:hAnsi="Arial Narrow" w:cs="Arial Narrow"/>
                                  <w:spacing w:val="-1"/>
                                  <w:sz w:val="20"/>
                                  <w:szCs w:val="20"/>
                                </w:rPr>
                                <w:t xml:space="preserve"> </w:t>
                              </w:r>
                              <w:r>
                                <w:rPr>
                                  <w:rFonts w:ascii="Arial Narrow" w:hAnsi="Arial Narrow" w:cs="Arial Narrow"/>
                                  <w:sz w:val="20"/>
                                  <w:szCs w:val="20"/>
                                </w:rPr>
                                <w:t xml:space="preserve">| </w:t>
                              </w:r>
                              <w:r>
                                <w:rPr>
                                  <w:rFonts w:ascii="Arial Narrow" w:hAnsi="Arial Narrow" w:cs="Arial Narrow"/>
                                  <w:b/>
                                  <w:bCs/>
                                  <w:sz w:val="20"/>
                                  <w:szCs w:val="20"/>
                                </w:rPr>
                                <w:t>ACN:</w:t>
                              </w:r>
                              <w:r>
                                <w:rPr>
                                  <w:rFonts w:ascii="Arial Narrow" w:hAnsi="Arial Narrow" w:cs="Arial Narrow"/>
                                  <w:b/>
                                  <w:bCs/>
                                  <w:spacing w:val="-2"/>
                                  <w:sz w:val="20"/>
                                  <w:szCs w:val="20"/>
                                </w:rPr>
                                <w:t xml:space="preserve"> </w:t>
                              </w:r>
                              <w:r>
                                <w:rPr>
                                  <w:rFonts w:ascii="Arial Narrow" w:hAnsi="Arial Narrow" w:cs="Arial Narrow"/>
                                  <w:b/>
                                  <w:bCs/>
                                  <w:sz w:val="20"/>
                                  <w:szCs w:val="20"/>
                                </w:rPr>
                                <w:t>164</w:t>
                              </w:r>
                              <w:r>
                                <w:rPr>
                                  <w:rFonts w:ascii="Arial Narrow" w:hAnsi="Arial Narrow" w:cs="Arial Narrow"/>
                                  <w:b/>
                                  <w:bCs/>
                                  <w:spacing w:val="-2"/>
                                  <w:sz w:val="20"/>
                                  <w:szCs w:val="20"/>
                                </w:rPr>
                                <w:t xml:space="preserve"> </w:t>
                              </w:r>
                              <w:r>
                                <w:rPr>
                                  <w:rFonts w:ascii="Arial Narrow" w:hAnsi="Arial Narrow" w:cs="Arial Narrow"/>
                                  <w:b/>
                                  <w:bCs/>
                                  <w:sz w:val="20"/>
                                  <w:szCs w:val="20"/>
                                </w:rPr>
                                <w:t>175</w:t>
                              </w:r>
                              <w:r>
                                <w:rPr>
                                  <w:rFonts w:ascii="Arial Narrow" w:hAnsi="Arial Narrow" w:cs="Arial Narrow"/>
                                  <w:b/>
                                  <w:bCs/>
                                  <w:spacing w:val="-2"/>
                                  <w:sz w:val="20"/>
                                  <w:szCs w:val="20"/>
                                </w:rPr>
                                <w:t xml:space="preserve"> </w:t>
                              </w:r>
                              <w:r>
                                <w:rPr>
                                  <w:rFonts w:ascii="Arial Narrow" w:hAnsi="Arial Narrow" w:cs="Arial Narrow"/>
                                  <w:b/>
                                  <w:bCs/>
                                  <w:sz w:val="20"/>
                                  <w:szCs w:val="20"/>
                                </w:rPr>
                                <w:t xml:space="preserve">446 </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b/>
                                  <w:bCs/>
                                  <w:sz w:val="20"/>
                                  <w:szCs w:val="20"/>
                                </w:rPr>
                                <w:t>RTO</w:t>
                              </w:r>
                              <w:r>
                                <w:rPr>
                                  <w:rFonts w:ascii="Arial Narrow" w:hAnsi="Arial Narrow" w:cs="Arial Narrow"/>
                                  <w:b/>
                                  <w:bCs/>
                                  <w:spacing w:val="-2"/>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sz w:val="20"/>
                                  <w:szCs w:val="20"/>
                                </w:rPr>
                                <w:t>45300</w:t>
                              </w:r>
                              <w:r>
                                <w:rPr>
                                  <w:rFonts w:ascii="Arial Narrow" w:hAnsi="Arial Narrow" w:cs="Arial Narrow"/>
                                  <w:spacing w:val="-1"/>
                                  <w:sz w:val="20"/>
                                  <w:szCs w:val="20"/>
                                </w:rPr>
                                <w:t xml:space="preserve"> </w:t>
                              </w:r>
                              <w:r>
                                <w:rPr>
                                  <w:rFonts w:ascii="Arial Narrow" w:hAnsi="Arial Narrow" w:cs="Arial Narrow"/>
                                  <w:b/>
                                  <w:bCs/>
                                  <w:sz w:val="20"/>
                                  <w:szCs w:val="20"/>
                                </w:rPr>
                                <w:t>CRICOS</w:t>
                              </w:r>
                              <w:r>
                                <w:rPr>
                                  <w:rFonts w:ascii="Arial Narrow" w:hAnsi="Arial Narrow" w:cs="Arial Narrow"/>
                                  <w:b/>
                                  <w:bCs/>
                                  <w:spacing w:val="-3"/>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sz w:val="20"/>
                                  <w:szCs w:val="20"/>
                                </w:rPr>
                                <w:t>03656B</w:t>
                              </w:r>
                            </w:p>
                          </w:txbxContent>
                        </wps:txbx>
                        <wps:bodyPr rot="0" vert="horz" wrap="square" lIns="0" tIns="0" rIns="0" bIns="0" anchor="t" anchorCtr="0" upright="1">
                          <a:noAutofit/>
                        </wps:bodyPr>
                      </wps:wsp>
                      <wps:wsp>
                        <wps:cNvPr id="114" name="Text Box 99"/>
                        <wps:cNvSpPr txBox="1">
                          <a:spLocks noChangeArrowheads="1"/>
                        </wps:cNvSpPr>
                        <wps:spPr bwMode="auto">
                          <a:xfrm>
                            <a:off x="8338" y="892"/>
                            <a:ext cx="1787"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0B6FA" w14:textId="77777777" w:rsidR="00C53347" w:rsidRDefault="00C53347">
                              <w:pPr>
                                <w:pStyle w:val="BodyText"/>
                                <w:kinsoku w:val="0"/>
                                <w:overflowPunct w:val="0"/>
                                <w:spacing w:line="228" w:lineRule="exact"/>
                                <w:rPr>
                                  <w:rFonts w:ascii="Arial Narrow" w:hAnsi="Arial Narrow" w:cs="Arial Narrow"/>
                                  <w:sz w:val="20"/>
                                  <w:szCs w:val="20"/>
                                </w:rPr>
                              </w:pPr>
                              <w:r>
                                <w:rPr>
                                  <w:rFonts w:ascii="Arial Narrow" w:hAnsi="Arial Narrow" w:cs="Arial Narrow"/>
                                  <w:sz w:val="20"/>
                                  <w:szCs w:val="20"/>
                                </w:rPr>
                                <w:t>Version</w:t>
                              </w:r>
                              <w:r>
                                <w:rPr>
                                  <w:rFonts w:ascii="Arial Narrow" w:hAnsi="Arial Narrow" w:cs="Arial Narrow"/>
                                  <w:spacing w:val="-7"/>
                                  <w:sz w:val="20"/>
                                  <w:szCs w:val="20"/>
                                </w:rPr>
                                <w:t xml:space="preserve"> </w:t>
                              </w:r>
                              <w:r>
                                <w:rPr>
                                  <w:rFonts w:ascii="Arial Narrow" w:hAnsi="Arial Narrow" w:cs="Arial Narrow"/>
                                  <w:sz w:val="20"/>
                                  <w:szCs w:val="20"/>
                                </w:rPr>
                                <w:t>Date28/09/2021</w:t>
                              </w:r>
                            </w:p>
                          </w:txbxContent>
                        </wps:txbx>
                        <wps:bodyPr rot="0" vert="horz" wrap="square" lIns="0" tIns="0" rIns="0" bIns="0" anchor="t" anchorCtr="0" upright="1">
                          <a:noAutofit/>
                        </wps:bodyPr>
                      </wps:wsp>
                      <wps:wsp>
                        <wps:cNvPr id="115" name="Text Box 100"/>
                        <wps:cNvSpPr txBox="1">
                          <a:spLocks noChangeArrowheads="1"/>
                        </wps:cNvSpPr>
                        <wps:spPr bwMode="auto">
                          <a:xfrm>
                            <a:off x="5441" y="892"/>
                            <a:ext cx="1041"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29552" w14:textId="77777777" w:rsidR="00C53347" w:rsidRDefault="00C53347">
                              <w:pPr>
                                <w:pStyle w:val="BodyText"/>
                                <w:kinsoku w:val="0"/>
                                <w:overflowPunct w:val="0"/>
                                <w:spacing w:line="228" w:lineRule="exact"/>
                                <w:rPr>
                                  <w:rFonts w:ascii="Arial Narrow" w:hAnsi="Arial Narrow" w:cs="Arial Narrow"/>
                                  <w:sz w:val="20"/>
                                  <w:szCs w:val="20"/>
                                </w:rPr>
                              </w:pPr>
                              <w:r>
                                <w:rPr>
                                  <w:rFonts w:ascii="Arial Narrow" w:hAnsi="Arial Narrow" w:cs="Arial Narrow"/>
                                  <w:sz w:val="20"/>
                                  <w:szCs w:val="20"/>
                                </w:rPr>
                                <w:t>Page</w:t>
                              </w:r>
                              <w:r>
                                <w:rPr>
                                  <w:rFonts w:ascii="Arial Narrow" w:hAnsi="Arial Narrow" w:cs="Arial Narrow"/>
                                  <w:spacing w:val="-2"/>
                                  <w:sz w:val="20"/>
                                  <w:szCs w:val="20"/>
                                </w:rPr>
                                <w:t xml:space="preserve"> </w:t>
                              </w:r>
                              <w:r>
                                <w:rPr>
                                  <w:rFonts w:ascii="Arial Narrow" w:hAnsi="Arial Narrow" w:cs="Arial Narrow"/>
                                  <w:sz w:val="20"/>
                                  <w:szCs w:val="20"/>
                                </w:rPr>
                                <w:t>54</w:t>
                              </w:r>
                              <w:r>
                                <w:rPr>
                                  <w:rFonts w:ascii="Arial Narrow" w:hAnsi="Arial Narrow" w:cs="Arial Narrow"/>
                                  <w:spacing w:val="-1"/>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57</w:t>
                              </w:r>
                            </w:p>
                          </w:txbxContent>
                        </wps:txbx>
                        <wps:bodyPr rot="0" vert="horz" wrap="square" lIns="0" tIns="0" rIns="0" bIns="0" anchor="t" anchorCtr="0" upright="1">
                          <a:noAutofit/>
                        </wps:bodyPr>
                      </wps:wsp>
                      <wps:wsp>
                        <wps:cNvPr id="116" name="Text Box 101"/>
                        <wps:cNvSpPr txBox="1">
                          <a:spLocks noChangeArrowheads="1"/>
                        </wps:cNvSpPr>
                        <wps:spPr bwMode="auto">
                          <a:xfrm>
                            <a:off x="1800" y="892"/>
                            <a:ext cx="63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D3BD" w14:textId="77777777" w:rsidR="00C53347" w:rsidRDefault="00C53347">
                              <w:pPr>
                                <w:pStyle w:val="BodyText"/>
                                <w:kinsoku w:val="0"/>
                                <w:overflowPunct w:val="0"/>
                                <w:spacing w:line="228" w:lineRule="exact"/>
                                <w:rPr>
                                  <w:rFonts w:ascii="Arial Narrow" w:hAnsi="Arial Narrow" w:cs="Arial Narrow"/>
                                  <w:sz w:val="20"/>
                                  <w:szCs w:val="20"/>
                                </w:rPr>
                              </w:pPr>
                              <w:r>
                                <w:rPr>
                                  <w:rFonts w:ascii="Arial Narrow" w:hAnsi="Arial Narrow" w:cs="Arial Narrow"/>
                                  <w:sz w:val="20"/>
                                  <w:szCs w:val="20"/>
                                </w:rPr>
                                <w:t>Form</w:t>
                              </w:r>
                              <w:r>
                                <w:rPr>
                                  <w:rFonts w:ascii="Arial Narrow" w:hAnsi="Arial Narrow" w:cs="Arial Narrow"/>
                                  <w:spacing w:val="-1"/>
                                  <w:sz w:val="20"/>
                                  <w:szCs w:val="20"/>
                                </w:rPr>
                                <w:t xml:space="preserve"> </w:t>
                              </w:r>
                              <w:r>
                                <w:rPr>
                                  <w:rFonts w:ascii="Arial Narrow" w:hAnsi="Arial Narrow" w:cs="Arial Narrow"/>
                                  <w:sz w:val="20"/>
                                  <w:szCs w:val="20"/>
                                </w:rPr>
                                <w:t>48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AB515" id="Group 86" o:spid="_x0000_s1034" style="position:absolute;margin-left:66.65pt;margin-top:112.65pt;width:463.1pt;height:65.9pt;z-index:251661312;mso-wrap-distance-left:0;mso-wrap-distance-right:0;mso-position-horizontal-relative:page" coordorigin="1322,293" coordsize="9262,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" o:allowincell="f">
                <v:shape id="Freeform 87" o:spid="_x0000_s1035" style="position:absolute;left:1332;top:872;width:9243;height:250;visibility:visible;mso-wrap-style:square;v-text-anchor:top" coordsize="924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qgMEA&#10;AADcAAAADwAAAGRycy9kb3ducmV2LnhtbERP3WrCMBS+H/gO4QjerakiQ7pG2QTZaEGw7gEOzbEt&#10;Nicliba+vRkMdnc+vt+T7ybTizs531lWsExSEMS11R03Cn7Oh9cNCB+QNfaWScGDPOy2s5ccM21H&#10;PtG9Co2IIewzVNCGMGRS+rolgz6xA3HkLtYZDBG6RmqHYww3vVyl6Zs02HFsaHGgfUv1tboZBeXy&#10;a33U3JvxWhWhuOzdsfx0Si3m08c7iEBT+Bf/ub91nJ+u4PeZeIH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2qoDBAAAA3AAAAA8AAAAAAAAAAAAAAAAAmAIAAGRycy9kb3du&#10;cmV2LnhtbFBLBQYAAAAABAAEAPUAAACGAwAAAAA=&#10;" path="m9242,l,,,249r9242,l9242,xe" fillcolor="#d9e1f3" stroked="f">
                  <v:path arrowok="t" o:connecttype="custom" o:connectlocs="9242,0;0,0;0,249;9242,249;9242,0" o:connectangles="0,0,0,0,0"/>
                </v:shape>
                <v:shape id="Freeform 88" o:spid="_x0000_s1036" style="position:absolute;left:1322;top:862;width:9262;height:260;visibility:visible;mso-wrap-style:square;v-text-anchor:top" coordsize="926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OncEA&#10;AADcAAAADwAAAGRycy9kb3ducmV2LnhtbERPTYvCMBC9L/gfwgje1lQFWapRRBQFF2St4nVoxrbY&#10;TEoTbfXXbwTB2zze50znrSnFnWpXWFYw6EcgiFOrC84UHJP19w8I55E1lpZJwYMczGedrynG2jb8&#10;R/eDz0QIYRejgtz7KpbSpTkZdH1bEQfuYmuDPsA6k7rGJoSbUg6jaCwNFhwacqxomVN6PdyMgvHJ&#10;75Ln+fxofou0WiXtfrNp9kr1uu1iAsJT6z/it3urw/xoBK9nw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Azp3BAAAA3AAAAA8AAAAAAAAAAAAAAAAAmAIAAGRycy9kb3du&#10;cmV2LnhtbFBLBQYAAAAABAAEAPUAAACGAwAAAAA=&#10;" path="m9261,r-9,l9,,,,,9,,259r9,l9,9r9243,l9252,259r9,l9261,9r,-9xe" fillcolor="black" stroked="f">
                  <v:path arrowok="t" o:connecttype="custom" o:connectlocs="9261,0;9252,0;9,0;0,0;0,9;0,259;9,259;9,9;9252,9;9252,259;9261,259;9261,9;9261,0" o:connectangles="0,0,0,0,0,0,0,0,0,0,0,0,0"/>
                </v:shape>
                <v:shape id="Freeform 89" o:spid="_x0000_s1037" style="position:absolute;left:1332;top:1121;width:9243;height:231;visibility:visible;mso-wrap-style:square;v-text-anchor:top" coordsize="924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1NcMA&#10;AADcAAAADwAAAGRycy9kb3ducmV2LnhtbESPQWsCMRCF74X+hzAFbzVRispqFGkRepOue9nbsJlu&#10;tm4myybq6q9vBMHbDO/N+96sNoNrxZn60HjWMBkrEMSVNw3XGorD7n0BIkRkg61n0nClAJv168sK&#10;M+Mv/EPnPNYihXDIUIONscukDJUlh2HsO+Kk/freYUxrX0vT4yWFu1ZOlZpJhw0ngsWOPi1Vx/zk&#10;NJR5q+zWqdvXvvibJ04py2mn9eht2C5BRBri0/y4/japvvqA+zNpAr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I1NcMAAADcAAAADwAAAAAAAAAAAAAAAACYAgAAZHJzL2Rv&#10;d25yZXYueG1sUEsFBgAAAAAEAAQA9QAAAIgDAAAAAA==&#10;" path="m9242,l,,,230r9242,l9242,xe" fillcolor="#d9e1f3" stroked="f">
                  <v:path arrowok="t" o:connecttype="custom" o:connectlocs="9242,0;0,0;0,230;9242,230;9242,0" o:connectangles="0,0,0,0,0"/>
                </v:shape>
                <v:group id="Group 90" o:spid="_x0000_s1038" style="position:absolute;left:1322;top:1121;width:9262;height:231" coordorigin="1322,1121" coordsize="926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1" o:spid="_x0000_s1039" style="position:absolute;left:1322;top:1121;width:9262;height:231;visibility:visible;mso-wrap-style:square;v-text-anchor:top" coordsize="926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ksAA&#10;AADcAAAADwAAAGRycy9kb3ducmV2LnhtbERPTYvCMBC9L/gfwgje1lQPItUoIhX3sCxsFc9jM7bF&#10;ZhKa1NZ/v1kQvM3jfc56O5hGPKj1tWUFs2kCgriwuuZSwfl0+FyC8AFZY2OZFDzJw3Yz+lhjqm3P&#10;v/TIQyliCPsUFVQhuFRKX1Rk0E+tI47czbYGQ4RtKXWLfQw3jZwnyUIarDk2VOhoX1FxzzujoCsz&#10;bXLXy/nPtz1eM0fZ7NIpNRkPuxWIQEN4i1/uLx3nJwv4fyZe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gksAAAADcAAAADwAAAAAAAAAAAAAAAACYAgAAZHJzL2Rvd25y&#10;ZXYueG1sUEsFBgAAAAAEAAQA9QAAAIUDAAAAAA==&#10;" path="m9,l,,,230r9,l9,xe" fillcolor="black" stroked="f">
                    <v:path arrowok="t" o:connecttype="custom" o:connectlocs="9,0;0,0;0,230;9,230;9,0" o:connectangles="0,0,0,0,0"/>
                  </v:shape>
                  <v:shape id="Freeform 92" o:spid="_x0000_s1040" style="position:absolute;left:1322;top:1121;width:9262;height:231;visibility:visible;mso-wrap-style:square;v-text-anchor:top" coordsize="926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9FCcEA&#10;AADcAAAADwAAAGRycy9kb3ducmV2LnhtbERPTWvCQBC9F/oflin01mz0UEt0FSkp7UEEo3ges2MS&#10;zM4u2Y2J/94VhN7m8T5nsRpNK67U+caygkmSgiAurW64UnDY/3x8gfABWWNrmRTcyMNq+fqywEzb&#10;gXd0LUIlYgj7DBXUIbhMSl/WZNAn1hFH7mw7gyHCrpK6wyGGm1ZO0/RTGmw4NtTo6Lum8lL0RkFf&#10;5doUbpDT7cb+nnJH+eTYK/X+Nq7nIAKN4V/8dP/pOD+dweOZe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vRQnBAAAA3AAAAA8AAAAAAAAAAAAAAAAAmAIAAGRycy9kb3du&#10;cmV2LnhtbFBLBQYAAAAABAAEAPUAAACGAwAAAAA=&#10;" path="m9261,r-9,l9252,230r9,l9261,xe" fillcolor="black" stroked="f">
                    <v:path arrowok="t" o:connecttype="custom" o:connectlocs="9261,0;9252,0;9252,230;9261,230;9261,0" o:connectangles="0,0,0,0,0"/>
                  </v:shape>
                </v:group>
                <v:shape id="Freeform 93" o:spid="_x0000_s1041" style="position:absolute;left:1332;top:1352;width:9243;height:250;visibility:visible;mso-wrap-style:square;v-text-anchor:top" coordsize="924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dasQA&#10;AADcAAAADwAAAGRycy9kb3ducmV2LnhtbESP0WrCQBBF3wv9h2UKvtWNUoqkbqQVpEVBMPYDhuyY&#10;hGRnw+7WxL93HoS+zXDv3HtmvZlcr64UYuvZwGKegSKuvG25NvB73r2uQMWEbLH3TAZuFGFTPD+t&#10;Mbd+5BNdy1QrCeGYo4EmpSHXOlYNOYxzPxCLdvHBYZI11NoGHCXc9XqZZe/aYcvS0OBA24aqrvxz&#10;Bg6L77ej5d6NXblP+8s2HA9fwZjZy/T5ASrRlP7Nj+sfK/iZ0MozMo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enWrEAAAA3AAAAA8AAAAAAAAAAAAAAAAAmAIAAGRycy9k&#10;b3ducmV2LnhtbFBLBQYAAAAABAAEAPUAAACJAwAAAAA=&#10;" path="m9242,l,,,249r9242,l9242,xe" fillcolor="#d9e1f3" stroked="f">
                  <v:path arrowok="t" o:connecttype="custom" o:connectlocs="9242,0;0,0;0,249;9242,249;9242,0" o:connectangles="0,0,0,0,0"/>
                </v:shape>
                <v:shape id="Freeform 94" o:spid="_x0000_s1042" style="position:absolute;left:1322;top:1352;width:9262;height:260;visibility:visible;mso-wrap-style:square;v-text-anchor:top" coordsize="926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5d8QA&#10;AADcAAAADwAAAGRycy9kb3ducmV2LnhtbERPTWvCQBC9C/6HZYTezMYepKauUorFQgvBxJLrkB2T&#10;YHY2ZLcm6a/vFgre5vE+Z7sfTStu1LvGsoJVFIMgLq1uuFJwzt+WTyCcR9bYWiYFEznY7+azLSba&#10;DnyiW+YrEULYJaig9r5LpHRlTQZdZDviwF1sb9AH2FdS9ziEcNPKxzheS4MNh4YaO3qtqbxm30bB&#10;+st/5D9FMQ2fTdkd8jE9HodUqYfF+PIMwtPo7+J/97sO8+MN/D0TL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XfEAAAA3AAAAA8AAAAAAAAAAAAAAAAAmAIAAGRycy9k&#10;b3ducmV2LnhtbFBLBQYAAAAABAAEAPUAAACJAwAAAAA=&#10;" path="m9261,r-9,l9252,249,9,249,9,,,,,249r,l,259r9,l9252,259r9,l9261,249r,l9261,xe" fillcolor="black" stroked="f">
                  <v:path arrowok="t" o:connecttype="custom" o:connectlocs="9261,0;9252,0;9252,249;9,249;9,0;0,0;0,249;0,249;0,259;9,259;9252,259;9261,259;9261,249;9261,249;9261,0" o:connectangles="0,0,0,0,0,0,0,0,0,0,0,0,0,0,0"/>
                </v:shape>
                <v:group id="Group 95" o:spid="_x0000_s1043" style="position:absolute;left:1327;top:293;width:9027;height:557" coordorigin="1327,293" coordsize="9027,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6" o:spid="_x0000_s1044" style="position:absolute;left:1327;top:293;width:9027;height:557;visibility:visible;mso-wrap-style:square;v-text-anchor:top" coordsize="9027,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LH8EA&#10;AADcAAAADwAAAGRycy9kb3ducmV2LnhtbERPzWqDQBC+B/IOywR6i6tpKdG4CU2hUPBU4wMM7kQl&#10;u7Pibo3t03cLhd7m4/ud8rRYI2aa/OBYQZakIIhbpwfuFDSXt+0ehA/IGo1jUvBFHk7H9arEQrs7&#10;f9Bch07EEPYFKuhDGAspfduTRZ+4kThyVzdZDBFOndQT3mO4NXKXps/S4sCxoceRXntqb/WnVVA1&#10;dJtNt3t8orzJl/z7XBl7Vuphs7wcQARawr/4z/2u4/wsg99n4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2ix/BAAAA3AAAAA8AAAAAAAAAAAAAAAAAmAIAAGRycy9kb3du&#10;cmV2LnhtbFBLBQYAAAAABAAEAPUAAACGAwAAAAA=&#10;" path="m9026,9r-10,l9016,547,9,547,9,9,,9,,547r,9l9,556r,l9016,556r10,l9026,547r,-538xe" fillcolor="black" stroked="f">
                    <v:path arrowok="t" o:connecttype="custom" o:connectlocs="9026,9;9016,9;9016,547;9,547;9,9;0,9;0,547;0,556;9,556;9,556;9016,556;9026,556;9026,547;9026,9" o:connectangles="0,0,0,0,0,0,0,0,0,0,0,0,0,0"/>
                  </v:shape>
                  <v:shape id="Freeform 97" o:spid="_x0000_s1045" style="position:absolute;left:1327;top:293;width:9027;height:557;visibility:visible;mso-wrap-style:square;v-text-anchor:top" coordsize="9027,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VaMEA&#10;AADcAAAADwAAAGRycy9kb3ducmV2LnhtbERPzWqDQBC+F/oOyxR6a9aYUqrNJsRCIOCp1gcY3KlK&#10;dmfF3ajt02cLgdzm4/ud7X6xRkw0+t6xgvUqAUHcON1zq6D+Pr68g/ABWaNxTAp+ycN+9/iwxVy7&#10;mb9oqkIrYgj7HBV0IQy5lL7pyKJfuYE4cj9utBgiHFupR5xjuDUyTZI3abHn2NDhQJ8dNefqYhWU&#10;NZ0n06abV8rqbMn+itLYQqnnp+XwASLQEu7im/uk4/x1Cv/PxAvk7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FWjBAAAA3AAAAA8AAAAAAAAAAAAAAAAAmAIAAGRycy9kb3du&#10;cmV2LnhtbFBLBQYAAAAABAAEAPUAAACGAwAAAAA=&#10;" path="m9026,r-10,l9,r,l,,,9r9,l9,9r9007,l9026,9r,-9xe" fillcolor="black" stroked="f">
                    <v:path arrowok="t" o:connecttype="custom" o:connectlocs="9026,0;9016,0;9,0;9,0;0,0;0,9;9,9;9,9;9016,9;9026,9;9026,0" o:connectangles="0,0,0,0,0,0,0,0,0,0,0"/>
                  </v:shape>
                </v:group>
                <v:shapetype id="_x0000_t202" coordsize="21600,21600" o:spt="202" path="m,l,21600r21600,l21600,xe">
                  <v:stroke joinstyle="miter"/>
                  <v:path gradientshapeok="t" o:connecttype="rect"/>
                </v:shapetype>
                <v:shape id="Text Box 98" o:spid="_x0000_s1046" type="#_x0000_t202" style="position:absolute;left:2146;top:1123;width:7635;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14:paraId="68EB5E9B" w14:textId="77777777" w:rsidR="00C53347" w:rsidRDefault="00C53347">
                        <w:pPr>
                          <w:pStyle w:val="BodyText"/>
                          <w:kinsoku w:val="0"/>
                          <w:overflowPunct w:val="0"/>
                          <w:spacing w:line="228" w:lineRule="exact"/>
                          <w:ind w:right="21"/>
                          <w:jc w:val="center"/>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b/>
                            <w:bCs/>
                            <w:spacing w:val="-3"/>
                            <w:sz w:val="20"/>
                            <w:szCs w:val="20"/>
                          </w:rPr>
                          <w:t xml:space="preserve"> </w:t>
                        </w:r>
                        <w:r>
                          <w:rPr>
                            <w:rFonts w:ascii="Arial Narrow" w:hAnsi="Arial Narrow" w:cs="Arial Narrow"/>
                            <w:sz w:val="20"/>
                            <w:szCs w:val="20"/>
                          </w:rPr>
                          <w:t>02</w:t>
                        </w:r>
                        <w:r>
                          <w:rPr>
                            <w:rFonts w:ascii="Arial Narrow" w:hAnsi="Arial Narrow" w:cs="Arial Narrow"/>
                            <w:spacing w:val="-3"/>
                            <w:sz w:val="20"/>
                            <w:szCs w:val="20"/>
                          </w:rPr>
                          <w:t xml:space="preserve"> </w:t>
                        </w:r>
                        <w:r>
                          <w:rPr>
                            <w:rFonts w:ascii="Arial Narrow" w:hAnsi="Arial Narrow" w:cs="Arial Narrow"/>
                            <w:sz w:val="20"/>
                            <w:szCs w:val="20"/>
                          </w:rPr>
                          <w:t>6342</w:t>
                        </w:r>
                        <w:r>
                          <w:rPr>
                            <w:rFonts w:ascii="Arial Narrow" w:hAnsi="Arial Narrow" w:cs="Arial Narrow"/>
                            <w:spacing w:val="-3"/>
                            <w:sz w:val="20"/>
                            <w:szCs w:val="20"/>
                          </w:rPr>
                          <w:t xml:space="preserve"> </w:t>
                        </w:r>
                        <w:r>
                          <w:rPr>
                            <w:rFonts w:ascii="Arial Narrow" w:hAnsi="Arial Narrow" w:cs="Arial Narrow"/>
                            <w:sz w:val="20"/>
                            <w:szCs w:val="20"/>
                          </w:rPr>
                          <w:t>1812</w:t>
                        </w:r>
                        <w:r>
                          <w:rPr>
                            <w:rFonts w:ascii="Arial Narrow" w:hAnsi="Arial Narrow" w:cs="Arial Narrow"/>
                            <w:spacing w:val="-3"/>
                            <w:sz w:val="20"/>
                            <w:szCs w:val="20"/>
                          </w:rPr>
                          <w:t xml:space="preserve"> </w:t>
                        </w:r>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Email:</w:t>
                        </w:r>
                        <w:r>
                          <w:rPr>
                            <w:rFonts w:ascii="Arial Narrow" w:hAnsi="Arial Narrow" w:cs="Arial Narrow"/>
                            <w:b/>
                            <w:bCs/>
                            <w:spacing w:val="-3"/>
                            <w:sz w:val="20"/>
                            <w:szCs w:val="20"/>
                          </w:rPr>
                          <w:t xml:space="preserve"> </w:t>
                        </w:r>
                        <w:hyperlink r:id="rId57" w:history="1">
                          <w:r>
                            <w:rPr>
                              <w:rFonts w:ascii="Arial Narrow" w:hAnsi="Arial Narrow" w:cs="Arial Narrow"/>
                              <w:sz w:val="20"/>
                              <w:szCs w:val="20"/>
                            </w:rPr>
                            <w:t>admin@flyoz.com.au</w:t>
                          </w:r>
                          <w:r>
                            <w:rPr>
                              <w:rFonts w:ascii="Arial Narrow" w:hAnsi="Arial Narrow" w:cs="Arial Narrow"/>
                              <w:spacing w:val="-3"/>
                              <w:sz w:val="20"/>
                              <w:szCs w:val="20"/>
                            </w:rPr>
                            <w:t xml:space="preserve"> </w:t>
                          </w:r>
                        </w:hyperlink>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Website:</w:t>
                        </w:r>
                        <w:r>
                          <w:rPr>
                            <w:rFonts w:ascii="Arial Narrow" w:hAnsi="Arial Narrow" w:cs="Arial Narrow"/>
                            <w:b/>
                            <w:bCs/>
                            <w:spacing w:val="-3"/>
                            <w:sz w:val="20"/>
                            <w:szCs w:val="20"/>
                          </w:rPr>
                          <w:t xml:space="preserve"> </w:t>
                        </w:r>
                        <w:hyperlink r:id="rId58" w:history="1">
                          <w:r>
                            <w:rPr>
                              <w:rFonts w:ascii="Arial Narrow" w:hAnsi="Arial Narrow" w:cs="Arial Narrow"/>
                              <w:sz w:val="20"/>
                              <w:szCs w:val="20"/>
                            </w:rPr>
                            <w:t>www.flyoz.com.au</w:t>
                          </w:r>
                        </w:hyperlink>
                      </w:p>
                      <w:p w14:paraId="2899581F" w14:textId="77777777" w:rsidR="00C53347" w:rsidRDefault="00C53347">
                        <w:pPr>
                          <w:pStyle w:val="BodyText"/>
                          <w:kinsoku w:val="0"/>
                          <w:overflowPunct w:val="0"/>
                          <w:spacing w:before="1"/>
                          <w:ind w:right="18"/>
                          <w:jc w:val="center"/>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b/>
                            <w:bCs/>
                            <w:spacing w:val="-2"/>
                            <w:sz w:val="20"/>
                            <w:szCs w:val="20"/>
                          </w:rPr>
                          <w:t xml:space="preserve"> </w:t>
                        </w:r>
                        <w:r>
                          <w:rPr>
                            <w:rFonts w:ascii="Arial Narrow" w:hAnsi="Arial Narrow" w:cs="Arial Narrow"/>
                            <w:sz w:val="20"/>
                            <w:szCs w:val="20"/>
                          </w:rPr>
                          <w:t>9</w:t>
                        </w:r>
                        <w:r>
                          <w:rPr>
                            <w:rFonts w:ascii="Arial Narrow" w:hAnsi="Arial Narrow" w:cs="Arial Narrow"/>
                            <w:spacing w:val="-2"/>
                            <w:sz w:val="20"/>
                            <w:szCs w:val="20"/>
                          </w:rPr>
                          <w:t xml:space="preserve"> </w:t>
                        </w:r>
                        <w:r>
                          <w:rPr>
                            <w:rFonts w:ascii="Arial Narrow" w:hAnsi="Arial Narrow" w:cs="Arial Narrow"/>
                            <w:sz w:val="20"/>
                            <w:szCs w:val="20"/>
                          </w:rPr>
                          <w:t>Richards</w:t>
                        </w:r>
                        <w:r>
                          <w:rPr>
                            <w:rFonts w:ascii="Arial Narrow" w:hAnsi="Arial Narrow" w:cs="Arial Narrow"/>
                            <w:spacing w:val="-3"/>
                            <w:sz w:val="20"/>
                            <w:szCs w:val="20"/>
                          </w:rPr>
                          <w:t xml:space="preserve"> </w:t>
                        </w:r>
                        <w:r>
                          <w:rPr>
                            <w:rFonts w:ascii="Arial Narrow" w:hAnsi="Arial Narrow" w:cs="Arial Narrow"/>
                            <w:sz w:val="20"/>
                            <w:szCs w:val="20"/>
                          </w:rPr>
                          <w:t>Drive</w:t>
                        </w:r>
                        <w:r>
                          <w:rPr>
                            <w:rFonts w:ascii="Arial Narrow" w:hAnsi="Arial Narrow" w:cs="Arial Narrow"/>
                            <w:spacing w:val="-2"/>
                            <w:sz w:val="20"/>
                            <w:szCs w:val="20"/>
                          </w:rPr>
                          <w:t xml:space="preserve"> </w:t>
                        </w:r>
                        <w:r>
                          <w:rPr>
                            <w:rFonts w:ascii="Arial Narrow" w:hAnsi="Arial Narrow" w:cs="Arial Narrow"/>
                            <w:sz w:val="20"/>
                            <w:szCs w:val="20"/>
                          </w:rPr>
                          <w:t>Cowra</w:t>
                        </w:r>
                        <w:r>
                          <w:rPr>
                            <w:rFonts w:ascii="Arial Narrow" w:hAnsi="Arial Narrow" w:cs="Arial Narrow"/>
                            <w:spacing w:val="-2"/>
                            <w:sz w:val="20"/>
                            <w:szCs w:val="20"/>
                          </w:rPr>
                          <w:t xml:space="preserve"> </w:t>
                        </w:r>
                        <w:r>
                          <w:rPr>
                            <w:rFonts w:ascii="Arial Narrow" w:hAnsi="Arial Narrow" w:cs="Arial Narrow"/>
                            <w:sz w:val="20"/>
                            <w:szCs w:val="20"/>
                          </w:rPr>
                          <w:t>NSW</w:t>
                        </w:r>
                        <w:r>
                          <w:rPr>
                            <w:rFonts w:ascii="Arial Narrow" w:hAnsi="Arial Narrow" w:cs="Arial Narrow"/>
                            <w:spacing w:val="-3"/>
                            <w:sz w:val="20"/>
                            <w:szCs w:val="20"/>
                          </w:rPr>
                          <w:t xml:space="preserve"> </w:t>
                        </w:r>
                        <w:r>
                          <w:rPr>
                            <w:rFonts w:ascii="Arial Narrow" w:hAnsi="Arial Narrow" w:cs="Arial Narrow"/>
                            <w:sz w:val="20"/>
                            <w:szCs w:val="20"/>
                          </w:rPr>
                          <w:t>2794</w:t>
                        </w:r>
                        <w:r>
                          <w:rPr>
                            <w:rFonts w:ascii="Arial Narrow" w:hAnsi="Arial Narrow" w:cs="Arial Narrow"/>
                            <w:spacing w:val="-1"/>
                            <w:sz w:val="20"/>
                            <w:szCs w:val="20"/>
                          </w:rPr>
                          <w:t xml:space="preserve"> </w:t>
                        </w:r>
                        <w:r>
                          <w:rPr>
                            <w:rFonts w:ascii="Arial Narrow" w:hAnsi="Arial Narrow" w:cs="Arial Narrow"/>
                            <w:sz w:val="20"/>
                            <w:szCs w:val="20"/>
                          </w:rPr>
                          <w:t xml:space="preserve">| </w:t>
                        </w:r>
                        <w:r>
                          <w:rPr>
                            <w:rFonts w:ascii="Arial Narrow" w:hAnsi="Arial Narrow" w:cs="Arial Narrow"/>
                            <w:b/>
                            <w:bCs/>
                            <w:sz w:val="20"/>
                            <w:szCs w:val="20"/>
                          </w:rPr>
                          <w:t>ACN:</w:t>
                        </w:r>
                        <w:r>
                          <w:rPr>
                            <w:rFonts w:ascii="Arial Narrow" w:hAnsi="Arial Narrow" w:cs="Arial Narrow"/>
                            <w:b/>
                            <w:bCs/>
                            <w:spacing w:val="-2"/>
                            <w:sz w:val="20"/>
                            <w:szCs w:val="20"/>
                          </w:rPr>
                          <w:t xml:space="preserve"> </w:t>
                        </w:r>
                        <w:r>
                          <w:rPr>
                            <w:rFonts w:ascii="Arial Narrow" w:hAnsi="Arial Narrow" w:cs="Arial Narrow"/>
                            <w:b/>
                            <w:bCs/>
                            <w:sz w:val="20"/>
                            <w:szCs w:val="20"/>
                          </w:rPr>
                          <w:t>164</w:t>
                        </w:r>
                        <w:r>
                          <w:rPr>
                            <w:rFonts w:ascii="Arial Narrow" w:hAnsi="Arial Narrow" w:cs="Arial Narrow"/>
                            <w:b/>
                            <w:bCs/>
                            <w:spacing w:val="-2"/>
                            <w:sz w:val="20"/>
                            <w:szCs w:val="20"/>
                          </w:rPr>
                          <w:t xml:space="preserve"> </w:t>
                        </w:r>
                        <w:r>
                          <w:rPr>
                            <w:rFonts w:ascii="Arial Narrow" w:hAnsi="Arial Narrow" w:cs="Arial Narrow"/>
                            <w:b/>
                            <w:bCs/>
                            <w:sz w:val="20"/>
                            <w:szCs w:val="20"/>
                          </w:rPr>
                          <w:t>175</w:t>
                        </w:r>
                        <w:r>
                          <w:rPr>
                            <w:rFonts w:ascii="Arial Narrow" w:hAnsi="Arial Narrow" w:cs="Arial Narrow"/>
                            <w:b/>
                            <w:bCs/>
                            <w:spacing w:val="-2"/>
                            <w:sz w:val="20"/>
                            <w:szCs w:val="20"/>
                          </w:rPr>
                          <w:t xml:space="preserve"> </w:t>
                        </w:r>
                        <w:r>
                          <w:rPr>
                            <w:rFonts w:ascii="Arial Narrow" w:hAnsi="Arial Narrow" w:cs="Arial Narrow"/>
                            <w:b/>
                            <w:bCs/>
                            <w:sz w:val="20"/>
                            <w:szCs w:val="20"/>
                          </w:rPr>
                          <w:t xml:space="preserve">446 </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b/>
                            <w:bCs/>
                            <w:sz w:val="20"/>
                            <w:szCs w:val="20"/>
                          </w:rPr>
                          <w:t>RTO</w:t>
                        </w:r>
                        <w:r>
                          <w:rPr>
                            <w:rFonts w:ascii="Arial Narrow" w:hAnsi="Arial Narrow" w:cs="Arial Narrow"/>
                            <w:b/>
                            <w:bCs/>
                            <w:spacing w:val="-2"/>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sz w:val="20"/>
                            <w:szCs w:val="20"/>
                          </w:rPr>
                          <w:t>45300</w:t>
                        </w:r>
                        <w:r>
                          <w:rPr>
                            <w:rFonts w:ascii="Arial Narrow" w:hAnsi="Arial Narrow" w:cs="Arial Narrow"/>
                            <w:spacing w:val="-1"/>
                            <w:sz w:val="20"/>
                            <w:szCs w:val="20"/>
                          </w:rPr>
                          <w:t xml:space="preserve"> </w:t>
                        </w:r>
                        <w:r>
                          <w:rPr>
                            <w:rFonts w:ascii="Arial Narrow" w:hAnsi="Arial Narrow" w:cs="Arial Narrow"/>
                            <w:b/>
                            <w:bCs/>
                            <w:sz w:val="20"/>
                            <w:szCs w:val="20"/>
                          </w:rPr>
                          <w:t>CRICOS</w:t>
                        </w:r>
                        <w:r>
                          <w:rPr>
                            <w:rFonts w:ascii="Arial Narrow" w:hAnsi="Arial Narrow" w:cs="Arial Narrow"/>
                            <w:b/>
                            <w:bCs/>
                            <w:spacing w:val="-3"/>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sz w:val="20"/>
                            <w:szCs w:val="20"/>
                          </w:rPr>
                          <w:t>03656B</w:t>
                        </w:r>
                      </w:p>
                    </w:txbxContent>
                  </v:textbox>
                </v:shape>
                <v:shape id="Text Box 99" o:spid="_x0000_s1047" type="#_x0000_t202" style="position:absolute;left:8338;top:892;width:1787;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4470B6FA" w14:textId="77777777" w:rsidR="00C53347" w:rsidRDefault="00C53347">
                        <w:pPr>
                          <w:pStyle w:val="BodyText"/>
                          <w:kinsoku w:val="0"/>
                          <w:overflowPunct w:val="0"/>
                          <w:spacing w:line="228" w:lineRule="exact"/>
                          <w:rPr>
                            <w:rFonts w:ascii="Arial Narrow" w:hAnsi="Arial Narrow" w:cs="Arial Narrow"/>
                            <w:sz w:val="20"/>
                            <w:szCs w:val="20"/>
                          </w:rPr>
                        </w:pPr>
                        <w:r>
                          <w:rPr>
                            <w:rFonts w:ascii="Arial Narrow" w:hAnsi="Arial Narrow" w:cs="Arial Narrow"/>
                            <w:sz w:val="20"/>
                            <w:szCs w:val="20"/>
                          </w:rPr>
                          <w:t>Version</w:t>
                        </w:r>
                        <w:r>
                          <w:rPr>
                            <w:rFonts w:ascii="Arial Narrow" w:hAnsi="Arial Narrow" w:cs="Arial Narrow"/>
                            <w:spacing w:val="-7"/>
                            <w:sz w:val="20"/>
                            <w:szCs w:val="20"/>
                          </w:rPr>
                          <w:t xml:space="preserve"> </w:t>
                        </w:r>
                        <w:r>
                          <w:rPr>
                            <w:rFonts w:ascii="Arial Narrow" w:hAnsi="Arial Narrow" w:cs="Arial Narrow"/>
                            <w:sz w:val="20"/>
                            <w:szCs w:val="20"/>
                          </w:rPr>
                          <w:t>Date28/09/2021</w:t>
                        </w:r>
                      </w:p>
                    </w:txbxContent>
                  </v:textbox>
                </v:shape>
                <v:shape id="Text Box 100" o:spid="_x0000_s1048" type="#_x0000_t202" style="position:absolute;left:5441;top:892;width:1041;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14:paraId="2EE29552" w14:textId="77777777" w:rsidR="00C53347" w:rsidRDefault="00C53347">
                        <w:pPr>
                          <w:pStyle w:val="BodyText"/>
                          <w:kinsoku w:val="0"/>
                          <w:overflowPunct w:val="0"/>
                          <w:spacing w:line="228" w:lineRule="exact"/>
                          <w:rPr>
                            <w:rFonts w:ascii="Arial Narrow" w:hAnsi="Arial Narrow" w:cs="Arial Narrow"/>
                            <w:sz w:val="20"/>
                            <w:szCs w:val="20"/>
                          </w:rPr>
                        </w:pPr>
                        <w:r>
                          <w:rPr>
                            <w:rFonts w:ascii="Arial Narrow" w:hAnsi="Arial Narrow" w:cs="Arial Narrow"/>
                            <w:sz w:val="20"/>
                            <w:szCs w:val="20"/>
                          </w:rPr>
                          <w:t>Page</w:t>
                        </w:r>
                        <w:r>
                          <w:rPr>
                            <w:rFonts w:ascii="Arial Narrow" w:hAnsi="Arial Narrow" w:cs="Arial Narrow"/>
                            <w:spacing w:val="-2"/>
                            <w:sz w:val="20"/>
                            <w:szCs w:val="20"/>
                          </w:rPr>
                          <w:t xml:space="preserve"> </w:t>
                        </w:r>
                        <w:r>
                          <w:rPr>
                            <w:rFonts w:ascii="Arial Narrow" w:hAnsi="Arial Narrow" w:cs="Arial Narrow"/>
                            <w:sz w:val="20"/>
                            <w:szCs w:val="20"/>
                          </w:rPr>
                          <w:t>54</w:t>
                        </w:r>
                        <w:r>
                          <w:rPr>
                            <w:rFonts w:ascii="Arial Narrow" w:hAnsi="Arial Narrow" w:cs="Arial Narrow"/>
                            <w:spacing w:val="-1"/>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57</w:t>
                        </w:r>
                      </w:p>
                    </w:txbxContent>
                  </v:textbox>
                </v:shape>
                <v:shape id="Text Box 101" o:spid="_x0000_s1049" type="#_x0000_t202" style="position:absolute;left:1800;top:892;width:633;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14:paraId="7032D3BD" w14:textId="77777777" w:rsidR="00C53347" w:rsidRDefault="00C53347">
                        <w:pPr>
                          <w:pStyle w:val="BodyText"/>
                          <w:kinsoku w:val="0"/>
                          <w:overflowPunct w:val="0"/>
                          <w:spacing w:line="228" w:lineRule="exact"/>
                          <w:rPr>
                            <w:rFonts w:ascii="Arial Narrow" w:hAnsi="Arial Narrow" w:cs="Arial Narrow"/>
                            <w:sz w:val="20"/>
                            <w:szCs w:val="20"/>
                          </w:rPr>
                        </w:pPr>
                        <w:r>
                          <w:rPr>
                            <w:rFonts w:ascii="Arial Narrow" w:hAnsi="Arial Narrow" w:cs="Arial Narrow"/>
                            <w:sz w:val="20"/>
                            <w:szCs w:val="20"/>
                          </w:rPr>
                          <w:t>Form</w:t>
                        </w:r>
                        <w:r>
                          <w:rPr>
                            <w:rFonts w:ascii="Arial Narrow" w:hAnsi="Arial Narrow" w:cs="Arial Narrow"/>
                            <w:spacing w:val="-1"/>
                            <w:sz w:val="20"/>
                            <w:szCs w:val="20"/>
                          </w:rPr>
                          <w:t xml:space="preserve"> </w:t>
                        </w:r>
                        <w:r>
                          <w:rPr>
                            <w:rFonts w:ascii="Arial Narrow" w:hAnsi="Arial Narrow" w:cs="Arial Narrow"/>
                            <w:sz w:val="20"/>
                            <w:szCs w:val="20"/>
                          </w:rPr>
                          <w:t>48</w:t>
                        </w:r>
                      </w:p>
                    </w:txbxContent>
                  </v:textbox>
                </v:shape>
                <w10:wrap type="topAndBottom" anchorx="page"/>
              </v:group>
            </w:pict>
          </mc:Fallback>
        </mc:AlternateContent>
      </w:r>
    </w:p>
    <w:p w14:paraId="7249C130" w14:textId="322DB62C" w:rsidR="00BD66CC" w:rsidRDefault="00523811">
      <w:pPr>
        <w:pStyle w:val="BodyText"/>
        <w:kinsoku w:val="0"/>
        <w:overflowPunct w:val="0"/>
        <w:spacing w:before="1"/>
        <w:sectPr w:rsidR="00BD66CC">
          <w:headerReference w:type="default" r:id="rId59"/>
          <w:footerReference w:type="default" r:id="rId60"/>
          <w:pgSz w:w="11910" w:h="16840"/>
          <w:pgMar w:top="1800" w:right="1120" w:bottom="280" w:left="1320" w:header="234" w:footer="0" w:gutter="0"/>
          <w:cols w:space="720"/>
          <w:noEndnote/>
        </w:sectPr>
      </w:pPr>
      <w:r>
        <w:rPr>
          <w:noProof/>
        </w:rPr>
        <w:drawing>
          <wp:inline distT="0" distB="0" distL="0" distR="0" wp14:anchorId="41BD9F5A" wp14:editId="59CD406F">
            <wp:extent cx="5730875" cy="694690"/>
            <wp:effectExtent l="0" t="0" r="317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0875" cy="694690"/>
                    </a:xfrm>
                    <a:prstGeom prst="rect">
                      <a:avLst/>
                    </a:prstGeom>
                    <a:noFill/>
                  </pic:spPr>
                </pic:pic>
              </a:graphicData>
            </a:graphic>
          </wp:inline>
        </w:drawing>
      </w:r>
    </w:p>
    <w:p w14:paraId="12853FBB" w14:textId="77777777" w:rsidR="00BD66CC" w:rsidRDefault="00BD66CC">
      <w:pPr>
        <w:pStyle w:val="BodyText"/>
        <w:kinsoku w:val="0"/>
        <w:overflowPunct w:val="0"/>
        <w:spacing w:before="4"/>
        <w:rPr>
          <w:sz w:val="29"/>
          <w:szCs w:val="29"/>
        </w:rPr>
      </w:pPr>
    </w:p>
    <w:p w14:paraId="1CEAB4FD" w14:textId="0D1E78DA" w:rsidR="00BD66CC" w:rsidRDefault="00BD66CC">
      <w:pPr>
        <w:pStyle w:val="BodyText"/>
        <w:kinsoku w:val="0"/>
        <w:overflowPunct w:val="0"/>
        <w:ind w:left="7"/>
        <w:rPr>
          <w:sz w:val="20"/>
          <w:szCs w:val="20"/>
        </w:rPr>
      </w:pPr>
    </w:p>
    <w:p w14:paraId="732E0F65" w14:textId="77777777" w:rsidR="00BD66CC" w:rsidRDefault="00BD66CC">
      <w:pPr>
        <w:pStyle w:val="BodyText"/>
        <w:kinsoku w:val="0"/>
        <w:overflowPunct w:val="0"/>
        <w:spacing w:before="10"/>
        <w:rPr>
          <w:sz w:val="16"/>
          <w:szCs w:val="16"/>
        </w:rPr>
      </w:pPr>
    </w:p>
    <w:p w14:paraId="49118C74" w14:textId="77777777" w:rsidR="00BD66CC" w:rsidRDefault="00BD66CC">
      <w:pPr>
        <w:pStyle w:val="Heading2"/>
        <w:kinsoku w:val="0"/>
        <w:overflowPunct w:val="0"/>
        <w:rPr>
          <w:color w:val="4F82BD"/>
        </w:rPr>
      </w:pPr>
      <w:r>
        <w:rPr>
          <w:color w:val="4F82BD"/>
        </w:rPr>
        <w:t>Proposed</w:t>
      </w:r>
      <w:r>
        <w:rPr>
          <w:color w:val="4F82BD"/>
          <w:spacing w:val="-4"/>
        </w:rPr>
        <w:t xml:space="preserve"> </w:t>
      </w:r>
      <w:r>
        <w:rPr>
          <w:color w:val="4F82BD"/>
        </w:rPr>
        <w:t>Outcome</w:t>
      </w:r>
    </w:p>
    <w:p w14:paraId="4146143C" w14:textId="77777777" w:rsidR="00BD66CC" w:rsidRDefault="00BD66CC">
      <w:pPr>
        <w:pStyle w:val="BodyText"/>
        <w:kinsoku w:val="0"/>
        <w:overflowPunct w:val="0"/>
        <w:spacing w:before="1"/>
        <w:rPr>
          <w:b/>
          <w:bCs/>
          <w:sz w:val="32"/>
          <w:szCs w:val="32"/>
        </w:rPr>
      </w:pPr>
    </w:p>
    <w:p w14:paraId="38831053" w14:textId="77777777" w:rsidR="00BD66CC" w:rsidRDefault="00BD66CC">
      <w:pPr>
        <w:pStyle w:val="BodyText"/>
        <w:kinsoku w:val="0"/>
        <w:overflowPunct w:val="0"/>
        <w:ind w:left="120"/>
        <w:rPr>
          <w:sz w:val="24"/>
          <w:szCs w:val="24"/>
        </w:rPr>
      </w:pPr>
      <w:r>
        <w:rPr>
          <w:sz w:val="24"/>
          <w:szCs w:val="24"/>
        </w:rPr>
        <w:t>If</w:t>
      </w:r>
      <w:r>
        <w:rPr>
          <w:spacing w:val="1"/>
          <w:sz w:val="24"/>
          <w:szCs w:val="24"/>
        </w:rPr>
        <w:t xml:space="preserve"> </w:t>
      </w:r>
      <w:r>
        <w:rPr>
          <w:sz w:val="24"/>
          <w:szCs w:val="24"/>
        </w:rPr>
        <w:t>your</w:t>
      </w:r>
      <w:r>
        <w:rPr>
          <w:spacing w:val="-3"/>
          <w:sz w:val="24"/>
          <w:szCs w:val="24"/>
        </w:rPr>
        <w:t xml:space="preserve"> </w:t>
      </w:r>
      <w:r>
        <w:rPr>
          <w:sz w:val="24"/>
          <w:szCs w:val="24"/>
        </w:rPr>
        <w:t>complaint</w:t>
      </w:r>
      <w:r>
        <w:rPr>
          <w:spacing w:val="-2"/>
          <w:sz w:val="24"/>
          <w:szCs w:val="24"/>
        </w:rPr>
        <w:t xml:space="preserve"> </w:t>
      </w:r>
      <w:r>
        <w:rPr>
          <w:sz w:val="24"/>
          <w:szCs w:val="24"/>
        </w:rPr>
        <w:t>is</w:t>
      </w:r>
      <w:r>
        <w:rPr>
          <w:spacing w:val="-3"/>
          <w:sz w:val="24"/>
          <w:szCs w:val="24"/>
        </w:rPr>
        <w:t xml:space="preserve"> </w:t>
      </w:r>
      <w:r>
        <w:rPr>
          <w:sz w:val="24"/>
          <w:szCs w:val="24"/>
        </w:rPr>
        <w:t>upheld,</w:t>
      </w:r>
      <w:r>
        <w:rPr>
          <w:spacing w:val="-1"/>
          <w:sz w:val="24"/>
          <w:szCs w:val="24"/>
        </w:rPr>
        <w:t xml:space="preserve"> </w:t>
      </w:r>
      <w:r>
        <w:rPr>
          <w:sz w:val="24"/>
          <w:szCs w:val="24"/>
        </w:rPr>
        <w:t>what</w:t>
      </w:r>
      <w:r>
        <w:rPr>
          <w:spacing w:val="1"/>
          <w:sz w:val="24"/>
          <w:szCs w:val="24"/>
        </w:rPr>
        <w:t xml:space="preserve"> </w:t>
      </w:r>
      <w:r>
        <w:rPr>
          <w:sz w:val="24"/>
          <w:szCs w:val="24"/>
        </w:rPr>
        <w:t>action</w:t>
      </w:r>
      <w:r>
        <w:rPr>
          <w:spacing w:val="-2"/>
          <w:sz w:val="24"/>
          <w:szCs w:val="24"/>
        </w:rPr>
        <w:t xml:space="preserve"> </w:t>
      </w:r>
      <w:r>
        <w:rPr>
          <w:sz w:val="24"/>
          <w:szCs w:val="24"/>
        </w:rPr>
        <w:t>would you like</w:t>
      </w:r>
      <w:r>
        <w:rPr>
          <w:spacing w:val="-2"/>
          <w:sz w:val="24"/>
          <w:szCs w:val="24"/>
        </w:rPr>
        <w:t xml:space="preserve"> </w:t>
      </w:r>
      <w:r>
        <w:rPr>
          <w:sz w:val="24"/>
          <w:szCs w:val="24"/>
        </w:rPr>
        <w:t>to</w:t>
      </w:r>
      <w:r>
        <w:rPr>
          <w:spacing w:val="-2"/>
          <w:sz w:val="24"/>
          <w:szCs w:val="24"/>
        </w:rPr>
        <w:t xml:space="preserve"> </w:t>
      </w:r>
      <w:r>
        <w:rPr>
          <w:sz w:val="24"/>
          <w:szCs w:val="24"/>
        </w:rPr>
        <w:t>be</w:t>
      </w:r>
      <w:r>
        <w:rPr>
          <w:spacing w:val="-3"/>
          <w:sz w:val="24"/>
          <w:szCs w:val="24"/>
        </w:rPr>
        <w:t xml:space="preserve"> </w:t>
      </w:r>
      <w:r>
        <w:rPr>
          <w:sz w:val="24"/>
          <w:szCs w:val="24"/>
        </w:rPr>
        <w:t>taken?</w:t>
      </w:r>
    </w:p>
    <w:p w14:paraId="1716016B" w14:textId="77777777" w:rsidR="00BD66CC" w:rsidRDefault="000E193E">
      <w:pPr>
        <w:pStyle w:val="BodyText"/>
        <w:kinsoku w:val="0"/>
        <w:overflowPunct w:val="0"/>
      </w:pPr>
      <w:r>
        <w:rPr>
          <w:noProof/>
        </w:rPr>
        <mc:AlternateContent>
          <mc:Choice Requires="wps">
            <w:drawing>
              <wp:anchor distT="0" distB="0" distL="0" distR="0" simplePos="0" relativeHeight="251664384" behindDoc="0" locked="0" layoutInCell="0" allowOverlap="1" wp14:anchorId="630BD494" wp14:editId="57E71964">
                <wp:simplePos x="0" y="0"/>
                <wp:positionH relativeFrom="page">
                  <wp:posOffset>842645</wp:posOffset>
                </wp:positionH>
                <wp:positionV relativeFrom="paragraph">
                  <wp:posOffset>186055</wp:posOffset>
                </wp:positionV>
                <wp:extent cx="5732145" cy="1036955"/>
                <wp:effectExtent l="0" t="0" r="0" b="0"/>
                <wp:wrapTopAndBottom/>
                <wp:docPr id="98"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145" cy="1036955"/>
                        </a:xfrm>
                        <a:custGeom>
                          <a:avLst/>
                          <a:gdLst>
                            <a:gd name="T0" fmla="*/ 9026 w 9027"/>
                            <a:gd name="T1" fmla="*/ 0 h 1633"/>
                            <a:gd name="T2" fmla="*/ 9016 w 9027"/>
                            <a:gd name="T3" fmla="*/ 0 h 1633"/>
                            <a:gd name="T4" fmla="*/ 9016 w 9027"/>
                            <a:gd name="T5" fmla="*/ 9 h 1633"/>
                            <a:gd name="T6" fmla="*/ 9016 w 9027"/>
                            <a:gd name="T7" fmla="*/ 1622 h 1633"/>
                            <a:gd name="T8" fmla="*/ 9 w 9027"/>
                            <a:gd name="T9" fmla="*/ 1622 h 1633"/>
                            <a:gd name="T10" fmla="*/ 9 w 9027"/>
                            <a:gd name="T11" fmla="*/ 9 h 1633"/>
                            <a:gd name="T12" fmla="*/ 9016 w 9027"/>
                            <a:gd name="T13" fmla="*/ 9 h 1633"/>
                            <a:gd name="T14" fmla="*/ 9016 w 9027"/>
                            <a:gd name="T15" fmla="*/ 0 h 1633"/>
                            <a:gd name="T16" fmla="*/ 9 w 9027"/>
                            <a:gd name="T17" fmla="*/ 0 h 1633"/>
                            <a:gd name="T18" fmla="*/ 9 w 9027"/>
                            <a:gd name="T19" fmla="*/ 0 h 1633"/>
                            <a:gd name="T20" fmla="*/ 0 w 9027"/>
                            <a:gd name="T21" fmla="*/ 0 h 1633"/>
                            <a:gd name="T22" fmla="*/ 0 w 9027"/>
                            <a:gd name="T23" fmla="*/ 9 h 1633"/>
                            <a:gd name="T24" fmla="*/ 0 w 9027"/>
                            <a:gd name="T25" fmla="*/ 1622 h 1633"/>
                            <a:gd name="T26" fmla="*/ 0 w 9027"/>
                            <a:gd name="T27" fmla="*/ 1632 h 1633"/>
                            <a:gd name="T28" fmla="*/ 9 w 9027"/>
                            <a:gd name="T29" fmla="*/ 1632 h 1633"/>
                            <a:gd name="T30" fmla="*/ 9 w 9027"/>
                            <a:gd name="T31" fmla="*/ 1632 h 1633"/>
                            <a:gd name="T32" fmla="*/ 9016 w 9027"/>
                            <a:gd name="T33" fmla="*/ 1632 h 1633"/>
                            <a:gd name="T34" fmla="*/ 9026 w 9027"/>
                            <a:gd name="T35" fmla="*/ 1632 h 1633"/>
                            <a:gd name="T36" fmla="*/ 9026 w 9027"/>
                            <a:gd name="T37" fmla="*/ 1622 h 1633"/>
                            <a:gd name="T38" fmla="*/ 9026 w 9027"/>
                            <a:gd name="T39" fmla="*/ 9 h 1633"/>
                            <a:gd name="T40" fmla="*/ 9026 w 9027"/>
                            <a:gd name="T41" fmla="*/ 0 h 1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27" h="1633">
                              <a:moveTo>
                                <a:pt x="9026" y="0"/>
                              </a:moveTo>
                              <a:lnTo>
                                <a:pt x="9016" y="0"/>
                              </a:lnTo>
                              <a:lnTo>
                                <a:pt x="9016" y="9"/>
                              </a:lnTo>
                              <a:lnTo>
                                <a:pt x="9016" y="1622"/>
                              </a:lnTo>
                              <a:lnTo>
                                <a:pt x="9" y="1622"/>
                              </a:lnTo>
                              <a:lnTo>
                                <a:pt x="9" y="9"/>
                              </a:lnTo>
                              <a:lnTo>
                                <a:pt x="9016" y="9"/>
                              </a:lnTo>
                              <a:lnTo>
                                <a:pt x="9016" y="0"/>
                              </a:lnTo>
                              <a:lnTo>
                                <a:pt x="9" y="0"/>
                              </a:lnTo>
                              <a:lnTo>
                                <a:pt x="9" y="0"/>
                              </a:lnTo>
                              <a:lnTo>
                                <a:pt x="0" y="0"/>
                              </a:lnTo>
                              <a:lnTo>
                                <a:pt x="0" y="9"/>
                              </a:lnTo>
                              <a:lnTo>
                                <a:pt x="0" y="1622"/>
                              </a:lnTo>
                              <a:lnTo>
                                <a:pt x="0" y="1632"/>
                              </a:lnTo>
                              <a:lnTo>
                                <a:pt x="9" y="1632"/>
                              </a:lnTo>
                              <a:lnTo>
                                <a:pt x="9" y="1632"/>
                              </a:lnTo>
                              <a:lnTo>
                                <a:pt x="9016" y="1632"/>
                              </a:lnTo>
                              <a:lnTo>
                                <a:pt x="9026" y="1632"/>
                              </a:lnTo>
                              <a:lnTo>
                                <a:pt x="9026" y="1622"/>
                              </a:lnTo>
                              <a:lnTo>
                                <a:pt x="9026" y="9"/>
                              </a:lnTo>
                              <a:lnTo>
                                <a:pt x="9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D87F4E" id="Freeform 144" o:spid="_x0000_s1026" style="position:absolute;margin-left:66.35pt;margin-top:14.65pt;width:451.35pt;height:81.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7,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" o:allowincell="f" path="m9026,r-10,l9016,9r,1613l9,1622,9,9r9007,l9016,,9,r,l,,,9,,1622r,10l9,1632r,l9016,1632r10,l9026,1622,9026,9r,-9xe" fillcolor="black" stroked="f">
                <v:path arrowok="t" o:connecttype="custom" o:connectlocs="5731510,0;5725160,0;5725160,5715;5725160,1029970;5715,1029970;5715,5715;5725160,5715;5725160,0;5715,0;5715,0;0,0;0,5715;0,1029970;0,1036320;5715,1036320;5715,1036320;5725160,1036320;5731510,1036320;5731510,1029970;5731510,5715;5731510,0" o:connectangles="0,0,0,0,0,0,0,0,0,0,0,0,0,0,0,0,0,0,0,0,0"/>
                <w10:wrap type="topAndBottom" anchorx="page"/>
              </v:shape>
            </w:pict>
          </mc:Fallback>
        </mc:AlternateContent>
      </w:r>
    </w:p>
    <w:p w14:paraId="4241215D" w14:textId="77777777" w:rsidR="00BD66CC" w:rsidRDefault="00BD66CC">
      <w:pPr>
        <w:pStyle w:val="BodyText"/>
        <w:kinsoku w:val="0"/>
        <w:overflowPunct w:val="0"/>
        <w:spacing w:before="2"/>
        <w:rPr>
          <w:sz w:val="19"/>
          <w:szCs w:val="19"/>
        </w:rPr>
      </w:pPr>
    </w:p>
    <w:p w14:paraId="57A9CF2A" w14:textId="77777777" w:rsidR="00BD66CC" w:rsidRDefault="00BD66CC">
      <w:pPr>
        <w:pStyle w:val="Heading2"/>
        <w:kinsoku w:val="0"/>
        <w:overflowPunct w:val="0"/>
        <w:rPr>
          <w:color w:val="4F82BD"/>
        </w:rPr>
      </w:pPr>
      <w:r>
        <w:rPr>
          <w:color w:val="4F82BD"/>
        </w:rPr>
        <w:t>Supporting</w:t>
      </w:r>
      <w:r>
        <w:rPr>
          <w:color w:val="4F82BD"/>
          <w:spacing w:val="-6"/>
        </w:rPr>
        <w:t xml:space="preserve"> </w:t>
      </w:r>
      <w:r>
        <w:rPr>
          <w:color w:val="4F82BD"/>
        </w:rPr>
        <w:t>Documentation</w:t>
      </w:r>
    </w:p>
    <w:p w14:paraId="287D6B0E" w14:textId="77777777" w:rsidR="00BD66CC" w:rsidRDefault="00BD66CC">
      <w:pPr>
        <w:pStyle w:val="BodyText"/>
        <w:kinsoku w:val="0"/>
        <w:overflowPunct w:val="0"/>
        <w:spacing w:before="10"/>
        <w:rPr>
          <w:b/>
          <w:bCs/>
          <w:sz w:val="31"/>
          <w:szCs w:val="31"/>
        </w:rPr>
      </w:pPr>
    </w:p>
    <w:p w14:paraId="6E80C808" w14:textId="77777777" w:rsidR="00BD66CC" w:rsidRDefault="000E193E">
      <w:pPr>
        <w:pStyle w:val="BodyText"/>
        <w:kinsoku w:val="0"/>
        <w:overflowPunct w:val="0"/>
        <w:spacing w:line="242" w:lineRule="auto"/>
        <w:ind w:left="119" w:right="551"/>
        <w:rPr>
          <w:sz w:val="24"/>
          <w:szCs w:val="24"/>
        </w:rPr>
      </w:pPr>
      <w:r>
        <w:rPr>
          <w:noProof/>
        </w:rPr>
        <mc:AlternateContent>
          <mc:Choice Requires="wps">
            <w:drawing>
              <wp:anchor distT="0" distB="0" distL="0" distR="0" simplePos="0" relativeHeight="251665408" behindDoc="0" locked="0" layoutInCell="0" allowOverlap="1" wp14:anchorId="57C5F32F" wp14:editId="600F3474">
                <wp:simplePos x="0" y="0"/>
                <wp:positionH relativeFrom="page">
                  <wp:posOffset>928370</wp:posOffset>
                </wp:positionH>
                <wp:positionV relativeFrom="paragraph">
                  <wp:posOffset>382905</wp:posOffset>
                </wp:positionV>
                <wp:extent cx="5702300" cy="1155700"/>
                <wp:effectExtent l="0" t="0" r="0" b="0"/>
                <wp:wrapTopAndBottom/>
                <wp:docPr id="9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7575" w14:textId="77777777" w:rsidR="00C53347" w:rsidRDefault="00C53347">
                            <w:pPr>
                              <w:widowControl/>
                              <w:autoSpaceDE/>
                              <w:autoSpaceDN/>
                              <w:adjustRightInd/>
                              <w:spacing w:line="1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614BFE" wp14:editId="2FACF304">
                                  <wp:extent cx="5709920" cy="1158875"/>
                                  <wp:effectExtent l="0" t="0" r="0" b="0"/>
                                  <wp:docPr id="16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09920" cy="1158875"/>
                                          </a:xfrm>
                                          <a:prstGeom prst="rect">
                                            <a:avLst/>
                                          </a:prstGeom>
                                          <a:noFill/>
                                          <a:ln>
                                            <a:noFill/>
                                          </a:ln>
                                        </pic:spPr>
                                      </pic:pic>
                                    </a:graphicData>
                                  </a:graphic>
                                </wp:inline>
                              </w:drawing>
                            </w:r>
                          </w:p>
                          <w:p w14:paraId="1507C766" w14:textId="77777777" w:rsidR="00C53347" w:rsidRDefault="00C533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5F32F" id="Rectangle 145" o:spid="_x0000_s1050" style="position:absolute;left:0;text-align:left;margin-left:73.1pt;margin-top:30.15pt;width:449pt;height:9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" o:allowincell="f" filled="f" stroked="f">
                <v:textbox inset="0,0,0,0">
                  <w:txbxContent>
                    <w:p w14:paraId="21D57575" w14:textId="77777777" w:rsidR="00C53347" w:rsidRDefault="00C53347">
                      <w:pPr>
                        <w:widowControl/>
                        <w:autoSpaceDE/>
                        <w:autoSpaceDN/>
                        <w:adjustRightInd/>
                        <w:spacing w:line="1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614BFE" wp14:editId="2FACF304">
                            <wp:extent cx="5709920" cy="1158875"/>
                            <wp:effectExtent l="0" t="0" r="0" b="0"/>
                            <wp:docPr id="16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09920" cy="1158875"/>
                                    </a:xfrm>
                                    <a:prstGeom prst="rect">
                                      <a:avLst/>
                                    </a:prstGeom>
                                    <a:noFill/>
                                    <a:ln>
                                      <a:noFill/>
                                    </a:ln>
                                  </pic:spPr>
                                </pic:pic>
                              </a:graphicData>
                            </a:graphic>
                          </wp:inline>
                        </w:drawing>
                      </w:r>
                    </w:p>
                    <w:p w14:paraId="1507C766" w14:textId="77777777" w:rsidR="00C53347" w:rsidRDefault="00C53347">
                      <w:pPr>
                        <w:rPr>
                          <w:rFonts w:ascii="Times New Roman" w:hAnsi="Times New Roman" w:cs="Times New Roman"/>
                          <w:sz w:val="24"/>
                          <w:szCs w:val="24"/>
                        </w:rPr>
                      </w:pPr>
                    </w:p>
                  </w:txbxContent>
                </v:textbox>
                <w10:wrap type="topAndBottom" anchorx="page"/>
              </v:rect>
            </w:pict>
          </mc:Fallback>
        </mc:AlternateContent>
      </w:r>
      <w:r w:rsidR="00BD66CC">
        <w:rPr>
          <w:sz w:val="24"/>
          <w:szCs w:val="24"/>
        </w:rPr>
        <w:t>Include copies of all relevant documents to support your complaint (e.g. emails, meetings,</w:t>
      </w:r>
      <w:r w:rsidR="00BD66CC">
        <w:rPr>
          <w:spacing w:val="-52"/>
          <w:sz w:val="24"/>
          <w:szCs w:val="24"/>
        </w:rPr>
        <w:t xml:space="preserve"> </w:t>
      </w:r>
      <w:r w:rsidR="00BD66CC">
        <w:rPr>
          <w:sz w:val="24"/>
          <w:szCs w:val="24"/>
        </w:rPr>
        <w:t>reports</w:t>
      </w:r>
      <w:r w:rsidR="00BD66CC">
        <w:rPr>
          <w:spacing w:val="-1"/>
          <w:sz w:val="24"/>
          <w:szCs w:val="24"/>
        </w:rPr>
        <w:t xml:space="preserve"> </w:t>
      </w:r>
      <w:r w:rsidR="00BD66CC">
        <w:rPr>
          <w:sz w:val="24"/>
          <w:szCs w:val="24"/>
        </w:rPr>
        <w:t>etc).</w:t>
      </w:r>
    </w:p>
    <w:p w14:paraId="5D86D3D7" w14:textId="77777777" w:rsidR="00BD66CC" w:rsidRDefault="00BD66CC">
      <w:pPr>
        <w:pStyle w:val="BodyText"/>
        <w:kinsoku w:val="0"/>
        <w:overflowPunct w:val="0"/>
        <w:spacing w:before="9"/>
        <w:rPr>
          <w:sz w:val="23"/>
          <w:szCs w:val="23"/>
        </w:rPr>
      </w:pPr>
    </w:p>
    <w:p w14:paraId="1879BF8A" w14:textId="77777777" w:rsidR="00BD66CC" w:rsidRDefault="00BD66CC">
      <w:pPr>
        <w:pStyle w:val="Heading2"/>
        <w:kinsoku w:val="0"/>
        <w:overflowPunct w:val="0"/>
        <w:spacing w:before="0"/>
        <w:rPr>
          <w:color w:val="4F82BD"/>
        </w:rPr>
      </w:pPr>
      <w:r>
        <w:rPr>
          <w:color w:val="4F82BD"/>
        </w:rPr>
        <w:t>Declaration</w:t>
      </w:r>
    </w:p>
    <w:p w14:paraId="11B5E235" w14:textId="77777777" w:rsidR="00BD66CC" w:rsidRDefault="00BD66CC">
      <w:pPr>
        <w:pStyle w:val="BodyText"/>
        <w:kinsoku w:val="0"/>
        <w:overflowPunct w:val="0"/>
        <w:spacing w:before="1"/>
        <w:rPr>
          <w:b/>
          <w:bCs/>
          <w:sz w:val="32"/>
          <w:szCs w:val="32"/>
        </w:rPr>
      </w:pPr>
    </w:p>
    <w:p w14:paraId="09B3D343" w14:textId="77777777" w:rsidR="00BD66CC" w:rsidRDefault="00BD66CC">
      <w:pPr>
        <w:pStyle w:val="BodyText"/>
        <w:kinsoku w:val="0"/>
        <w:overflowPunct w:val="0"/>
        <w:ind w:left="120" w:right="1181"/>
        <w:rPr>
          <w:sz w:val="24"/>
          <w:szCs w:val="24"/>
        </w:rPr>
      </w:pPr>
      <w:r>
        <w:rPr>
          <w:sz w:val="24"/>
          <w:szCs w:val="24"/>
        </w:rPr>
        <w:t>I would like Fly Oz to consider my complaint and declare that the facts stated in this</w:t>
      </w:r>
      <w:r>
        <w:rPr>
          <w:spacing w:val="-52"/>
          <w:sz w:val="24"/>
          <w:szCs w:val="24"/>
        </w:rPr>
        <w:t xml:space="preserve"> </w:t>
      </w:r>
      <w:r>
        <w:rPr>
          <w:sz w:val="24"/>
          <w:szCs w:val="24"/>
        </w:rPr>
        <w:t>application</w:t>
      </w:r>
      <w:r>
        <w:rPr>
          <w:spacing w:val="-2"/>
          <w:sz w:val="24"/>
          <w:szCs w:val="24"/>
        </w:rPr>
        <w:t xml:space="preserve"> </w:t>
      </w:r>
      <w:r>
        <w:rPr>
          <w:sz w:val="24"/>
          <w:szCs w:val="24"/>
        </w:rPr>
        <w:t>are</w:t>
      </w:r>
      <w:r>
        <w:rPr>
          <w:spacing w:val="-1"/>
          <w:sz w:val="24"/>
          <w:szCs w:val="24"/>
        </w:rPr>
        <w:t xml:space="preserve"> </w:t>
      </w:r>
      <w:r>
        <w:rPr>
          <w:sz w:val="24"/>
          <w:szCs w:val="24"/>
        </w:rPr>
        <w:t>true.</w:t>
      </w:r>
    </w:p>
    <w:p w14:paraId="52BC7A2B" w14:textId="77777777" w:rsidR="00BD66CC" w:rsidRDefault="00BD66CC">
      <w:pPr>
        <w:pStyle w:val="BodyText"/>
        <w:kinsoku w:val="0"/>
        <w:overflowPunct w:val="0"/>
        <w:spacing w:before="11"/>
        <w:rPr>
          <w:sz w:val="23"/>
          <w:szCs w:val="23"/>
        </w:rPr>
      </w:pPr>
    </w:p>
    <w:p w14:paraId="23A7B2BE" w14:textId="77777777" w:rsidR="00BD66CC" w:rsidRDefault="00BD66CC">
      <w:pPr>
        <w:pStyle w:val="BodyText"/>
        <w:tabs>
          <w:tab w:val="left" w:pos="4408"/>
        </w:tabs>
        <w:kinsoku w:val="0"/>
        <w:overflowPunct w:val="0"/>
        <w:spacing w:before="1"/>
        <w:ind w:left="120"/>
        <w:rPr>
          <w:sz w:val="24"/>
          <w:szCs w:val="24"/>
        </w:rPr>
      </w:pPr>
      <w:r>
        <w:rPr>
          <w:sz w:val="24"/>
          <w:szCs w:val="24"/>
        </w:rPr>
        <w:t>Name:</w:t>
      </w:r>
      <w:r>
        <w:rPr>
          <w:spacing w:val="-1"/>
          <w:sz w:val="24"/>
          <w:szCs w:val="24"/>
        </w:rPr>
        <w:t xml:space="preserve"> </w:t>
      </w:r>
      <w:r>
        <w:rPr>
          <w:sz w:val="24"/>
          <w:szCs w:val="24"/>
          <w:u w:val="single"/>
        </w:rPr>
        <w:t xml:space="preserve"> </w:t>
      </w:r>
      <w:r>
        <w:rPr>
          <w:sz w:val="24"/>
          <w:szCs w:val="24"/>
          <w:u w:val="single"/>
        </w:rPr>
        <w:tab/>
      </w:r>
    </w:p>
    <w:p w14:paraId="7380E4CF" w14:textId="77777777" w:rsidR="00BD66CC" w:rsidRDefault="00BD66CC">
      <w:pPr>
        <w:pStyle w:val="BodyText"/>
        <w:kinsoku w:val="0"/>
        <w:overflowPunct w:val="0"/>
        <w:spacing w:before="9"/>
        <w:rPr>
          <w:sz w:val="19"/>
          <w:szCs w:val="19"/>
        </w:rPr>
      </w:pPr>
    </w:p>
    <w:p w14:paraId="32D6C579" w14:textId="77777777" w:rsidR="00BD66CC" w:rsidRDefault="00BD66CC">
      <w:pPr>
        <w:pStyle w:val="BodyText"/>
        <w:tabs>
          <w:tab w:val="left" w:pos="4396"/>
          <w:tab w:val="left" w:pos="4667"/>
          <w:tab w:val="left" w:pos="7636"/>
        </w:tabs>
        <w:kinsoku w:val="0"/>
        <w:overflowPunct w:val="0"/>
        <w:spacing w:before="51"/>
        <w:ind w:left="120"/>
        <w:rPr>
          <w:sz w:val="24"/>
          <w:szCs w:val="24"/>
        </w:rPr>
      </w:pPr>
      <w:r>
        <w:rPr>
          <w:sz w:val="24"/>
          <w:szCs w:val="24"/>
        </w:rPr>
        <w:t>Signature:</w:t>
      </w:r>
      <w:r>
        <w:rPr>
          <w:sz w:val="24"/>
          <w:szCs w:val="24"/>
          <w:u w:val="single"/>
        </w:rPr>
        <w:tab/>
      </w:r>
      <w:r>
        <w:rPr>
          <w:sz w:val="24"/>
          <w:szCs w:val="24"/>
        </w:rPr>
        <w:tab/>
        <w:t>Date:</w:t>
      </w:r>
      <w:r>
        <w:rPr>
          <w:spacing w:val="-1"/>
          <w:sz w:val="24"/>
          <w:szCs w:val="24"/>
        </w:rPr>
        <w:t xml:space="preserve"> </w:t>
      </w:r>
      <w:r>
        <w:rPr>
          <w:sz w:val="24"/>
          <w:szCs w:val="24"/>
          <w:u w:val="single"/>
        </w:rPr>
        <w:t xml:space="preserve"> </w:t>
      </w:r>
      <w:r>
        <w:rPr>
          <w:sz w:val="24"/>
          <w:szCs w:val="24"/>
          <w:u w:val="single"/>
        </w:rPr>
        <w:tab/>
      </w:r>
    </w:p>
    <w:p w14:paraId="74627890" w14:textId="77777777" w:rsidR="00BD66CC" w:rsidRDefault="00BD66CC">
      <w:pPr>
        <w:pStyle w:val="BodyText"/>
        <w:kinsoku w:val="0"/>
        <w:overflowPunct w:val="0"/>
        <w:spacing w:before="9"/>
        <w:rPr>
          <w:sz w:val="19"/>
          <w:szCs w:val="19"/>
        </w:rPr>
      </w:pPr>
    </w:p>
    <w:p w14:paraId="00B822B4" w14:textId="77777777" w:rsidR="00BD66CC" w:rsidRDefault="00BD66CC">
      <w:pPr>
        <w:pStyle w:val="BodyText"/>
        <w:kinsoku w:val="0"/>
        <w:overflowPunct w:val="0"/>
        <w:spacing w:before="52"/>
        <w:ind w:left="120"/>
        <w:rPr>
          <w:sz w:val="24"/>
          <w:szCs w:val="24"/>
        </w:rPr>
      </w:pPr>
      <w:r>
        <w:rPr>
          <w:sz w:val="24"/>
          <w:szCs w:val="24"/>
        </w:rPr>
        <w:t>Please</w:t>
      </w:r>
      <w:r>
        <w:rPr>
          <w:spacing w:val="-1"/>
          <w:sz w:val="24"/>
          <w:szCs w:val="24"/>
        </w:rPr>
        <w:t xml:space="preserve"> </w:t>
      </w:r>
      <w:r>
        <w:rPr>
          <w:sz w:val="24"/>
          <w:szCs w:val="24"/>
        </w:rPr>
        <w:t>send</w:t>
      </w:r>
      <w:r>
        <w:rPr>
          <w:spacing w:val="-3"/>
          <w:sz w:val="24"/>
          <w:szCs w:val="24"/>
        </w:rPr>
        <w:t xml:space="preserve"> </w:t>
      </w:r>
      <w:r>
        <w:rPr>
          <w:sz w:val="24"/>
          <w:szCs w:val="24"/>
        </w:rPr>
        <w:t>your</w:t>
      </w:r>
      <w:r>
        <w:rPr>
          <w:spacing w:val="-4"/>
          <w:sz w:val="24"/>
          <w:szCs w:val="24"/>
        </w:rPr>
        <w:t xml:space="preserve"> </w:t>
      </w:r>
      <w:r>
        <w:rPr>
          <w:sz w:val="24"/>
          <w:szCs w:val="24"/>
        </w:rPr>
        <w:t>completed</w:t>
      </w:r>
      <w:r>
        <w:rPr>
          <w:spacing w:val="-2"/>
          <w:sz w:val="24"/>
          <w:szCs w:val="24"/>
        </w:rPr>
        <w:t xml:space="preserve"> </w:t>
      </w:r>
      <w:r>
        <w:rPr>
          <w:sz w:val="24"/>
          <w:szCs w:val="24"/>
        </w:rPr>
        <w:t>form</w:t>
      </w:r>
      <w:r>
        <w:rPr>
          <w:spacing w:val="-1"/>
          <w:sz w:val="24"/>
          <w:szCs w:val="24"/>
        </w:rPr>
        <w:t xml:space="preserve"> </w:t>
      </w:r>
      <w:r>
        <w:rPr>
          <w:sz w:val="24"/>
          <w:szCs w:val="24"/>
        </w:rPr>
        <w:t>along</w:t>
      </w:r>
      <w:r>
        <w:rPr>
          <w:spacing w:val="-4"/>
          <w:sz w:val="24"/>
          <w:szCs w:val="24"/>
        </w:rPr>
        <w:t xml:space="preserve"> </w:t>
      </w:r>
      <w:r>
        <w:rPr>
          <w:sz w:val="24"/>
          <w:szCs w:val="24"/>
        </w:rPr>
        <w:t>with</w:t>
      </w:r>
      <w:r>
        <w:rPr>
          <w:spacing w:val="-1"/>
          <w:sz w:val="24"/>
          <w:szCs w:val="24"/>
        </w:rPr>
        <w:t xml:space="preserve"> </w:t>
      </w:r>
      <w:r>
        <w:rPr>
          <w:sz w:val="24"/>
          <w:szCs w:val="24"/>
        </w:rPr>
        <w:t>supporting</w:t>
      </w:r>
      <w:r>
        <w:rPr>
          <w:spacing w:val="-3"/>
          <w:sz w:val="24"/>
          <w:szCs w:val="24"/>
        </w:rPr>
        <w:t xml:space="preserve"> </w:t>
      </w:r>
      <w:r>
        <w:rPr>
          <w:sz w:val="24"/>
          <w:szCs w:val="24"/>
        </w:rPr>
        <w:t>documentation</w:t>
      </w:r>
      <w:r>
        <w:rPr>
          <w:spacing w:val="-3"/>
          <w:sz w:val="24"/>
          <w:szCs w:val="24"/>
        </w:rPr>
        <w:t xml:space="preserve"> </w:t>
      </w:r>
      <w:r>
        <w:rPr>
          <w:sz w:val="24"/>
          <w:szCs w:val="24"/>
        </w:rPr>
        <w:t>to</w:t>
      </w:r>
    </w:p>
    <w:p w14:paraId="33180691" w14:textId="77777777" w:rsidR="00BD66CC" w:rsidRDefault="00C53347">
      <w:pPr>
        <w:pStyle w:val="BodyText"/>
        <w:kinsoku w:val="0"/>
        <w:overflowPunct w:val="0"/>
        <w:ind w:left="120"/>
        <w:rPr>
          <w:rFonts w:ascii="Arial" w:hAnsi="Arial" w:cs="Arial"/>
          <w:color w:val="0562C1"/>
          <w:sz w:val="20"/>
          <w:szCs w:val="20"/>
        </w:rPr>
      </w:pPr>
      <w:hyperlink r:id="rId63" w:history="1">
        <w:r w:rsidR="00BD66CC">
          <w:rPr>
            <w:rFonts w:ascii="Arial" w:hAnsi="Arial" w:cs="Arial"/>
            <w:color w:val="0562C1"/>
            <w:sz w:val="20"/>
            <w:szCs w:val="20"/>
            <w:u w:val="single"/>
          </w:rPr>
          <w:t>admin@flyoz.com.au</w:t>
        </w:r>
      </w:hyperlink>
    </w:p>
    <w:p w14:paraId="3BC0C4D7" w14:textId="77777777" w:rsidR="00BD66CC" w:rsidRDefault="00BD66CC">
      <w:pPr>
        <w:pStyle w:val="BodyText"/>
        <w:kinsoku w:val="0"/>
        <w:overflowPunct w:val="0"/>
        <w:rPr>
          <w:rFonts w:ascii="Arial" w:hAnsi="Arial" w:cs="Arial"/>
          <w:sz w:val="20"/>
          <w:szCs w:val="20"/>
        </w:rPr>
      </w:pPr>
    </w:p>
    <w:p w14:paraId="6D4C3B1D" w14:textId="77777777" w:rsidR="00BD66CC" w:rsidRDefault="00BD66CC">
      <w:pPr>
        <w:pStyle w:val="BodyText"/>
        <w:kinsoku w:val="0"/>
        <w:overflowPunct w:val="0"/>
        <w:spacing w:before="11"/>
        <w:rPr>
          <w:rFonts w:ascii="Arial" w:hAnsi="Arial" w:cs="Arial"/>
          <w:sz w:val="17"/>
          <w:szCs w:val="17"/>
        </w:rPr>
      </w:pPr>
    </w:p>
    <w:p w14:paraId="3EFD3499" w14:textId="77777777" w:rsidR="00523811" w:rsidRDefault="00523811">
      <w:pPr>
        <w:pStyle w:val="BodyText"/>
        <w:kinsoku w:val="0"/>
        <w:overflowPunct w:val="0"/>
        <w:spacing w:before="11"/>
        <w:rPr>
          <w:rFonts w:ascii="Arial" w:hAnsi="Arial" w:cs="Arial"/>
          <w:sz w:val="17"/>
          <w:szCs w:val="17"/>
        </w:rPr>
      </w:pPr>
    </w:p>
    <w:p w14:paraId="5679175F" w14:textId="77777777" w:rsidR="00523811" w:rsidRDefault="00523811">
      <w:pPr>
        <w:pStyle w:val="BodyText"/>
        <w:kinsoku w:val="0"/>
        <w:overflowPunct w:val="0"/>
        <w:spacing w:before="11"/>
        <w:rPr>
          <w:rFonts w:ascii="Arial" w:hAnsi="Arial" w:cs="Arial"/>
          <w:sz w:val="17"/>
          <w:szCs w:val="17"/>
        </w:rPr>
      </w:pPr>
    </w:p>
    <w:p w14:paraId="7E827C23" w14:textId="77777777" w:rsidR="00523811" w:rsidRDefault="00523811">
      <w:pPr>
        <w:pStyle w:val="BodyText"/>
        <w:kinsoku w:val="0"/>
        <w:overflowPunct w:val="0"/>
        <w:spacing w:before="11"/>
        <w:rPr>
          <w:rFonts w:ascii="Arial" w:hAnsi="Arial" w:cs="Arial"/>
          <w:sz w:val="17"/>
          <w:szCs w:val="17"/>
        </w:rPr>
      </w:pPr>
    </w:p>
    <w:p w14:paraId="6EE148BE" w14:textId="77777777" w:rsidR="00523811" w:rsidRDefault="00523811">
      <w:pPr>
        <w:pStyle w:val="BodyText"/>
        <w:kinsoku w:val="0"/>
        <w:overflowPunct w:val="0"/>
        <w:spacing w:before="11"/>
        <w:rPr>
          <w:rFonts w:ascii="Arial" w:hAnsi="Arial" w:cs="Arial"/>
          <w:sz w:val="17"/>
          <w:szCs w:val="17"/>
        </w:rPr>
      </w:pPr>
    </w:p>
    <w:p w14:paraId="53B08EF1" w14:textId="77777777" w:rsidR="00523811" w:rsidRDefault="00523811">
      <w:pPr>
        <w:pStyle w:val="BodyText"/>
        <w:kinsoku w:val="0"/>
        <w:overflowPunct w:val="0"/>
        <w:spacing w:before="11"/>
        <w:rPr>
          <w:rFonts w:ascii="Arial" w:hAnsi="Arial" w:cs="Arial"/>
          <w:sz w:val="17"/>
          <w:szCs w:val="17"/>
        </w:rPr>
      </w:pPr>
    </w:p>
    <w:p w14:paraId="37689F60" w14:textId="77777777" w:rsidR="00523811" w:rsidRDefault="00523811">
      <w:pPr>
        <w:pStyle w:val="BodyText"/>
        <w:kinsoku w:val="0"/>
        <w:overflowPunct w:val="0"/>
        <w:spacing w:before="11"/>
        <w:rPr>
          <w:rFonts w:ascii="Arial" w:hAnsi="Arial" w:cs="Arial"/>
          <w:sz w:val="17"/>
          <w:szCs w:val="17"/>
        </w:rPr>
      </w:pPr>
    </w:p>
    <w:p w14:paraId="43B6E7F6" w14:textId="77777777" w:rsidR="00523811" w:rsidRDefault="00523811">
      <w:pPr>
        <w:pStyle w:val="BodyText"/>
        <w:kinsoku w:val="0"/>
        <w:overflowPunct w:val="0"/>
        <w:spacing w:before="11"/>
        <w:rPr>
          <w:rFonts w:ascii="Arial" w:hAnsi="Arial" w:cs="Arial"/>
          <w:sz w:val="17"/>
          <w:szCs w:val="17"/>
        </w:rPr>
      </w:pPr>
    </w:p>
    <w:p w14:paraId="5AEDAA26" w14:textId="77777777" w:rsidR="00523811" w:rsidRDefault="00523811">
      <w:pPr>
        <w:pStyle w:val="BodyText"/>
        <w:kinsoku w:val="0"/>
        <w:overflowPunct w:val="0"/>
        <w:spacing w:before="11"/>
        <w:rPr>
          <w:rFonts w:ascii="Arial" w:hAnsi="Arial" w:cs="Arial"/>
          <w:sz w:val="17"/>
          <w:szCs w:val="17"/>
        </w:rPr>
      </w:pPr>
    </w:p>
    <w:p w14:paraId="2084C950" w14:textId="77777777" w:rsidR="00BD66CC" w:rsidRDefault="00BD66CC">
      <w:pPr>
        <w:pStyle w:val="Heading3"/>
        <w:kinsoku w:val="0"/>
        <w:overflowPunct w:val="0"/>
        <w:spacing w:before="35"/>
        <w:ind w:left="120" w:firstLine="0"/>
        <w:rPr>
          <w:color w:val="2E5395"/>
        </w:rPr>
      </w:pPr>
      <w:bookmarkStart w:id="279" w:name="Cowra_and_district_-_Services_contact_de"/>
      <w:bookmarkStart w:id="280" w:name="_bookmark137"/>
      <w:bookmarkEnd w:id="279"/>
      <w:bookmarkEnd w:id="280"/>
      <w:r>
        <w:rPr>
          <w:color w:val="2E5395"/>
        </w:rPr>
        <w:lastRenderedPageBreak/>
        <w:t>Cowra</w:t>
      </w:r>
      <w:r>
        <w:rPr>
          <w:color w:val="2E5395"/>
          <w:spacing w:val="-4"/>
        </w:rPr>
        <w:t xml:space="preserve"> </w:t>
      </w:r>
      <w:r>
        <w:rPr>
          <w:color w:val="2E5395"/>
        </w:rPr>
        <w:t>and</w:t>
      </w:r>
      <w:r>
        <w:rPr>
          <w:color w:val="2E5395"/>
          <w:spacing w:val="-2"/>
        </w:rPr>
        <w:t xml:space="preserve"> </w:t>
      </w:r>
      <w:r>
        <w:rPr>
          <w:color w:val="2E5395"/>
        </w:rPr>
        <w:t>district</w:t>
      </w:r>
      <w:r>
        <w:rPr>
          <w:color w:val="2E5395"/>
          <w:spacing w:val="-2"/>
        </w:rPr>
        <w:t xml:space="preserve"> </w:t>
      </w:r>
      <w:r>
        <w:rPr>
          <w:color w:val="2E5395"/>
        </w:rPr>
        <w:t>-</w:t>
      </w:r>
      <w:r>
        <w:rPr>
          <w:color w:val="2E5395"/>
          <w:spacing w:val="-4"/>
        </w:rPr>
        <w:t xml:space="preserve"> </w:t>
      </w:r>
      <w:r>
        <w:rPr>
          <w:color w:val="2E5395"/>
        </w:rPr>
        <w:t>Services</w:t>
      </w:r>
      <w:r>
        <w:rPr>
          <w:color w:val="2E5395"/>
          <w:spacing w:val="-5"/>
        </w:rPr>
        <w:t xml:space="preserve"> </w:t>
      </w:r>
      <w:r>
        <w:rPr>
          <w:color w:val="2E5395"/>
        </w:rPr>
        <w:t>contact</w:t>
      </w:r>
      <w:r>
        <w:rPr>
          <w:color w:val="2E5395"/>
          <w:spacing w:val="-3"/>
        </w:rPr>
        <w:t xml:space="preserve"> </w:t>
      </w:r>
      <w:r>
        <w:rPr>
          <w:color w:val="2E5395"/>
        </w:rPr>
        <w:t>details</w:t>
      </w:r>
    </w:p>
    <w:p w14:paraId="212BCC9E" w14:textId="77777777" w:rsidR="00BD66CC" w:rsidRDefault="00BD66CC">
      <w:pPr>
        <w:pStyle w:val="BodyText"/>
        <w:kinsoku w:val="0"/>
        <w:overflowPunct w:val="0"/>
        <w:spacing w:before="12"/>
        <w:rPr>
          <w:rFonts w:ascii="Calibri Light" w:hAnsi="Calibri Light" w:cs="Calibri Light"/>
          <w:sz w:val="23"/>
          <w:szCs w:val="23"/>
        </w:rPr>
      </w:pPr>
    </w:p>
    <w:p w14:paraId="285598F9" w14:textId="77777777" w:rsidR="00BD66CC" w:rsidRDefault="00BD66CC">
      <w:pPr>
        <w:pStyle w:val="Heading5"/>
        <w:kinsoku w:val="0"/>
        <w:overflowPunct w:val="0"/>
      </w:pPr>
      <w:r>
        <w:rPr>
          <w:u w:val="single"/>
        </w:rPr>
        <w:t>Doctors</w:t>
      </w:r>
      <w:r>
        <w:rPr>
          <w:spacing w:val="-4"/>
          <w:u w:val="single"/>
        </w:rPr>
        <w:t xml:space="preserve"> </w:t>
      </w:r>
      <w:r>
        <w:rPr>
          <w:u w:val="single"/>
        </w:rPr>
        <w:t>and</w:t>
      </w:r>
      <w:r>
        <w:rPr>
          <w:spacing w:val="-2"/>
          <w:u w:val="single"/>
        </w:rPr>
        <w:t xml:space="preserve"> </w:t>
      </w:r>
      <w:r>
        <w:rPr>
          <w:u w:val="single"/>
        </w:rPr>
        <w:t>Medical</w:t>
      </w:r>
    </w:p>
    <w:p w14:paraId="76DA5E8C" w14:textId="77777777" w:rsidR="00BD66CC" w:rsidRDefault="00BD66CC">
      <w:pPr>
        <w:pStyle w:val="Heading5"/>
        <w:kinsoku w:val="0"/>
        <w:overflowPunct w:val="0"/>
        <w:sectPr w:rsidR="00BD66CC">
          <w:headerReference w:type="default" r:id="rId64"/>
          <w:footerReference w:type="default" r:id="rId65"/>
          <w:pgSz w:w="11910" w:h="16840"/>
          <w:pgMar w:top="1800" w:right="1120" w:bottom="1620" w:left="1320" w:header="234" w:footer="1422" w:gutter="0"/>
          <w:pgNumType w:start="55"/>
          <w:cols w:space="720"/>
          <w:noEndnote/>
        </w:sectPr>
      </w:pPr>
    </w:p>
    <w:p w14:paraId="326A15C0" w14:textId="77777777" w:rsidR="00BD66CC" w:rsidRDefault="00BD66CC">
      <w:pPr>
        <w:pStyle w:val="BodyText"/>
        <w:kinsoku w:val="0"/>
        <w:overflowPunct w:val="0"/>
        <w:rPr>
          <w:b/>
          <w:bCs/>
          <w:sz w:val="20"/>
          <w:szCs w:val="20"/>
        </w:rPr>
      </w:pPr>
    </w:p>
    <w:p w14:paraId="2AD12804" w14:textId="77777777" w:rsidR="00BD66CC" w:rsidRDefault="00BD66CC">
      <w:pPr>
        <w:pStyle w:val="BodyText"/>
        <w:kinsoku w:val="0"/>
        <w:overflowPunct w:val="0"/>
        <w:spacing w:before="1"/>
        <w:rPr>
          <w:b/>
          <w:bCs/>
          <w:sz w:val="29"/>
          <w:szCs w:val="29"/>
        </w:rPr>
      </w:pPr>
    </w:p>
    <w:p w14:paraId="34F8DCF2" w14:textId="77777777" w:rsidR="00BD66CC" w:rsidRDefault="00BD66CC">
      <w:pPr>
        <w:pStyle w:val="BodyText"/>
        <w:kinsoku w:val="0"/>
        <w:overflowPunct w:val="0"/>
        <w:spacing w:before="52"/>
        <w:ind w:left="120"/>
        <w:rPr>
          <w:b/>
          <w:bCs/>
          <w:sz w:val="24"/>
          <w:szCs w:val="24"/>
        </w:rPr>
      </w:pPr>
      <w:r>
        <w:rPr>
          <w:b/>
          <w:bCs/>
          <w:sz w:val="24"/>
          <w:szCs w:val="24"/>
        </w:rPr>
        <w:t>Cowra</w:t>
      </w:r>
      <w:r>
        <w:rPr>
          <w:b/>
          <w:bCs/>
          <w:spacing w:val="-3"/>
          <w:sz w:val="24"/>
          <w:szCs w:val="24"/>
        </w:rPr>
        <w:t xml:space="preserve"> </w:t>
      </w:r>
      <w:r>
        <w:rPr>
          <w:b/>
          <w:bCs/>
          <w:sz w:val="24"/>
          <w:szCs w:val="24"/>
        </w:rPr>
        <w:t>Hospital</w:t>
      </w:r>
    </w:p>
    <w:p w14:paraId="4A41124B" w14:textId="77777777" w:rsidR="00BD66CC" w:rsidRDefault="00BD66CC">
      <w:pPr>
        <w:pStyle w:val="BodyText"/>
        <w:kinsoku w:val="0"/>
        <w:overflowPunct w:val="0"/>
        <w:spacing w:before="146" w:line="360" w:lineRule="auto"/>
        <w:ind w:left="120" w:right="6803"/>
        <w:rPr>
          <w:color w:val="000000"/>
          <w:sz w:val="24"/>
          <w:szCs w:val="24"/>
        </w:rPr>
      </w:pPr>
      <w:r>
        <w:rPr>
          <w:color w:val="212121"/>
          <w:sz w:val="24"/>
          <w:szCs w:val="24"/>
        </w:rPr>
        <w:t>64 Liverpool Street Cowra</w:t>
      </w:r>
      <w:r>
        <w:rPr>
          <w:color w:val="212121"/>
          <w:spacing w:val="-52"/>
          <w:sz w:val="24"/>
          <w:szCs w:val="24"/>
        </w:rPr>
        <w:t xml:space="preserve"> </w:t>
      </w:r>
      <w:r>
        <w:rPr>
          <w:color w:val="000000"/>
          <w:sz w:val="24"/>
          <w:szCs w:val="24"/>
        </w:rPr>
        <w:t>Phone: (02)</w:t>
      </w:r>
      <w:r>
        <w:rPr>
          <w:color w:val="000000"/>
          <w:spacing w:val="-1"/>
          <w:sz w:val="24"/>
          <w:szCs w:val="24"/>
        </w:rPr>
        <w:t xml:space="preserve"> </w:t>
      </w:r>
      <w:r>
        <w:rPr>
          <w:color w:val="000000"/>
          <w:sz w:val="24"/>
          <w:szCs w:val="24"/>
        </w:rPr>
        <w:t>6340</w:t>
      </w:r>
      <w:r>
        <w:rPr>
          <w:color w:val="000000"/>
          <w:spacing w:val="-2"/>
          <w:sz w:val="24"/>
          <w:szCs w:val="24"/>
        </w:rPr>
        <w:t xml:space="preserve"> </w:t>
      </w:r>
      <w:r>
        <w:rPr>
          <w:color w:val="000000"/>
          <w:sz w:val="24"/>
          <w:szCs w:val="24"/>
        </w:rPr>
        <w:t>2300</w:t>
      </w:r>
    </w:p>
    <w:p w14:paraId="3D67B40B" w14:textId="77777777" w:rsidR="00BD66CC" w:rsidRDefault="00BD66CC">
      <w:pPr>
        <w:pStyle w:val="BodyText"/>
        <w:kinsoku w:val="0"/>
        <w:overflowPunct w:val="0"/>
        <w:spacing w:before="11"/>
        <w:rPr>
          <w:sz w:val="35"/>
          <w:szCs w:val="35"/>
        </w:rPr>
      </w:pPr>
    </w:p>
    <w:p w14:paraId="4E72D9F2" w14:textId="77777777" w:rsidR="00BD66CC" w:rsidRDefault="00BD66CC">
      <w:pPr>
        <w:pStyle w:val="BodyText"/>
        <w:kinsoku w:val="0"/>
        <w:overflowPunct w:val="0"/>
        <w:spacing w:line="360" w:lineRule="auto"/>
        <w:ind w:left="120" w:right="5729"/>
        <w:rPr>
          <w:color w:val="212121"/>
          <w:sz w:val="24"/>
          <w:szCs w:val="24"/>
        </w:rPr>
      </w:pPr>
      <w:r>
        <w:rPr>
          <w:b/>
          <w:bCs/>
          <w:sz w:val="24"/>
          <w:szCs w:val="24"/>
        </w:rPr>
        <w:t>Kendal Street Medical</w:t>
      </w:r>
      <w:r>
        <w:rPr>
          <w:b/>
          <w:bCs/>
          <w:spacing w:val="1"/>
          <w:sz w:val="24"/>
          <w:szCs w:val="24"/>
        </w:rPr>
        <w:t xml:space="preserve"> </w:t>
      </w:r>
      <w:r>
        <w:rPr>
          <w:b/>
          <w:bCs/>
          <w:sz w:val="24"/>
          <w:szCs w:val="24"/>
        </w:rPr>
        <w:t>Services</w:t>
      </w:r>
      <w:r>
        <w:rPr>
          <w:b/>
          <w:bCs/>
          <w:spacing w:val="1"/>
          <w:sz w:val="24"/>
          <w:szCs w:val="24"/>
        </w:rPr>
        <w:t xml:space="preserve"> </w:t>
      </w:r>
      <w:r>
        <w:rPr>
          <w:color w:val="212121"/>
          <w:sz w:val="24"/>
          <w:szCs w:val="24"/>
        </w:rPr>
        <w:t>165/169 Kendal St, Cowra NSW 2794</w:t>
      </w:r>
      <w:r>
        <w:rPr>
          <w:color w:val="212121"/>
          <w:spacing w:val="-52"/>
          <w:sz w:val="24"/>
          <w:szCs w:val="24"/>
        </w:rPr>
        <w:t xml:space="preserve"> </w:t>
      </w:r>
      <w:r>
        <w:rPr>
          <w:color w:val="212121"/>
          <w:sz w:val="24"/>
          <w:szCs w:val="24"/>
        </w:rPr>
        <w:t>Phone: (02) 6341</w:t>
      </w:r>
      <w:r>
        <w:rPr>
          <w:color w:val="212121"/>
          <w:spacing w:val="-1"/>
          <w:sz w:val="24"/>
          <w:szCs w:val="24"/>
        </w:rPr>
        <w:t xml:space="preserve"> </w:t>
      </w:r>
      <w:r>
        <w:rPr>
          <w:color w:val="212121"/>
          <w:sz w:val="24"/>
          <w:szCs w:val="24"/>
        </w:rPr>
        <w:t>1400</w:t>
      </w:r>
    </w:p>
    <w:p w14:paraId="271FEB7D" w14:textId="77777777" w:rsidR="00BD66CC" w:rsidRDefault="00BD66CC">
      <w:pPr>
        <w:pStyle w:val="BodyText"/>
        <w:kinsoku w:val="0"/>
        <w:overflowPunct w:val="0"/>
        <w:rPr>
          <w:sz w:val="24"/>
          <w:szCs w:val="24"/>
        </w:rPr>
      </w:pPr>
    </w:p>
    <w:p w14:paraId="0E99D455" w14:textId="77777777" w:rsidR="00BD66CC" w:rsidRDefault="00BD66CC">
      <w:pPr>
        <w:pStyle w:val="Heading5"/>
        <w:kinsoku w:val="0"/>
        <w:overflowPunct w:val="0"/>
        <w:spacing w:before="148"/>
      </w:pPr>
      <w:r>
        <w:t>Medispring</w:t>
      </w:r>
      <w:r>
        <w:rPr>
          <w:spacing w:val="-3"/>
        </w:rPr>
        <w:t xml:space="preserve"> </w:t>
      </w:r>
      <w:r>
        <w:t>Family</w:t>
      </w:r>
      <w:r>
        <w:rPr>
          <w:spacing w:val="-2"/>
        </w:rPr>
        <w:t xml:space="preserve"> </w:t>
      </w:r>
      <w:r>
        <w:t>Medical Centre</w:t>
      </w:r>
    </w:p>
    <w:p w14:paraId="3E738404" w14:textId="77777777" w:rsidR="00BD66CC" w:rsidRDefault="00BD66CC">
      <w:pPr>
        <w:pStyle w:val="BodyText"/>
        <w:kinsoku w:val="0"/>
        <w:overflowPunct w:val="0"/>
        <w:spacing w:before="146"/>
        <w:ind w:left="119"/>
        <w:rPr>
          <w:color w:val="212121"/>
          <w:sz w:val="24"/>
          <w:szCs w:val="24"/>
        </w:rPr>
      </w:pPr>
      <w:r>
        <w:rPr>
          <w:color w:val="212121"/>
          <w:sz w:val="24"/>
          <w:szCs w:val="24"/>
        </w:rPr>
        <w:t>96</w:t>
      </w:r>
      <w:r>
        <w:rPr>
          <w:color w:val="212121"/>
          <w:spacing w:val="-1"/>
          <w:sz w:val="24"/>
          <w:szCs w:val="24"/>
        </w:rPr>
        <w:t xml:space="preserve"> </w:t>
      </w:r>
      <w:r>
        <w:rPr>
          <w:color w:val="212121"/>
          <w:sz w:val="24"/>
          <w:szCs w:val="24"/>
        </w:rPr>
        <w:t>Brisbane</w:t>
      </w:r>
      <w:r>
        <w:rPr>
          <w:color w:val="212121"/>
          <w:spacing w:val="-1"/>
          <w:sz w:val="24"/>
          <w:szCs w:val="24"/>
        </w:rPr>
        <w:t xml:space="preserve"> </w:t>
      </w:r>
      <w:r>
        <w:rPr>
          <w:color w:val="212121"/>
          <w:sz w:val="24"/>
          <w:szCs w:val="24"/>
        </w:rPr>
        <w:t>St,</w:t>
      </w:r>
      <w:r>
        <w:rPr>
          <w:color w:val="212121"/>
          <w:spacing w:val="-1"/>
          <w:sz w:val="24"/>
          <w:szCs w:val="24"/>
        </w:rPr>
        <w:t xml:space="preserve"> </w:t>
      </w:r>
      <w:r>
        <w:rPr>
          <w:color w:val="212121"/>
          <w:sz w:val="24"/>
          <w:szCs w:val="24"/>
        </w:rPr>
        <w:t>Cowra</w:t>
      </w:r>
      <w:r>
        <w:rPr>
          <w:color w:val="212121"/>
          <w:spacing w:val="-3"/>
          <w:sz w:val="24"/>
          <w:szCs w:val="24"/>
        </w:rPr>
        <w:t xml:space="preserve"> </w:t>
      </w:r>
      <w:r>
        <w:rPr>
          <w:color w:val="212121"/>
          <w:sz w:val="24"/>
          <w:szCs w:val="24"/>
        </w:rPr>
        <w:t>NSW</w:t>
      </w:r>
      <w:r>
        <w:rPr>
          <w:color w:val="212121"/>
          <w:spacing w:val="-1"/>
          <w:sz w:val="24"/>
          <w:szCs w:val="24"/>
        </w:rPr>
        <w:t xml:space="preserve"> </w:t>
      </w:r>
      <w:r>
        <w:rPr>
          <w:color w:val="212121"/>
          <w:sz w:val="24"/>
          <w:szCs w:val="24"/>
        </w:rPr>
        <w:t>2794</w:t>
      </w:r>
    </w:p>
    <w:p w14:paraId="709C5DB3" w14:textId="77777777" w:rsidR="00BD66CC" w:rsidRDefault="00BD66CC">
      <w:pPr>
        <w:pStyle w:val="BodyText"/>
        <w:kinsoku w:val="0"/>
        <w:overflowPunct w:val="0"/>
        <w:spacing w:before="147"/>
        <w:ind w:left="119"/>
        <w:rPr>
          <w:color w:val="212121"/>
          <w:sz w:val="24"/>
          <w:szCs w:val="24"/>
        </w:rPr>
      </w:pPr>
      <w:r>
        <w:rPr>
          <w:color w:val="212121"/>
          <w:sz w:val="24"/>
          <w:szCs w:val="24"/>
        </w:rPr>
        <w:t>Phone:</w:t>
      </w:r>
      <w:r>
        <w:rPr>
          <w:color w:val="212121"/>
          <w:spacing w:val="-2"/>
          <w:sz w:val="24"/>
          <w:szCs w:val="24"/>
        </w:rPr>
        <w:t xml:space="preserve"> </w:t>
      </w:r>
      <w:r>
        <w:rPr>
          <w:color w:val="212121"/>
          <w:sz w:val="24"/>
          <w:szCs w:val="24"/>
        </w:rPr>
        <w:t>(02)</w:t>
      </w:r>
      <w:r>
        <w:rPr>
          <w:color w:val="212121"/>
          <w:spacing w:val="-2"/>
          <w:sz w:val="24"/>
          <w:szCs w:val="24"/>
        </w:rPr>
        <w:t xml:space="preserve"> </w:t>
      </w:r>
      <w:r>
        <w:rPr>
          <w:color w:val="212121"/>
          <w:sz w:val="24"/>
          <w:szCs w:val="24"/>
        </w:rPr>
        <w:t>6342</w:t>
      </w:r>
      <w:r>
        <w:rPr>
          <w:color w:val="212121"/>
          <w:spacing w:val="-3"/>
          <w:sz w:val="24"/>
          <w:szCs w:val="24"/>
        </w:rPr>
        <w:t xml:space="preserve"> </w:t>
      </w:r>
      <w:r>
        <w:rPr>
          <w:color w:val="212121"/>
          <w:sz w:val="24"/>
          <w:szCs w:val="24"/>
        </w:rPr>
        <w:t>2555</w:t>
      </w:r>
    </w:p>
    <w:p w14:paraId="39C38A79" w14:textId="77777777" w:rsidR="00BD66CC" w:rsidRDefault="00BD66CC">
      <w:pPr>
        <w:pStyle w:val="BodyText"/>
        <w:kinsoku w:val="0"/>
        <w:overflowPunct w:val="0"/>
        <w:spacing w:before="10"/>
        <w:rPr>
          <w:sz w:val="30"/>
          <w:szCs w:val="30"/>
        </w:rPr>
      </w:pPr>
    </w:p>
    <w:p w14:paraId="1DA413E8" w14:textId="77777777" w:rsidR="00BD66CC" w:rsidRDefault="00BD66CC">
      <w:pPr>
        <w:pStyle w:val="Heading5"/>
        <w:kinsoku w:val="0"/>
        <w:overflowPunct w:val="0"/>
      </w:pPr>
      <w:r>
        <w:t>Cowra</w:t>
      </w:r>
      <w:r>
        <w:rPr>
          <w:spacing w:val="-3"/>
        </w:rPr>
        <w:t xml:space="preserve"> </w:t>
      </w:r>
      <w:r>
        <w:t>Dental</w:t>
      </w:r>
      <w:r>
        <w:rPr>
          <w:spacing w:val="-1"/>
        </w:rPr>
        <w:t xml:space="preserve"> </w:t>
      </w:r>
      <w:r>
        <w:t>Practice</w:t>
      </w:r>
    </w:p>
    <w:p w14:paraId="3A9C7DDA" w14:textId="77777777" w:rsidR="00BD66CC" w:rsidRDefault="00BD66CC">
      <w:pPr>
        <w:pStyle w:val="BodyText"/>
        <w:kinsoku w:val="0"/>
        <w:overflowPunct w:val="0"/>
        <w:spacing w:before="91"/>
        <w:ind w:left="120"/>
        <w:rPr>
          <w:color w:val="212121"/>
          <w:sz w:val="24"/>
          <w:szCs w:val="24"/>
        </w:rPr>
      </w:pPr>
      <w:r>
        <w:rPr>
          <w:color w:val="212121"/>
          <w:sz w:val="24"/>
          <w:szCs w:val="24"/>
        </w:rPr>
        <w:t>94</w:t>
      </w:r>
      <w:r>
        <w:rPr>
          <w:color w:val="212121"/>
          <w:spacing w:val="-1"/>
          <w:sz w:val="24"/>
          <w:szCs w:val="24"/>
        </w:rPr>
        <w:t xml:space="preserve"> </w:t>
      </w:r>
      <w:r>
        <w:rPr>
          <w:color w:val="212121"/>
          <w:sz w:val="24"/>
          <w:szCs w:val="24"/>
        </w:rPr>
        <w:t>Brisbane</w:t>
      </w:r>
      <w:r>
        <w:rPr>
          <w:color w:val="212121"/>
          <w:spacing w:val="-1"/>
          <w:sz w:val="24"/>
          <w:szCs w:val="24"/>
        </w:rPr>
        <w:t xml:space="preserve"> </w:t>
      </w:r>
      <w:r>
        <w:rPr>
          <w:color w:val="212121"/>
          <w:sz w:val="24"/>
          <w:szCs w:val="24"/>
        </w:rPr>
        <w:t>St,</w:t>
      </w:r>
      <w:r>
        <w:rPr>
          <w:color w:val="212121"/>
          <w:spacing w:val="-1"/>
          <w:sz w:val="24"/>
          <w:szCs w:val="24"/>
        </w:rPr>
        <w:t xml:space="preserve"> </w:t>
      </w:r>
      <w:r>
        <w:rPr>
          <w:color w:val="212121"/>
          <w:sz w:val="24"/>
          <w:szCs w:val="24"/>
        </w:rPr>
        <w:t>Cowra</w:t>
      </w:r>
      <w:r>
        <w:rPr>
          <w:color w:val="212121"/>
          <w:spacing w:val="-3"/>
          <w:sz w:val="24"/>
          <w:szCs w:val="24"/>
        </w:rPr>
        <w:t xml:space="preserve"> </w:t>
      </w:r>
      <w:r>
        <w:rPr>
          <w:color w:val="212121"/>
          <w:sz w:val="24"/>
          <w:szCs w:val="24"/>
        </w:rPr>
        <w:t>NSW</w:t>
      </w:r>
      <w:r>
        <w:rPr>
          <w:color w:val="212121"/>
          <w:spacing w:val="-1"/>
          <w:sz w:val="24"/>
          <w:szCs w:val="24"/>
        </w:rPr>
        <w:t xml:space="preserve"> </w:t>
      </w:r>
      <w:r>
        <w:rPr>
          <w:color w:val="212121"/>
          <w:sz w:val="24"/>
          <w:szCs w:val="24"/>
        </w:rPr>
        <w:t>2794</w:t>
      </w:r>
    </w:p>
    <w:p w14:paraId="2094F47B" w14:textId="7AC33EF4" w:rsidR="00BD66CC" w:rsidRDefault="00843EA5">
      <w:pPr>
        <w:pStyle w:val="BodyText"/>
        <w:kinsoku w:val="0"/>
        <w:overflowPunct w:val="0"/>
        <w:spacing w:before="89"/>
        <w:ind w:left="120"/>
        <w:rPr>
          <w:color w:val="212121"/>
          <w:sz w:val="24"/>
          <w:szCs w:val="24"/>
        </w:rPr>
      </w:pPr>
      <w:r>
        <w:rPr>
          <w:color w:val="212121"/>
          <w:sz w:val="24"/>
          <w:szCs w:val="24"/>
        </w:rPr>
        <w:t>Phone</w:t>
      </w:r>
      <w:r>
        <w:rPr>
          <w:b/>
          <w:bCs/>
          <w:color w:val="212121"/>
          <w:sz w:val="24"/>
          <w:szCs w:val="24"/>
        </w:rPr>
        <w:t xml:space="preserve"> :</w:t>
      </w:r>
      <w:r>
        <w:rPr>
          <w:color w:val="212121"/>
          <w:sz w:val="24"/>
          <w:szCs w:val="24"/>
        </w:rPr>
        <w:t>( 02</w:t>
      </w:r>
      <w:r w:rsidR="00BD66CC">
        <w:rPr>
          <w:color w:val="212121"/>
          <w:sz w:val="24"/>
          <w:szCs w:val="24"/>
        </w:rPr>
        <w:t>)</w:t>
      </w:r>
      <w:r w:rsidR="00BD66CC">
        <w:rPr>
          <w:color w:val="212121"/>
          <w:spacing w:val="-5"/>
          <w:sz w:val="24"/>
          <w:szCs w:val="24"/>
        </w:rPr>
        <w:t xml:space="preserve"> </w:t>
      </w:r>
      <w:r w:rsidR="00BD66CC">
        <w:rPr>
          <w:color w:val="212121"/>
          <w:sz w:val="24"/>
          <w:szCs w:val="24"/>
        </w:rPr>
        <w:t>6342 2433</w:t>
      </w:r>
    </w:p>
    <w:p w14:paraId="0D73D5D3" w14:textId="77777777" w:rsidR="00BD66CC" w:rsidRDefault="00BD66CC">
      <w:pPr>
        <w:pStyle w:val="BodyText"/>
        <w:kinsoku w:val="0"/>
        <w:overflowPunct w:val="0"/>
        <w:spacing w:before="7"/>
        <w:rPr>
          <w:sz w:val="33"/>
          <w:szCs w:val="33"/>
        </w:rPr>
      </w:pPr>
    </w:p>
    <w:p w14:paraId="2FDEA98A" w14:textId="77777777" w:rsidR="00BD66CC" w:rsidRDefault="00BD66CC">
      <w:pPr>
        <w:pStyle w:val="BodyText"/>
        <w:kinsoku w:val="0"/>
        <w:overflowPunct w:val="0"/>
        <w:ind w:left="120"/>
        <w:rPr>
          <w:b/>
          <w:bCs/>
          <w:color w:val="212121"/>
          <w:sz w:val="24"/>
          <w:szCs w:val="24"/>
        </w:rPr>
      </w:pPr>
      <w:r>
        <w:rPr>
          <w:b/>
          <w:bCs/>
          <w:color w:val="212121"/>
          <w:sz w:val="24"/>
          <w:szCs w:val="24"/>
        </w:rPr>
        <w:t>Cowra</w:t>
      </w:r>
      <w:r>
        <w:rPr>
          <w:b/>
          <w:bCs/>
          <w:color w:val="212121"/>
          <w:spacing w:val="-4"/>
          <w:sz w:val="24"/>
          <w:szCs w:val="24"/>
        </w:rPr>
        <w:t xml:space="preserve"> </w:t>
      </w:r>
      <w:r>
        <w:rPr>
          <w:b/>
          <w:bCs/>
          <w:color w:val="212121"/>
          <w:sz w:val="24"/>
          <w:szCs w:val="24"/>
        </w:rPr>
        <w:t>Dental Group</w:t>
      </w:r>
    </w:p>
    <w:p w14:paraId="0C1ADB38" w14:textId="77777777" w:rsidR="00BD66CC" w:rsidRDefault="00BD66CC">
      <w:pPr>
        <w:pStyle w:val="BodyText"/>
        <w:kinsoku w:val="0"/>
        <w:overflowPunct w:val="0"/>
        <w:spacing w:before="89" w:line="314" w:lineRule="auto"/>
        <w:ind w:left="120" w:right="6114" w:firstLine="55"/>
        <w:rPr>
          <w:color w:val="212121"/>
          <w:sz w:val="24"/>
          <w:szCs w:val="24"/>
        </w:rPr>
      </w:pPr>
      <w:r>
        <w:rPr>
          <w:color w:val="212121"/>
          <w:sz w:val="24"/>
          <w:szCs w:val="24"/>
        </w:rPr>
        <w:t>63A Kendal St, Cowra NSW 2794</w:t>
      </w:r>
      <w:r>
        <w:rPr>
          <w:color w:val="212121"/>
          <w:spacing w:val="-52"/>
          <w:sz w:val="24"/>
          <w:szCs w:val="24"/>
        </w:rPr>
        <w:t xml:space="preserve"> </w:t>
      </w:r>
      <w:r>
        <w:rPr>
          <w:color w:val="212121"/>
          <w:sz w:val="24"/>
          <w:szCs w:val="24"/>
        </w:rPr>
        <w:t>Phone: (02) 6342</w:t>
      </w:r>
      <w:r>
        <w:rPr>
          <w:color w:val="212121"/>
          <w:spacing w:val="-1"/>
          <w:sz w:val="24"/>
          <w:szCs w:val="24"/>
        </w:rPr>
        <w:t xml:space="preserve"> </w:t>
      </w:r>
      <w:r>
        <w:rPr>
          <w:color w:val="212121"/>
          <w:sz w:val="24"/>
          <w:szCs w:val="24"/>
        </w:rPr>
        <w:t>2293</w:t>
      </w:r>
    </w:p>
    <w:p w14:paraId="7D589CC7" w14:textId="77777777" w:rsidR="00BD66CC" w:rsidRDefault="00BD66CC">
      <w:pPr>
        <w:pStyle w:val="BodyText"/>
        <w:kinsoku w:val="0"/>
        <w:overflowPunct w:val="0"/>
        <w:spacing w:before="3"/>
        <w:rPr>
          <w:sz w:val="31"/>
          <w:szCs w:val="31"/>
        </w:rPr>
      </w:pPr>
    </w:p>
    <w:p w14:paraId="4B83694A" w14:textId="77777777" w:rsidR="00BD66CC" w:rsidRDefault="00BD66CC">
      <w:pPr>
        <w:pStyle w:val="Heading5"/>
        <w:kinsoku w:val="0"/>
        <w:overflowPunct w:val="0"/>
      </w:pPr>
      <w:r>
        <w:rPr>
          <w:u w:val="single"/>
        </w:rPr>
        <w:t>Police</w:t>
      </w:r>
    </w:p>
    <w:p w14:paraId="0B6B2469" w14:textId="77777777" w:rsidR="00BD66CC" w:rsidRDefault="00BD66CC">
      <w:pPr>
        <w:pStyle w:val="BodyText"/>
        <w:kinsoku w:val="0"/>
        <w:overflowPunct w:val="0"/>
        <w:spacing w:before="9"/>
        <w:rPr>
          <w:b/>
          <w:bCs/>
          <w:sz w:val="19"/>
          <w:szCs w:val="19"/>
        </w:rPr>
      </w:pPr>
    </w:p>
    <w:p w14:paraId="28609288" w14:textId="77777777" w:rsidR="00BD66CC" w:rsidRDefault="00BD66CC">
      <w:pPr>
        <w:pStyle w:val="BodyText"/>
        <w:kinsoku w:val="0"/>
        <w:overflowPunct w:val="0"/>
        <w:spacing w:before="52"/>
        <w:ind w:left="120"/>
        <w:rPr>
          <w:b/>
          <w:bCs/>
          <w:sz w:val="24"/>
          <w:szCs w:val="24"/>
        </w:rPr>
      </w:pPr>
      <w:r>
        <w:rPr>
          <w:b/>
          <w:bCs/>
          <w:sz w:val="24"/>
          <w:szCs w:val="24"/>
        </w:rPr>
        <w:t>Cowra</w:t>
      </w:r>
      <w:r>
        <w:rPr>
          <w:b/>
          <w:bCs/>
          <w:spacing w:val="-1"/>
          <w:sz w:val="24"/>
          <w:szCs w:val="24"/>
        </w:rPr>
        <w:t xml:space="preserve"> </w:t>
      </w:r>
      <w:r>
        <w:rPr>
          <w:b/>
          <w:bCs/>
          <w:sz w:val="24"/>
          <w:szCs w:val="24"/>
        </w:rPr>
        <w:t>Police</w:t>
      </w:r>
      <w:r>
        <w:rPr>
          <w:b/>
          <w:bCs/>
          <w:spacing w:val="-1"/>
          <w:sz w:val="24"/>
          <w:szCs w:val="24"/>
        </w:rPr>
        <w:t xml:space="preserve"> </w:t>
      </w:r>
      <w:r>
        <w:rPr>
          <w:b/>
          <w:bCs/>
          <w:sz w:val="24"/>
          <w:szCs w:val="24"/>
        </w:rPr>
        <w:t>Station</w:t>
      </w:r>
    </w:p>
    <w:p w14:paraId="1BE242B3" w14:textId="77777777" w:rsidR="00BD66CC" w:rsidRDefault="00BD66CC">
      <w:pPr>
        <w:pStyle w:val="BodyText"/>
        <w:kinsoku w:val="0"/>
        <w:overflowPunct w:val="0"/>
        <w:spacing w:before="146" w:line="362" w:lineRule="auto"/>
        <w:ind w:left="120" w:right="5472"/>
        <w:rPr>
          <w:sz w:val="24"/>
          <w:szCs w:val="24"/>
        </w:rPr>
      </w:pPr>
      <w:r>
        <w:rPr>
          <w:sz w:val="24"/>
          <w:szCs w:val="24"/>
        </w:rPr>
        <w:t>86/88-90 Brisbane St, Cowra NSW 2794</w:t>
      </w:r>
      <w:r>
        <w:rPr>
          <w:spacing w:val="-52"/>
          <w:sz w:val="24"/>
          <w:szCs w:val="24"/>
        </w:rPr>
        <w:t xml:space="preserve"> </w:t>
      </w:r>
      <w:hyperlink r:id="rId66" w:history="1">
        <w:r>
          <w:rPr>
            <w:sz w:val="24"/>
            <w:szCs w:val="24"/>
          </w:rPr>
          <w:t>Phone</w:t>
        </w:r>
      </w:hyperlink>
      <w:r>
        <w:rPr>
          <w:sz w:val="24"/>
          <w:szCs w:val="24"/>
        </w:rPr>
        <w:t>: (02) 6341</w:t>
      </w:r>
      <w:r>
        <w:rPr>
          <w:spacing w:val="-1"/>
          <w:sz w:val="24"/>
          <w:szCs w:val="24"/>
        </w:rPr>
        <w:t xml:space="preserve"> </w:t>
      </w:r>
      <w:r>
        <w:rPr>
          <w:sz w:val="24"/>
          <w:szCs w:val="24"/>
        </w:rPr>
        <w:t>5099</w:t>
      </w:r>
    </w:p>
    <w:p w14:paraId="522597F4" w14:textId="77777777" w:rsidR="00BD66CC" w:rsidRDefault="00BD66CC">
      <w:pPr>
        <w:pStyle w:val="Heading5"/>
        <w:kinsoku w:val="0"/>
        <w:overflowPunct w:val="0"/>
        <w:spacing w:before="143"/>
      </w:pPr>
      <w:r>
        <w:rPr>
          <w:u w:val="single"/>
        </w:rPr>
        <w:t>Transport</w:t>
      </w:r>
    </w:p>
    <w:p w14:paraId="07435E0F" w14:textId="77777777" w:rsidR="00BD66CC" w:rsidRDefault="00BD66CC">
      <w:pPr>
        <w:pStyle w:val="BodyText"/>
        <w:kinsoku w:val="0"/>
        <w:overflowPunct w:val="0"/>
        <w:spacing w:before="8"/>
        <w:rPr>
          <w:b/>
          <w:bCs/>
          <w:sz w:val="12"/>
          <w:szCs w:val="12"/>
        </w:rPr>
      </w:pPr>
    </w:p>
    <w:p w14:paraId="3E7C26F0" w14:textId="77777777" w:rsidR="00BD66CC" w:rsidRDefault="00BD66CC">
      <w:pPr>
        <w:pStyle w:val="BodyText"/>
        <w:kinsoku w:val="0"/>
        <w:overflowPunct w:val="0"/>
        <w:spacing w:before="51" w:line="288" w:lineRule="auto"/>
        <w:ind w:left="120" w:right="7269"/>
        <w:rPr>
          <w:color w:val="212121"/>
          <w:sz w:val="24"/>
          <w:szCs w:val="24"/>
        </w:rPr>
      </w:pPr>
      <w:r>
        <w:rPr>
          <w:color w:val="212121"/>
          <w:sz w:val="24"/>
          <w:szCs w:val="24"/>
        </w:rPr>
        <w:t>Cowra bus service</w:t>
      </w:r>
      <w:r>
        <w:rPr>
          <w:color w:val="212121"/>
          <w:spacing w:val="1"/>
          <w:sz w:val="24"/>
          <w:szCs w:val="24"/>
        </w:rPr>
        <w:t xml:space="preserve"> </w:t>
      </w:r>
      <w:r>
        <w:rPr>
          <w:color w:val="212121"/>
          <w:sz w:val="24"/>
          <w:szCs w:val="24"/>
        </w:rPr>
        <w:t>Phone:</w:t>
      </w:r>
      <w:r>
        <w:rPr>
          <w:color w:val="212121"/>
          <w:spacing w:val="-3"/>
          <w:sz w:val="24"/>
          <w:szCs w:val="24"/>
        </w:rPr>
        <w:t xml:space="preserve"> </w:t>
      </w:r>
      <w:r>
        <w:rPr>
          <w:color w:val="212121"/>
          <w:sz w:val="24"/>
          <w:szCs w:val="24"/>
        </w:rPr>
        <w:t>02</w:t>
      </w:r>
      <w:r>
        <w:rPr>
          <w:color w:val="212121"/>
          <w:spacing w:val="-2"/>
          <w:sz w:val="24"/>
          <w:szCs w:val="24"/>
        </w:rPr>
        <w:t xml:space="preserve"> </w:t>
      </w:r>
      <w:r>
        <w:rPr>
          <w:color w:val="212121"/>
          <w:sz w:val="24"/>
          <w:szCs w:val="24"/>
        </w:rPr>
        <w:t>6342 1021</w:t>
      </w:r>
    </w:p>
    <w:p w14:paraId="3BEE9596" w14:textId="77777777" w:rsidR="00BD66CC" w:rsidRDefault="00BD66CC">
      <w:pPr>
        <w:pStyle w:val="BodyText"/>
        <w:kinsoku w:val="0"/>
        <w:overflowPunct w:val="0"/>
        <w:spacing w:before="8"/>
        <w:rPr>
          <w:sz w:val="31"/>
          <w:szCs w:val="31"/>
        </w:rPr>
      </w:pPr>
    </w:p>
    <w:p w14:paraId="4AED7182" w14:textId="77777777" w:rsidR="00BD66CC" w:rsidRDefault="00BD66CC">
      <w:pPr>
        <w:pStyle w:val="Heading5"/>
        <w:kinsoku w:val="0"/>
        <w:overflowPunct w:val="0"/>
        <w:spacing w:before="1"/>
      </w:pPr>
      <w:r>
        <w:rPr>
          <w:u w:val="single"/>
        </w:rPr>
        <w:t>After</w:t>
      </w:r>
      <w:r>
        <w:rPr>
          <w:spacing w:val="-3"/>
          <w:u w:val="single"/>
        </w:rPr>
        <w:t xml:space="preserve"> </w:t>
      </w:r>
      <w:r>
        <w:rPr>
          <w:u w:val="single"/>
        </w:rPr>
        <w:t>Hours</w:t>
      </w:r>
      <w:r>
        <w:rPr>
          <w:spacing w:val="-2"/>
          <w:u w:val="single"/>
        </w:rPr>
        <w:t xml:space="preserve"> </w:t>
      </w:r>
      <w:r>
        <w:rPr>
          <w:u w:val="single"/>
        </w:rPr>
        <w:t>and</w:t>
      </w:r>
      <w:r>
        <w:rPr>
          <w:spacing w:val="-3"/>
          <w:u w:val="single"/>
        </w:rPr>
        <w:t xml:space="preserve"> </w:t>
      </w:r>
      <w:r>
        <w:rPr>
          <w:u w:val="single"/>
        </w:rPr>
        <w:t>Emergency</w:t>
      </w:r>
      <w:r>
        <w:rPr>
          <w:spacing w:val="-2"/>
          <w:u w:val="single"/>
        </w:rPr>
        <w:t xml:space="preserve"> </w:t>
      </w:r>
      <w:r>
        <w:rPr>
          <w:u w:val="single"/>
        </w:rPr>
        <w:t>Contacts</w:t>
      </w:r>
    </w:p>
    <w:p w14:paraId="12287626" w14:textId="77777777" w:rsidR="00BD66CC" w:rsidRDefault="00BD66CC">
      <w:pPr>
        <w:pStyle w:val="BodyText"/>
        <w:kinsoku w:val="0"/>
        <w:overflowPunct w:val="0"/>
        <w:ind w:left="120" w:right="6568"/>
        <w:rPr>
          <w:color w:val="212121"/>
          <w:sz w:val="24"/>
          <w:szCs w:val="24"/>
        </w:rPr>
      </w:pPr>
      <w:r>
        <w:rPr>
          <w:color w:val="212121"/>
          <w:sz w:val="24"/>
          <w:szCs w:val="24"/>
        </w:rPr>
        <w:t>Fire, Police, Ambulance: 000</w:t>
      </w:r>
      <w:r>
        <w:rPr>
          <w:color w:val="212121"/>
          <w:spacing w:val="-52"/>
          <w:sz w:val="24"/>
          <w:szCs w:val="24"/>
        </w:rPr>
        <w:t xml:space="preserve"> </w:t>
      </w:r>
      <w:r>
        <w:rPr>
          <w:color w:val="212121"/>
          <w:sz w:val="24"/>
          <w:szCs w:val="24"/>
        </w:rPr>
        <w:t>SES: 132</w:t>
      </w:r>
      <w:r>
        <w:rPr>
          <w:color w:val="212121"/>
          <w:spacing w:val="-1"/>
          <w:sz w:val="24"/>
          <w:szCs w:val="24"/>
        </w:rPr>
        <w:t xml:space="preserve"> </w:t>
      </w:r>
      <w:r>
        <w:rPr>
          <w:color w:val="212121"/>
          <w:sz w:val="24"/>
          <w:szCs w:val="24"/>
        </w:rPr>
        <w:t>500</w:t>
      </w:r>
    </w:p>
    <w:p w14:paraId="35495530" w14:textId="77777777" w:rsidR="00BD66CC" w:rsidRDefault="00BD66CC">
      <w:pPr>
        <w:pStyle w:val="BodyText"/>
        <w:kinsoku w:val="0"/>
        <w:overflowPunct w:val="0"/>
        <w:ind w:left="120" w:right="6568"/>
        <w:rPr>
          <w:color w:val="212121"/>
          <w:sz w:val="24"/>
          <w:szCs w:val="24"/>
        </w:rPr>
        <w:sectPr w:rsidR="00BD66CC">
          <w:pgSz w:w="11910" w:h="16840"/>
          <w:pgMar w:top="1800" w:right="1120" w:bottom="1620" w:left="1320" w:header="234" w:footer="1422" w:gutter="0"/>
          <w:cols w:space="720"/>
          <w:noEndnote/>
        </w:sectPr>
      </w:pPr>
    </w:p>
    <w:p w14:paraId="5955F3EB" w14:textId="77777777" w:rsidR="00BD66CC" w:rsidRDefault="00BD66CC">
      <w:pPr>
        <w:pStyle w:val="BodyText"/>
        <w:kinsoku w:val="0"/>
        <w:overflowPunct w:val="0"/>
        <w:spacing w:before="1"/>
        <w:rPr>
          <w:sz w:val="25"/>
          <w:szCs w:val="25"/>
        </w:rPr>
      </w:pPr>
    </w:p>
    <w:p w14:paraId="517B6446" w14:textId="77777777" w:rsidR="00BD66CC" w:rsidRDefault="00BD66CC">
      <w:pPr>
        <w:pStyle w:val="BodyText"/>
        <w:kinsoku w:val="0"/>
        <w:overflowPunct w:val="0"/>
        <w:spacing w:before="52"/>
        <w:ind w:left="120"/>
        <w:rPr>
          <w:color w:val="212121"/>
          <w:sz w:val="24"/>
          <w:szCs w:val="24"/>
        </w:rPr>
      </w:pPr>
      <w:r>
        <w:rPr>
          <w:color w:val="212121"/>
          <w:sz w:val="24"/>
          <w:szCs w:val="24"/>
        </w:rPr>
        <w:t>Water,</w:t>
      </w:r>
      <w:r>
        <w:rPr>
          <w:color w:val="212121"/>
          <w:spacing w:val="-2"/>
          <w:sz w:val="24"/>
          <w:szCs w:val="24"/>
        </w:rPr>
        <w:t xml:space="preserve"> </w:t>
      </w:r>
      <w:r>
        <w:rPr>
          <w:color w:val="212121"/>
          <w:sz w:val="24"/>
          <w:szCs w:val="24"/>
        </w:rPr>
        <w:t>Sewerage</w:t>
      </w:r>
      <w:r>
        <w:rPr>
          <w:color w:val="212121"/>
          <w:spacing w:val="-1"/>
          <w:sz w:val="24"/>
          <w:szCs w:val="24"/>
        </w:rPr>
        <w:t xml:space="preserve"> </w:t>
      </w:r>
      <w:r>
        <w:rPr>
          <w:color w:val="212121"/>
          <w:sz w:val="24"/>
          <w:szCs w:val="24"/>
        </w:rPr>
        <w:t>and</w:t>
      </w:r>
      <w:r>
        <w:rPr>
          <w:color w:val="212121"/>
          <w:spacing w:val="-3"/>
          <w:sz w:val="24"/>
          <w:szCs w:val="24"/>
        </w:rPr>
        <w:t xml:space="preserve"> </w:t>
      </w:r>
      <w:r>
        <w:rPr>
          <w:color w:val="212121"/>
          <w:sz w:val="24"/>
          <w:szCs w:val="24"/>
        </w:rPr>
        <w:t>Roads:</w:t>
      </w:r>
      <w:r>
        <w:rPr>
          <w:color w:val="212121"/>
          <w:spacing w:val="-1"/>
          <w:sz w:val="24"/>
          <w:szCs w:val="24"/>
        </w:rPr>
        <w:t xml:space="preserve"> </w:t>
      </w:r>
      <w:r>
        <w:rPr>
          <w:color w:val="212121"/>
          <w:sz w:val="24"/>
          <w:szCs w:val="24"/>
        </w:rPr>
        <w:t>0419</w:t>
      </w:r>
      <w:r>
        <w:rPr>
          <w:color w:val="212121"/>
          <w:spacing w:val="-3"/>
          <w:sz w:val="24"/>
          <w:szCs w:val="24"/>
        </w:rPr>
        <w:t xml:space="preserve"> </w:t>
      </w:r>
      <w:r>
        <w:rPr>
          <w:color w:val="212121"/>
          <w:sz w:val="24"/>
          <w:szCs w:val="24"/>
        </w:rPr>
        <w:t>219</w:t>
      </w:r>
      <w:r>
        <w:rPr>
          <w:color w:val="212121"/>
          <w:spacing w:val="-1"/>
          <w:sz w:val="24"/>
          <w:szCs w:val="24"/>
        </w:rPr>
        <w:t xml:space="preserve"> </w:t>
      </w:r>
      <w:r>
        <w:rPr>
          <w:color w:val="212121"/>
          <w:sz w:val="24"/>
          <w:szCs w:val="24"/>
        </w:rPr>
        <w:t>231</w:t>
      </w:r>
    </w:p>
    <w:p w14:paraId="05C2AC79" w14:textId="77777777" w:rsidR="00BD66CC" w:rsidRDefault="00BD66CC">
      <w:pPr>
        <w:pStyle w:val="BodyText"/>
        <w:kinsoku w:val="0"/>
        <w:overflowPunct w:val="0"/>
        <w:ind w:left="120"/>
        <w:rPr>
          <w:color w:val="212121"/>
          <w:sz w:val="24"/>
          <w:szCs w:val="24"/>
        </w:rPr>
      </w:pPr>
      <w:r>
        <w:rPr>
          <w:color w:val="212121"/>
          <w:sz w:val="24"/>
          <w:szCs w:val="24"/>
        </w:rPr>
        <w:t>Council</w:t>
      </w:r>
      <w:r>
        <w:rPr>
          <w:color w:val="212121"/>
          <w:spacing w:val="-1"/>
          <w:sz w:val="24"/>
          <w:szCs w:val="24"/>
        </w:rPr>
        <w:t xml:space="preserve"> </w:t>
      </w:r>
      <w:r>
        <w:rPr>
          <w:color w:val="212121"/>
          <w:sz w:val="24"/>
          <w:szCs w:val="24"/>
        </w:rPr>
        <w:t>Ranger:</w:t>
      </w:r>
      <w:r>
        <w:rPr>
          <w:color w:val="212121"/>
          <w:spacing w:val="-2"/>
          <w:sz w:val="24"/>
          <w:szCs w:val="24"/>
        </w:rPr>
        <w:t xml:space="preserve"> </w:t>
      </w:r>
      <w:r>
        <w:rPr>
          <w:color w:val="212121"/>
          <w:sz w:val="24"/>
          <w:szCs w:val="24"/>
        </w:rPr>
        <w:t>02</w:t>
      </w:r>
      <w:r>
        <w:rPr>
          <w:color w:val="212121"/>
          <w:spacing w:val="-1"/>
          <w:sz w:val="24"/>
          <w:szCs w:val="24"/>
        </w:rPr>
        <w:t xml:space="preserve"> </w:t>
      </w:r>
      <w:r>
        <w:rPr>
          <w:color w:val="212121"/>
          <w:sz w:val="24"/>
          <w:szCs w:val="24"/>
        </w:rPr>
        <w:t>6340</w:t>
      </w:r>
      <w:r>
        <w:rPr>
          <w:color w:val="212121"/>
          <w:spacing w:val="-5"/>
          <w:sz w:val="24"/>
          <w:szCs w:val="24"/>
        </w:rPr>
        <w:t xml:space="preserve"> </w:t>
      </w:r>
      <w:r>
        <w:rPr>
          <w:color w:val="212121"/>
          <w:sz w:val="24"/>
          <w:szCs w:val="24"/>
        </w:rPr>
        <w:t>2052</w:t>
      </w:r>
    </w:p>
    <w:p w14:paraId="185F45AC" w14:textId="77777777" w:rsidR="00BD66CC" w:rsidRDefault="00BD66CC">
      <w:pPr>
        <w:pStyle w:val="BodyText"/>
        <w:kinsoku w:val="0"/>
        <w:overflowPunct w:val="0"/>
        <w:spacing w:before="11"/>
        <w:rPr>
          <w:sz w:val="23"/>
          <w:szCs w:val="23"/>
        </w:rPr>
      </w:pPr>
    </w:p>
    <w:p w14:paraId="1A00954E" w14:textId="77777777" w:rsidR="00BD66CC" w:rsidRDefault="00BD66CC">
      <w:pPr>
        <w:pStyle w:val="Heading5"/>
        <w:kinsoku w:val="0"/>
        <w:overflowPunct w:val="0"/>
        <w:spacing w:before="1"/>
      </w:pPr>
      <w:r>
        <w:rPr>
          <w:u w:val="single"/>
        </w:rPr>
        <w:t>Other</w:t>
      </w:r>
      <w:r>
        <w:rPr>
          <w:spacing w:val="-3"/>
          <w:u w:val="single"/>
        </w:rPr>
        <w:t xml:space="preserve"> </w:t>
      </w:r>
      <w:r>
        <w:rPr>
          <w:u w:val="single"/>
        </w:rPr>
        <w:t>Useful</w:t>
      </w:r>
      <w:r>
        <w:rPr>
          <w:spacing w:val="-2"/>
          <w:u w:val="single"/>
        </w:rPr>
        <w:t xml:space="preserve"> </w:t>
      </w:r>
      <w:r>
        <w:rPr>
          <w:u w:val="single"/>
        </w:rPr>
        <w:t>Numbers</w:t>
      </w:r>
    </w:p>
    <w:p w14:paraId="236C7F32" w14:textId="77777777" w:rsidR="00BD66CC" w:rsidRDefault="00BD66CC">
      <w:pPr>
        <w:pStyle w:val="BodyText"/>
        <w:kinsoku w:val="0"/>
        <w:overflowPunct w:val="0"/>
        <w:ind w:left="120"/>
        <w:rPr>
          <w:color w:val="212121"/>
          <w:sz w:val="24"/>
          <w:szCs w:val="24"/>
        </w:rPr>
      </w:pPr>
      <w:r>
        <w:rPr>
          <w:color w:val="212121"/>
          <w:sz w:val="24"/>
          <w:szCs w:val="24"/>
        </w:rPr>
        <w:t>Cowra</w:t>
      </w:r>
      <w:r>
        <w:rPr>
          <w:color w:val="212121"/>
          <w:spacing w:val="-1"/>
          <w:sz w:val="24"/>
          <w:szCs w:val="24"/>
        </w:rPr>
        <w:t xml:space="preserve"> </w:t>
      </w:r>
      <w:r>
        <w:rPr>
          <w:color w:val="212121"/>
          <w:sz w:val="24"/>
          <w:szCs w:val="24"/>
        </w:rPr>
        <w:t>Aquatic</w:t>
      </w:r>
      <w:r>
        <w:rPr>
          <w:color w:val="212121"/>
          <w:spacing w:val="-2"/>
          <w:sz w:val="24"/>
          <w:szCs w:val="24"/>
        </w:rPr>
        <w:t xml:space="preserve"> </w:t>
      </w:r>
      <w:r>
        <w:rPr>
          <w:color w:val="212121"/>
          <w:sz w:val="24"/>
          <w:szCs w:val="24"/>
        </w:rPr>
        <w:t>Centre:</w:t>
      </w:r>
      <w:r>
        <w:rPr>
          <w:color w:val="212121"/>
          <w:spacing w:val="-3"/>
          <w:sz w:val="24"/>
          <w:szCs w:val="24"/>
        </w:rPr>
        <w:t xml:space="preserve"> </w:t>
      </w:r>
      <w:r>
        <w:rPr>
          <w:color w:val="212121"/>
          <w:sz w:val="24"/>
          <w:szCs w:val="24"/>
        </w:rPr>
        <w:t>02 6340</w:t>
      </w:r>
      <w:r>
        <w:rPr>
          <w:color w:val="212121"/>
          <w:spacing w:val="-3"/>
          <w:sz w:val="24"/>
          <w:szCs w:val="24"/>
        </w:rPr>
        <w:t xml:space="preserve"> </w:t>
      </w:r>
      <w:r>
        <w:rPr>
          <w:color w:val="212121"/>
          <w:sz w:val="24"/>
          <w:szCs w:val="24"/>
        </w:rPr>
        <w:t>2150</w:t>
      </w:r>
    </w:p>
    <w:p w14:paraId="14585AF0" w14:textId="77777777" w:rsidR="00BD66CC" w:rsidRDefault="00BD66CC">
      <w:pPr>
        <w:pStyle w:val="BodyText"/>
        <w:kinsoku w:val="0"/>
        <w:overflowPunct w:val="0"/>
        <w:ind w:left="120"/>
        <w:rPr>
          <w:color w:val="212121"/>
          <w:sz w:val="24"/>
          <w:szCs w:val="24"/>
        </w:rPr>
      </w:pPr>
      <w:r>
        <w:rPr>
          <w:color w:val="212121"/>
          <w:sz w:val="24"/>
          <w:szCs w:val="24"/>
        </w:rPr>
        <w:t>Cowra</w:t>
      </w:r>
      <w:r>
        <w:rPr>
          <w:color w:val="212121"/>
          <w:spacing w:val="-1"/>
          <w:sz w:val="24"/>
          <w:szCs w:val="24"/>
        </w:rPr>
        <w:t xml:space="preserve"> </w:t>
      </w:r>
      <w:r>
        <w:rPr>
          <w:color w:val="212121"/>
          <w:sz w:val="24"/>
          <w:szCs w:val="24"/>
        </w:rPr>
        <w:t>Civic</w:t>
      </w:r>
      <w:r>
        <w:rPr>
          <w:color w:val="212121"/>
          <w:spacing w:val="-1"/>
          <w:sz w:val="24"/>
          <w:szCs w:val="24"/>
        </w:rPr>
        <w:t xml:space="preserve"> </w:t>
      </w:r>
      <w:r>
        <w:rPr>
          <w:color w:val="212121"/>
          <w:sz w:val="24"/>
          <w:szCs w:val="24"/>
        </w:rPr>
        <w:t>Centre:</w:t>
      </w:r>
      <w:r>
        <w:rPr>
          <w:color w:val="212121"/>
          <w:spacing w:val="-2"/>
          <w:sz w:val="24"/>
          <w:szCs w:val="24"/>
        </w:rPr>
        <w:t xml:space="preserve"> </w:t>
      </w:r>
      <w:r>
        <w:rPr>
          <w:color w:val="212121"/>
          <w:sz w:val="24"/>
          <w:szCs w:val="24"/>
        </w:rPr>
        <w:t>02</w:t>
      </w:r>
      <w:r>
        <w:rPr>
          <w:color w:val="212121"/>
          <w:spacing w:val="-2"/>
          <w:sz w:val="24"/>
          <w:szCs w:val="24"/>
        </w:rPr>
        <w:t xml:space="preserve"> </w:t>
      </w:r>
      <w:r>
        <w:rPr>
          <w:color w:val="212121"/>
          <w:sz w:val="24"/>
          <w:szCs w:val="24"/>
        </w:rPr>
        <w:t>6340</w:t>
      </w:r>
      <w:r>
        <w:rPr>
          <w:color w:val="212121"/>
          <w:spacing w:val="-3"/>
          <w:sz w:val="24"/>
          <w:szCs w:val="24"/>
        </w:rPr>
        <w:t xml:space="preserve"> </w:t>
      </w:r>
      <w:r>
        <w:rPr>
          <w:color w:val="212121"/>
          <w:sz w:val="24"/>
          <w:szCs w:val="24"/>
        </w:rPr>
        <w:t>2130</w:t>
      </w:r>
    </w:p>
    <w:p w14:paraId="1CA55E64" w14:textId="77777777" w:rsidR="00BD66CC" w:rsidRDefault="00BD66CC">
      <w:pPr>
        <w:pStyle w:val="BodyText"/>
        <w:kinsoku w:val="0"/>
        <w:overflowPunct w:val="0"/>
        <w:ind w:left="120"/>
        <w:rPr>
          <w:color w:val="212121"/>
          <w:sz w:val="24"/>
          <w:szCs w:val="24"/>
        </w:rPr>
      </w:pPr>
      <w:r>
        <w:rPr>
          <w:color w:val="212121"/>
          <w:sz w:val="24"/>
          <w:szCs w:val="24"/>
        </w:rPr>
        <w:t>Cowra</w:t>
      </w:r>
      <w:r>
        <w:rPr>
          <w:color w:val="212121"/>
          <w:spacing w:val="-2"/>
          <w:sz w:val="24"/>
          <w:szCs w:val="24"/>
        </w:rPr>
        <w:t xml:space="preserve"> </w:t>
      </w:r>
      <w:r>
        <w:rPr>
          <w:color w:val="212121"/>
          <w:sz w:val="24"/>
          <w:szCs w:val="24"/>
        </w:rPr>
        <w:t>Regional</w:t>
      </w:r>
      <w:r>
        <w:rPr>
          <w:color w:val="212121"/>
          <w:spacing w:val="-1"/>
          <w:sz w:val="24"/>
          <w:szCs w:val="24"/>
        </w:rPr>
        <w:t xml:space="preserve"> </w:t>
      </w:r>
      <w:r>
        <w:rPr>
          <w:color w:val="212121"/>
          <w:sz w:val="24"/>
          <w:szCs w:val="24"/>
        </w:rPr>
        <w:t>Art Gallery:</w:t>
      </w:r>
      <w:r>
        <w:rPr>
          <w:color w:val="212121"/>
          <w:spacing w:val="-2"/>
          <w:sz w:val="24"/>
          <w:szCs w:val="24"/>
        </w:rPr>
        <w:t xml:space="preserve"> </w:t>
      </w:r>
      <w:r>
        <w:rPr>
          <w:color w:val="212121"/>
          <w:sz w:val="24"/>
          <w:szCs w:val="24"/>
        </w:rPr>
        <w:t>02</w:t>
      </w:r>
      <w:r>
        <w:rPr>
          <w:color w:val="212121"/>
          <w:spacing w:val="-3"/>
          <w:sz w:val="24"/>
          <w:szCs w:val="24"/>
        </w:rPr>
        <w:t xml:space="preserve"> </w:t>
      </w:r>
      <w:r>
        <w:rPr>
          <w:color w:val="212121"/>
          <w:sz w:val="24"/>
          <w:szCs w:val="24"/>
        </w:rPr>
        <w:t>6340</w:t>
      </w:r>
      <w:r>
        <w:rPr>
          <w:color w:val="212121"/>
          <w:spacing w:val="-1"/>
          <w:sz w:val="24"/>
          <w:szCs w:val="24"/>
        </w:rPr>
        <w:t xml:space="preserve"> </w:t>
      </w:r>
      <w:r>
        <w:rPr>
          <w:color w:val="212121"/>
          <w:sz w:val="24"/>
          <w:szCs w:val="24"/>
        </w:rPr>
        <w:t>2190</w:t>
      </w:r>
    </w:p>
    <w:p w14:paraId="0F22D475" w14:textId="77777777" w:rsidR="00BD66CC" w:rsidRDefault="00BD66CC">
      <w:pPr>
        <w:pStyle w:val="BodyText"/>
        <w:kinsoku w:val="0"/>
        <w:overflowPunct w:val="0"/>
        <w:ind w:left="120"/>
        <w:rPr>
          <w:color w:val="212121"/>
          <w:sz w:val="24"/>
          <w:szCs w:val="24"/>
        </w:rPr>
      </w:pPr>
      <w:r>
        <w:rPr>
          <w:color w:val="212121"/>
          <w:sz w:val="24"/>
          <w:szCs w:val="24"/>
        </w:rPr>
        <w:t>Cowra</w:t>
      </w:r>
      <w:r>
        <w:rPr>
          <w:color w:val="212121"/>
          <w:spacing w:val="-1"/>
          <w:sz w:val="24"/>
          <w:szCs w:val="24"/>
        </w:rPr>
        <w:t xml:space="preserve"> </w:t>
      </w:r>
      <w:r>
        <w:rPr>
          <w:color w:val="212121"/>
          <w:sz w:val="24"/>
          <w:szCs w:val="24"/>
        </w:rPr>
        <w:t>Library:</w:t>
      </w:r>
      <w:r>
        <w:rPr>
          <w:color w:val="212121"/>
          <w:spacing w:val="-2"/>
          <w:sz w:val="24"/>
          <w:szCs w:val="24"/>
        </w:rPr>
        <w:t xml:space="preserve"> </w:t>
      </w:r>
      <w:r>
        <w:rPr>
          <w:color w:val="212121"/>
          <w:sz w:val="24"/>
          <w:szCs w:val="24"/>
        </w:rPr>
        <w:t>02</w:t>
      </w:r>
      <w:r>
        <w:rPr>
          <w:color w:val="212121"/>
          <w:spacing w:val="-3"/>
          <w:sz w:val="24"/>
          <w:szCs w:val="24"/>
        </w:rPr>
        <w:t xml:space="preserve"> </w:t>
      </w:r>
      <w:r>
        <w:rPr>
          <w:color w:val="212121"/>
          <w:sz w:val="24"/>
          <w:szCs w:val="24"/>
        </w:rPr>
        <w:t>6340 2180</w:t>
      </w:r>
    </w:p>
    <w:p w14:paraId="463D53D6" w14:textId="77777777" w:rsidR="00BD66CC" w:rsidRDefault="00BD66CC">
      <w:pPr>
        <w:pStyle w:val="BodyText"/>
        <w:kinsoku w:val="0"/>
        <w:overflowPunct w:val="0"/>
        <w:spacing w:before="7"/>
        <w:rPr>
          <w:sz w:val="19"/>
          <w:szCs w:val="19"/>
        </w:rPr>
      </w:pPr>
    </w:p>
    <w:p w14:paraId="39C60F96" w14:textId="77777777" w:rsidR="00BD66CC" w:rsidRDefault="00BD66CC">
      <w:pPr>
        <w:pStyle w:val="Heading3"/>
        <w:kinsoku w:val="0"/>
        <w:overflowPunct w:val="0"/>
        <w:ind w:left="120" w:firstLine="0"/>
        <w:rPr>
          <w:color w:val="2E5395"/>
        </w:rPr>
      </w:pPr>
      <w:bookmarkStart w:id="281" w:name="International_Student_Information:"/>
      <w:bookmarkStart w:id="282" w:name="_bookmark138"/>
      <w:bookmarkEnd w:id="281"/>
      <w:bookmarkEnd w:id="282"/>
      <w:r>
        <w:rPr>
          <w:color w:val="2E5395"/>
        </w:rPr>
        <w:t>International</w:t>
      </w:r>
      <w:r>
        <w:rPr>
          <w:color w:val="2E5395"/>
          <w:spacing w:val="-10"/>
        </w:rPr>
        <w:t xml:space="preserve"> </w:t>
      </w:r>
      <w:r>
        <w:rPr>
          <w:color w:val="2E5395"/>
        </w:rPr>
        <w:t>Student</w:t>
      </w:r>
      <w:r>
        <w:rPr>
          <w:color w:val="2E5395"/>
          <w:spacing w:val="-7"/>
        </w:rPr>
        <w:t xml:space="preserve"> </w:t>
      </w:r>
      <w:r>
        <w:rPr>
          <w:color w:val="2E5395"/>
        </w:rPr>
        <w:t>Information:</w:t>
      </w:r>
    </w:p>
    <w:p w14:paraId="7E50B4F8" w14:textId="77777777" w:rsidR="00BD66CC" w:rsidRDefault="00BD66CC">
      <w:pPr>
        <w:pStyle w:val="BodyText"/>
        <w:kinsoku w:val="0"/>
        <w:overflowPunct w:val="0"/>
        <w:spacing w:before="245"/>
        <w:ind w:left="120" w:right="828"/>
        <w:rPr>
          <w:color w:val="212121"/>
          <w:sz w:val="24"/>
          <w:szCs w:val="24"/>
        </w:rPr>
      </w:pPr>
      <w:r>
        <w:rPr>
          <w:color w:val="212121"/>
          <w:sz w:val="24"/>
          <w:szCs w:val="24"/>
        </w:rPr>
        <w:t>The Australian Government has information for International students on the following</w:t>
      </w:r>
      <w:r>
        <w:rPr>
          <w:color w:val="212121"/>
          <w:spacing w:val="-52"/>
          <w:sz w:val="24"/>
          <w:szCs w:val="24"/>
        </w:rPr>
        <w:t xml:space="preserve"> </w:t>
      </w:r>
      <w:r>
        <w:rPr>
          <w:color w:val="212121"/>
          <w:sz w:val="24"/>
          <w:szCs w:val="24"/>
        </w:rPr>
        <w:t>topics:</w:t>
      </w:r>
    </w:p>
    <w:p w14:paraId="793B993C" w14:textId="77777777" w:rsidR="00BD66CC" w:rsidRDefault="00BD66CC">
      <w:pPr>
        <w:pStyle w:val="BodyText"/>
        <w:kinsoku w:val="0"/>
        <w:overflowPunct w:val="0"/>
        <w:spacing w:before="11"/>
        <w:rPr>
          <w:sz w:val="23"/>
          <w:szCs w:val="23"/>
        </w:rPr>
      </w:pPr>
    </w:p>
    <w:p w14:paraId="7E727879" w14:textId="77777777" w:rsidR="00BD66CC" w:rsidRDefault="00BD66CC">
      <w:pPr>
        <w:pStyle w:val="ListParagraph"/>
        <w:numPr>
          <w:ilvl w:val="0"/>
          <w:numId w:val="1"/>
        </w:numPr>
        <w:tabs>
          <w:tab w:val="left" w:pos="840"/>
        </w:tabs>
        <w:kinsoku w:val="0"/>
        <w:overflowPunct w:val="0"/>
        <w:spacing w:line="305" w:lineRule="exact"/>
      </w:pPr>
      <w:r>
        <w:t>Literacy</w:t>
      </w:r>
      <w:r>
        <w:rPr>
          <w:spacing w:val="-2"/>
        </w:rPr>
        <w:t xml:space="preserve"> </w:t>
      </w:r>
      <w:r>
        <w:t>and</w:t>
      </w:r>
      <w:r>
        <w:rPr>
          <w:spacing w:val="-2"/>
        </w:rPr>
        <w:t xml:space="preserve"> </w:t>
      </w:r>
      <w:r>
        <w:t>numeracy</w:t>
      </w:r>
    </w:p>
    <w:p w14:paraId="0884A688" w14:textId="77777777" w:rsidR="00BD66CC" w:rsidRDefault="00BD66CC">
      <w:pPr>
        <w:pStyle w:val="ListParagraph"/>
        <w:numPr>
          <w:ilvl w:val="0"/>
          <w:numId w:val="1"/>
        </w:numPr>
        <w:tabs>
          <w:tab w:val="left" w:pos="840"/>
        </w:tabs>
        <w:kinsoku w:val="0"/>
        <w:overflowPunct w:val="0"/>
        <w:spacing w:line="305" w:lineRule="exact"/>
      </w:pPr>
      <w:r>
        <w:t>Qualifications</w:t>
      </w:r>
      <w:r>
        <w:rPr>
          <w:spacing w:val="-3"/>
        </w:rPr>
        <w:t xml:space="preserve"> </w:t>
      </w:r>
      <w:r>
        <w:t>and</w:t>
      </w:r>
      <w:r>
        <w:rPr>
          <w:spacing w:val="-3"/>
        </w:rPr>
        <w:t xml:space="preserve"> </w:t>
      </w:r>
      <w:r>
        <w:t>skills</w:t>
      </w:r>
      <w:r>
        <w:rPr>
          <w:spacing w:val="-3"/>
        </w:rPr>
        <w:t xml:space="preserve"> </w:t>
      </w:r>
      <w:r>
        <w:t>recognition</w:t>
      </w:r>
    </w:p>
    <w:p w14:paraId="63F56A86" w14:textId="77777777" w:rsidR="00BD66CC" w:rsidRDefault="00BD66CC">
      <w:pPr>
        <w:pStyle w:val="ListParagraph"/>
        <w:numPr>
          <w:ilvl w:val="0"/>
          <w:numId w:val="1"/>
        </w:numPr>
        <w:tabs>
          <w:tab w:val="left" w:pos="840"/>
        </w:tabs>
        <w:kinsoku w:val="0"/>
        <w:overflowPunct w:val="0"/>
        <w:spacing w:before="1" w:line="305" w:lineRule="exact"/>
      </w:pPr>
      <w:r>
        <w:t>Scholarships</w:t>
      </w:r>
    </w:p>
    <w:p w14:paraId="59047C95" w14:textId="77777777" w:rsidR="00BD66CC" w:rsidRDefault="00BD66CC">
      <w:pPr>
        <w:pStyle w:val="ListParagraph"/>
        <w:numPr>
          <w:ilvl w:val="0"/>
          <w:numId w:val="1"/>
        </w:numPr>
        <w:tabs>
          <w:tab w:val="left" w:pos="840"/>
        </w:tabs>
        <w:kinsoku w:val="0"/>
        <w:overflowPunct w:val="0"/>
        <w:spacing w:line="305" w:lineRule="exact"/>
      </w:pPr>
      <w:r>
        <w:t>Vocational</w:t>
      </w:r>
      <w:r>
        <w:rPr>
          <w:spacing w:val="-1"/>
        </w:rPr>
        <w:t xml:space="preserve"> </w:t>
      </w:r>
      <w:r>
        <w:t>education</w:t>
      </w:r>
      <w:r>
        <w:rPr>
          <w:spacing w:val="-3"/>
        </w:rPr>
        <w:t xml:space="preserve"> </w:t>
      </w:r>
      <w:r>
        <w:t>and</w:t>
      </w:r>
      <w:r>
        <w:rPr>
          <w:spacing w:val="-1"/>
        </w:rPr>
        <w:t xml:space="preserve"> </w:t>
      </w:r>
      <w:r>
        <w:t>training</w:t>
      </w:r>
    </w:p>
    <w:p w14:paraId="1C2C3B2B" w14:textId="77777777" w:rsidR="00BD66CC" w:rsidRDefault="00BD66CC">
      <w:pPr>
        <w:pStyle w:val="ListParagraph"/>
        <w:numPr>
          <w:ilvl w:val="0"/>
          <w:numId w:val="1"/>
        </w:numPr>
        <w:tabs>
          <w:tab w:val="left" w:pos="840"/>
        </w:tabs>
        <w:kinsoku w:val="0"/>
        <w:overflowPunct w:val="0"/>
        <w:spacing w:before="2" w:line="305" w:lineRule="exact"/>
      </w:pPr>
      <w:r>
        <w:t>Australian</w:t>
      </w:r>
      <w:r>
        <w:rPr>
          <w:spacing w:val="-1"/>
        </w:rPr>
        <w:t xml:space="preserve"> </w:t>
      </w:r>
      <w:r>
        <w:t>Healthcare</w:t>
      </w:r>
    </w:p>
    <w:p w14:paraId="67E6AEB2" w14:textId="77777777" w:rsidR="00BD66CC" w:rsidRDefault="00BD66CC">
      <w:pPr>
        <w:pStyle w:val="ListParagraph"/>
        <w:numPr>
          <w:ilvl w:val="0"/>
          <w:numId w:val="1"/>
        </w:numPr>
        <w:tabs>
          <w:tab w:val="left" w:pos="840"/>
        </w:tabs>
        <w:kinsoku w:val="0"/>
        <w:overflowPunct w:val="0"/>
        <w:spacing w:line="305" w:lineRule="exact"/>
      </w:pPr>
      <w:r>
        <w:t>Insurance</w:t>
      </w:r>
    </w:p>
    <w:p w14:paraId="17C8C6D9" w14:textId="77777777" w:rsidR="00BD66CC" w:rsidRDefault="00BD66CC">
      <w:pPr>
        <w:pStyle w:val="BodyText"/>
        <w:kinsoku w:val="0"/>
        <w:overflowPunct w:val="0"/>
        <w:spacing w:before="2"/>
        <w:rPr>
          <w:sz w:val="24"/>
          <w:szCs w:val="24"/>
        </w:rPr>
      </w:pPr>
    </w:p>
    <w:p w14:paraId="0C8120B1" w14:textId="77777777" w:rsidR="00BD66CC" w:rsidRDefault="00BD66CC">
      <w:pPr>
        <w:pStyle w:val="BodyText"/>
        <w:kinsoku w:val="0"/>
        <w:overflowPunct w:val="0"/>
        <w:ind w:left="120" w:right="540"/>
        <w:rPr>
          <w:color w:val="212121"/>
          <w:sz w:val="24"/>
          <w:szCs w:val="24"/>
        </w:rPr>
      </w:pPr>
      <w:r>
        <w:rPr>
          <w:color w:val="212121"/>
          <w:sz w:val="24"/>
          <w:szCs w:val="24"/>
        </w:rPr>
        <w:t>Detailed information about studying in Australia can be accessed by opening the following</w:t>
      </w:r>
      <w:r>
        <w:rPr>
          <w:color w:val="212121"/>
          <w:spacing w:val="-52"/>
          <w:sz w:val="24"/>
          <w:szCs w:val="24"/>
        </w:rPr>
        <w:t xml:space="preserve"> </w:t>
      </w:r>
      <w:r>
        <w:rPr>
          <w:color w:val="212121"/>
          <w:sz w:val="24"/>
          <w:szCs w:val="24"/>
        </w:rPr>
        <w:t>link.</w:t>
      </w:r>
    </w:p>
    <w:p w14:paraId="50CFE012" w14:textId="77777777" w:rsidR="00BD66CC" w:rsidRDefault="00BD66CC">
      <w:pPr>
        <w:pStyle w:val="BodyText"/>
        <w:kinsoku w:val="0"/>
        <w:overflowPunct w:val="0"/>
        <w:spacing w:before="10"/>
        <w:rPr>
          <w:sz w:val="19"/>
          <w:szCs w:val="19"/>
        </w:rPr>
      </w:pPr>
    </w:p>
    <w:p w14:paraId="51D3EE1A" w14:textId="77777777" w:rsidR="00BD66CC" w:rsidRDefault="00C53347">
      <w:pPr>
        <w:pStyle w:val="BodyText"/>
        <w:kinsoku w:val="0"/>
        <w:overflowPunct w:val="0"/>
        <w:ind w:left="120" w:right="2428"/>
        <w:rPr>
          <w:color w:val="0562C1"/>
          <w:sz w:val="24"/>
          <w:szCs w:val="24"/>
        </w:rPr>
      </w:pPr>
      <w:hyperlink r:id="rId67" w:history="1">
        <w:r w:rsidR="00BD66CC">
          <w:rPr>
            <w:color w:val="0562C1"/>
            <w:spacing w:val="-1"/>
            <w:sz w:val="24"/>
            <w:szCs w:val="24"/>
            <w:u w:val="single"/>
          </w:rPr>
          <w:t>http://www.australia.gov.au/information-and-services/education-and-</w:t>
        </w:r>
      </w:hyperlink>
      <w:r w:rsidR="00BD66CC">
        <w:rPr>
          <w:color w:val="0562C1"/>
          <w:sz w:val="24"/>
          <w:szCs w:val="24"/>
        </w:rPr>
        <w:t xml:space="preserve"> </w:t>
      </w:r>
      <w:hyperlink r:id="rId68" w:history="1">
        <w:r w:rsidR="00BD66CC">
          <w:rPr>
            <w:color w:val="0562C1"/>
            <w:sz w:val="24"/>
            <w:szCs w:val="24"/>
            <w:u w:val="single"/>
          </w:rPr>
          <w:t>training/international-students</w:t>
        </w:r>
      </w:hyperlink>
    </w:p>
    <w:p w14:paraId="4A6233EF" w14:textId="77777777" w:rsidR="00BD66CC" w:rsidRDefault="00BD66CC">
      <w:pPr>
        <w:pStyle w:val="BodyText"/>
        <w:kinsoku w:val="0"/>
        <w:overflowPunct w:val="0"/>
        <w:spacing w:before="11"/>
        <w:rPr>
          <w:sz w:val="19"/>
          <w:szCs w:val="19"/>
        </w:rPr>
      </w:pPr>
    </w:p>
    <w:p w14:paraId="346F4585" w14:textId="77777777" w:rsidR="00BD66CC" w:rsidRDefault="00BD66CC">
      <w:pPr>
        <w:pStyle w:val="BodyText"/>
        <w:kinsoku w:val="0"/>
        <w:overflowPunct w:val="0"/>
        <w:spacing w:before="52"/>
        <w:ind w:left="119"/>
        <w:rPr>
          <w:sz w:val="24"/>
          <w:szCs w:val="24"/>
        </w:rPr>
      </w:pPr>
      <w:r>
        <w:rPr>
          <w:sz w:val="24"/>
          <w:szCs w:val="24"/>
        </w:rPr>
        <w:t>If you require any further information, you should first speak with your instructor or Fly Oz</w:t>
      </w:r>
      <w:r>
        <w:rPr>
          <w:spacing w:val="-52"/>
          <w:sz w:val="24"/>
          <w:szCs w:val="24"/>
        </w:rPr>
        <w:t xml:space="preserve"> </w:t>
      </w:r>
      <w:r>
        <w:rPr>
          <w:sz w:val="24"/>
          <w:szCs w:val="24"/>
        </w:rPr>
        <w:t>Compliance</w:t>
      </w:r>
      <w:r>
        <w:rPr>
          <w:spacing w:val="-3"/>
          <w:sz w:val="24"/>
          <w:szCs w:val="24"/>
        </w:rPr>
        <w:t xml:space="preserve"> </w:t>
      </w:r>
      <w:r>
        <w:rPr>
          <w:sz w:val="24"/>
          <w:szCs w:val="24"/>
        </w:rPr>
        <w:t>Manager about</w:t>
      </w:r>
      <w:r>
        <w:rPr>
          <w:spacing w:val="-2"/>
          <w:sz w:val="24"/>
          <w:szCs w:val="24"/>
        </w:rPr>
        <w:t xml:space="preserve"> </w:t>
      </w:r>
      <w:r>
        <w:rPr>
          <w:sz w:val="24"/>
          <w:szCs w:val="24"/>
        </w:rPr>
        <w:t>your</w:t>
      </w:r>
      <w:r>
        <w:rPr>
          <w:spacing w:val="-4"/>
          <w:sz w:val="24"/>
          <w:szCs w:val="24"/>
        </w:rPr>
        <w:t xml:space="preserve"> </w:t>
      </w:r>
      <w:r>
        <w:rPr>
          <w:sz w:val="24"/>
          <w:szCs w:val="24"/>
        </w:rPr>
        <w:t>issue,</w:t>
      </w:r>
      <w:r>
        <w:rPr>
          <w:spacing w:val="-3"/>
          <w:sz w:val="24"/>
          <w:szCs w:val="24"/>
        </w:rPr>
        <w:t xml:space="preserve"> </w:t>
      </w:r>
      <w:r>
        <w:rPr>
          <w:sz w:val="24"/>
          <w:szCs w:val="24"/>
        </w:rPr>
        <w:t>they</w:t>
      </w:r>
      <w:r>
        <w:rPr>
          <w:spacing w:val="-1"/>
          <w:sz w:val="24"/>
          <w:szCs w:val="24"/>
        </w:rPr>
        <w:t xml:space="preserve"> </w:t>
      </w:r>
      <w:r>
        <w:rPr>
          <w:sz w:val="24"/>
          <w:szCs w:val="24"/>
        </w:rPr>
        <w:t>will</w:t>
      </w:r>
      <w:r>
        <w:rPr>
          <w:spacing w:val="-4"/>
          <w:sz w:val="24"/>
          <w:szCs w:val="24"/>
        </w:rPr>
        <w:t xml:space="preserve"> </w:t>
      </w:r>
      <w:r>
        <w:rPr>
          <w:sz w:val="24"/>
          <w:szCs w:val="24"/>
        </w:rPr>
        <w:t>be</w:t>
      </w:r>
      <w:r>
        <w:rPr>
          <w:spacing w:val="-3"/>
          <w:sz w:val="24"/>
          <w:szCs w:val="24"/>
        </w:rPr>
        <w:t xml:space="preserve"> </w:t>
      </w:r>
      <w:r>
        <w:rPr>
          <w:sz w:val="24"/>
          <w:szCs w:val="24"/>
        </w:rPr>
        <w:t>happy</w:t>
      </w:r>
      <w:r>
        <w:rPr>
          <w:spacing w:val="-1"/>
          <w:sz w:val="24"/>
          <w:szCs w:val="24"/>
        </w:rPr>
        <w:t xml:space="preserve"> </w:t>
      </w:r>
      <w:r>
        <w:rPr>
          <w:sz w:val="24"/>
          <w:szCs w:val="24"/>
        </w:rPr>
        <w:t>to</w:t>
      </w:r>
      <w:r>
        <w:rPr>
          <w:spacing w:val="-3"/>
          <w:sz w:val="24"/>
          <w:szCs w:val="24"/>
        </w:rPr>
        <w:t xml:space="preserve"> </w:t>
      </w:r>
      <w:r>
        <w:rPr>
          <w:sz w:val="24"/>
          <w:szCs w:val="24"/>
        </w:rPr>
        <w:t>assist</w:t>
      </w:r>
      <w:r>
        <w:rPr>
          <w:spacing w:val="-2"/>
          <w:sz w:val="24"/>
          <w:szCs w:val="24"/>
        </w:rPr>
        <w:t xml:space="preserve"> </w:t>
      </w:r>
      <w:r>
        <w:rPr>
          <w:sz w:val="24"/>
          <w:szCs w:val="24"/>
        </w:rPr>
        <w:t>you</w:t>
      </w:r>
      <w:r>
        <w:rPr>
          <w:spacing w:val="-2"/>
          <w:sz w:val="24"/>
          <w:szCs w:val="24"/>
        </w:rPr>
        <w:t xml:space="preserve"> </w:t>
      </w:r>
      <w:r>
        <w:rPr>
          <w:sz w:val="24"/>
          <w:szCs w:val="24"/>
        </w:rPr>
        <w:t>whenever</w:t>
      </w:r>
      <w:r>
        <w:rPr>
          <w:spacing w:val="-1"/>
          <w:sz w:val="24"/>
          <w:szCs w:val="24"/>
        </w:rPr>
        <w:t xml:space="preserve"> </w:t>
      </w:r>
      <w:r>
        <w:rPr>
          <w:sz w:val="24"/>
          <w:szCs w:val="24"/>
        </w:rPr>
        <w:t>possible.</w:t>
      </w:r>
    </w:p>
    <w:sectPr w:rsidR="00BD66CC">
      <w:pgSz w:w="11910" w:h="16840"/>
      <w:pgMar w:top="1800" w:right="1120" w:bottom="1620" w:left="1320" w:header="234" w:footer="14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46FA" w14:textId="77777777" w:rsidR="005309C9" w:rsidRDefault="005309C9">
      <w:r>
        <w:separator/>
      </w:r>
    </w:p>
  </w:endnote>
  <w:endnote w:type="continuationSeparator" w:id="0">
    <w:p w14:paraId="485A59A0" w14:textId="77777777" w:rsidR="005309C9" w:rsidRDefault="0053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9F75" w14:textId="77777777" w:rsidR="00CD5A0B" w:rsidRDefault="00CD5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056B6" w14:textId="77777777" w:rsidR="00CD5A0B" w:rsidRDefault="00CD5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19B58" w14:textId="77777777" w:rsidR="00CD5A0B" w:rsidRDefault="00CD5A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C7EA" w14:textId="77777777" w:rsidR="00C53347" w:rsidRDefault="00C53347">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41344" behindDoc="1" locked="0" layoutInCell="0" allowOverlap="1" wp14:anchorId="0704004D" wp14:editId="3F8C2B64">
              <wp:simplePos x="0" y="0"/>
              <wp:positionH relativeFrom="page">
                <wp:posOffset>839470</wp:posOffset>
              </wp:positionH>
              <wp:positionV relativeFrom="page">
                <wp:posOffset>9611360</wp:posOffset>
              </wp:positionV>
              <wp:extent cx="5881370" cy="475615"/>
              <wp:effectExtent l="0" t="0" r="0" b="0"/>
              <wp:wrapNone/>
              <wp:docPr id="7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475615"/>
                        <a:chOff x="1322" y="15136"/>
                        <a:chExt cx="9262" cy="749"/>
                      </a:xfrm>
                    </wpg:grpSpPr>
                    <wps:wsp>
                      <wps:cNvPr id="73" name="Freeform 8"/>
                      <wps:cNvSpPr>
                        <a:spLocks/>
                      </wps:cNvSpPr>
                      <wps:spPr bwMode="auto">
                        <a:xfrm>
                          <a:off x="1332" y="15146"/>
                          <a:ext cx="9243" cy="250"/>
                        </a:xfrm>
                        <a:custGeom>
                          <a:avLst/>
                          <a:gdLst>
                            <a:gd name="T0" fmla="*/ 9242 w 9243"/>
                            <a:gd name="T1" fmla="*/ 0 h 250"/>
                            <a:gd name="T2" fmla="*/ 0 w 9243"/>
                            <a:gd name="T3" fmla="*/ 0 h 250"/>
                            <a:gd name="T4" fmla="*/ 0 w 9243"/>
                            <a:gd name="T5" fmla="*/ 249 h 250"/>
                            <a:gd name="T6" fmla="*/ 9242 w 9243"/>
                            <a:gd name="T7" fmla="*/ 249 h 250"/>
                            <a:gd name="T8" fmla="*/ 9242 w 9243"/>
                            <a:gd name="T9" fmla="*/ 0 h 250"/>
                          </a:gdLst>
                          <a:ahLst/>
                          <a:cxnLst>
                            <a:cxn ang="0">
                              <a:pos x="T0" y="T1"/>
                            </a:cxn>
                            <a:cxn ang="0">
                              <a:pos x="T2" y="T3"/>
                            </a:cxn>
                            <a:cxn ang="0">
                              <a:pos x="T4" y="T5"/>
                            </a:cxn>
                            <a:cxn ang="0">
                              <a:pos x="T6" y="T7"/>
                            </a:cxn>
                            <a:cxn ang="0">
                              <a:pos x="T8" y="T9"/>
                            </a:cxn>
                          </a:cxnLst>
                          <a:rect l="0" t="0" r="r" b="b"/>
                          <a:pathLst>
                            <a:path w="9243" h="250">
                              <a:moveTo>
                                <a:pt x="9242" y="0"/>
                              </a:moveTo>
                              <a:lnTo>
                                <a:pt x="0" y="0"/>
                              </a:lnTo>
                              <a:lnTo>
                                <a:pt x="0" y="249"/>
                              </a:lnTo>
                              <a:lnTo>
                                <a:pt x="9242" y="249"/>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
                      <wps:cNvSpPr>
                        <a:spLocks/>
                      </wps:cNvSpPr>
                      <wps:spPr bwMode="auto">
                        <a:xfrm>
                          <a:off x="1322" y="15136"/>
                          <a:ext cx="9262" cy="260"/>
                        </a:xfrm>
                        <a:custGeom>
                          <a:avLst/>
                          <a:gdLst>
                            <a:gd name="T0" fmla="*/ 9261 w 9262"/>
                            <a:gd name="T1" fmla="*/ 0 h 260"/>
                            <a:gd name="T2" fmla="*/ 9252 w 9262"/>
                            <a:gd name="T3" fmla="*/ 0 h 260"/>
                            <a:gd name="T4" fmla="*/ 9 w 9262"/>
                            <a:gd name="T5" fmla="*/ 0 h 260"/>
                            <a:gd name="T6" fmla="*/ 0 w 9262"/>
                            <a:gd name="T7" fmla="*/ 0 h 260"/>
                            <a:gd name="T8" fmla="*/ 0 w 9262"/>
                            <a:gd name="T9" fmla="*/ 9 h 260"/>
                            <a:gd name="T10" fmla="*/ 0 w 9262"/>
                            <a:gd name="T11" fmla="*/ 259 h 260"/>
                            <a:gd name="T12" fmla="*/ 9 w 9262"/>
                            <a:gd name="T13" fmla="*/ 259 h 260"/>
                            <a:gd name="T14" fmla="*/ 9 w 9262"/>
                            <a:gd name="T15" fmla="*/ 9 h 260"/>
                            <a:gd name="T16" fmla="*/ 9252 w 9262"/>
                            <a:gd name="T17" fmla="*/ 9 h 260"/>
                            <a:gd name="T18" fmla="*/ 9252 w 9262"/>
                            <a:gd name="T19" fmla="*/ 259 h 260"/>
                            <a:gd name="T20" fmla="*/ 9261 w 9262"/>
                            <a:gd name="T21" fmla="*/ 259 h 260"/>
                            <a:gd name="T22" fmla="*/ 9261 w 9262"/>
                            <a:gd name="T23" fmla="*/ 9 h 260"/>
                            <a:gd name="T24" fmla="*/ 9261 w 9262"/>
                            <a:gd name="T25"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62" h="260">
                              <a:moveTo>
                                <a:pt x="9261" y="0"/>
                              </a:moveTo>
                              <a:lnTo>
                                <a:pt x="9252" y="0"/>
                              </a:lnTo>
                              <a:lnTo>
                                <a:pt x="9" y="0"/>
                              </a:lnTo>
                              <a:lnTo>
                                <a:pt x="0" y="0"/>
                              </a:lnTo>
                              <a:lnTo>
                                <a:pt x="0" y="9"/>
                              </a:lnTo>
                              <a:lnTo>
                                <a:pt x="0" y="259"/>
                              </a:lnTo>
                              <a:lnTo>
                                <a:pt x="9" y="259"/>
                              </a:lnTo>
                              <a:lnTo>
                                <a:pt x="9" y="9"/>
                              </a:lnTo>
                              <a:lnTo>
                                <a:pt x="9252" y="9"/>
                              </a:lnTo>
                              <a:lnTo>
                                <a:pt x="9252" y="259"/>
                              </a:lnTo>
                              <a:lnTo>
                                <a:pt x="9261" y="259"/>
                              </a:lnTo>
                              <a:lnTo>
                                <a:pt x="9261" y="9"/>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
                      <wps:cNvSpPr>
                        <a:spLocks/>
                      </wps:cNvSpPr>
                      <wps:spPr bwMode="auto">
                        <a:xfrm>
                          <a:off x="1332" y="15395"/>
                          <a:ext cx="9243" cy="231"/>
                        </a:xfrm>
                        <a:custGeom>
                          <a:avLst/>
                          <a:gdLst>
                            <a:gd name="T0" fmla="*/ 9242 w 9243"/>
                            <a:gd name="T1" fmla="*/ 0 h 231"/>
                            <a:gd name="T2" fmla="*/ 0 w 9243"/>
                            <a:gd name="T3" fmla="*/ 0 h 231"/>
                            <a:gd name="T4" fmla="*/ 0 w 9243"/>
                            <a:gd name="T5" fmla="*/ 230 h 231"/>
                            <a:gd name="T6" fmla="*/ 9242 w 9243"/>
                            <a:gd name="T7" fmla="*/ 230 h 231"/>
                            <a:gd name="T8" fmla="*/ 9242 w 9243"/>
                            <a:gd name="T9" fmla="*/ 0 h 231"/>
                          </a:gdLst>
                          <a:ahLst/>
                          <a:cxnLst>
                            <a:cxn ang="0">
                              <a:pos x="T0" y="T1"/>
                            </a:cxn>
                            <a:cxn ang="0">
                              <a:pos x="T2" y="T3"/>
                            </a:cxn>
                            <a:cxn ang="0">
                              <a:pos x="T4" y="T5"/>
                            </a:cxn>
                            <a:cxn ang="0">
                              <a:pos x="T6" y="T7"/>
                            </a:cxn>
                            <a:cxn ang="0">
                              <a:pos x="T8" y="T9"/>
                            </a:cxn>
                          </a:cxnLst>
                          <a:rect l="0" t="0" r="r" b="b"/>
                          <a:pathLst>
                            <a:path w="9243" h="231">
                              <a:moveTo>
                                <a:pt x="9242" y="0"/>
                              </a:moveTo>
                              <a:lnTo>
                                <a:pt x="0" y="0"/>
                              </a:lnTo>
                              <a:lnTo>
                                <a:pt x="0" y="230"/>
                              </a:lnTo>
                              <a:lnTo>
                                <a:pt x="9242" y="230"/>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6" name="Group 11"/>
                      <wpg:cNvGrpSpPr>
                        <a:grpSpLocks/>
                      </wpg:cNvGrpSpPr>
                      <wpg:grpSpPr bwMode="auto">
                        <a:xfrm>
                          <a:off x="1322" y="15395"/>
                          <a:ext cx="9262" cy="231"/>
                          <a:chOff x="1322" y="15395"/>
                          <a:chExt cx="9262" cy="231"/>
                        </a:xfrm>
                      </wpg:grpSpPr>
                      <wps:wsp>
                        <wps:cNvPr id="77" name="Freeform 12"/>
                        <wps:cNvSpPr>
                          <a:spLocks/>
                        </wps:cNvSpPr>
                        <wps:spPr bwMode="auto">
                          <a:xfrm>
                            <a:off x="1322" y="15395"/>
                            <a:ext cx="9262" cy="231"/>
                          </a:xfrm>
                          <a:custGeom>
                            <a:avLst/>
                            <a:gdLst>
                              <a:gd name="T0" fmla="*/ 9 w 9262"/>
                              <a:gd name="T1" fmla="*/ 0 h 231"/>
                              <a:gd name="T2" fmla="*/ 0 w 9262"/>
                              <a:gd name="T3" fmla="*/ 0 h 231"/>
                              <a:gd name="T4" fmla="*/ 0 w 9262"/>
                              <a:gd name="T5" fmla="*/ 230 h 231"/>
                              <a:gd name="T6" fmla="*/ 9 w 9262"/>
                              <a:gd name="T7" fmla="*/ 230 h 231"/>
                              <a:gd name="T8" fmla="*/ 9 w 9262"/>
                              <a:gd name="T9" fmla="*/ 0 h 231"/>
                            </a:gdLst>
                            <a:ahLst/>
                            <a:cxnLst>
                              <a:cxn ang="0">
                                <a:pos x="T0" y="T1"/>
                              </a:cxn>
                              <a:cxn ang="0">
                                <a:pos x="T2" y="T3"/>
                              </a:cxn>
                              <a:cxn ang="0">
                                <a:pos x="T4" y="T5"/>
                              </a:cxn>
                              <a:cxn ang="0">
                                <a:pos x="T6" y="T7"/>
                              </a:cxn>
                              <a:cxn ang="0">
                                <a:pos x="T8" y="T9"/>
                              </a:cxn>
                            </a:cxnLst>
                            <a:rect l="0" t="0" r="r" b="b"/>
                            <a:pathLst>
                              <a:path w="9262" h="231">
                                <a:moveTo>
                                  <a:pt x="9" y="0"/>
                                </a:moveTo>
                                <a:lnTo>
                                  <a:pt x="0" y="0"/>
                                </a:lnTo>
                                <a:lnTo>
                                  <a:pt x="0" y="230"/>
                                </a:lnTo>
                                <a:lnTo>
                                  <a:pt x="9" y="23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3"/>
                        <wps:cNvSpPr>
                          <a:spLocks/>
                        </wps:cNvSpPr>
                        <wps:spPr bwMode="auto">
                          <a:xfrm>
                            <a:off x="1322" y="15395"/>
                            <a:ext cx="9262" cy="231"/>
                          </a:xfrm>
                          <a:custGeom>
                            <a:avLst/>
                            <a:gdLst>
                              <a:gd name="T0" fmla="*/ 9261 w 9262"/>
                              <a:gd name="T1" fmla="*/ 0 h 231"/>
                              <a:gd name="T2" fmla="*/ 9252 w 9262"/>
                              <a:gd name="T3" fmla="*/ 0 h 231"/>
                              <a:gd name="T4" fmla="*/ 9252 w 9262"/>
                              <a:gd name="T5" fmla="*/ 230 h 231"/>
                              <a:gd name="T6" fmla="*/ 9261 w 9262"/>
                              <a:gd name="T7" fmla="*/ 230 h 231"/>
                              <a:gd name="T8" fmla="*/ 9261 w 9262"/>
                              <a:gd name="T9" fmla="*/ 0 h 231"/>
                            </a:gdLst>
                            <a:ahLst/>
                            <a:cxnLst>
                              <a:cxn ang="0">
                                <a:pos x="T0" y="T1"/>
                              </a:cxn>
                              <a:cxn ang="0">
                                <a:pos x="T2" y="T3"/>
                              </a:cxn>
                              <a:cxn ang="0">
                                <a:pos x="T4" y="T5"/>
                              </a:cxn>
                              <a:cxn ang="0">
                                <a:pos x="T6" y="T7"/>
                              </a:cxn>
                              <a:cxn ang="0">
                                <a:pos x="T8" y="T9"/>
                              </a:cxn>
                            </a:cxnLst>
                            <a:rect l="0" t="0" r="r" b="b"/>
                            <a:pathLst>
                              <a:path w="9262" h="231">
                                <a:moveTo>
                                  <a:pt x="9261" y="0"/>
                                </a:moveTo>
                                <a:lnTo>
                                  <a:pt x="9252" y="0"/>
                                </a:lnTo>
                                <a:lnTo>
                                  <a:pt x="9252" y="230"/>
                                </a:lnTo>
                                <a:lnTo>
                                  <a:pt x="9261" y="230"/>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9" name="Freeform 14"/>
                      <wps:cNvSpPr>
                        <a:spLocks/>
                      </wps:cNvSpPr>
                      <wps:spPr bwMode="auto">
                        <a:xfrm>
                          <a:off x="1332" y="15626"/>
                          <a:ext cx="9243" cy="250"/>
                        </a:xfrm>
                        <a:custGeom>
                          <a:avLst/>
                          <a:gdLst>
                            <a:gd name="T0" fmla="*/ 9242 w 9243"/>
                            <a:gd name="T1" fmla="*/ 0 h 250"/>
                            <a:gd name="T2" fmla="*/ 0 w 9243"/>
                            <a:gd name="T3" fmla="*/ 0 h 250"/>
                            <a:gd name="T4" fmla="*/ 0 w 9243"/>
                            <a:gd name="T5" fmla="*/ 249 h 250"/>
                            <a:gd name="T6" fmla="*/ 9242 w 9243"/>
                            <a:gd name="T7" fmla="*/ 249 h 250"/>
                            <a:gd name="T8" fmla="*/ 9242 w 9243"/>
                            <a:gd name="T9" fmla="*/ 0 h 250"/>
                          </a:gdLst>
                          <a:ahLst/>
                          <a:cxnLst>
                            <a:cxn ang="0">
                              <a:pos x="T0" y="T1"/>
                            </a:cxn>
                            <a:cxn ang="0">
                              <a:pos x="T2" y="T3"/>
                            </a:cxn>
                            <a:cxn ang="0">
                              <a:pos x="T4" y="T5"/>
                            </a:cxn>
                            <a:cxn ang="0">
                              <a:pos x="T6" y="T7"/>
                            </a:cxn>
                            <a:cxn ang="0">
                              <a:pos x="T8" y="T9"/>
                            </a:cxn>
                          </a:cxnLst>
                          <a:rect l="0" t="0" r="r" b="b"/>
                          <a:pathLst>
                            <a:path w="9243" h="250">
                              <a:moveTo>
                                <a:pt x="9242" y="0"/>
                              </a:moveTo>
                              <a:lnTo>
                                <a:pt x="0" y="0"/>
                              </a:lnTo>
                              <a:lnTo>
                                <a:pt x="0" y="249"/>
                              </a:lnTo>
                              <a:lnTo>
                                <a:pt x="9242" y="249"/>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5"/>
                      <wps:cNvSpPr>
                        <a:spLocks/>
                      </wps:cNvSpPr>
                      <wps:spPr bwMode="auto">
                        <a:xfrm>
                          <a:off x="1322" y="15626"/>
                          <a:ext cx="9262" cy="260"/>
                        </a:xfrm>
                        <a:custGeom>
                          <a:avLst/>
                          <a:gdLst>
                            <a:gd name="T0" fmla="*/ 9261 w 9262"/>
                            <a:gd name="T1" fmla="*/ 0 h 260"/>
                            <a:gd name="T2" fmla="*/ 9252 w 9262"/>
                            <a:gd name="T3" fmla="*/ 0 h 260"/>
                            <a:gd name="T4" fmla="*/ 9252 w 9262"/>
                            <a:gd name="T5" fmla="*/ 249 h 260"/>
                            <a:gd name="T6" fmla="*/ 9 w 9262"/>
                            <a:gd name="T7" fmla="*/ 249 h 260"/>
                            <a:gd name="T8" fmla="*/ 9 w 9262"/>
                            <a:gd name="T9" fmla="*/ 0 h 260"/>
                            <a:gd name="T10" fmla="*/ 0 w 9262"/>
                            <a:gd name="T11" fmla="*/ 0 h 260"/>
                            <a:gd name="T12" fmla="*/ 0 w 9262"/>
                            <a:gd name="T13" fmla="*/ 249 h 260"/>
                            <a:gd name="T14" fmla="*/ 0 w 9262"/>
                            <a:gd name="T15" fmla="*/ 249 h 260"/>
                            <a:gd name="T16" fmla="*/ 0 w 9262"/>
                            <a:gd name="T17" fmla="*/ 259 h 260"/>
                            <a:gd name="T18" fmla="*/ 9 w 9262"/>
                            <a:gd name="T19" fmla="*/ 259 h 260"/>
                            <a:gd name="T20" fmla="*/ 9252 w 9262"/>
                            <a:gd name="T21" fmla="*/ 259 h 260"/>
                            <a:gd name="T22" fmla="*/ 9261 w 9262"/>
                            <a:gd name="T23" fmla="*/ 259 h 260"/>
                            <a:gd name="T24" fmla="*/ 9261 w 9262"/>
                            <a:gd name="T25" fmla="*/ 249 h 260"/>
                            <a:gd name="T26" fmla="*/ 9261 w 9262"/>
                            <a:gd name="T27" fmla="*/ 249 h 260"/>
                            <a:gd name="T28" fmla="*/ 9261 w 9262"/>
                            <a:gd name="T29"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262" h="260">
                              <a:moveTo>
                                <a:pt x="9261" y="0"/>
                              </a:moveTo>
                              <a:lnTo>
                                <a:pt x="9252" y="0"/>
                              </a:lnTo>
                              <a:lnTo>
                                <a:pt x="9252" y="249"/>
                              </a:lnTo>
                              <a:lnTo>
                                <a:pt x="9" y="249"/>
                              </a:lnTo>
                              <a:lnTo>
                                <a:pt x="9" y="0"/>
                              </a:lnTo>
                              <a:lnTo>
                                <a:pt x="0" y="0"/>
                              </a:lnTo>
                              <a:lnTo>
                                <a:pt x="0" y="249"/>
                              </a:lnTo>
                              <a:lnTo>
                                <a:pt x="0" y="249"/>
                              </a:lnTo>
                              <a:lnTo>
                                <a:pt x="0" y="259"/>
                              </a:lnTo>
                              <a:lnTo>
                                <a:pt x="9" y="259"/>
                              </a:lnTo>
                              <a:lnTo>
                                <a:pt x="9252" y="259"/>
                              </a:lnTo>
                              <a:lnTo>
                                <a:pt x="9261" y="259"/>
                              </a:lnTo>
                              <a:lnTo>
                                <a:pt x="9261" y="249"/>
                              </a:lnTo>
                              <a:lnTo>
                                <a:pt x="9261" y="249"/>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7024903" id="Group 7" o:spid="_x0000_s1026" style="position:absolute;margin-left:66.1pt;margin-top:756.8pt;width:463.1pt;height:37.45pt;z-index:-251675136;mso-position-horizontal-relative:page;mso-position-vertical-relative:page" coordorigin="1322,15136" coordsize="926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" o:allowincell="f">
              <v:shape id="Freeform 8" o:spid="_x0000_s1027" style="position:absolute;left:1332;top:15146;width:9243;height:250;visibility:visible;mso-wrap-style:square;v-text-anchor:top" coordsize="924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qc8IA&#10;AADbAAAADwAAAGRycy9kb3ducmV2LnhtbESP0YrCMBRE3xf8h3AF39ZUXXalGkUFcVEQtvoBl+ba&#10;FpubkkRb/94Iwj4OM3OGmS87U4s7OV9ZVjAaJiCIc6srLhScT9vPKQgfkDXWlknBgzwsF72POaba&#10;tvxH9ywUIkLYp6igDKFJpfR5SQb90DbE0btYZzBE6QqpHbYRbmo5TpJvabDiuFBiQ5uS8mt2MwoO&#10;o93XUXNt2mu2D/vLxh0Pa6fUoN+tZiACdeE//G7/agU/E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ipzwgAAANsAAAAPAAAAAAAAAAAAAAAAAJgCAABkcnMvZG93&#10;bnJldi54bWxQSwUGAAAAAAQABAD1AAAAhwMAAAAA&#10;" path="m9242,l,,,249r9242,l9242,xe" fillcolor="#d9e1f3" stroked="f">
                <v:path arrowok="t" o:connecttype="custom" o:connectlocs="9242,0;0,0;0,249;9242,249;9242,0" o:connectangles="0,0,0,0,0"/>
              </v:shape>
              <v:shape id="Freeform 9" o:spid="_x0000_s1028" style="position:absolute;left:1322;top:15136;width:9262;height:260;visibility:visible;mso-wrap-style:square;v-text-anchor:top" coordsize="926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8aFcUA&#10;AADbAAAADwAAAGRycy9kb3ducmV2LnhtbESP3WrCQBSE7wu+w3KE3tWNRVJJXUXEkoIF0Vi8PWRP&#10;k9Ds2ZBd8+PTdwuFXg4z8w2z2gymFh21rrKsYD6LQBDnVldcKLhkb09LEM4ja6wtk4KRHGzWk4cV&#10;Jtr2fKLu7AsRIOwSVFB63yRSurwkg25mG+LgfdnWoA+yLaRusQ9wU8vnKIqlwYrDQokN7UrKv883&#10;oyD+9Ifsfr2O/UeVN/tsOKZpf1TqcTpsX0F4Gvx/+K/9rhW8LOD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xoVxQAAANsAAAAPAAAAAAAAAAAAAAAAAJgCAABkcnMv&#10;ZG93bnJldi54bWxQSwUGAAAAAAQABAD1AAAAigMAAAAA&#10;" path="m9261,r-9,l9,,,,,9,,259r9,l9,9r9243,l9252,259r9,l9261,9r,-9xe" fillcolor="black" stroked="f">
                <v:path arrowok="t" o:connecttype="custom" o:connectlocs="9261,0;9252,0;9,0;0,0;0,9;0,259;9,259;9,9;9252,9;9252,259;9261,259;9261,9;9261,0" o:connectangles="0,0,0,0,0,0,0,0,0,0,0,0,0"/>
              </v:shape>
              <v:shape id="Freeform 10" o:spid="_x0000_s1029" style="position:absolute;left:1332;top:15395;width:9243;height:231;visibility:visible;mso-wrap-style:square;v-text-anchor:top" coordsize="924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3pO8IA&#10;AADbAAAADwAAAGRycy9kb3ducmV2LnhtbESPX2vCMBTF34V9h3AHvmkywSmdaZHJYG+yri99uzR3&#10;TbfmpjRRu316Iwh7PJw/P86umFwvzjSGzrOGp6UCQdx403Grofp8W2xBhIhssPdMGn4pQJE/zHaY&#10;GX/hDzqXsRVphEOGGmyMQyZlaCw5DEs/ECfvy48OY5JjK82IlzTuerlS6lk67DgRLA70aqn5KU9O&#10;Q132yu6d+jscq+9N4tSyXg1azx+n/QuISFP8D9/b70bDZg23L+k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ek7wgAAANsAAAAPAAAAAAAAAAAAAAAAAJgCAABkcnMvZG93&#10;bnJldi54bWxQSwUGAAAAAAQABAD1AAAAhwMAAAAA&#10;" path="m9242,l,,,230r9242,l9242,xe" fillcolor="#d9e1f3" stroked="f">
                <v:path arrowok="t" o:connecttype="custom" o:connectlocs="9242,0;0,0;0,230;9242,230;9242,0" o:connectangles="0,0,0,0,0"/>
              </v:shape>
              <v:group id="Group 11" o:spid="_x0000_s1030" style="position:absolute;left:1322;top:15395;width:9262;height:231" coordorigin="1322,15395" coordsize="926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2" o:spid="_x0000_s1031" style="position:absolute;left:1322;top:15395;width:9262;height:231;visibility:visible;mso-wrap-style:square;v-text-anchor:top" coordsize="926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JPcMA&#10;AADbAAAADwAAAGRycy9kb3ducmV2LnhtbESPQWvCQBSE70L/w/IK3nQTD1pS1yCSUg9FMJaeX7Ov&#10;SWj27ZLdmPjvu4LQ4zAz3zDbfDKduFLvW8sK0mUCgriyuuVaweflbfECwgdkjZ1lUnAjD/nuabbF&#10;TNuRz3QtQy0ihH2GCpoQXCalrxoy6JfWEUfvx/YGQ5R9LXWPY4SbTq6SZC0NthwXGnR0aKj6LQej&#10;YKgLbUo3ytXpw75/F46K9GtQav487V9BBJrCf/jRPmoFmw3cv8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bJPcMAAADbAAAADwAAAAAAAAAAAAAAAACYAgAAZHJzL2Rv&#10;d25yZXYueG1sUEsFBgAAAAAEAAQA9QAAAIgDAAAAAA==&#10;" path="m9,l,,,230r9,l9,xe" fillcolor="black" stroked="f">
                  <v:path arrowok="t" o:connecttype="custom" o:connectlocs="9,0;0,0;0,230;9,230;9,0" o:connectangles="0,0,0,0,0"/>
                </v:shape>
                <v:shape id="Freeform 13" o:spid="_x0000_s1032" style="position:absolute;left:1322;top:15395;width:9262;height:231;visibility:visible;mso-wrap-style:square;v-text-anchor:top" coordsize="926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T8AA&#10;AADbAAAADwAAAGRycy9kb3ducmV2LnhtbERPPWvDMBDdA/0P4grZYjkZkuJaCaW4NEMJ1Cmdr9bF&#10;NrFOQpJj599XQ6Hj432Xh9kM4kY+9JYVrLMcBHFjdc+tgq/z2+oJRIjIGgfLpOBOAQ77h0WJhbYT&#10;f9Ktjq1IIRwKVNDF6AopQ9ORwZBZR5y4i/UGY4K+ldrjlMLNIDd5vpUGe04NHTp67ai51qNRMLaV&#10;NrWb5Ob0Yd9/KkfV+ntUavk4vzyDiDTHf/Gf+6gV7NLY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dT8AAAADbAAAADwAAAAAAAAAAAAAAAACYAgAAZHJzL2Rvd25y&#10;ZXYueG1sUEsFBgAAAAAEAAQA9QAAAIUDAAAAAA==&#10;" path="m9261,r-9,l9252,230r9,l9261,xe" fillcolor="black" stroked="f">
                  <v:path arrowok="t" o:connecttype="custom" o:connectlocs="9261,0;9252,0;9252,230;9261,230;9261,0" o:connectangles="0,0,0,0,0"/>
                </v:shape>
              </v:group>
              <v:shape id="Freeform 14" o:spid="_x0000_s1033" style="position:absolute;left:1332;top:15626;width:9243;height:250;visibility:visible;mso-wrap-style:square;v-text-anchor:top" coordsize="924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dmcIA&#10;AADbAAAADwAAAGRycy9kb3ducmV2LnhtbESP0YrCMBRE3xf8h3AF39ZUkd21GkUFcVEQtvoBl+ba&#10;FpubkkRb/94Iwj4OM3OGmS87U4s7OV9ZVjAaJiCIc6srLhScT9vPHxA+IGusLZOCB3lYLnofc0y1&#10;bfmP7lkoRISwT1FBGUKTSunzkgz6oW2Io3exzmCI0hVSO2wj3NRynCRf0mDFcaHEhjYl5dfsZhQc&#10;RrvJUXNt2mu2D/vLxh0Pa6fUoN+tZiACdeE//G7/agXfU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h2ZwgAAANsAAAAPAAAAAAAAAAAAAAAAAJgCAABkcnMvZG93&#10;bnJldi54bWxQSwUGAAAAAAQABAD1AAAAhwMAAAAA&#10;" path="m9242,l,,,249r9242,l9242,xe" fillcolor="#d9e1f3" stroked="f">
                <v:path arrowok="t" o:connecttype="custom" o:connectlocs="9242,0;0,0;0,249;9242,249;9242,0" o:connectangles="0,0,0,0,0"/>
              </v:shape>
              <v:shape id="Freeform 15" o:spid="_x0000_s1034" style="position:absolute;left:1322;top:15626;width:9262;height:260;visibility:visible;mso-wrap-style:square;v-text-anchor:top" coordsize="926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sMcAA&#10;AADbAAAADwAAAGRycy9kb3ducmV2LnhtbERPTYvCMBC9L/gfwgje1lQPItUoIkoXFESreB2asS02&#10;k9Jk2+qv3xwWPD7e93Ldm0q01LjSsoLJOAJBnFldcq7gmu6/5yCcR9ZYWSYFL3KwXg2+lhhr2/GZ&#10;2ovPRQhhF6OCwvs6ltJlBRl0Y1sTB+5hG4M+wCaXusEuhJtKTqNoJg2WHBoKrGlbUPa8/BoFs5s/&#10;pO/7/dUdy6zepf0pSbqTUqNhv1mA8NT7j/jf/aMVzMP68CX8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FsMcAAAADbAAAADwAAAAAAAAAAAAAAAACYAgAAZHJzL2Rvd25y&#10;ZXYueG1sUEsFBgAAAAAEAAQA9QAAAIUDAAAAAA==&#10;" path="m9261,r-9,l9252,249,9,249,9,,,,,249r,l,259r9,l9252,259r9,l9261,249r,l9261,xe" fillcolor="black" stroked="f">
                <v:path arrowok="t" o:connecttype="custom" o:connectlocs="9261,0;9252,0;9252,249;9,249;9,0;0,0;0,249;0,249;0,259;9,259;9252,259;9261,259;9261,249;9261,249;9261,0" o:connectangles="0,0,0,0,0,0,0,0,0,0,0,0,0,0,0"/>
              </v:shape>
              <w10:wrap anchorx="page" anchory="page"/>
            </v:group>
          </w:pict>
        </mc:Fallback>
      </mc:AlternateContent>
    </w:r>
    <w:r>
      <w:rPr>
        <w:noProof/>
      </w:rPr>
      <mc:AlternateContent>
        <mc:Choice Requires="wps">
          <w:drawing>
            <wp:anchor distT="0" distB="0" distL="114300" distR="114300" simplePos="0" relativeHeight="251642368" behindDoc="1" locked="0" layoutInCell="0" allowOverlap="1" wp14:anchorId="7F69759D" wp14:editId="0BD20385">
              <wp:simplePos x="0" y="0"/>
              <wp:positionH relativeFrom="page">
                <wp:posOffset>1130300</wp:posOffset>
              </wp:positionH>
              <wp:positionV relativeFrom="page">
                <wp:posOffset>9617710</wp:posOffset>
              </wp:positionV>
              <wp:extent cx="414655" cy="170815"/>
              <wp:effectExtent l="0" t="0" r="0" b="0"/>
              <wp:wrapNone/>
              <wp:docPr id="7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11167"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Form</w:t>
                          </w:r>
                          <w:r>
                            <w:rPr>
                              <w:rFonts w:ascii="Arial Narrow" w:hAnsi="Arial Narrow" w:cs="Arial Narrow"/>
                              <w:spacing w:val="-1"/>
                              <w:sz w:val="20"/>
                              <w:szCs w:val="20"/>
                            </w:rPr>
                            <w:t xml:space="preserve"> </w:t>
                          </w:r>
                          <w:r>
                            <w:rPr>
                              <w:rFonts w:ascii="Arial Narrow" w:hAnsi="Arial Narrow" w:cs="Arial Narrow"/>
                              <w:sz w:val="20"/>
                              <w:szCs w:val="20"/>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9759D" id="_x0000_t202" coordsize="21600,21600" o:spt="202" path="m,l,21600r21600,l21600,xe">
              <v:stroke joinstyle="miter"/>
              <v:path gradientshapeok="t" o:connecttype="rect"/>
            </v:shapetype>
            <v:shape id="Text Box 16" o:spid="_x0000_s1052" type="#_x0000_t202" style="position:absolute;margin-left:89pt;margin-top:757.3pt;width:32.65pt;height:13.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" o:allowincell="f" filled="f" stroked="f">
              <v:textbox inset="0,0,0,0">
                <w:txbxContent>
                  <w:p w14:paraId="1ED11167"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Form</w:t>
                    </w:r>
                    <w:r>
                      <w:rPr>
                        <w:rFonts w:ascii="Arial Narrow" w:hAnsi="Arial Narrow" w:cs="Arial Narrow"/>
                        <w:spacing w:val="-1"/>
                        <w:sz w:val="20"/>
                        <w:szCs w:val="20"/>
                      </w:rPr>
                      <w:t xml:space="preserve"> </w:t>
                    </w:r>
                    <w:r>
                      <w:rPr>
                        <w:rFonts w:ascii="Arial Narrow" w:hAnsi="Arial Narrow" w:cs="Arial Narrow"/>
                        <w:sz w:val="20"/>
                        <w:szCs w:val="20"/>
                      </w:rPr>
                      <w:t>48</w:t>
                    </w:r>
                  </w:p>
                </w:txbxContent>
              </v:textbox>
              <w10:wrap anchorx="page" anchory="page"/>
            </v:shape>
          </w:pict>
        </mc:Fallback>
      </mc:AlternateContent>
    </w:r>
    <w:r>
      <w:rPr>
        <w:noProof/>
      </w:rPr>
      <mc:AlternateContent>
        <mc:Choice Requires="wps">
          <w:drawing>
            <wp:anchor distT="0" distB="0" distL="114300" distR="114300" simplePos="0" relativeHeight="251643392" behindDoc="1" locked="0" layoutInCell="0" allowOverlap="1" wp14:anchorId="12DDC5FC" wp14:editId="6100FEA8">
              <wp:simplePos x="0" y="0"/>
              <wp:positionH relativeFrom="page">
                <wp:posOffset>3470910</wp:posOffset>
              </wp:positionH>
              <wp:positionV relativeFrom="page">
                <wp:posOffset>9617710</wp:posOffset>
              </wp:positionV>
              <wp:extent cx="615950" cy="170815"/>
              <wp:effectExtent l="0" t="0" r="0" b="0"/>
              <wp:wrapNone/>
              <wp:docPr id="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726BB"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Page</w:t>
                          </w:r>
                          <w:r>
                            <w:rPr>
                              <w:rFonts w:ascii="Arial Narrow" w:hAnsi="Arial Narrow" w:cs="Arial Narrow"/>
                              <w:spacing w:val="-2"/>
                              <w:sz w:val="20"/>
                              <w:szCs w:val="20"/>
                            </w:rPr>
                            <w:t xml:space="preserve"> </w:t>
                          </w:r>
                          <w:r>
                            <w:rPr>
                              <w:rFonts w:ascii="Arial Narrow" w:hAnsi="Arial Narrow" w:cs="Arial Narrow"/>
                              <w:sz w:val="20"/>
                              <w:szCs w:val="20"/>
                            </w:rPr>
                            <w:fldChar w:fldCharType="begin"/>
                          </w:r>
                          <w:r>
                            <w:rPr>
                              <w:rFonts w:ascii="Arial Narrow" w:hAnsi="Arial Narrow" w:cs="Arial Narrow"/>
                              <w:sz w:val="20"/>
                              <w:szCs w:val="20"/>
                            </w:rPr>
                            <w:instrText xml:space="preserve"> PAGE </w:instrText>
                          </w:r>
                          <w:r>
                            <w:rPr>
                              <w:rFonts w:ascii="Arial Narrow" w:hAnsi="Arial Narrow" w:cs="Arial Narrow"/>
                              <w:sz w:val="20"/>
                              <w:szCs w:val="20"/>
                            </w:rPr>
                            <w:fldChar w:fldCharType="separate"/>
                          </w:r>
                          <w:r w:rsidR="00CD5A0B">
                            <w:rPr>
                              <w:rFonts w:ascii="Arial Narrow" w:hAnsi="Arial Narrow" w:cs="Arial Narrow"/>
                              <w:noProof/>
                              <w:sz w:val="20"/>
                              <w:szCs w:val="20"/>
                            </w:rPr>
                            <w:t>5</w:t>
                          </w:r>
                          <w:r>
                            <w:rPr>
                              <w:rFonts w:ascii="Arial Narrow" w:hAnsi="Arial Narrow" w:cs="Arial Narrow"/>
                              <w:sz w:val="20"/>
                              <w:szCs w:val="20"/>
                            </w:rPr>
                            <w:fldChar w:fldCharType="end"/>
                          </w:r>
                          <w:r>
                            <w:rPr>
                              <w:rFonts w:ascii="Arial Narrow" w:hAnsi="Arial Narrow" w:cs="Arial Narrow"/>
                              <w:spacing w:val="-1"/>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DC5FC" id="Text Box 17" o:spid="_x0000_s1053" type="#_x0000_t202" style="position:absolute;margin-left:273.3pt;margin-top:757.3pt;width:48.5pt;height:13.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vJsAIAALE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" o:allowincell="f" filled="f" stroked="f">
              <v:textbox inset="0,0,0,0">
                <w:txbxContent>
                  <w:p w14:paraId="5D7726BB"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Page</w:t>
                    </w:r>
                    <w:r>
                      <w:rPr>
                        <w:rFonts w:ascii="Arial Narrow" w:hAnsi="Arial Narrow" w:cs="Arial Narrow"/>
                        <w:spacing w:val="-2"/>
                        <w:sz w:val="20"/>
                        <w:szCs w:val="20"/>
                      </w:rPr>
                      <w:t xml:space="preserve"> </w:t>
                    </w:r>
                    <w:r>
                      <w:rPr>
                        <w:rFonts w:ascii="Arial Narrow" w:hAnsi="Arial Narrow" w:cs="Arial Narrow"/>
                        <w:sz w:val="20"/>
                        <w:szCs w:val="20"/>
                      </w:rPr>
                      <w:fldChar w:fldCharType="begin"/>
                    </w:r>
                    <w:r>
                      <w:rPr>
                        <w:rFonts w:ascii="Arial Narrow" w:hAnsi="Arial Narrow" w:cs="Arial Narrow"/>
                        <w:sz w:val="20"/>
                        <w:szCs w:val="20"/>
                      </w:rPr>
                      <w:instrText xml:space="preserve"> PAGE </w:instrText>
                    </w:r>
                    <w:r>
                      <w:rPr>
                        <w:rFonts w:ascii="Arial Narrow" w:hAnsi="Arial Narrow" w:cs="Arial Narrow"/>
                        <w:sz w:val="20"/>
                        <w:szCs w:val="20"/>
                      </w:rPr>
                      <w:fldChar w:fldCharType="separate"/>
                    </w:r>
                    <w:r w:rsidR="00CD5A0B">
                      <w:rPr>
                        <w:rFonts w:ascii="Arial Narrow" w:hAnsi="Arial Narrow" w:cs="Arial Narrow"/>
                        <w:noProof/>
                        <w:sz w:val="20"/>
                        <w:szCs w:val="20"/>
                      </w:rPr>
                      <w:t>5</w:t>
                    </w:r>
                    <w:r>
                      <w:rPr>
                        <w:rFonts w:ascii="Arial Narrow" w:hAnsi="Arial Narrow" w:cs="Arial Narrow"/>
                        <w:sz w:val="20"/>
                        <w:szCs w:val="20"/>
                      </w:rPr>
                      <w:fldChar w:fldCharType="end"/>
                    </w:r>
                    <w:r>
                      <w:rPr>
                        <w:rFonts w:ascii="Arial Narrow" w:hAnsi="Arial Narrow" w:cs="Arial Narrow"/>
                        <w:spacing w:val="-1"/>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57</w:t>
                    </w:r>
                  </w:p>
                </w:txbxContent>
              </v:textbox>
              <w10:wrap anchorx="page" anchory="page"/>
            </v:shape>
          </w:pict>
        </mc:Fallback>
      </mc:AlternateContent>
    </w:r>
    <w:r>
      <w:rPr>
        <w:noProof/>
      </w:rPr>
      <mc:AlternateContent>
        <mc:Choice Requires="wps">
          <w:drawing>
            <wp:anchor distT="0" distB="0" distL="114300" distR="114300" simplePos="0" relativeHeight="251644416" behindDoc="1" locked="0" layoutInCell="0" allowOverlap="1" wp14:anchorId="7E365004" wp14:editId="04A89341">
              <wp:simplePos x="0" y="0"/>
              <wp:positionH relativeFrom="page">
                <wp:posOffset>5281930</wp:posOffset>
              </wp:positionH>
              <wp:positionV relativeFrom="page">
                <wp:posOffset>9617710</wp:posOffset>
              </wp:positionV>
              <wp:extent cx="1149985" cy="170815"/>
              <wp:effectExtent l="0" t="0" r="0" b="0"/>
              <wp:wrapNone/>
              <wp:docPr id="6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25ACC"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Version</w:t>
                          </w:r>
                          <w:r>
                            <w:rPr>
                              <w:rFonts w:ascii="Arial Narrow" w:hAnsi="Arial Narrow" w:cs="Arial Narrow"/>
                              <w:spacing w:val="-5"/>
                              <w:sz w:val="20"/>
                              <w:szCs w:val="20"/>
                            </w:rPr>
                            <w:t xml:space="preserve"> </w:t>
                          </w:r>
                          <w:r>
                            <w:rPr>
                              <w:rFonts w:ascii="Arial Narrow" w:hAnsi="Arial Narrow" w:cs="Arial Narrow"/>
                              <w:sz w:val="20"/>
                              <w:szCs w:val="20"/>
                            </w:rPr>
                            <w:t>Date11/04/2022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5004" id="Text Box 18" o:spid="_x0000_s1054" type="#_x0000_t202" style="position:absolute;margin-left:415.9pt;margin-top:757.3pt;width:90.55pt;height:13.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thsQIAALI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" o:allowincell="f" filled="f" stroked="f">
              <v:textbox inset="0,0,0,0">
                <w:txbxContent>
                  <w:p w14:paraId="40225ACC"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Version</w:t>
                    </w:r>
                    <w:r>
                      <w:rPr>
                        <w:rFonts w:ascii="Arial Narrow" w:hAnsi="Arial Narrow" w:cs="Arial Narrow"/>
                        <w:spacing w:val="-5"/>
                        <w:sz w:val="20"/>
                        <w:szCs w:val="20"/>
                      </w:rPr>
                      <w:t xml:space="preserve"> </w:t>
                    </w:r>
                    <w:r>
                      <w:rPr>
                        <w:rFonts w:ascii="Arial Narrow" w:hAnsi="Arial Narrow" w:cs="Arial Narrow"/>
                        <w:sz w:val="20"/>
                        <w:szCs w:val="20"/>
                      </w:rPr>
                      <w:t>Date11/04/2022</w:t>
                    </w:r>
                  </w:p>
                </w:txbxContent>
              </v:textbox>
              <w10:wrap anchorx="page" anchory="page"/>
            </v:shape>
          </w:pict>
        </mc:Fallback>
      </mc:AlternateContent>
    </w:r>
    <w:r>
      <w:rPr>
        <w:noProof/>
      </w:rPr>
      <mc:AlternateContent>
        <mc:Choice Requires="wps">
          <w:drawing>
            <wp:anchor distT="0" distB="0" distL="114300" distR="114300" simplePos="0" relativeHeight="251645440" behindDoc="1" locked="0" layoutInCell="0" allowOverlap="1" wp14:anchorId="5225EA5F" wp14:editId="139D1C7A">
              <wp:simplePos x="0" y="0"/>
              <wp:positionH relativeFrom="page">
                <wp:posOffset>1863090</wp:posOffset>
              </wp:positionH>
              <wp:positionV relativeFrom="page">
                <wp:posOffset>9617710</wp:posOffset>
              </wp:positionV>
              <wp:extent cx="3830955" cy="316865"/>
              <wp:effectExtent l="0" t="0" r="0" b="0"/>
              <wp:wrapNone/>
              <wp:docPr id="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5AC10" w14:textId="77777777" w:rsidR="00C53347" w:rsidRDefault="00C53347">
                          <w:pPr>
                            <w:pStyle w:val="BodyText"/>
                            <w:kinsoku w:val="0"/>
                            <w:overflowPunct w:val="0"/>
                            <w:spacing w:before="7"/>
                            <w:rPr>
                              <w:rFonts w:ascii="Arial" w:hAnsi="Arial" w:cs="Arial"/>
                              <w:b/>
                              <w:bCs/>
                              <w:sz w:val="21"/>
                              <w:szCs w:val="21"/>
                            </w:rPr>
                          </w:pPr>
                        </w:p>
                        <w:p w14:paraId="16C6B7AF" w14:textId="77777777" w:rsidR="00C53347" w:rsidRDefault="00C53347">
                          <w:pPr>
                            <w:pStyle w:val="BodyText"/>
                            <w:kinsoku w:val="0"/>
                            <w:overflowPunct w:val="0"/>
                            <w:spacing w:before="1"/>
                            <w:ind w:left="20"/>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b/>
                              <w:bCs/>
                              <w:spacing w:val="-4"/>
                              <w:sz w:val="20"/>
                              <w:szCs w:val="20"/>
                            </w:rPr>
                            <w:t xml:space="preserve"> </w:t>
                          </w:r>
                          <w:r>
                            <w:rPr>
                              <w:rFonts w:ascii="Arial Narrow" w:hAnsi="Arial Narrow" w:cs="Arial Narrow"/>
                              <w:sz w:val="20"/>
                              <w:szCs w:val="20"/>
                            </w:rPr>
                            <w:t>02</w:t>
                          </w:r>
                          <w:r>
                            <w:rPr>
                              <w:rFonts w:ascii="Arial Narrow" w:hAnsi="Arial Narrow" w:cs="Arial Narrow"/>
                              <w:spacing w:val="-3"/>
                              <w:sz w:val="20"/>
                              <w:szCs w:val="20"/>
                            </w:rPr>
                            <w:t xml:space="preserve"> </w:t>
                          </w:r>
                          <w:r>
                            <w:rPr>
                              <w:rFonts w:ascii="Arial Narrow" w:hAnsi="Arial Narrow" w:cs="Arial Narrow"/>
                              <w:sz w:val="20"/>
                              <w:szCs w:val="20"/>
                            </w:rPr>
                            <w:t>6342</w:t>
                          </w:r>
                          <w:r>
                            <w:rPr>
                              <w:rFonts w:ascii="Arial Narrow" w:hAnsi="Arial Narrow" w:cs="Arial Narrow"/>
                              <w:spacing w:val="-3"/>
                              <w:sz w:val="20"/>
                              <w:szCs w:val="20"/>
                            </w:rPr>
                            <w:t xml:space="preserve"> </w:t>
                          </w:r>
                          <w:r>
                            <w:rPr>
                              <w:rFonts w:ascii="Arial Narrow" w:hAnsi="Arial Narrow" w:cs="Arial Narrow"/>
                              <w:sz w:val="20"/>
                              <w:szCs w:val="20"/>
                            </w:rPr>
                            <w:t>1812</w:t>
                          </w:r>
                          <w:r>
                            <w:rPr>
                              <w:rFonts w:ascii="Arial Narrow" w:hAnsi="Arial Narrow" w:cs="Arial Narrow"/>
                              <w:spacing w:val="-3"/>
                              <w:sz w:val="20"/>
                              <w:szCs w:val="20"/>
                            </w:rPr>
                            <w:t xml:space="preserve"> </w:t>
                          </w:r>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Email:</w:t>
                          </w:r>
                          <w:r>
                            <w:rPr>
                              <w:rFonts w:ascii="Arial Narrow" w:hAnsi="Arial Narrow" w:cs="Arial Narrow"/>
                              <w:b/>
                              <w:bCs/>
                              <w:spacing w:val="-3"/>
                              <w:sz w:val="20"/>
                              <w:szCs w:val="20"/>
                            </w:rPr>
                            <w:t xml:space="preserve"> </w:t>
                          </w:r>
                          <w:hyperlink r:id="rId1" w:history="1">
                            <w:r>
                              <w:rPr>
                                <w:rFonts w:ascii="Arial Narrow" w:hAnsi="Arial Narrow" w:cs="Arial Narrow"/>
                                <w:sz w:val="20"/>
                                <w:szCs w:val="20"/>
                              </w:rPr>
                              <w:t>admin@flyoz.com.au</w:t>
                            </w:r>
                            <w:r>
                              <w:rPr>
                                <w:rFonts w:ascii="Arial Narrow" w:hAnsi="Arial Narrow" w:cs="Arial Narrow"/>
                                <w:spacing w:val="-3"/>
                                <w:sz w:val="20"/>
                                <w:szCs w:val="20"/>
                              </w:rPr>
                              <w:t xml:space="preserve"> </w:t>
                            </w:r>
                          </w:hyperlink>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Website:</w:t>
                          </w:r>
                          <w:r>
                            <w:rPr>
                              <w:rFonts w:ascii="Arial Narrow" w:hAnsi="Arial Narrow" w:cs="Arial Narrow"/>
                              <w:b/>
                              <w:bCs/>
                              <w:spacing w:val="-3"/>
                              <w:sz w:val="20"/>
                              <w:szCs w:val="20"/>
                            </w:rPr>
                            <w:t xml:space="preserve"> </w:t>
                          </w:r>
                          <w:hyperlink r:id="rId2" w:history="1">
                            <w:r>
                              <w:rPr>
                                <w:rFonts w:ascii="Arial Narrow" w:hAnsi="Arial Narrow" w:cs="Arial Narrow"/>
                                <w:sz w:val="20"/>
                                <w:szCs w:val="20"/>
                              </w:rPr>
                              <w:t>www.flyoz.com.au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5EA5F" id="Text Box 19" o:spid="_x0000_s1055" type="#_x0000_t202" style="position:absolute;margin-left:146.7pt;margin-top:757.3pt;width:301.65pt;height:24.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crsQ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" o:allowincell="f" filled="f" stroked="f">
              <v:textbox inset="0,0,0,0">
                <w:txbxContent>
                  <w:p w14:paraId="48A5AC10" w14:textId="77777777" w:rsidR="00C53347" w:rsidRDefault="00C53347">
                    <w:pPr>
                      <w:pStyle w:val="BodyText"/>
                      <w:kinsoku w:val="0"/>
                      <w:overflowPunct w:val="0"/>
                      <w:spacing w:before="7"/>
                      <w:rPr>
                        <w:rFonts w:ascii="Arial" w:hAnsi="Arial" w:cs="Arial"/>
                        <w:b/>
                        <w:bCs/>
                        <w:sz w:val="21"/>
                        <w:szCs w:val="21"/>
                      </w:rPr>
                    </w:pPr>
                  </w:p>
                  <w:p w14:paraId="16C6B7AF" w14:textId="77777777" w:rsidR="00C53347" w:rsidRDefault="00C53347">
                    <w:pPr>
                      <w:pStyle w:val="BodyText"/>
                      <w:kinsoku w:val="0"/>
                      <w:overflowPunct w:val="0"/>
                      <w:spacing w:before="1"/>
                      <w:ind w:left="20"/>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b/>
                        <w:bCs/>
                        <w:spacing w:val="-4"/>
                        <w:sz w:val="20"/>
                        <w:szCs w:val="20"/>
                      </w:rPr>
                      <w:t xml:space="preserve"> </w:t>
                    </w:r>
                    <w:r>
                      <w:rPr>
                        <w:rFonts w:ascii="Arial Narrow" w:hAnsi="Arial Narrow" w:cs="Arial Narrow"/>
                        <w:sz w:val="20"/>
                        <w:szCs w:val="20"/>
                      </w:rPr>
                      <w:t>02</w:t>
                    </w:r>
                    <w:r>
                      <w:rPr>
                        <w:rFonts w:ascii="Arial Narrow" w:hAnsi="Arial Narrow" w:cs="Arial Narrow"/>
                        <w:spacing w:val="-3"/>
                        <w:sz w:val="20"/>
                        <w:szCs w:val="20"/>
                      </w:rPr>
                      <w:t xml:space="preserve"> </w:t>
                    </w:r>
                    <w:r>
                      <w:rPr>
                        <w:rFonts w:ascii="Arial Narrow" w:hAnsi="Arial Narrow" w:cs="Arial Narrow"/>
                        <w:sz w:val="20"/>
                        <w:szCs w:val="20"/>
                      </w:rPr>
                      <w:t>6342</w:t>
                    </w:r>
                    <w:r>
                      <w:rPr>
                        <w:rFonts w:ascii="Arial Narrow" w:hAnsi="Arial Narrow" w:cs="Arial Narrow"/>
                        <w:spacing w:val="-3"/>
                        <w:sz w:val="20"/>
                        <w:szCs w:val="20"/>
                      </w:rPr>
                      <w:t xml:space="preserve"> </w:t>
                    </w:r>
                    <w:r>
                      <w:rPr>
                        <w:rFonts w:ascii="Arial Narrow" w:hAnsi="Arial Narrow" w:cs="Arial Narrow"/>
                        <w:sz w:val="20"/>
                        <w:szCs w:val="20"/>
                      </w:rPr>
                      <w:t>1812</w:t>
                    </w:r>
                    <w:r>
                      <w:rPr>
                        <w:rFonts w:ascii="Arial Narrow" w:hAnsi="Arial Narrow" w:cs="Arial Narrow"/>
                        <w:spacing w:val="-3"/>
                        <w:sz w:val="20"/>
                        <w:szCs w:val="20"/>
                      </w:rPr>
                      <w:t xml:space="preserve"> </w:t>
                    </w:r>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Email:</w:t>
                    </w:r>
                    <w:r>
                      <w:rPr>
                        <w:rFonts w:ascii="Arial Narrow" w:hAnsi="Arial Narrow" w:cs="Arial Narrow"/>
                        <w:b/>
                        <w:bCs/>
                        <w:spacing w:val="-3"/>
                        <w:sz w:val="20"/>
                        <w:szCs w:val="20"/>
                      </w:rPr>
                      <w:t xml:space="preserve"> </w:t>
                    </w:r>
                    <w:hyperlink r:id="rId3" w:history="1">
                      <w:r>
                        <w:rPr>
                          <w:rFonts w:ascii="Arial Narrow" w:hAnsi="Arial Narrow" w:cs="Arial Narrow"/>
                          <w:sz w:val="20"/>
                          <w:szCs w:val="20"/>
                        </w:rPr>
                        <w:t>admin@flyoz.com.au</w:t>
                      </w:r>
                      <w:r>
                        <w:rPr>
                          <w:rFonts w:ascii="Arial Narrow" w:hAnsi="Arial Narrow" w:cs="Arial Narrow"/>
                          <w:spacing w:val="-3"/>
                          <w:sz w:val="20"/>
                          <w:szCs w:val="20"/>
                        </w:rPr>
                        <w:t xml:space="preserve"> </w:t>
                      </w:r>
                    </w:hyperlink>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Website:</w:t>
                    </w:r>
                    <w:r>
                      <w:rPr>
                        <w:rFonts w:ascii="Arial Narrow" w:hAnsi="Arial Narrow" w:cs="Arial Narrow"/>
                        <w:b/>
                        <w:bCs/>
                        <w:spacing w:val="-3"/>
                        <w:sz w:val="20"/>
                        <w:szCs w:val="20"/>
                      </w:rPr>
                      <w:t xml:space="preserve"> </w:t>
                    </w:r>
                    <w:hyperlink r:id="rId4" w:history="1">
                      <w:r>
                        <w:rPr>
                          <w:rFonts w:ascii="Arial Narrow" w:hAnsi="Arial Narrow" w:cs="Arial Narrow"/>
                          <w:sz w:val="20"/>
                          <w:szCs w:val="20"/>
                        </w:rPr>
                        <w:t>www.flyoz.com.au</w:t>
                      </w:r>
                    </w:hyperlink>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0" allowOverlap="1" wp14:anchorId="0D5A1F42" wp14:editId="556DDD86">
              <wp:simplePos x="0" y="0"/>
              <wp:positionH relativeFrom="page">
                <wp:posOffset>1350010</wp:posOffset>
              </wp:positionH>
              <wp:positionV relativeFrom="page">
                <wp:posOffset>9910445</wp:posOffset>
              </wp:positionV>
              <wp:extent cx="4860925" cy="170815"/>
              <wp:effectExtent l="0" t="0" r="0" b="0"/>
              <wp:wrapNone/>
              <wp:docPr id="6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50E00"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b/>
                              <w:bCs/>
                              <w:spacing w:val="-2"/>
                              <w:sz w:val="20"/>
                              <w:szCs w:val="20"/>
                            </w:rPr>
                            <w:t xml:space="preserve"> </w:t>
                          </w:r>
                          <w:r>
                            <w:rPr>
                              <w:rFonts w:ascii="Arial Narrow" w:hAnsi="Arial Narrow" w:cs="Arial Narrow"/>
                              <w:sz w:val="20"/>
                              <w:szCs w:val="20"/>
                            </w:rPr>
                            <w:t>9</w:t>
                          </w:r>
                          <w:r>
                            <w:rPr>
                              <w:rFonts w:ascii="Arial Narrow" w:hAnsi="Arial Narrow" w:cs="Arial Narrow"/>
                              <w:spacing w:val="-2"/>
                              <w:sz w:val="20"/>
                              <w:szCs w:val="20"/>
                            </w:rPr>
                            <w:t xml:space="preserve"> </w:t>
                          </w:r>
                          <w:r>
                            <w:rPr>
                              <w:rFonts w:ascii="Arial Narrow" w:hAnsi="Arial Narrow" w:cs="Arial Narrow"/>
                              <w:sz w:val="20"/>
                              <w:szCs w:val="20"/>
                            </w:rPr>
                            <w:t>Richards</w:t>
                          </w:r>
                          <w:r>
                            <w:rPr>
                              <w:rFonts w:ascii="Arial Narrow" w:hAnsi="Arial Narrow" w:cs="Arial Narrow"/>
                              <w:spacing w:val="-3"/>
                              <w:sz w:val="20"/>
                              <w:szCs w:val="20"/>
                            </w:rPr>
                            <w:t xml:space="preserve"> </w:t>
                          </w:r>
                          <w:r>
                            <w:rPr>
                              <w:rFonts w:ascii="Arial Narrow" w:hAnsi="Arial Narrow" w:cs="Arial Narrow"/>
                              <w:sz w:val="20"/>
                              <w:szCs w:val="20"/>
                            </w:rPr>
                            <w:t>Drive</w:t>
                          </w:r>
                          <w:r>
                            <w:rPr>
                              <w:rFonts w:ascii="Arial Narrow" w:hAnsi="Arial Narrow" w:cs="Arial Narrow"/>
                              <w:spacing w:val="-2"/>
                              <w:sz w:val="20"/>
                              <w:szCs w:val="20"/>
                            </w:rPr>
                            <w:t xml:space="preserve"> </w:t>
                          </w:r>
                          <w:r>
                            <w:rPr>
                              <w:rFonts w:ascii="Arial Narrow" w:hAnsi="Arial Narrow" w:cs="Arial Narrow"/>
                              <w:sz w:val="20"/>
                              <w:szCs w:val="20"/>
                            </w:rPr>
                            <w:t>Cowra</w:t>
                          </w:r>
                          <w:r>
                            <w:rPr>
                              <w:rFonts w:ascii="Arial Narrow" w:hAnsi="Arial Narrow" w:cs="Arial Narrow"/>
                              <w:spacing w:val="-2"/>
                              <w:sz w:val="20"/>
                              <w:szCs w:val="20"/>
                            </w:rPr>
                            <w:t xml:space="preserve"> </w:t>
                          </w:r>
                          <w:r>
                            <w:rPr>
                              <w:rFonts w:ascii="Arial Narrow" w:hAnsi="Arial Narrow" w:cs="Arial Narrow"/>
                              <w:sz w:val="20"/>
                              <w:szCs w:val="20"/>
                            </w:rPr>
                            <w:t>NSW</w:t>
                          </w:r>
                          <w:r>
                            <w:rPr>
                              <w:rFonts w:ascii="Arial Narrow" w:hAnsi="Arial Narrow" w:cs="Arial Narrow"/>
                              <w:spacing w:val="-2"/>
                              <w:sz w:val="20"/>
                              <w:szCs w:val="20"/>
                            </w:rPr>
                            <w:t xml:space="preserve"> </w:t>
                          </w:r>
                          <w:r>
                            <w:rPr>
                              <w:rFonts w:ascii="Arial Narrow" w:hAnsi="Arial Narrow" w:cs="Arial Narrow"/>
                              <w:sz w:val="20"/>
                              <w:szCs w:val="20"/>
                            </w:rPr>
                            <w:t>2794</w:t>
                          </w:r>
                          <w:r>
                            <w:rPr>
                              <w:rFonts w:ascii="Arial Narrow" w:hAnsi="Arial Narrow" w:cs="Arial Narrow"/>
                              <w:spacing w:val="-2"/>
                              <w:sz w:val="20"/>
                              <w:szCs w:val="20"/>
                            </w:rPr>
                            <w:t xml:space="preserve"> </w:t>
                          </w:r>
                          <w:r>
                            <w:rPr>
                              <w:rFonts w:ascii="Arial Narrow" w:hAnsi="Arial Narrow" w:cs="Arial Narrow"/>
                              <w:sz w:val="20"/>
                              <w:szCs w:val="20"/>
                            </w:rPr>
                            <w:t xml:space="preserve">| </w:t>
                          </w:r>
                          <w:r>
                            <w:rPr>
                              <w:rFonts w:ascii="Arial Narrow" w:hAnsi="Arial Narrow" w:cs="Arial Narrow"/>
                              <w:b/>
                              <w:bCs/>
                              <w:sz w:val="20"/>
                              <w:szCs w:val="20"/>
                            </w:rPr>
                            <w:t>ACN:</w:t>
                          </w:r>
                          <w:r>
                            <w:rPr>
                              <w:rFonts w:ascii="Arial Narrow" w:hAnsi="Arial Narrow" w:cs="Arial Narrow"/>
                              <w:b/>
                              <w:bCs/>
                              <w:spacing w:val="-2"/>
                              <w:sz w:val="20"/>
                              <w:szCs w:val="20"/>
                            </w:rPr>
                            <w:t xml:space="preserve"> </w:t>
                          </w:r>
                          <w:r>
                            <w:rPr>
                              <w:rFonts w:ascii="Arial Narrow" w:hAnsi="Arial Narrow" w:cs="Arial Narrow"/>
                              <w:b/>
                              <w:bCs/>
                              <w:sz w:val="20"/>
                              <w:szCs w:val="20"/>
                            </w:rPr>
                            <w:t>164</w:t>
                          </w:r>
                          <w:r>
                            <w:rPr>
                              <w:rFonts w:ascii="Arial Narrow" w:hAnsi="Arial Narrow" w:cs="Arial Narrow"/>
                              <w:b/>
                              <w:bCs/>
                              <w:spacing w:val="-2"/>
                              <w:sz w:val="20"/>
                              <w:szCs w:val="20"/>
                            </w:rPr>
                            <w:t xml:space="preserve"> </w:t>
                          </w:r>
                          <w:r>
                            <w:rPr>
                              <w:rFonts w:ascii="Arial Narrow" w:hAnsi="Arial Narrow" w:cs="Arial Narrow"/>
                              <w:b/>
                              <w:bCs/>
                              <w:sz w:val="20"/>
                              <w:szCs w:val="20"/>
                            </w:rPr>
                            <w:t>175</w:t>
                          </w:r>
                          <w:r>
                            <w:rPr>
                              <w:rFonts w:ascii="Arial Narrow" w:hAnsi="Arial Narrow" w:cs="Arial Narrow"/>
                              <w:b/>
                              <w:bCs/>
                              <w:spacing w:val="-2"/>
                              <w:sz w:val="20"/>
                              <w:szCs w:val="20"/>
                            </w:rPr>
                            <w:t xml:space="preserve"> </w:t>
                          </w:r>
                          <w:r>
                            <w:rPr>
                              <w:rFonts w:ascii="Arial Narrow" w:hAnsi="Arial Narrow" w:cs="Arial Narrow"/>
                              <w:b/>
                              <w:bCs/>
                              <w:sz w:val="20"/>
                              <w:szCs w:val="20"/>
                            </w:rPr>
                            <w:t xml:space="preserve">446 </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b/>
                              <w:bCs/>
                              <w:sz w:val="20"/>
                              <w:szCs w:val="20"/>
                            </w:rPr>
                            <w:t>RTO</w:t>
                          </w:r>
                          <w:r>
                            <w:rPr>
                              <w:rFonts w:ascii="Arial Narrow" w:hAnsi="Arial Narrow" w:cs="Arial Narrow"/>
                              <w:b/>
                              <w:bCs/>
                              <w:spacing w:val="-2"/>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sz w:val="20"/>
                              <w:szCs w:val="20"/>
                            </w:rPr>
                            <w:t>45300</w:t>
                          </w:r>
                          <w:r>
                            <w:rPr>
                              <w:rFonts w:ascii="Arial Narrow" w:hAnsi="Arial Narrow" w:cs="Arial Narrow"/>
                              <w:spacing w:val="-2"/>
                              <w:sz w:val="20"/>
                              <w:szCs w:val="20"/>
                            </w:rPr>
                            <w:t xml:space="preserve"> </w:t>
                          </w:r>
                          <w:r>
                            <w:rPr>
                              <w:rFonts w:ascii="Arial Narrow" w:hAnsi="Arial Narrow" w:cs="Arial Narrow"/>
                              <w:b/>
                              <w:bCs/>
                              <w:sz w:val="20"/>
                              <w:szCs w:val="20"/>
                            </w:rPr>
                            <w:t>CRICOS</w:t>
                          </w:r>
                          <w:r>
                            <w:rPr>
                              <w:rFonts w:ascii="Arial Narrow" w:hAnsi="Arial Narrow" w:cs="Arial Narrow"/>
                              <w:b/>
                              <w:bCs/>
                              <w:spacing w:val="-3"/>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sz w:val="20"/>
                              <w:szCs w:val="20"/>
                            </w:rPr>
                            <w:t>03656B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A1F42" id="Text Box 20" o:spid="_x0000_s1056" type="#_x0000_t202" style="position:absolute;margin-left:106.3pt;margin-top:780.35pt;width:382.75pt;height:13.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" o:allowincell="f" filled="f" stroked="f">
              <v:textbox inset="0,0,0,0">
                <w:txbxContent>
                  <w:p w14:paraId="62250E00"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b/>
                        <w:bCs/>
                        <w:spacing w:val="-2"/>
                        <w:sz w:val="20"/>
                        <w:szCs w:val="20"/>
                      </w:rPr>
                      <w:t xml:space="preserve"> </w:t>
                    </w:r>
                    <w:r>
                      <w:rPr>
                        <w:rFonts w:ascii="Arial Narrow" w:hAnsi="Arial Narrow" w:cs="Arial Narrow"/>
                        <w:sz w:val="20"/>
                        <w:szCs w:val="20"/>
                      </w:rPr>
                      <w:t>9</w:t>
                    </w:r>
                    <w:r>
                      <w:rPr>
                        <w:rFonts w:ascii="Arial Narrow" w:hAnsi="Arial Narrow" w:cs="Arial Narrow"/>
                        <w:spacing w:val="-2"/>
                        <w:sz w:val="20"/>
                        <w:szCs w:val="20"/>
                      </w:rPr>
                      <w:t xml:space="preserve"> </w:t>
                    </w:r>
                    <w:r>
                      <w:rPr>
                        <w:rFonts w:ascii="Arial Narrow" w:hAnsi="Arial Narrow" w:cs="Arial Narrow"/>
                        <w:sz w:val="20"/>
                        <w:szCs w:val="20"/>
                      </w:rPr>
                      <w:t>Richards</w:t>
                    </w:r>
                    <w:r>
                      <w:rPr>
                        <w:rFonts w:ascii="Arial Narrow" w:hAnsi="Arial Narrow" w:cs="Arial Narrow"/>
                        <w:spacing w:val="-3"/>
                        <w:sz w:val="20"/>
                        <w:szCs w:val="20"/>
                      </w:rPr>
                      <w:t xml:space="preserve"> </w:t>
                    </w:r>
                    <w:r>
                      <w:rPr>
                        <w:rFonts w:ascii="Arial Narrow" w:hAnsi="Arial Narrow" w:cs="Arial Narrow"/>
                        <w:sz w:val="20"/>
                        <w:szCs w:val="20"/>
                      </w:rPr>
                      <w:t>Drive</w:t>
                    </w:r>
                    <w:r>
                      <w:rPr>
                        <w:rFonts w:ascii="Arial Narrow" w:hAnsi="Arial Narrow" w:cs="Arial Narrow"/>
                        <w:spacing w:val="-2"/>
                        <w:sz w:val="20"/>
                        <w:szCs w:val="20"/>
                      </w:rPr>
                      <w:t xml:space="preserve"> </w:t>
                    </w:r>
                    <w:r>
                      <w:rPr>
                        <w:rFonts w:ascii="Arial Narrow" w:hAnsi="Arial Narrow" w:cs="Arial Narrow"/>
                        <w:sz w:val="20"/>
                        <w:szCs w:val="20"/>
                      </w:rPr>
                      <w:t>Cowra</w:t>
                    </w:r>
                    <w:r>
                      <w:rPr>
                        <w:rFonts w:ascii="Arial Narrow" w:hAnsi="Arial Narrow" w:cs="Arial Narrow"/>
                        <w:spacing w:val="-2"/>
                        <w:sz w:val="20"/>
                        <w:szCs w:val="20"/>
                      </w:rPr>
                      <w:t xml:space="preserve"> </w:t>
                    </w:r>
                    <w:r>
                      <w:rPr>
                        <w:rFonts w:ascii="Arial Narrow" w:hAnsi="Arial Narrow" w:cs="Arial Narrow"/>
                        <w:sz w:val="20"/>
                        <w:szCs w:val="20"/>
                      </w:rPr>
                      <w:t>NSW</w:t>
                    </w:r>
                    <w:r>
                      <w:rPr>
                        <w:rFonts w:ascii="Arial Narrow" w:hAnsi="Arial Narrow" w:cs="Arial Narrow"/>
                        <w:spacing w:val="-2"/>
                        <w:sz w:val="20"/>
                        <w:szCs w:val="20"/>
                      </w:rPr>
                      <w:t xml:space="preserve"> </w:t>
                    </w:r>
                    <w:r>
                      <w:rPr>
                        <w:rFonts w:ascii="Arial Narrow" w:hAnsi="Arial Narrow" w:cs="Arial Narrow"/>
                        <w:sz w:val="20"/>
                        <w:szCs w:val="20"/>
                      </w:rPr>
                      <w:t>2794</w:t>
                    </w:r>
                    <w:r>
                      <w:rPr>
                        <w:rFonts w:ascii="Arial Narrow" w:hAnsi="Arial Narrow" w:cs="Arial Narrow"/>
                        <w:spacing w:val="-2"/>
                        <w:sz w:val="20"/>
                        <w:szCs w:val="20"/>
                      </w:rPr>
                      <w:t xml:space="preserve"> </w:t>
                    </w:r>
                    <w:r>
                      <w:rPr>
                        <w:rFonts w:ascii="Arial Narrow" w:hAnsi="Arial Narrow" w:cs="Arial Narrow"/>
                        <w:sz w:val="20"/>
                        <w:szCs w:val="20"/>
                      </w:rPr>
                      <w:t xml:space="preserve">| </w:t>
                    </w:r>
                    <w:r>
                      <w:rPr>
                        <w:rFonts w:ascii="Arial Narrow" w:hAnsi="Arial Narrow" w:cs="Arial Narrow"/>
                        <w:b/>
                        <w:bCs/>
                        <w:sz w:val="20"/>
                        <w:szCs w:val="20"/>
                      </w:rPr>
                      <w:t>ACN:</w:t>
                    </w:r>
                    <w:r>
                      <w:rPr>
                        <w:rFonts w:ascii="Arial Narrow" w:hAnsi="Arial Narrow" w:cs="Arial Narrow"/>
                        <w:b/>
                        <w:bCs/>
                        <w:spacing w:val="-2"/>
                        <w:sz w:val="20"/>
                        <w:szCs w:val="20"/>
                      </w:rPr>
                      <w:t xml:space="preserve"> </w:t>
                    </w:r>
                    <w:r>
                      <w:rPr>
                        <w:rFonts w:ascii="Arial Narrow" w:hAnsi="Arial Narrow" w:cs="Arial Narrow"/>
                        <w:b/>
                        <w:bCs/>
                        <w:sz w:val="20"/>
                        <w:szCs w:val="20"/>
                      </w:rPr>
                      <w:t>164</w:t>
                    </w:r>
                    <w:r>
                      <w:rPr>
                        <w:rFonts w:ascii="Arial Narrow" w:hAnsi="Arial Narrow" w:cs="Arial Narrow"/>
                        <w:b/>
                        <w:bCs/>
                        <w:spacing w:val="-2"/>
                        <w:sz w:val="20"/>
                        <w:szCs w:val="20"/>
                      </w:rPr>
                      <w:t xml:space="preserve"> </w:t>
                    </w:r>
                    <w:r>
                      <w:rPr>
                        <w:rFonts w:ascii="Arial Narrow" w:hAnsi="Arial Narrow" w:cs="Arial Narrow"/>
                        <w:b/>
                        <w:bCs/>
                        <w:sz w:val="20"/>
                        <w:szCs w:val="20"/>
                      </w:rPr>
                      <w:t>175</w:t>
                    </w:r>
                    <w:r>
                      <w:rPr>
                        <w:rFonts w:ascii="Arial Narrow" w:hAnsi="Arial Narrow" w:cs="Arial Narrow"/>
                        <w:b/>
                        <w:bCs/>
                        <w:spacing w:val="-2"/>
                        <w:sz w:val="20"/>
                        <w:szCs w:val="20"/>
                      </w:rPr>
                      <w:t xml:space="preserve"> </w:t>
                    </w:r>
                    <w:r>
                      <w:rPr>
                        <w:rFonts w:ascii="Arial Narrow" w:hAnsi="Arial Narrow" w:cs="Arial Narrow"/>
                        <w:b/>
                        <w:bCs/>
                        <w:sz w:val="20"/>
                        <w:szCs w:val="20"/>
                      </w:rPr>
                      <w:t xml:space="preserve">446 </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b/>
                        <w:bCs/>
                        <w:sz w:val="20"/>
                        <w:szCs w:val="20"/>
                      </w:rPr>
                      <w:t>RTO</w:t>
                    </w:r>
                    <w:r>
                      <w:rPr>
                        <w:rFonts w:ascii="Arial Narrow" w:hAnsi="Arial Narrow" w:cs="Arial Narrow"/>
                        <w:b/>
                        <w:bCs/>
                        <w:spacing w:val="-2"/>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sz w:val="20"/>
                        <w:szCs w:val="20"/>
                      </w:rPr>
                      <w:t>45300</w:t>
                    </w:r>
                    <w:r>
                      <w:rPr>
                        <w:rFonts w:ascii="Arial Narrow" w:hAnsi="Arial Narrow" w:cs="Arial Narrow"/>
                        <w:spacing w:val="-2"/>
                        <w:sz w:val="20"/>
                        <w:szCs w:val="20"/>
                      </w:rPr>
                      <w:t xml:space="preserve"> </w:t>
                    </w:r>
                    <w:r>
                      <w:rPr>
                        <w:rFonts w:ascii="Arial Narrow" w:hAnsi="Arial Narrow" w:cs="Arial Narrow"/>
                        <w:b/>
                        <w:bCs/>
                        <w:sz w:val="20"/>
                        <w:szCs w:val="20"/>
                      </w:rPr>
                      <w:t>CRICOS</w:t>
                    </w:r>
                    <w:r>
                      <w:rPr>
                        <w:rFonts w:ascii="Arial Narrow" w:hAnsi="Arial Narrow" w:cs="Arial Narrow"/>
                        <w:b/>
                        <w:bCs/>
                        <w:spacing w:val="-3"/>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sz w:val="20"/>
                        <w:szCs w:val="20"/>
                      </w:rPr>
                      <w:t>03656B</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0865" w14:textId="77777777" w:rsidR="00C53347" w:rsidRDefault="00C53347">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50560" behindDoc="1" locked="0" layoutInCell="0" allowOverlap="1" wp14:anchorId="266D95B6" wp14:editId="55153245">
              <wp:simplePos x="0" y="0"/>
              <wp:positionH relativeFrom="page">
                <wp:posOffset>839470</wp:posOffset>
              </wp:positionH>
              <wp:positionV relativeFrom="page">
                <wp:posOffset>9611360</wp:posOffset>
              </wp:positionV>
              <wp:extent cx="5881370" cy="475615"/>
              <wp:effectExtent l="0" t="0" r="0" b="0"/>
              <wp:wrapNone/>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475615"/>
                        <a:chOff x="1322" y="15136"/>
                        <a:chExt cx="9262" cy="749"/>
                      </a:xfrm>
                    </wpg:grpSpPr>
                    <wps:wsp>
                      <wps:cNvPr id="53" name="Freeform 28"/>
                      <wps:cNvSpPr>
                        <a:spLocks/>
                      </wps:cNvSpPr>
                      <wps:spPr bwMode="auto">
                        <a:xfrm>
                          <a:off x="1332" y="15146"/>
                          <a:ext cx="9243" cy="250"/>
                        </a:xfrm>
                        <a:custGeom>
                          <a:avLst/>
                          <a:gdLst>
                            <a:gd name="T0" fmla="*/ 9242 w 9243"/>
                            <a:gd name="T1" fmla="*/ 0 h 250"/>
                            <a:gd name="T2" fmla="*/ 0 w 9243"/>
                            <a:gd name="T3" fmla="*/ 0 h 250"/>
                            <a:gd name="T4" fmla="*/ 0 w 9243"/>
                            <a:gd name="T5" fmla="*/ 249 h 250"/>
                            <a:gd name="T6" fmla="*/ 9242 w 9243"/>
                            <a:gd name="T7" fmla="*/ 249 h 250"/>
                            <a:gd name="T8" fmla="*/ 9242 w 9243"/>
                            <a:gd name="T9" fmla="*/ 0 h 250"/>
                          </a:gdLst>
                          <a:ahLst/>
                          <a:cxnLst>
                            <a:cxn ang="0">
                              <a:pos x="T0" y="T1"/>
                            </a:cxn>
                            <a:cxn ang="0">
                              <a:pos x="T2" y="T3"/>
                            </a:cxn>
                            <a:cxn ang="0">
                              <a:pos x="T4" y="T5"/>
                            </a:cxn>
                            <a:cxn ang="0">
                              <a:pos x="T6" y="T7"/>
                            </a:cxn>
                            <a:cxn ang="0">
                              <a:pos x="T8" y="T9"/>
                            </a:cxn>
                          </a:cxnLst>
                          <a:rect l="0" t="0" r="r" b="b"/>
                          <a:pathLst>
                            <a:path w="9243" h="250">
                              <a:moveTo>
                                <a:pt x="9242" y="0"/>
                              </a:moveTo>
                              <a:lnTo>
                                <a:pt x="0" y="0"/>
                              </a:lnTo>
                              <a:lnTo>
                                <a:pt x="0" y="249"/>
                              </a:lnTo>
                              <a:lnTo>
                                <a:pt x="9242" y="249"/>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9"/>
                      <wps:cNvSpPr>
                        <a:spLocks/>
                      </wps:cNvSpPr>
                      <wps:spPr bwMode="auto">
                        <a:xfrm>
                          <a:off x="1322" y="15136"/>
                          <a:ext cx="9262" cy="260"/>
                        </a:xfrm>
                        <a:custGeom>
                          <a:avLst/>
                          <a:gdLst>
                            <a:gd name="T0" fmla="*/ 9261 w 9262"/>
                            <a:gd name="T1" fmla="*/ 0 h 260"/>
                            <a:gd name="T2" fmla="*/ 9252 w 9262"/>
                            <a:gd name="T3" fmla="*/ 0 h 260"/>
                            <a:gd name="T4" fmla="*/ 9 w 9262"/>
                            <a:gd name="T5" fmla="*/ 0 h 260"/>
                            <a:gd name="T6" fmla="*/ 0 w 9262"/>
                            <a:gd name="T7" fmla="*/ 0 h 260"/>
                            <a:gd name="T8" fmla="*/ 0 w 9262"/>
                            <a:gd name="T9" fmla="*/ 9 h 260"/>
                            <a:gd name="T10" fmla="*/ 0 w 9262"/>
                            <a:gd name="T11" fmla="*/ 259 h 260"/>
                            <a:gd name="T12" fmla="*/ 9 w 9262"/>
                            <a:gd name="T13" fmla="*/ 259 h 260"/>
                            <a:gd name="T14" fmla="*/ 9 w 9262"/>
                            <a:gd name="T15" fmla="*/ 9 h 260"/>
                            <a:gd name="T16" fmla="*/ 9252 w 9262"/>
                            <a:gd name="T17" fmla="*/ 9 h 260"/>
                            <a:gd name="T18" fmla="*/ 9252 w 9262"/>
                            <a:gd name="T19" fmla="*/ 259 h 260"/>
                            <a:gd name="T20" fmla="*/ 9261 w 9262"/>
                            <a:gd name="T21" fmla="*/ 259 h 260"/>
                            <a:gd name="T22" fmla="*/ 9261 w 9262"/>
                            <a:gd name="T23" fmla="*/ 9 h 260"/>
                            <a:gd name="T24" fmla="*/ 9261 w 9262"/>
                            <a:gd name="T25"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62" h="260">
                              <a:moveTo>
                                <a:pt x="9261" y="0"/>
                              </a:moveTo>
                              <a:lnTo>
                                <a:pt x="9252" y="0"/>
                              </a:lnTo>
                              <a:lnTo>
                                <a:pt x="9" y="0"/>
                              </a:lnTo>
                              <a:lnTo>
                                <a:pt x="0" y="0"/>
                              </a:lnTo>
                              <a:lnTo>
                                <a:pt x="0" y="9"/>
                              </a:lnTo>
                              <a:lnTo>
                                <a:pt x="0" y="259"/>
                              </a:lnTo>
                              <a:lnTo>
                                <a:pt x="9" y="259"/>
                              </a:lnTo>
                              <a:lnTo>
                                <a:pt x="9" y="9"/>
                              </a:lnTo>
                              <a:lnTo>
                                <a:pt x="9252" y="9"/>
                              </a:lnTo>
                              <a:lnTo>
                                <a:pt x="9252" y="259"/>
                              </a:lnTo>
                              <a:lnTo>
                                <a:pt x="9261" y="259"/>
                              </a:lnTo>
                              <a:lnTo>
                                <a:pt x="9261" y="9"/>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0"/>
                      <wps:cNvSpPr>
                        <a:spLocks/>
                      </wps:cNvSpPr>
                      <wps:spPr bwMode="auto">
                        <a:xfrm>
                          <a:off x="1332" y="15395"/>
                          <a:ext cx="9243" cy="231"/>
                        </a:xfrm>
                        <a:custGeom>
                          <a:avLst/>
                          <a:gdLst>
                            <a:gd name="T0" fmla="*/ 9242 w 9243"/>
                            <a:gd name="T1" fmla="*/ 0 h 231"/>
                            <a:gd name="T2" fmla="*/ 0 w 9243"/>
                            <a:gd name="T3" fmla="*/ 0 h 231"/>
                            <a:gd name="T4" fmla="*/ 0 w 9243"/>
                            <a:gd name="T5" fmla="*/ 230 h 231"/>
                            <a:gd name="T6" fmla="*/ 9242 w 9243"/>
                            <a:gd name="T7" fmla="*/ 230 h 231"/>
                            <a:gd name="T8" fmla="*/ 9242 w 9243"/>
                            <a:gd name="T9" fmla="*/ 0 h 231"/>
                          </a:gdLst>
                          <a:ahLst/>
                          <a:cxnLst>
                            <a:cxn ang="0">
                              <a:pos x="T0" y="T1"/>
                            </a:cxn>
                            <a:cxn ang="0">
                              <a:pos x="T2" y="T3"/>
                            </a:cxn>
                            <a:cxn ang="0">
                              <a:pos x="T4" y="T5"/>
                            </a:cxn>
                            <a:cxn ang="0">
                              <a:pos x="T6" y="T7"/>
                            </a:cxn>
                            <a:cxn ang="0">
                              <a:pos x="T8" y="T9"/>
                            </a:cxn>
                          </a:cxnLst>
                          <a:rect l="0" t="0" r="r" b="b"/>
                          <a:pathLst>
                            <a:path w="9243" h="231">
                              <a:moveTo>
                                <a:pt x="9242" y="0"/>
                              </a:moveTo>
                              <a:lnTo>
                                <a:pt x="0" y="0"/>
                              </a:lnTo>
                              <a:lnTo>
                                <a:pt x="0" y="230"/>
                              </a:lnTo>
                              <a:lnTo>
                                <a:pt x="9242" y="230"/>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 name="Group 31"/>
                      <wpg:cNvGrpSpPr>
                        <a:grpSpLocks/>
                      </wpg:cNvGrpSpPr>
                      <wpg:grpSpPr bwMode="auto">
                        <a:xfrm>
                          <a:off x="1322" y="15395"/>
                          <a:ext cx="9262" cy="231"/>
                          <a:chOff x="1322" y="15395"/>
                          <a:chExt cx="9262" cy="231"/>
                        </a:xfrm>
                      </wpg:grpSpPr>
                      <wps:wsp>
                        <wps:cNvPr id="57" name="Freeform 32"/>
                        <wps:cNvSpPr>
                          <a:spLocks/>
                        </wps:cNvSpPr>
                        <wps:spPr bwMode="auto">
                          <a:xfrm>
                            <a:off x="1322" y="15395"/>
                            <a:ext cx="9262" cy="231"/>
                          </a:xfrm>
                          <a:custGeom>
                            <a:avLst/>
                            <a:gdLst>
                              <a:gd name="T0" fmla="*/ 9 w 9262"/>
                              <a:gd name="T1" fmla="*/ 0 h 231"/>
                              <a:gd name="T2" fmla="*/ 0 w 9262"/>
                              <a:gd name="T3" fmla="*/ 0 h 231"/>
                              <a:gd name="T4" fmla="*/ 0 w 9262"/>
                              <a:gd name="T5" fmla="*/ 230 h 231"/>
                              <a:gd name="T6" fmla="*/ 9 w 9262"/>
                              <a:gd name="T7" fmla="*/ 230 h 231"/>
                              <a:gd name="T8" fmla="*/ 9 w 9262"/>
                              <a:gd name="T9" fmla="*/ 0 h 231"/>
                            </a:gdLst>
                            <a:ahLst/>
                            <a:cxnLst>
                              <a:cxn ang="0">
                                <a:pos x="T0" y="T1"/>
                              </a:cxn>
                              <a:cxn ang="0">
                                <a:pos x="T2" y="T3"/>
                              </a:cxn>
                              <a:cxn ang="0">
                                <a:pos x="T4" y="T5"/>
                              </a:cxn>
                              <a:cxn ang="0">
                                <a:pos x="T6" y="T7"/>
                              </a:cxn>
                              <a:cxn ang="0">
                                <a:pos x="T8" y="T9"/>
                              </a:cxn>
                            </a:cxnLst>
                            <a:rect l="0" t="0" r="r" b="b"/>
                            <a:pathLst>
                              <a:path w="9262" h="231">
                                <a:moveTo>
                                  <a:pt x="9" y="0"/>
                                </a:moveTo>
                                <a:lnTo>
                                  <a:pt x="0" y="0"/>
                                </a:lnTo>
                                <a:lnTo>
                                  <a:pt x="0" y="230"/>
                                </a:lnTo>
                                <a:lnTo>
                                  <a:pt x="9" y="23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3"/>
                        <wps:cNvSpPr>
                          <a:spLocks/>
                        </wps:cNvSpPr>
                        <wps:spPr bwMode="auto">
                          <a:xfrm>
                            <a:off x="1322" y="15395"/>
                            <a:ext cx="9262" cy="231"/>
                          </a:xfrm>
                          <a:custGeom>
                            <a:avLst/>
                            <a:gdLst>
                              <a:gd name="T0" fmla="*/ 9261 w 9262"/>
                              <a:gd name="T1" fmla="*/ 0 h 231"/>
                              <a:gd name="T2" fmla="*/ 9252 w 9262"/>
                              <a:gd name="T3" fmla="*/ 0 h 231"/>
                              <a:gd name="T4" fmla="*/ 9252 w 9262"/>
                              <a:gd name="T5" fmla="*/ 230 h 231"/>
                              <a:gd name="T6" fmla="*/ 9261 w 9262"/>
                              <a:gd name="T7" fmla="*/ 230 h 231"/>
                              <a:gd name="T8" fmla="*/ 9261 w 9262"/>
                              <a:gd name="T9" fmla="*/ 0 h 231"/>
                            </a:gdLst>
                            <a:ahLst/>
                            <a:cxnLst>
                              <a:cxn ang="0">
                                <a:pos x="T0" y="T1"/>
                              </a:cxn>
                              <a:cxn ang="0">
                                <a:pos x="T2" y="T3"/>
                              </a:cxn>
                              <a:cxn ang="0">
                                <a:pos x="T4" y="T5"/>
                              </a:cxn>
                              <a:cxn ang="0">
                                <a:pos x="T6" y="T7"/>
                              </a:cxn>
                              <a:cxn ang="0">
                                <a:pos x="T8" y="T9"/>
                              </a:cxn>
                            </a:cxnLst>
                            <a:rect l="0" t="0" r="r" b="b"/>
                            <a:pathLst>
                              <a:path w="9262" h="231">
                                <a:moveTo>
                                  <a:pt x="9261" y="0"/>
                                </a:moveTo>
                                <a:lnTo>
                                  <a:pt x="9252" y="0"/>
                                </a:lnTo>
                                <a:lnTo>
                                  <a:pt x="9252" y="230"/>
                                </a:lnTo>
                                <a:lnTo>
                                  <a:pt x="9261" y="230"/>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9" name="Freeform 34"/>
                      <wps:cNvSpPr>
                        <a:spLocks/>
                      </wps:cNvSpPr>
                      <wps:spPr bwMode="auto">
                        <a:xfrm>
                          <a:off x="1332" y="15626"/>
                          <a:ext cx="9243" cy="250"/>
                        </a:xfrm>
                        <a:custGeom>
                          <a:avLst/>
                          <a:gdLst>
                            <a:gd name="T0" fmla="*/ 9242 w 9243"/>
                            <a:gd name="T1" fmla="*/ 0 h 250"/>
                            <a:gd name="T2" fmla="*/ 0 w 9243"/>
                            <a:gd name="T3" fmla="*/ 0 h 250"/>
                            <a:gd name="T4" fmla="*/ 0 w 9243"/>
                            <a:gd name="T5" fmla="*/ 249 h 250"/>
                            <a:gd name="T6" fmla="*/ 9242 w 9243"/>
                            <a:gd name="T7" fmla="*/ 249 h 250"/>
                            <a:gd name="T8" fmla="*/ 9242 w 9243"/>
                            <a:gd name="T9" fmla="*/ 0 h 250"/>
                          </a:gdLst>
                          <a:ahLst/>
                          <a:cxnLst>
                            <a:cxn ang="0">
                              <a:pos x="T0" y="T1"/>
                            </a:cxn>
                            <a:cxn ang="0">
                              <a:pos x="T2" y="T3"/>
                            </a:cxn>
                            <a:cxn ang="0">
                              <a:pos x="T4" y="T5"/>
                            </a:cxn>
                            <a:cxn ang="0">
                              <a:pos x="T6" y="T7"/>
                            </a:cxn>
                            <a:cxn ang="0">
                              <a:pos x="T8" y="T9"/>
                            </a:cxn>
                          </a:cxnLst>
                          <a:rect l="0" t="0" r="r" b="b"/>
                          <a:pathLst>
                            <a:path w="9243" h="250">
                              <a:moveTo>
                                <a:pt x="9242" y="0"/>
                              </a:moveTo>
                              <a:lnTo>
                                <a:pt x="0" y="0"/>
                              </a:lnTo>
                              <a:lnTo>
                                <a:pt x="0" y="249"/>
                              </a:lnTo>
                              <a:lnTo>
                                <a:pt x="9242" y="249"/>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5"/>
                      <wps:cNvSpPr>
                        <a:spLocks/>
                      </wps:cNvSpPr>
                      <wps:spPr bwMode="auto">
                        <a:xfrm>
                          <a:off x="1322" y="15626"/>
                          <a:ext cx="9262" cy="260"/>
                        </a:xfrm>
                        <a:custGeom>
                          <a:avLst/>
                          <a:gdLst>
                            <a:gd name="T0" fmla="*/ 9261 w 9262"/>
                            <a:gd name="T1" fmla="*/ 0 h 260"/>
                            <a:gd name="T2" fmla="*/ 9252 w 9262"/>
                            <a:gd name="T3" fmla="*/ 0 h 260"/>
                            <a:gd name="T4" fmla="*/ 9252 w 9262"/>
                            <a:gd name="T5" fmla="*/ 249 h 260"/>
                            <a:gd name="T6" fmla="*/ 9 w 9262"/>
                            <a:gd name="T7" fmla="*/ 249 h 260"/>
                            <a:gd name="T8" fmla="*/ 9 w 9262"/>
                            <a:gd name="T9" fmla="*/ 0 h 260"/>
                            <a:gd name="T10" fmla="*/ 0 w 9262"/>
                            <a:gd name="T11" fmla="*/ 0 h 260"/>
                            <a:gd name="T12" fmla="*/ 0 w 9262"/>
                            <a:gd name="T13" fmla="*/ 249 h 260"/>
                            <a:gd name="T14" fmla="*/ 0 w 9262"/>
                            <a:gd name="T15" fmla="*/ 249 h 260"/>
                            <a:gd name="T16" fmla="*/ 0 w 9262"/>
                            <a:gd name="T17" fmla="*/ 259 h 260"/>
                            <a:gd name="T18" fmla="*/ 9 w 9262"/>
                            <a:gd name="T19" fmla="*/ 259 h 260"/>
                            <a:gd name="T20" fmla="*/ 9252 w 9262"/>
                            <a:gd name="T21" fmla="*/ 259 h 260"/>
                            <a:gd name="T22" fmla="*/ 9261 w 9262"/>
                            <a:gd name="T23" fmla="*/ 259 h 260"/>
                            <a:gd name="T24" fmla="*/ 9261 w 9262"/>
                            <a:gd name="T25" fmla="*/ 249 h 260"/>
                            <a:gd name="T26" fmla="*/ 9261 w 9262"/>
                            <a:gd name="T27" fmla="*/ 249 h 260"/>
                            <a:gd name="T28" fmla="*/ 9261 w 9262"/>
                            <a:gd name="T29"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262" h="260">
                              <a:moveTo>
                                <a:pt x="9261" y="0"/>
                              </a:moveTo>
                              <a:lnTo>
                                <a:pt x="9252" y="0"/>
                              </a:lnTo>
                              <a:lnTo>
                                <a:pt x="9252" y="249"/>
                              </a:lnTo>
                              <a:lnTo>
                                <a:pt x="9" y="249"/>
                              </a:lnTo>
                              <a:lnTo>
                                <a:pt x="9" y="0"/>
                              </a:lnTo>
                              <a:lnTo>
                                <a:pt x="0" y="0"/>
                              </a:lnTo>
                              <a:lnTo>
                                <a:pt x="0" y="249"/>
                              </a:lnTo>
                              <a:lnTo>
                                <a:pt x="0" y="249"/>
                              </a:lnTo>
                              <a:lnTo>
                                <a:pt x="0" y="259"/>
                              </a:lnTo>
                              <a:lnTo>
                                <a:pt x="9" y="259"/>
                              </a:lnTo>
                              <a:lnTo>
                                <a:pt x="9252" y="259"/>
                              </a:lnTo>
                              <a:lnTo>
                                <a:pt x="9261" y="259"/>
                              </a:lnTo>
                              <a:lnTo>
                                <a:pt x="9261" y="249"/>
                              </a:lnTo>
                              <a:lnTo>
                                <a:pt x="9261" y="249"/>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AFBDE8C" id="Group 27" o:spid="_x0000_s1026" style="position:absolute;margin-left:66.1pt;margin-top:756.8pt;width:463.1pt;height:37.45pt;z-index:-251665920;mso-position-horizontal-relative:page;mso-position-vertical-relative:page" coordorigin="1322,15136" coordsize="926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" o:allowincell="f">
              <v:shape id="Freeform 28" o:spid="_x0000_s1027" style="position:absolute;left:1332;top:15146;width:9243;height:250;visibility:visible;mso-wrap-style:square;v-text-anchor:top" coordsize="924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2E8IA&#10;AADbAAAADwAAAGRycy9kb3ducmV2LnhtbESP0YrCMBRE3xf8h3AF39ZU3V2kGkUFcVEQtvoBl+ba&#10;FpubkkRb/94Iwj4OM3OGmS87U4s7OV9ZVjAaJiCIc6srLhScT9vPKQgfkDXWlknBgzwsF72POaba&#10;tvxH9ywUIkLYp6igDKFJpfR5SQb90DbE0btYZzBE6QqpHbYRbmo5TpIfabDiuFBiQ5uS8mt2MwoO&#10;o93XUXNt2mu2D/vLxh0Pa6fUoN+tZiACdeE//G7/agXfE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3YTwgAAANsAAAAPAAAAAAAAAAAAAAAAAJgCAABkcnMvZG93&#10;bnJldi54bWxQSwUGAAAAAAQABAD1AAAAhwMAAAAA&#10;" path="m9242,l,,,249r9242,l9242,xe" fillcolor="#d9e1f3" stroked="f">
                <v:path arrowok="t" o:connecttype="custom" o:connectlocs="9242,0;0,0;0,249;9242,249;9242,0" o:connectangles="0,0,0,0,0"/>
              </v:shape>
              <v:shape id="Freeform 29" o:spid="_x0000_s1028" style="position:absolute;left:1322;top:15136;width:9262;height:260;visibility:visible;mso-wrap-style:square;v-text-anchor:top" coordsize="926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GdcUA&#10;AADbAAAADwAAAGRycy9kb3ducmV2LnhtbESP3WrCQBSE7wu+w3KE3tWNRYOkriJiScGCaCzeHrKn&#10;SWj2bMiu+enTdwuFXg4z8w2z3g6mFh21rrKsYD6LQBDnVldcKLhmr08rEM4ja6wtk4KRHGw3k4c1&#10;Jtr2fKbu4gsRIOwSVFB63yRSurwkg25mG+LgfdrWoA+yLaRusQ9wU8vnKIqlwYrDQokN7UvKvy53&#10;oyD+8Mfs+3Yb+/cqbw7ZcErT/qTU43TYvYDwNPj/8F/7TStYLuD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kZ1xQAAANsAAAAPAAAAAAAAAAAAAAAAAJgCAABkcnMv&#10;ZG93bnJldi54bWxQSwUGAAAAAAQABAD1AAAAigMAAAAA&#10;" path="m9261,r-9,l9,,,,,9,,259r9,l9,9r9243,l9252,259r9,l9261,9r,-9xe" fillcolor="black" stroked="f">
                <v:path arrowok="t" o:connecttype="custom" o:connectlocs="9261,0;9252,0;9,0;0,0;0,9;0,259;9,259;9,9;9252,9;9252,259;9261,259;9261,9;9261,0" o:connectangles="0,0,0,0,0,0,0,0,0,0,0,0,0"/>
              </v:shape>
              <v:shape id="Freeform 30" o:spid="_x0000_s1029" style="position:absolute;left:1332;top:15395;width:9243;height:231;visibility:visible;mso-wrap-style:square;v-text-anchor:top" coordsize="924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1W8IA&#10;AADbAAAADwAAAGRycy9kb3ducmV2LnhtbESPX2vCMBTF34V9h3CFvWmi4CbVtMiG4JvY+dK3S3Nt&#10;ujU3pcm089ObwWCPh/Pnx9kWo+vElYbQetawmCsQxLU3LTcazh/72RpEiMgGO8+k4YcCFPnTZIuZ&#10;8Tc+0bWMjUgjHDLUYGPsMylDbclhmPueOHkXPziMSQ6NNAPe0rjr5FKpF+mw5USw2NObpfqr/HYa&#10;qrJTdufU/f14/nxNnEpWy17r5+m424CINMb/8F/7YDSsVvD7Jf0A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LVbwgAAANsAAAAPAAAAAAAAAAAAAAAAAJgCAABkcnMvZG93&#10;bnJldi54bWxQSwUGAAAAAAQABAD1AAAAhwMAAAAA&#10;" path="m9242,l,,,230r9242,l9242,xe" fillcolor="#d9e1f3" stroked="f">
                <v:path arrowok="t" o:connecttype="custom" o:connectlocs="9242,0;0,0;0,230;9242,230;9242,0" o:connectangles="0,0,0,0,0"/>
              </v:shape>
              <v:group id="Group 31" o:spid="_x0000_s1030" style="position:absolute;left:1322;top:15395;width:9262;height:231" coordorigin="1322,15395" coordsize="926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2" o:spid="_x0000_s1031" style="position:absolute;left:1322;top:15395;width:9262;height:231;visibility:visible;mso-wrap-style:square;v-text-anchor:top" coordsize="926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VXcMA&#10;AADbAAAADwAAAGRycy9kb3ducmV2LnhtbESPQWvCQBSE70L/w/IK3nSj0Fqim1BKSj2UgrF4fmaf&#10;SWj27ZLdmPjv3UKhx2FmvmF2+WQ6caXet5YVrJYJCOLK6pZrBd/H98ULCB+QNXaWScGNPOTZw2yH&#10;qbYjH+hahlpECPsUFTQhuFRKXzVk0C+tI47exfYGQ5R9LXWPY4SbTq6T5FkabDkuNOjoraHqpxyM&#10;gqEutCndKNdfn/bjXDgqVqdBqfnj9LoFEWgK/+G/9l4reNrA75f4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OVXcMAAADbAAAADwAAAAAAAAAAAAAAAACYAgAAZHJzL2Rv&#10;d25yZXYueG1sUEsFBgAAAAAEAAQA9QAAAIgDAAAAAA==&#10;" path="m9,l,,,230r9,l9,xe" fillcolor="black" stroked="f">
                  <v:path arrowok="t" o:connecttype="custom" o:connectlocs="9,0;0,0;0,230;9,230;9,0" o:connectangles="0,0,0,0,0"/>
                </v:shape>
                <v:shape id="Freeform 33" o:spid="_x0000_s1032" style="position:absolute;left:1322;top:15395;width:9262;height:231;visibility:visible;mso-wrap-style:square;v-text-anchor:top" coordsize="926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BL8AA&#10;AADbAAAADwAAAGRycy9kb3ducmV2LnhtbERPz2vCMBS+C/sfwht4s6mCMrpGGaNjHoawOnZ+a55t&#10;sXkJSWrrf78cBjt+fL/Lw2wGcSMfessK1lkOgrixuudWwdf5bfUEIkRkjYNlUnCnAIf9w6LEQtuJ&#10;P+lWx1akEA4FKuhidIWUoenIYMisI07cxXqDMUHfSu1xSuFmkJs830mDPaeGDh29dtRc69EoGNtK&#10;m9pNcnP6sO8/laNq/T0qtXycX55BRJrjv/jPfdQKtm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wBL8AAAADbAAAADwAAAAAAAAAAAAAAAACYAgAAZHJzL2Rvd25y&#10;ZXYueG1sUEsFBgAAAAAEAAQA9QAAAIUDAAAAAA==&#10;" path="m9261,r-9,l9252,230r9,l9261,xe" fillcolor="black" stroked="f">
                  <v:path arrowok="t" o:connecttype="custom" o:connectlocs="9261,0;9252,0;9252,230;9261,230;9261,0" o:connectangles="0,0,0,0,0"/>
                </v:shape>
              </v:group>
              <v:shape id="Freeform 34" o:spid="_x0000_s1033" style="position:absolute;left:1332;top:15626;width:9243;height:250;visibility:visible;mso-wrap-style:square;v-text-anchor:top" coordsize="924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B+cIA&#10;AADbAAAADwAAAGRycy9kb3ducmV2LnhtbESP0YrCMBRE3xf8h3AF39ZUcZe1GkUFcVEQtvoBl+ba&#10;FpubkkRb/94Iwj4OM3OGmS87U4s7OV9ZVjAaJiCIc6srLhScT9vPHxA+IGusLZOCB3lYLnofc0y1&#10;bfmP7lkoRISwT1FBGUKTSunzkgz6oW2Io3exzmCI0hVSO2wj3NRynCTf0mDFcaHEhjYl5dfsZhQc&#10;RrvJUXNt2mu2D/vLxh0Pa6fUoN+tZiACdeE//G7/agVfU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0H5wgAAANsAAAAPAAAAAAAAAAAAAAAAAJgCAABkcnMvZG93&#10;bnJldi54bWxQSwUGAAAAAAQABAD1AAAAhwMAAAAA&#10;" path="m9242,l,,,249r9242,l9242,xe" fillcolor="#d9e1f3" stroked="f">
                <v:path arrowok="t" o:connecttype="custom" o:connectlocs="9242,0;0,0;0,249;9242,249;9242,0" o:connectangles="0,0,0,0,0"/>
              </v:shape>
              <v:shape id="Freeform 35" o:spid="_x0000_s1034" style="position:absolute;left:1322;top:15626;width:9262;height:260;visibility:visible;mso-wrap-style:square;v-text-anchor:top" coordsize="926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Ky8EA&#10;AADbAAAADwAAAGRycy9kb3ducmV2LnhtbERPTWvCQBC9F/wPywi91Y0eRNKsUkRRsCCaFq9DdpqE&#10;ZmdDdjWxv75zEDw+3ne2GlyjbtSF2rOB6SQBRVx4W3Np4Cvfvi1AhYhssfFMBu4UYLUcvWSYWt/z&#10;iW7nWCoJ4ZCigSrGNtU6FBU5DBPfEgv34zuHUWBXatthL+Gu0bMkmWuHNUtDhS2tKyp+z1dnYP4d&#10;D/nf5XLvP+ui3eTDcbfrj8a8joePd1CRhvgUP9x7Kz5ZL1/kB+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9isvBAAAA2wAAAA8AAAAAAAAAAAAAAAAAmAIAAGRycy9kb3du&#10;cmV2LnhtbFBLBQYAAAAABAAEAPUAAACGAwAAAAA=&#10;" path="m9261,r-9,l9252,249,9,249,9,,,,,249r,l,259r9,l9252,259r9,l9261,249r,l9261,xe" fillcolor="black" stroked="f">
                <v:path arrowok="t" o:connecttype="custom" o:connectlocs="9261,0;9252,0;9252,249;9,249;9,0;0,0;0,249;0,249;0,259;9,259;9252,259;9261,259;9261,249;9261,249;9261,0" o:connectangles="0,0,0,0,0,0,0,0,0,0,0,0,0,0,0"/>
              </v:shape>
              <w10:wrap anchorx="page" anchory="page"/>
            </v:group>
          </w:pict>
        </mc:Fallback>
      </mc:AlternateContent>
    </w:r>
    <w:r>
      <w:rPr>
        <w:noProof/>
      </w:rPr>
      <mc:AlternateContent>
        <mc:Choice Requires="wps">
          <w:drawing>
            <wp:anchor distT="0" distB="0" distL="114300" distR="114300" simplePos="0" relativeHeight="251651584" behindDoc="1" locked="0" layoutInCell="0" allowOverlap="1" wp14:anchorId="29366206" wp14:editId="265B5BAB">
              <wp:simplePos x="0" y="0"/>
              <wp:positionH relativeFrom="page">
                <wp:posOffset>1130300</wp:posOffset>
              </wp:positionH>
              <wp:positionV relativeFrom="page">
                <wp:posOffset>9617710</wp:posOffset>
              </wp:positionV>
              <wp:extent cx="414655" cy="170815"/>
              <wp:effectExtent l="0" t="0" r="0" b="0"/>
              <wp:wrapNone/>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25D1"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Form</w:t>
                          </w:r>
                          <w:r>
                            <w:rPr>
                              <w:rFonts w:ascii="Arial Narrow" w:hAnsi="Arial Narrow" w:cs="Arial Narrow"/>
                              <w:spacing w:val="-1"/>
                              <w:sz w:val="20"/>
                              <w:szCs w:val="20"/>
                            </w:rPr>
                            <w:t xml:space="preserve"> </w:t>
                          </w:r>
                          <w:r>
                            <w:rPr>
                              <w:rFonts w:ascii="Arial Narrow" w:hAnsi="Arial Narrow" w:cs="Arial Narrow"/>
                              <w:sz w:val="20"/>
                              <w:szCs w:val="20"/>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66206" id="_x0000_t202" coordsize="21600,21600" o:spt="202" path="m,l,21600r21600,l21600,xe">
              <v:stroke joinstyle="miter"/>
              <v:path gradientshapeok="t" o:connecttype="rect"/>
            </v:shapetype>
            <v:shape id="Text Box 36" o:spid="_x0000_s1058" type="#_x0000_t202" style="position:absolute;margin-left:89pt;margin-top:757.3pt;width:32.6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smsAIAALE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" o:allowincell="f" filled="f" stroked="f">
              <v:textbox inset="0,0,0,0">
                <w:txbxContent>
                  <w:p w14:paraId="23CE25D1"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Form</w:t>
                    </w:r>
                    <w:r>
                      <w:rPr>
                        <w:rFonts w:ascii="Arial Narrow" w:hAnsi="Arial Narrow" w:cs="Arial Narrow"/>
                        <w:spacing w:val="-1"/>
                        <w:sz w:val="20"/>
                        <w:szCs w:val="20"/>
                      </w:rPr>
                      <w:t xml:space="preserve"> </w:t>
                    </w:r>
                    <w:r>
                      <w:rPr>
                        <w:rFonts w:ascii="Arial Narrow" w:hAnsi="Arial Narrow" w:cs="Arial Narrow"/>
                        <w:sz w:val="20"/>
                        <w:szCs w:val="20"/>
                      </w:rPr>
                      <w:t>48</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0" allowOverlap="1" wp14:anchorId="19D880A5" wp14:editId="21CC0565">
              <wp:simplePos x="0" y="0"/>
              <wp:positionH relativeFrom="page">
                <wp:posOffset>3470910</wp:posOffset>
              </wp:positionH>
              <wp:positionV relativeFrom="page">
                <wp:posOffset>9617710</wp:posOffset>
              </wp:positionV>
              <wp:extent cx="615950" cy="170815"/>
              <wp:effectExtent l="0" t="0" r="0" b="0"/>
              <wp:wrapNone/>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41F16"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Page</w:t>
                          </w:r>
                          <w:r>
                            <w:rPr>
                              <w:rFonts w:ascii="Arial Narrow" w:hAnsi="Arial Narrow" w:cs="Arial Narrow"/>
                              <w:spacing w:val="-2"/>
                              <w:sz w:val="20"/>
                              <w:szCs w:val="20"/>
                            </w:rPr>
                            <w:t xml:space="preserve"> </w:t>
                          </w:r>
                          <w:r>
                            <w:rPr>
                              <w:rFonts w:ascii="Arial Narrow" w:hAnsi="Arial Narrow" w:cs="Arial Narrow"/>
                              <w:sz w:val="20"/>
                              <w:szCs w:val="20"/>
                            </w:rPr>
                            <w:fldChar w:fldCharType="begin"/>
                          </w:r>
                          <w:r>
                            <w:rPr>
                              <w:rFonts w:ascii="Arial Narrow" w:hAnsi="Arial Narrow" w:cs="Arial Narrow"/>
                              <w:sz w:val="20"/>
                              <w:szCs w:val="20"/>
                            </w:rPr>
                            <w:instrText xml:space="preserve"> PAGE </w:instrText>
                          </w:r>
                          <w:r>
                            <w:rPr>
                              <w:rFonts w:ascii="Arial Narrow" w:hAnsi="Arial Narrow" w:cs="Arial Narrow"/>
                              <w:sz w:val="20"/>
                              <w:szCs w:val="20"/>
                            </w:rPr>
                            <w:fldChar w:fldCharType="separate"/>
                          </w:r>
                          <w:r w:rsidR="00CD5A0B">
                            <w:rPr>
                              <w:rFonts w:ascii="Arial Narrow" w:hAnsi="Arial Narrow" w:cs="Arial Narrow"/>
                              <w:noProof/>
                              <w:sz w:val="20"/>
                              <w:szCs w:val="20"/>
                            </w:rPr>
                            <w:t>6</w:t>
                          </w:r>
                          <w:r>
                            <w:rPr>
                              <w:rFonts w:ascii="Arial Narrow" w:hAnsi="Arial Narrow" w:cs="Arial Narrow"/>
                              <w:sz w:val="20"/>
                              <w:szCs w:val="20"/>
                            </w:rPr>
                            <w:fldChar w:fldCharType="end"/>
                          </w:r>
                          <w:r>
                            <w:rPr>
                              <w:rFonts w:ascii="Arial Narrow" w:hAnsi="Arial Narrow" w:cs="Arial Narrow"/>
                              <w:spacing w:val="-1"/>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880A5" id="Text Box 37" o:spid="_x0000_s1059" type="#_x0000_t202" style="position:absolute;margin-left:273.3pt;margin-top:757.3pt;width:48.5pt;height:13.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srwIAALE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" o:allowincell="f" filled="f" stroked="f">
              <v:textbox inset="0,0,0,0">
                <w:txbxContent>
                  <w:p w14:paraId="6C041F16"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Page</w:t>
                    </w:r>
                    <w:r>
                      <w:rPr>
                        <w:rFonts w:ascii="Arial Narrow" w:hAnsi="Arial Narrow" w:cs="Arial Narrow"/>
                        <w:spacing w:val="-2"/>
                        <w:sz w:val="20"/>
                        <w:szCs w:val="20"/>
                      </w:rPr>
                      <w:t xml:space="preserve"> </w:t>
                    </w:r>
                    <w:r>
                      <w:rPr>
                        <w:rFonts w:ascii="Arial Narrow" w:hAnsi="Arial Narrow" w:cs="Arial Narrow"/>
                        <w:sz w:val="20"/>
                        <w:szCs w:val="20"/>
                      </w:rPr>
                      <w:fldChar w:fldCharType="begin"/>
                    </w:r>
                    <w:r>
                      <w:rPr>
                        <w:rFonts w:ascii="Arial Narrow" w:hAnsi="Arial Narrow" w:cs="Arial Narrow"/>
                        <w:sz w:val="20"/>
                        <w:szCs w:val="20"/>
                      </w:rPr>
                      <w:instrText xml:space="preserve"> PAGE </w:instrText>
                    </w:r>
                    <w:r>
                      <w:rPr>
                        <w:rFonts w:ascii="Arial Narrow" w:hAnsi="Arial Narrow" w:cs="Arial Narrow"/>
                        <w:sz w:val="20"/>
                        <w:szCs w:val="20"/>
                      </w:rPr>
                      <w:fldChar w:fldCharType="separate"/>
                    </w:r>
                    <w:r w:rsidR="00CD5A0B">
                      <w:rPr>
                        <w:rFonts w:ascii="Arial Narrow" w:hAnsi="Arial Narrow" w:cs="Arial Narrow"/>
                        <w:noProof/>
                        <w:sz w:val="20"/>
                        <w:szCs w:val="20"/>
                      </w:rPr>
                      <w:t>6</w:t>
                    </w:r>
                    <w:r>
                      <w:rPr>
                        <w:rFonts w:ascii="Arial Narrow" w:hAnsi="Arial Narrow" w:cs="Arial Narrow"/>
                        <w:sz w:val="20"/>
                        <w:szCs w:val="20"/>
                      </w:rPr>
                      <w:fldChar w:fldCharType="end"/>
                    </w:r>
                    <w:r>
                      <w:rPr>
                        <w:rFonts w:ascii="Arial Narrow" w:hAnsi="Arial Narrow" w:cs="Arial Narrow"/>
                        <w:spacing w:val="-1"/>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57</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14:anchorId="2AF7CA29" wp14:editId="7F1351E5">
              <wp:simplePos x="0" y="0"/>
              <wp:positionH relativeFrom="page">
                <wp:posOffset>5281930</wp:posOffset>
              </wp:positionH>
              <wp:positionV relativeFrom="page">
                <wp:posOffset>9617710</wp:posOffset>
              </wp:positionV>
              <wp:extent cx="1266190" cy="170815"/>
              <wp:effectExtent l="0" t="0" r="0" b="0"/>
              <wp:wrapNone/>
              <wp:docPr id="4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603B0"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Version</w:t>
                          </w:r>
                          <w:r>
                            <w:rPr>
                              <w:rFonts w:ascii="Arial Narrow" w:hAnsi="Arial Narrow" w:cs="Arial Narrow"/>
                              <w:spacing w:val="-5"/>
                              <w:sz w:val="20"/>
                              <w:szCs w:val="20"/>
                            </w:rPr>
                            <w:t xml:space="preserve"> </w:t>
                          </w:r>
                          <w:r>
                            <w:rPr>
                              <w:rFonts w:ascii="Arial Narrow" w:hAnsi="Arial Narrow" w:cs="Arial Narrow"/>
                              <w:sz w:val="20"/>
                              <w:szCs w:val="20"/>
                            </w:rPr>
                            <w:t>Date 11/04/2022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7CA29" id="Text Box 38" o:spid="_x0000_s1060" type="#_x0000_t202" style="position:absolute;margin-left:415.9pt;margin-top:757.3pt;width:99.7pt;height:1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AR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" o:allowincell="f" filled="f" stroked="f">
              <v:textbox inset="0,0,0,0">
                <w:txbxContent>
                  <w:p w14:paraId="565603B0"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Version</w:t>
                    </w:r>
                    <w:r>
                      <w:rPr>
                        <w:rFonts w:ascii="Arial Narrow" w:hAnsi="Arial Narrow" w:cs="Arial Narrow"/>
                        <w:spacing w:val="-5"/>
                        <w:sz w:val="20"/>
                        <w:szCs w:val="20"/>
                      </w:rPr>
                      <w:t xml:space="preserve"> </w:t>
                    </w:r>
                    <w:r>
                      <w:rPr>
                        <w:rFonts w:ascii="Arial Narrow" w:hAnsi="Arial Narrow" w:cs="Arial Narrow"/>
                        <w:sz w:val="20"/>
                        <w:szCs w:val="20"/>
                      </w:rPr>
                      <w:t>Date 11/04/2022</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14:anchorId="2339B794" wp14:editId="78446621">
              <wp:simplePos x="0" y="0"/>
              <wp:positionH relativeFrom="page">
                <wp:posOffset>1863090</wp:posOffset>
              </wp:positionH>
              <wp:positionV relativeFrom="page">
                <wp:posOffset>9617710</wp:posOffset>
              </wp:positionV>
              <wp:extent cx="3830955" cy="316865"/>
              <wp:effectExtent l="0" t="0" r="0"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1801F" w14:textId="77777777" w:rsidR="00C53347" w:rsidRDefault="00C53347">
                          <w:pPr>
                            <w:pStyle w:val="BodyText"/>
                            <w:kinsoku w:val="0"/>
                            <w:overflowPunct w:val="0"/>
                            <w:spacing w:before="249"/>
                            <w:ind w:left="20"/>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b/>
                              <w:bCs/>
                              <w:spacing w:val="-4"/>
                              <w:sz w:val="20"/>
                              <w:szCs w:val="20"/>
                            </w:rPr>
                            <w:t xml:space="preserve"> </w:t>
                          </w:r>
                          <w:r>
                            <w:rPr>
                              <w:rFonts w:ascii="Arial Narrow" w:hAnsi="Arial Narrow" w:cs="Arial Narrow"/>
                              <w:sz w:val="20"/>
                              <w:szCs w:val="20"/>
                            </w:rPr>
                            <w:t>02</w:t>
                          </w:r>
                          <w:r>
                            <w:rPr>
                              <w:rFonts w:ascii="Arial Narrow" w:hAnsi="Arial Narrow" w:cs="Arial Narrow"/>
                              <w:spacing w:val="-3"/>
                              <w:sz w:val="20"/>
                              <w:szCs w:val="20"/>
                            </w:rPr>
                            <w:t xml:space="preserve"> </w:t>
                          </w:r>
                          <w:r>
                            <w:rPr>
                              <w:rFonts w:ascii="Arial Narrow" w:hAnsi="Arial Narrow" w:cs="Arial Narrow"/>
                              <w:sz w:val="20"/>
                              <w:szCs w:val="20"/>
                            </w:rPr>
                            <w:t>6342</w:t>
                          </w:r>
                          <w:r>
                            <w:rPr>
                              <w:rFonts w:ascii="Arial Narrow" w:hAnsi="Arial Narrow" w:cs="Arial Narrow"/>
                              <w:spacing w:val="-3"/>
                              <w:sz w:val="20"/>
                              <w:szCs w:val="20"/>
                            </w:rPr>
                            <w:t xml:space="preserve"> </w:t>
                          </w:r>
                          <w:r>
                            <w:rPr>
                              <w:rFonts w:ascii="Arial Narrow" w:hAnsi="Arial Narrow" w:cs="Arial Narrow"/>
                              <w:sz w:val="20"/>
                              <w:szCs w:val="20"/>
                            </w:rPr>
                            <w:t>1812</w:t>
                          </w:r>
                          <w:r>
                            <w:rPr>
                              <w:rFonts w:ascii="Arial Narrow" w:hAnsi="Arial Narrow" w:cs="Arial Narrow"/>
                              <w:spacing w:val="-3"/>
                              <w:sz w:val="20"/>
                              <w:szCs w:val="20"/>
                            </w:rPr>
                            <w:t xml:space="preserve"> </w:t>
                          </w:r>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Email:</w:t>
                          </w:r>
                          <w:r>
                            <w:rPr>
                              <w:rFonts w:ascii="Arial Narrow" w:hAnsi="Arial Narrow" w:cs="Arial Narrow"/>
                              <w:b/>
                              <w:bCs/>
                              <w:spacing w:val="-3"/>
                              <w:sz w:val="20"/>
                              <w:szCs w:val="20"/>
                            </w:rPr>
                            <w:t xml:space="preserve"> </w:t>
                          </w:r>
                          <w:hyperlink r:id="rId1" w:history="1">
                            <w:r>
                              <w:rPr>
                                <w:rFonts w:ascii="Arial Narrow" w:hAnsi="Arial Narrow" w:cs="Arial Narrow"/>
                                <w:sz w:val="20"/>
                                <w:szCs w:val="20"/>
                              </w:rPr>
                              <w:t>admin@flyoz.com.au</w:t>
                            </w:r>
                            <w:r>
                              <w:rPr>
                                <w:rFonts w:ascii="Arial Narrow" w:hAnsi="Arial Narrow" w:cs="Arial Narrow"/>
                                <w:spacing w:val="-3"/>
                                <w:sz w:val="20"/>
                                <w:szCs w:val="20"/>
                              </w:rPr>
                              <w:t xml:space="preserve"> </w:t>
                            </w:r>
                          </w:hyperlink>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Website:</w:t>
                          </w:r>
                          <w:r>
                            <w:rPr>
                              <w:rFonts w:ascii="Arial Narrow" w:hAnsi="Arial Narrow" w:cs="Arial Narrow"/>
                              <w:b/>
                              <w:bCs/>
                              <w:spacing w:val="-3"/>
                              <w:sz w:val="20"/>
                              <w:szCs w:val="20"/>
                            </w:rPr>
                            <w:t xml:space="preserve"> </w:t>
                          </w:r>
                          <w:hyperlink r:id="rId2" w:history="1">
                            <w:r>
                              <w:rPr>
                                <w:rFonts w:ascii="Arial Narrow" w:hAnsi="Arial Narrow" w:cs="Arial Narrow"/>
                                <w:sz w:val="20"/>
                                <w:szCs w:val="20"/>
                              </w:rPr>
                              <w:t>www.flyoz.com.au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9B794" id="Text Box 39" o:spid="_x0000_s1061" type="#_x0000_t202" style="position:absolute;margin-left:146.7pt;margin-top:757.3pt;width:301.65pt;height:24.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fqsgIAALM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" o:allowincell="f" filled="f" stroked="f">
              <v:textbox inset="0,0,0,0">
                <w:txbxContent>
                  <w:p w14:paraId="5091801F" w14:textId="77777777" w:rsidR="00C53347" w:rsidRDefault="00C53347">
                    <w:pPr>
                      <w:pStyle w:val="BodyText"/>
                      <w:kinsoku w:val="0"/>
                      <w:overflowPunct w:val="0"/>
                      <w:spacing w:before="249"/>
                      <w:ind w:left="20"/>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b/>
                        <w:bCs/>
                        <w:spacing w:val="-4"/>
                        <w:sz w:val="20"/>
                        <w:szCs w:val="20"/>
                      </w:rPr>
                      <w:t xml:space="preserve"> </w:t>
                    </w:r>
                    <w:r>
                      <w:rPr>
                        <w:rFonts w:ascii="Arial Narrow" w:hAnsi="Arial Narrow" w:cs="Arial Narrow"/>
                        <w:sz w:val="20"/>
                        <w:szCs w:val="20"/>
                      </w:rPr>
                      <w:t>02</w:t>
                    </w:r>
                    <w:r>
                      <w:rPr>
                        <w:rFonts w:ascii="Arial Narrow" w:hAnsi="Arial Narrow" w:cs="Arial Narrow"/>
                        <w:spacing w:val="-3"/>
                        <w:sz w:val="20"/>
                        <w:szCs w:val="20"/>
                      </w:rPr>
                      <w:t xml:space="preserve"> </w:t>
                    </w:r>
                    <w:r>
                      <w:rPr>
                        <w:rFonts w:ascii="Arial Narrow" w:hAnsi="Arial Narrow" w:cs="Arial Narrow"/>
                        <w:sz w:val="20"/>
                        <w:szCs w:val="20"/>
                      </w:rPr>
                      <w:t>6342</w:t>
                    </w:r>
                    <w:r>
                      <w:rPr>
                        <w:rFonts w:ascii="Arial Narrow" w:hAnsi="Arial Narrow" w:cs="Arial Narrow"/>
                        <w:spacing w:val="-3"/>
                        <w:sz w:val="20"/>
                        <w:szCs w:val="20"/>
                      </w:rPr>
                      <w:t xml:space="preserve"> </w:t>
                    </w:r>
                    <w:r>
                      <w:rPr>
                        <w:rFonts w:ascii="Arial Narrow" w:hAnsi="Arial Narrow" w:cs="Arial Narrow"/>
                        <w:sz w:val="20"/>
                        <w:szCs w:val="20"/>
                      </w:rPr>
                      <w:t>1812</w:t>
                    </w:r>
                    <w:r>
                      <w:rPr>
                        <w:rFonts w:ascii="Arial Narrow" w:hAnsi="Arial Narrow" w:cs="Arial Narrow"/>
                        <w:spacing w:val="-3"/>
                        <w:sz w:val="20"/>
                        <w:szCs w:val="20"/>
                      </w:rPr>
                      <w:t xml:space="preserve"> </w:t>
                    </w:r>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Email:</w:t>
                    </w:r>
                    <w:r>
                      <w:rPr>
                        <w:rFonts w:ascii="Arial Narrow" w:hAnsi="Arial Narrow" w:cs="Arial Narrow"/>
                        <w:b/>
                        <w:bCs/>
                        <w:spacing w:val="-3"/>
                        <w:sz w:val="20"/>
                        <w:szCs w:val="20"/>
                      </w:rPr>
                      <w:t xml:space="preserve"> </w:t>
                    </w:r>
                    <w:hyperlink r:id="rId3" w:history="1">
                      <w:r>
                        <w:rPr>
                          <w:rFonts w:ascii="Arial Narrow" w:hAnsi="Arial Narrow" w:cs="Arial Narrow"/>
                          <w:sz w:val="20"/>
                          <w:szCs w:val="20"/>
                        </w:rPr>
                        <w:t>admin@flyoz.com.au</w:t>
                      </w:r>
                      <w:r>
                        <w:rPr>
                          <w:rFonts w:ascii="Arial Narrow" w:hAnsi="Arial Narrow" w:cs="Arial Narrow"/>
                          <w:spacing w:val="-3"/>
                          <w:sz w:val="20"/>
                          <w:szCs w:val="20"/>
                        </w:rPr>
                        <w:t xml:space="preserve"> </w:t>
                      </w:r>
                    </w:hyperlink>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Website:</w:t>
                    </w:r>
                    <w:r>
                      <w:rPr>
                        <w:rFonts w:ascii="Arial Narrow" w:hAnsi="Arial Narrow" w:cs="Arial Narrow"/>
                        <w:b/>
                        <w:bCs/>
                        <w:spacing w:val="-3"/>
                        <w:sz w:val="20"/>
                        <w:szCs w:val="20"/>
                      </w:rPr>
                      <w:t xml:space="preserve"> </w:t>
                    </w:r>
                    <w:hyperlink r:id="rId4" w:history="1">
                      <w:r>
                        <w:rPr>
                          <w:rFonts w:ascii="Arial Narrow" w:hAnsi="Arial Narrow" w:cs="Arial Narrow"/>
                          <w:sz w:val="20"/>
                          <w:szCs w:val="20"/>
                        </w:rPr>
                        <w:t>www.flyoz.com.au</w:t>
                      </w:r>
                    </w:hyperlink>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14:anchorId="730EF71F" wp14:editId="202B5946">
              <wp:simplePos x="0" y="0"/>
              <wp:positionH relativeFrom="page">
                <wp:posOffset>1350010</wp:posOffset>
              </wp:positionH>
              <wp:positionV relativeFrom="page">
                <wp:posOffset>9910445</wp:posOffset>
              </wp:positionV>
              <wp:extent cx="4860925" cy="170815"/>
              <wp:effectExtent l="0" t="0" r="0" b="0"/>
              <wp:wrapNone/>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1D46D"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b/>
                              <w:bCs/>
                              <w:spacing w:val="-2"/>
                              <w:sz w:val="20"/>
                              <w:szCs w:val="20"/>
                            </w:rPr>
                            <w:t xml:space="preserve"> </w:t>
                          </w:r>
                          <w:r>
                            <w:rPr>
                              <w:rFonts w:ascii="Arial Narrow" w:hAnsi="Arial Narrow" w:cs="Arial Narrow"/>
                              <w:sz w:val="20"/>
                              <w:szCs w:val="20"/>
                            </w:rPr>
                            <w:t>9</w:t>
                          </w:r>
                          <w:r>
                            <w:rPr>
                              <w:rFonts w:ascii="Arial Narrow" w:hAnsi="Arial Narrow" w:cs="Arial Narrow"/>
                              <w:spacing w:val="-2"/>
                              <w:sz w:val="20"/>
                              <w:szCs w:val="20"/>
                            </w:rPr>
                            <w:t xml:space="preserve"> </w:t>
                          </w:r>
                          <w:r>
                            <w:rPr>
                              <w:rFonts w:ascii="Arial Narrow" w:hAnsi="Arial Narrow" w:cs="Arial Narrow"/>
                              <w:sz w:val="20"/>
                              <w:szCs w:val="20"/>
                            </w:rPr>
                            <w:t>Richards</w:t>
                          </w:r>
                          <w:r>
                            <w:rPr>
                              <w:rFonts w:ascii="Arial Narrow" w:hAnsi="Arial Narrow" w:cs="Arial Narrow"/>
                              <w:spacing w:val="-3"/>
                              <w:sz w:val="20"/>
                              <w:szCs w:val="20"/>
                            </w:rPr>
                            <w:t xml:space="preserve"> </w:t>
                          </w:r>
                          <w:r>
                            <w:rPr>
                              <w:rFonts w:ascii="Arial Narrow" w:hAnsi="Arial Narrow" w:cs="Arial Narrow"/>
                              <w:sz w:val="20"/>
                              <w:szCs w:val="20"/>
                            </w:rPr>
                            <w:t>Drive</w:t>
                          </w:r>
                          <w:r>
                            <w:rPr>
                              <w:rFonts w:ascii="Arial Narrow" w:hAnsi="Arial Narrow" w:cs="Arial Narrow"/>
                              <w:spacing w:val="-2"/>
                              <w:sz w:val="20"/>
                              <w:szCs w:val="20"/>
                            </w:rPr>
                            <w:t xml:space="preserve"> </w:t>
                          </w:r>
                          <w:r>
                            <w:rPr>
                              <w:rFonts w:ascii="Arial Narrow" w:hAnsi="Arial Narrow" w:cs="Arial Narrow"/>
                              <w:sz w:val="20"/>
                              <w:szCs w:val="20"/>
                            </w:rPr>
                            <w:t>Cowra</w:t>
                          </w:r>
                          <w:r>
                            <w:rPr>
                              <w:rFonts w:ascii="Arial Narrow" w:hAnsi="Arial Narrow" w:cs="Arial Narrow"/>
                              <w:spacing w:val="-2"/>
                              <w:sz w:val="20"/>
                              <w:szCs w:val="20"/>
                            </w:rPr>
                            <w:t xml:space="preserve"> </w:t>
                          </w:r>
                          <w:r>
                            <w:rPr>
                              <w:rFonts w:ascii="Arial Narrow" w:hAnsi="Arial Narrow" w:cs="Arial Narrow"/>
                              <w:sz w:val="20"/>
                              <w:szCs w:val="20"/>
                            </w:rPr>
                            <w:t>NSW</w:t>
                          </w:r>
                          <w:r>
                            <w:rPr>
                              <w:rFonts w:ascii="Arial Narrow" w:hAnsi="Arial Narrow" w:cs="Arial Narrow"/>
                              <w:spacing w:val="-2"/>
                              <w:sz w:val="20"/>
                              <w:szCs w:val="20"/>
                            </w:rPr>
                            <w:t xml:space="preserve"> </w:t>
                          </w:r>
                          <w:r>
                            <w:rPr>
                              <w:rFonts w:ascii="Arial Narrow" w:hAnsi="Arial Narrow" w:cs="Arial Narrow"/>
                              <w:sz w:val="20"/>
                              <w:szCs w:val="20"/>
                            </w:rPr>
                            <w:t>2794</w:t>
                          </w:r>
                          <w:r>
                            <w:rPr>
                              <w:rFonts w:ascii="Arial Narrow" w:hAnsi="Arial Narrow" w:cs="Arial Narrow"/>
                              <w:spacing w:val="-2"/>
                              <w:sz w:val="20"/>
                              <w:szCs w:val="20"/>
                            </w:rPr>
                            <w:t xml:space="preserve"> </w:t>
                          </w:r>
                          <w:r>
                            <w:rPr>
                              <w:rFonts w:ascii="Arial Narrow" w:hAnsi="Arial Narrow" w:cs="Arial Narrow"/>
                              <w:sz w:val="20"/>
                              <w:szCs w:val="20"/>
                            </w:rPr>
                            <w:t xml:space="preserve">| </w:t>
                          </w:r>
                          <w:r>
                            <w:rPr>
                              <w:rFonts w:ascii="Arial Narrow" w:hAnsi="Arial Narrow" w:cs="Arial Narrow"/>
                              <w:b/>
                              <w:bCs/>
                              <w:sz w:val="20"/>
                              <w:szCs w:val="20"/>
                            </w:rPr>
                            <w:t>ACN:</w:t>
                          </w:r>
                          <w:r>
                            <w:rPr>
                              <w:rFonts w:ascii="Arial Narrow" w:hAnsi="Arial Narrow" w:cs="Arial Narrow"/>
                              <w:b/>
                              <w:bCs/>
                              <w:spacing w:val="-2"/>
                              <w:sz w:val="20"/>
                              <w:szCs w:val="20"/>
                            </w:rPr>
                            <w:t xml:space="preserve"> </w:t>
                          </w:r>
                          <w:r>
                            <w:rPr>
                              <w:rFonts w:ascii="Arial Narrow" w:hAnsi="Arial Narrow" w:cs="Arial Narrow"/>
                              <w:b/>
                              <w:bCs/>
                              <w:sz w:val="20"/>
                              <w:szCs w:val="20"/>
                            </w:rPr>
                            <w:t>164</w:t>
                          </w:r>
                          <w:r>
                            <w:rPr>
                              <w:rFonts w:ascii="Arial Narrow" w:hAnsi="Arial Narrow" w:cs="Arial Narrow"/>
                              <w:b/>
                              <w:bCs/>
                              <w:spacing w:val="-2"/>
                              <w:sz w:val="20"/>
                              <w:szCs w:val="20"/>
                            </w:rPr>
                            <w:t xml:space="preserve"> </w:t>
                          </w:r>
                          <w:r>
                            <w:rPr>
                              <w:rFonts w:ascii="Arial Narrow" w:hAnsi="Arial Narrow" w:cs="Arial Narrow"/>
                              <w:b/>
                              <w:bCs/>
                              <w:sz w:val="20"/>
                              <w:szCs w:val="20"/>
                            </w:rPr>
                            <w:t>175</w:t>
                          </w:r>
                          <w:r>
                            <w:rPr>
                              <w:rFonts w:ascii="Arial Narrow" w:hAnsi="Arial Narrow" w:cs="Arial Narrow"/>
                              <w:b/>
                              <w:bCs/>
                              <w:spacing w:val="-2"/>
                              <w:sz w:val="20"/>
                              <w:szCs w:val="20"/>
                            </w:rPr>
                            <w:t xml:space="preserve"> </w:t>
                          </w:r>
                          <w:r>
                            <w:rPr>
                              <w:rFonts w:ascii="Arial Narrow" w:hAnsi="Arial Narrow" w:cs="Arial Narrow"/>
                              <w:b/>
                              <w:bCs/>
                              <w:sz w:val="20"/>
                              <w:szCs w:val="20"/>
                            </w:rPr>
                            <w:t xml:space="preserve">446 </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b/>
                              <w:bCs/>
                              <w:sz w:val="20"/>
                              <w:szCs w:val="20"/>
                            </w:rPr>
                            <w:t>RTO</w:t>
                          </w:r>
                          <w:r>
                            <w:rPr>
                              <w:rFonts w:ascii="Arial Narrow" w:hAnsi="Arial Narrow" w:cs="Arial Narrow"/>
                              <w:b/>
                              <w:bCs/>
                              <w:spacing w:val="-2"/>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sz w:val="20"/>
                              <w:szCs w:val="20"/>
                            </w:rPr>
                            <w:t>45300</w:t>
                          </w:r>
                          <w:r>
                            <w:rPr>
                              <w:rFonts w:ascii="Arial Narrow" w:hAnsi="Arial Narrow" w:cs="Arial Narrow"/>
                              <w:spacing w:val="-2"/>
                              <w:sz w:val="20"/>
                              <w:szCs w:val="20"/>
                            </w:rPr>
                            <w:t xml:space="preserve"> </w:t>
                          </w:r>
                          <w:r>
                            <w:rPr>
                              <w:rFonts w:ascii="Arial Narrow" w:hAnsi="Arial Narrow" w:cs="Arial Narrow"/>
                              <w:b/>
                              <w:bCs/>
                              <w:sz w:val="20"/>
                              <w:szCs w:val="20"/>
                            </w:rPr>
                            <w:t>CRICOS</w:t>
                          </w:r>
                          <w:r>
                            <w:rPr>
                              <w:rFonts w:ascii="Arial Narrow" w:hAnsi="Arial Narrow" w:cs="Arial Narrow"/>
                              <w:b/>
                              <w:bCs/>
                              <w:spacing w:val="-3"/>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sz w:val="20"/>
                              <w:szCs w:val="20"/>
                            </w:rPr>
                            <w:t>03656B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EF71F" id="Text Box 40" o:spid="_x0000_s1062" type="#_x0000_t202" style="position:absolute;margin-left:106.3pt;margin-top:780.35pt;width:382.75pt;height:1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" o:allowincell="f" filled="f" stroked="f">
              <v:textbox inset="0,0,0,0">
                <w:txbxContent>
                  <w:p w14:paraId="3781D46D"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b/>
                        <w:bCs/>
                        <w:spacing w:val="-2"/>
                        <w:sz w:val="20"/>
                        <w:szCs w:val="20"/>
                      </w:rPr>
                      <w:t xml:space="preserve"> </w:t>
                    </w:r>
                    <w:r>
                      <w:rPr>
                        <w:rFonts w:ascii="Arial Narrow" w:hAnsi="Arial Narrow" w:cs="Arial Narrow"/>
                        <w:sz w:val="20"/>
                        <w:szCs w:val="20"/>
                      </w:rPr>
                      <w:t>9</w:t>
                    </w:r>
                    <w:r>
                      <w:rPr>
                        <w:rFonts w:ascii="Arial Narrow" w:hAnsi="Arial Narrow" w:cs="Arial Narrow"/>
                        <w:spacing w:val="-2"/>
                        <w:sz w:val="20"/>
                        <w:szCs w:val="20"/>
                      </w:rPr>
                      <w:t xml:space="preserve"> </w:t>
                    </w:r>
                    <w:r>
                      <w:rPr>
                        <w:rFonts w:ascii="Arial Narrow" w:hAnsi="Arial Narrow" w:cs="Arial Narrow"/>
                        <w:sz w:val="20"/>
                        <w:szCs w:val="20"/>
                      </w:rPr>
                      <w:t>Richards</w:t>
                    </w:r>
                    <w:r>
                      <w:rPr>
                        <w:rFonts w:ascii="Arial Narrow" w:hAnsi="Arial Narrow" w:cs="Arial Narrow"/>
                        <w:spacing w:val="-3"/>
                        <w:sz w:val="20"/>
                        <w:szCs w:val="20"/>
                      </w:rPr>
                      <w:t xml:space="preserve"> </w:t>
                    </w:r>
                    <w:r>
                      <w:rPr>
                        <w:rFonts w:ascii="Arial Narrow" w:hAnsi="Arial Narrow" w:cs="Arial Narrow"/>
                        <w:sz w:val="20"/>
                        <w:szCs w:val="20"/>
                      </w:rPr>
                      <w:t>Drive</w:t>
                    </w:r>
                    <w:r>
                      <w:rPr>
                        <w:rFonts w:ascii="Arial Narrow" w:hAnsi="Arial Narrow" w:cs="Arial Narrow"/>
                        <w:spacing w:val="-2"/>
                        <w:sz w:val="20"/>
                        <w:szCs w:val="20"/>
                      </w:rPr>
                      <w:t xml:space="preserve"> </w:t>
                    </w:r>
                    <w:r>
                      <w:rPr>
                        <w:rFonts w:ascii="Arial Narrow" w:hAnsi="Arial Narrow" w:cs="Arial Narrow"/>
                        <w:sz w:val="20"/>
                        <w:szCs w:val="20"/>
                      </w:rPr>
                      <w:t>Cowra</w:t>
                    </w:r>
                    <w:r>
                      <w:rPr>
                        <w:rFonts w:ascii="Arial Narrow" w:hAnsi="Arial Narrow" w:cs="Arial Narrow"/>
                        <w:spacing w:val="-2"/>
                        <w:sz w:val="20"/>
                        <w:szCs w:val="20"/>
                      </w:rPr>
                      <w:t xml:space="preserve"> </w:t>
                    </w:r>
                    <w:r>
                      <w:rPr>
                        <w:rFonts w:ascii="Arial Narrow" w:hAnsi="Arial Narrow" w:cs="Arial Narrow"/>
                        <w:sz w:val="20"/>
                        <w:szCs w:val="20"/>
                      </w:rPr>
                      <w:t>NSW</w:t>
                    </w:r>
                    <w:r>
                      <w:rPr>
                        <w:rFonts w:ascii="Arial Narrow" w:hAnsi="Arial Narrow" w:cs="Arial Narrow"/>
                        <w:spacing w:val="-2"/>
                        <w:sz w:val="20"/>
                        <w:szCs w:val="20"/>
                      </w:rPr>
                      <w:t xml:space="preserve"> </w:t>
                    </w:r>
                    <w:r>
                      <w:rPr>
                        <w:rFonts w:ascii="Arial Narrow" w:hAnsi="Arial Narrow" w:cs="Arial Narrow"/>
                        <w:sz w:val="20"/>
                        <w:szCs w:val="20"/>
                      </w:rPr>
                      <w:t>2794</w:t>
                    </w:r>
                    <w:r>
                      <w:rPr>
                        <w:rFonts w:ascii="Arial Narrow" w:hAnsi="Arial Narrow" w:cs="Arial Narrow"/>
                        <w:spacing w:val="-2"/>
                        <w:sz w:val="20"/>
                        <w:szCs w:val="20"/>
                      </w:rPr>
                      <w:t xml:space="preserve"> </w:t>
                    </w:r>
                    <w:r>
                      <w:rPr>
                        <w:rFonts w:ascii="Arial Narrow" w:hAnsi="Arial Narrow" w:cs="Arial Narrow"/>
                        <w:sz w:val="20"/>
                        <w:szCs w:val="20"/>
                      </w:rPr>
                      <w:t xml:space="preserve">| </w:t>
                    </w:r>
                    <w:r>
                      <w:rPr>
                        <w:rFonts w:ascii="Arial Narrow" w:hAnsi="Arial Narrow" w:cs="Arial Narrow"/>
                        <w:b/>
                        <w:bCs/>
                        <w:sz w:val="20"/>
                        <w:szCs w:val="20"/>
                      </w:rPr>
                      <w:t>ACN:</w:t>
                    </w:r>
                    <w:r>
                      <w:rPr>
                        <w:rFonts w:ascii="Arial Narrow" w:hAnsi="Arial Narrow" w:cs="Arial Narrow"/>
                        <w:b/>
                        <w:bCs/>
                        <w:spacing w:val="-2"/>
                        <w:sz w:val="20"/>
                        <w:szCs w:val="20"/>
                      </w:rPr>
                      <w:t xml:space="preserve"> </w:t>
                    </w:r>
                    <w:r>
                      <w:rPr>
                        <w:rFonts w:ascii="Arial Narrow" w:hAnsi="Arial Narrow" w:cs="Arial Narrow"/>
                        <w:b/>
                        <w:bCs/>
                        <w:sz w:val="20"/>
                        <w:szCs w:val="20"/>
                      </w:rPr>
                      <w:t>164</w:t>
                    </w:r>
                    <w:r>
                      <w:rPr>
                        <w:rFonts w:ascii="Arial Narrow" w:hAnsi="Arial Narrow" w:cs="Arial Narrow"/>
                        <w:b/>
                        <w:bCs/>
                        <w:spacing w:val="-2"/>
                        <w:sz w:val="20"/>
                        <w:szCs w:val="20"/>
                      </w:rPr>
                      <w:t xml:space="preserve"> </w:t>
                    </w:r>
                    <w:r>
                      <w:rPr>
                        <w:rFonts w:ascii="Arial Narrow" w:hAnsi="Arial Narrow" w:cs="Arial Narrow"/>
                        <w:b/>
                        <w:bCs/>
                        <w:sz w:val="20"/>
                        <w:szCs w:val="20"/>
                      </w:rPr>
                      <w:t>175</w:t>
                    </w:r>
                    <w:r>
                      <w:rPr>
                        <w:rFonts w:ascii="Arial Narrow" w:hAnsi="Arial Narrow" w:cs="Arial Narrow"/>
                        <w:b/>
                        <w:bCs/>
                        <w:spacing w:val="-2"/>
                        <w:sz w:val="20"/>
                        <w:szCs w:val="20"/>
                      </w:rPr>
                      <w:t xml:space="preserve"> </w:t>
                    </w:r>
                    <w:r>
                      <w:rPr>
                        <w:rFonts w:ascii="Arial Narrow" w:hAnsi="Arial Narrow" w:cs="Arial Narrow"/>
                        <w:b/>
                        <w:bCs/>
                        <w:sz w:val="20"/>
                        <w:szCs w:val="20"/>
                      </w:rPr>
                      <w:t xml:space="preserve">446 </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b/>
                        <w:bCs/>
                        <w:sz w:val="20"/>
                        <w:szCs w:val="20"/>
                      </w:rPr>
                      <w:t>RTO</w:t>
                    </w:r>
                    <w:r>
                      <w:rPr>
                        <w:rFonts w:ascii="Arial Narrow" w:hAnsi="Arial Narrow" w:cs="Arial Narrow"/>
                        <w:b/>
                        <w:bCs/>
                        <w:spacing w:val="-2"/>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sz w:val="20"/>
                        <w:szCs w:val="20"/>
                      </w:rPr>
                      <w:t>45300</w:t>
                    </w:r>
                    <w:r>
                      <w:rPr>
                        <w:rFonts w:ascii="Arial Narrow" w:hAnsi="Arial Narrow" w:cs="Arial Narrow"/>
                        <w:spacing w:val="-2"/>
                        <w:sz w:val="20"/>
                        <w:szCs w:val="20"/>
                      </w:rPr>
                      <w:t xml:space="preserve"> </w:t>
                    </w:r>
                    <w:r>
                      <w:rPr>
                        <w:rFonts w:ascii="Arial Narrow" w:hAnsi="Arial Narrow" w:cs="Arial Narrow"/>
                        <w:b/>
                        <w:bCs/>
                        <w:sz w:val="20"/>
                        <w:szCs w:val="20"/>
                      </w:rPr>
                      <w:t>CRICOS</w:t>
                    </w:r>
                    <w:r>
                      <w:rPr>
                        <w:rFonts w:ascii="Arial Narrow" w:hAnsi="Arial Narrow" w:cs="Arial Narrow"/>
                        <w:b/>
                        <w:bCs/>
                        <w:spacing w:val="-3"/>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sz w:val="20"/>
                        <w:szCs w:val="20"/>
                      </w:rPr>
                      <w:t>03656B</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03CCC" w14:textId="77777777" w:rsidR="00C53347" w:rsidRDefault="00C53347">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59776" behindDoc="1" locked="0" layoutInCell="0" allowOverlap="1" wp14:anchorId="7FF7B7B3" wp14:editId="5D4F5798">
              <wp:simplePos x="0" y="0"/>
              <wp:positionH relativeFrom="page">
                <wp:posOffset>839470</wp:posOffset>
              </wp:positionH>
              <wp:positionV relativeFrom="page">
                <wp:posOffset>9611360</wp:posOffset>
              </wp:positionV>
              <wp:extent cx="5881370" cy="475615"/>
              <wp:effectExtent l="0" t="0" r="0" b="0"/>
              <wp:wrapNone/>
              <wp:docPr id="3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475615"/>
                        <a:chOff x="1322" y="15136"/>
                        <a:chExt cx="9262" cy="749"/>
                      </a:xfrm>
                    </wpg:grpSpPr>
                    <wps:wsp>
                      <wps:cNvPr id="33" name="Freeform 48"/>
                      <wps:cNvSpPr>
                        <a:spLocks/>
                      </wps:cNvSpPr>
                      <wps:spPr bwMode="auto">
                        <a:xfrm>
                          <a:off x="1332" y="15146"/>
                          <a:ext cx="9243" cy="250"/>
                        </a:xfrm>
                        <a:custGeom>
                          <a:avLst/>
                          <a:gdLst>
                            <a:gd name="T0" fmla="*/ 9242 w 9243"/>
                            <a:gd name="T1" fmla="*/ 0 h 250"/>
                            <a:gd name="T2" fmla="*/ 0 w 9243"/>
                            <a:gd name="T3" fmla="*/ 0 h 250"/>
                            <a:gd name="T4" fmla="*/ 0 w 9243"/>
                            <a:gd name="T5" fmla="*/ 249 h 250"/>
                            <a:gd name="T6" fmla="*/ 9242 w 9243"/>
                            <a:gd name="T7" fmla="*/ 249 h 250"/>
                            <a:gd name="T8" fmla="*/ 9242 w 9243"/>
                            <a:gd name="T9" fmla="*/ 0 h 250"/>
                          </a:gdLst>
                          <a:ahLst/>
                          <a:cxnLst>
                            <a:cxn ang="0">
                              <a:pos x="T0" y="T1"/>
                            </a:cxn>
                            <a:cxn ang="0">
                              <a:pos x="T2" y="T3"/>
                            </a:cxn>
                            <a:cxn ang="0">
                              <a:pos x="T4" y="T5"/>
                            </a:cxn>
                            <a:cxn ang="0">
                              <a:pos x="T6" y="T7"/>
                            </a:cxn>
                            <a:cxn ang="0">
                              <a:pos x="T8" y="T9"/>
                            </a:cxn>
                          </a:cxnLst>
                          <a:rect l="0" t="0" r="r" b="b"/>
                          <a:pathLst>
                            <a:path w="9243" h="250">
                              <a:moveTo>
                                <a:pt x="9242" y="0"/>
                              </a:moveTo>
                              <a:lnTo>
                                <a:pt x="0" y="0"/>
                              </a:lnTo>
                              <a:lnTo>
                                <a:pt x="0" y="249"/>
                              </a:lnTo>
                              <a:lnTo>
                                <a:pt x="9242" y="249"/>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9"/>
                      <wps:cNvSpPr>
                        <a:spLocks/>
                      </wps:cNvSpPr>
                      <wps:spPr bwMode="auto">
                        <a:xfrm>
                          <a:off x="1322" y="15136"/>
                          <a:ext cx="9262" cy="260"/>
                        </a:xfrm>
                        <a:custGeom>
                          <a:avLst/>
                          <a:gdLst>
                            <a:gd name="T0" fmla="*/ 9261 w 9262"/>
                            <a:gd name="T1" fmla="*/ 0 h 260"/>
                            <a:gd name="T2" fmla="*/ 9252 w 9262"/>
                            <a:gd name="T3" fmla="*/ 0 h 260"/>
                            <a:gd name="T4" fmla="*/ 9 w 9262"/>
                            <a:gd name="T5" fmla="*/ 0 h 260"/>
                            <a:gd name="T6" fmla="*/ 0 w 9262"/>
                            <a:gd name="T7" fmla="*/ 0 h 260"/>
                            <a:gd name="T8" fmla="*/ 0 w 9262"/>
                            <a:gd name="T9" fmla="*/ 9 h 260"/>
                            <a:gd name="T10" fmla="*/ 0 w 9262"/>
                            <a:gd name="T11" fmla="*/ 259 h 260"/>
                            <a:gd name="T12" fmla="*/ 9 w 9262"/>
                            <a:gd name="T13" fmla="*/ 259 h 260"/>
                            <a:gd name="T14" fmla="*/ 9 w 9262"/>
                            <a:gd name="T15" fmla="*/ 9 h 260"/>
                            <a:gd name="T16" fmla="*/ 9252 w 9262"/>
                            <a:gd name="T17" fmla="*/ 9 h 260"/>
                            <a:gd name="T18" fmla="*/ 9252 w 9262"/>
                            <a:gd name="T19" fmla="*/ 259 h 260"/>
                            <a:gd name="T20" fmla="*/ 9261 w 9262"/>
                            <a:gd name="T21" fmla="*/ 259 h 260"/>
                            <a:gd name="T22" fmla="*/ 9261 w 9262"/>
                            <a:gd name="T23" fmla="*/ 9 h 260"/>
                            <a:gd name="T24" fmla="*/ 9261 w 9262"/>
                            <a:gd name="T25"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62" h="260">
                              <a:moveTo>
                                <a:pt x="9261" y="0"/>
                              </a:moveTo>
                              <a:lnTo>
                                <a:pt x="9252" y="0"/>
                              </a:lnTo>
                              <a:lnTo>
                                <a:pt x="9" y="0"/>
                              </a:lnTo>
                              <a:lnTo>
                                <a:pt x="0" y="0"/>
                              </a:lnTo>
                              <a:lnTo>
                                <a:pt x="0" y="9"/>
                              </a:lnTo>
                              <a:lnTo>
                                <a:pt x="0" y="259"/>
                              </a:lnTo>
                              <a:lnTo>
                                <a:pt x="9" y="259"/>
                              </a:lnTo>
                              <a:lnTo>
                                <a:pt x="9" y="9"/>
                              </a:lnTo>
                              <a:lnTo>
                                <a:pt x="9252" y="9"/>
                              </a:lnTo>
                              <a:lnTo>
                                <a:pt x="9252" y="259"/>
                              </a:lnTo>
                              <a:lnTo>
                                <a:pt x="9261" y="259"/>
                              </a:lnTo>
                              <a:lnTo>
                                <a:pt x="9261" y="9"/>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0"/>
                      <wps:cNvSpPr>
                        <a:spLocks/>
                      </wps:cNvSpPr>
                      <wps:spPr bwMode="auto">
                        <a:xfrm>
                          <a:off x="1332" y="15395"/>
                          <a:ext cx="9243" cy="231"/>
                        </a:xfrm>
                        <a:custGeom>
                          <a:avLst/>
                          <a:gdLst>
                            <a:gd name="T0" fmla="*/ 9242 w 9243"/>
                            <a:gd name="T1" fmla="*/ 0 h 231"/>
                            <a:gd name="T2" fmla="*/ 0 w 9243"/>
                            <a:gd name="T3" fmla="*/ 0 h 231"/>
                            <a:gd name="T4" fmla="*/ 0 w 9243"/>
                            <a:gd name="T5" fmla="*/ 230 h 231"/>
                            <a:gd name="T6" fmla="*/ 9242 w 9243"/>
                            <a:gd name="T7" fmla="*/ 230 h 231"/>
                            <a:gd name="T8" fmla="*/ 9242 w 9243"/>
                            <a:gd name="T9" fmla="*/ 0 h 231"/>
                          </a:gdLst>
                          <a:ahLst/>
                          <a:cxnLst>
                            <a:cxn ang="0">
                              <a:pos x="T0" y="T1"/>
                            </a:cxn>
                            <a:cxn ang="0">
                              <a:pos x="T2" y="T3"/>
                            </a:cxn>
                            <a:cxn ang="0">
                              <a:pos x="T4" y="T5"/>
                            </a:cxn>
                            <a:cxn ang="0">
                              <a:pos x="T6" y="T7"/>
                            </a:cxn>
                            <a:cxn ang="0">
                              <a:pos x="T8" y="T9"/>
                            </a:cxn>
                          </a:cxnLst>
                          <a:rect l="0" t="0" r="r" b="b"/>
                          <a:pathLst>
                            <a:path w="9243" h="231">
                              <a:moveTo>
                                <a:pt x="9242" y="0"/>
                              </a:moveTo>
                              <a:lnTo>
                                <a:pt x="0" y="0"/>
                              </a:lnTo>
                              <a:lnTo>
                                <a:pt x="0" y="230"/>
                              </a:lnTo>
                              <a:lnTo>
                                <a:pt x="9242" y="230"/>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1"/>
                      <wpg:cNvGrpSpPr>
                        <a:grpSpLocks/>
                      </wpg:cNvGrpSpPr>
                      <wpg:grpSpPr bwMode="auto">
                        <a:xfrm>
                          <a:off x="1322" y="15395"/>
                          <a:ext cx="9262" cy="231"/>
                          <a:chOff x="1322" y="15395"/>
                          <a:chExt cx="9262" cy="231"/>
                        </a:xfrm>
                      </wpg:grpSpPr>
                      <wps:wsp>
                        <wps:cNvPr id="37" name="Freeform 52"/>
                        <wps:cNvSpPr>
                          <a:spLocks/>
                        </wps:cNvSpPr>
                        <wps:spPr bwMode="auto">
                          <a:xfrm>
                            <a:off x="1322" y="15395"/>
                            <a:ext cx="9262" cy="231"/>
                          </a:xfrm>
                          <a:custGeom>
                            <a:avLst/>
                            <a:gdLst>
                              <a:gd name="T0" fmla="*/ 9 w 9262"/>
                              <a:gd name="T1" fmla="*/ 0 h 231"/>
                              <a:gd name="T2" fmla="*/ 0 w 9262"/>
                              <a:gd name="T3" fmla="*/ 0 h 231"/>
                              <a:gd name="T4" fmla="*/ 0 w 9262"/>
                              <a:gd name="T5" fmla="*/ 230 h 231"/>
                              <a:gd name="T6" fmla="*/ 9 w 9262"/>
                              <a:gd name="T7" fmla="*/ 230 h 231"/>
                              <a:gd name="T8" fmla="*/ 9 w 9262"/>
                              <a:gd name="T9" fmla="*/ 0 h 231"/>
                            </a:gdLst>
                            <a:ahLst/>
                            <a:cxnLst>
                              <a:cxn ang="0">
                                <a:pos x="T0" y="T1"/>
                              </a:cxn>
                              <a:cxn ang="0">
                                <a:pos x="T2" y="T3"/>
                              </a:cxn>
                              <a:cxn ang="0">
                                <a:pos x="T4" y="T5"/>
                              </a:cxn>
                              <a:cxn ang="0">
                                <a:pos x="T6" y="T7"/>
                              </a:cxn>
                              <a:cxn ang="0">
                                <a:pos x="T8" y="T9"/>
                              </a:cxn>
                            </a:cxnLst>
                            <a:rect l="0" t="0" r="r" b="b"/>
                            <a:pathLst>
                              <a:path w="9262" h="231">
                                <a:moveTo>
                                  <a:pt x="9" y="0"/>
                                </a:moveTo>
                                <a:lnTo>
                                  <a:pt x="0" y="0"/>
                                </a:lnTo>
                                <a:lnTo>
                                  <a:pt x="0" y="230"/>
                                </a:lnTo>
                                <a:lnTo>
                                  <a:pt x="9" y="23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3"/>
                        <wps:cNvSpPr>
                          <a:spLocks/>
                        </wps:cNvSpPr>
                        <wps:spPr bwMode="auto">
                          <a:xfrm>
                            <a:off x="1322" y="15395"/>
                            <a:ext cx="9262" cy="231"/>
                          </a:xfrm>
                          <a:custGeom>
                            <a:avLst/>
                            <a:gdLst>
                              <a:gd name="T0" fmla="*/ 9261 w 9262"/>
                              <a:gd name="T1" fmla="*/ 0 h 231"/>
                              <a:gd name="T2" fmla="*/ 9252 w 9262"/>
                              <a:gd name="T3" fmla="*/ 0 h 231"/>
                              <a:gd name="T4" fmla="*/ 9252 w 9262"/>
                              <a:gd name="T5" fmla="*/ 230 h 231"/>
                              <a:gd name="T6" fmla="*/ 9261 w 9262"/>
                              <a:gd name="T7" fmla="*/ 230 h 231"/>
                              <a:gd name="T8" fmla="*/ 9261 w 9262"/>
                              <a:gd name="T9" fmla="*/ 0 h 231"/>
                            </a:gdLst>
                            <a:ahLst/>
                            <a:cxnLst>
                              <a:cxn ang="0">
                                <a:pos x="T0" y="T1"/>
                              </a:cxn>
                              <a:cxn ang="0">
                                <a:pos x="T2" y="T3"/>
                              </a:cxn>
                              <a:cxn ang="0">
                                <a:pos x="T4" y="T5"/>
                              </a:cxn>
                              <a:cxn ang="0">
                                <a:pos x="T6" y="T7"/>
                              </a:cxn>
                              <a:cxn ang="0">
                                <a:pos x="T8" y="T9"/>
                              </a:cxn>
                            </a:cxnLst>
                            <a:rect l="0" t="0" r="r" b="b"/>
                            <a:pathLst>
                              <a:path w="9262" h="231">
                                <a:moveTo>
                                  <a:pt x="9261" y="0"/>
                                </a:moveTo>
                                <a:lnTo>
                                  <a:pt x="9252" y="0"/>
                                </a:lnTo>
                                <a:lnTo>
                                  <a:pt x="9252" y="230"/>
                                </a:lnTo>
                                <a:lnTo>
                                  <a:pt x="9261" y="230"/>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4"/>
                      <wps:cNvSpPr>
                        <a:spLocks/>
                      </wps:cNvSpPr>
                      <wps:spPr bwMode="auto">
                        <a:xfrm>
                          <a:off x="1332" y="15626"/>
                          <a:ext cx="9243" cy="250"/>
                        </a:xfrm>
                        <a:custGeom>
                          <a:avLst/>
                          <a:gdLst>
                            <a:gd name="T0" fmla="*/ 9242 w 9243"/>
                            <a:gd name="T1" fmla="*/ 0 h 250"/>
                            <a:gd name="T2" fmla="*/ 0 w 9243"/>
                            <a:gd name="T3" fmla="*/ 0 h 250"/>
                            <a:gd name="T4" fmla="*/ 0 w 9243"/>
                            <a:gd name="T5" fmla="*/ 249 h 250"/>
                            <a:gd name="T6" fmla="*/ 9242 w 9243"/>
                            <a:gd name="T7" fmla="*/ 249 h 250"/>
                            <a:gd name="T8" fmla="*/ 9242 w 9243"/>
                            <a:gd name="T9" fmla="*/ 0 h 250"/>
                          </a:gdLst>
                          <a:ahLst/>
                          <a:cxnLst>
                            <a:cxn ang="0">
                              <a:pos x="T0" y="T1"/>
                            </a:cxn>
                            <a:cxn ang="0">
                              <a:pos x="T2" y="T3"/>
                            </a:cxn>
                            <a:cxn ang="0">
                              <a:pos x="T4" y="T5"/>
                            </a:cxn>
                            <a:cxn ang="0">
                              <a:pos x="T6" y="T7"/>
                            </a:cxn>
                            <a:cxn ang="0">
                              <a:pos x="T8" y="T9"/>
                            </a:cxn>
                          </a:cxnLst>
                          <a:rect l="0" t="0" r="r" b="b"/>
                          <a:pathLst>
                            <a:path w="9243" h="250">
                              <a:moveTo>
                                <a:pt x="9242" y="0"/>
                              </a:moveTo>
                              <a:lnTo>
                                <a:pt x="0" y="0"/>
                              </a:lnTo>
                              <a:lnTo>
                                <a:pt x="0" y="249"/>
                              </a:lnTo>
                              <a:lnTo>
                                <a:pt x="9242" y="249"/>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5"/>
                      <wps:cNvSpPr>
                        <a:spLocks/>
                      </wps:cNvSpPr>
                      <wps:spPr bwMode="auto">
                        <a:xfrm>
                          <a:off x="1322" y="15626"/>
                          <a:ext cx="9262" cy="260"/>
                        </a:xfrm>
                        <a:custGeom>
                          <a:avLst/>
                          <a:gdLst>
                            <a:gd name="T0" fmla="*/ 9261 w 9262"/>
                            <a:gd name="T1" fmla="*/ 0 h 260"/>
                            <a:gd name="T2" fmla="*/ 9252 w 9262"/>
                            <a:gd name="T3" fmla="*/ 0 h 260"/>
                            <a:gd name="T4" fmla="*/ 9252 w 9262"/>
                            <a:gd name="T5" fmla="*/ 249 h 260"/>
                            <a:gd name="T6" fmla="*/ 9 w 9262"/>
                            <a:gd name="T7" fmla="*/ 249 h 260"/>
                            <a:gd name="T8" fmla="*/ 9 w 9262"/>
                            <a:gd name="T9" fmla="*/ 0 h 260"/>
                            <a:gd name="T10" fmla="*/ 0 w 9262"/>
                            <a:gd name="T11" fmla="*/ 0 h 260"/>
                            <a:gd name="T12" fmla="*/ 0 w 9262"/>
                            <a:gd name="T13" fmla="*/ 249 h 260"/>
                            <a:gd name="T14" fmla="*/ 0 w 9262"/>
                            <a:gd name="T15" fmla="*/ 249 h 260"/>
                            <a:gd name="T16" fmla="*/ 0 w 9262"/>
                            <a:gd name="T17" fmla="*/ 259 h 260"/>
                            <a:gd name="T18" fmla="*/ 9 w 9262"/>
                            <a:gd name="T19" fmla="*/ 259 h 260"/>
                            <a:gd name="T20" fmla="*/ 9252 w 9262"/>
                            <a:gd name="T21" fmla="*/ 259 h 260"/>
                            <a:gd name="T22" fmla="*/ 9261 w 9262"/>
                            <a:gd name="T23" fmla="*/ 259 h 260"/>
                            <a:gd name="T24" fmla="*/ 9261 w 9262"/>
                            <a:gd name="T25" fmla="*/ 249 h 260"/>
                            <a:gd name="T26" fmla="*/ 9261 w 9262"/>
                            <a:gd name="T27" fmla="*/ 249 h 260"/>
                            <a:gd name="T28" fmla="*/ 9261 w 9262"/>
                            <a:gd name="T29"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262" h="260">
                              <a:moveTo>
                                <a:pt x="9261" y="0"/>
                              </a:moveTo>
                              <a:lnTo>
                                <a:pt x="9252" y="0"/>
                              </a:lnTo>
                              <a:lnTo>
                                <a:pt x="9252" y="249"/>
                              </a:lnTo>
                              <a:lnTo>
                                <a:pt x="9" y="249"/>
                              </a:lnTo>
                              <a:lnTo>
                                <a:pt x="9" y="0"/>
                              </a:lnTo>
                              <a:lnTo>
                                <a:pt x="0" y="0"/>
                              </a:lnTo>
                              <a:lnTo>
                                <a:pt x="0" y="249"/>
                              </a:lnTo>
                              <a:lnTo>
                                <a:pt x="0" y="249"/>
                              </a:lnTo>
                              <a:lnTo>
                                <a:pt x="0" y="259"/>
                              </a:lnTo>
                              <a:lnTo>
                                <a:pt x="9" y="259"/>
                              </a:lnTo>
                              <a:lnTo>
                                <a:pt x="9252" y="259"/>
                              </a:lnTo>
                              <a:lnTo>
                                <a:pt x="9261" y="259"/>
                              </a:lnTo>
                              <a:lnTo>
                                <a:pt x="9261" y="249"/>
                              </a:lnTo>
                              <a:lnTo>
                                <a:pt x="9261" y="249"/>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9C07053" id="Group 47" o:spid="_x0000_s1026" style="position:absolute;margin-left:66.1pt;margin-top:756.8pt;width:463.1pt;height:37.45pt;z-index:-251656704;mso-position-horizontal-relative:page;mso-position-vertical-relative:page" coordorigin="1322,15136" coordsize="926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" o:allowincell="f">
              <v:shape id="Freeform 48" o:spid="_x0000_s1027" style="position:absolute;left:1332;top:15146;width:9243;height:250;visibility:visible;mso-wrap-style:square;v-text-anchor:top" coordsize="924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Ts8IA&#10;AADbAAAADwAAAGRycy9kb3ducmV2LnhtbESP0YrCMBRE34X9h3AX9s2mriJSjeIKsqIg2N0PuDTX&#10;ttjclCTa+vdGEHwcZuYMs1j1phE3cr62rGCUpCCIC6trLhX8/22HMxA+IGtsLJOCO3lYLT8GC8y0&#10;7fhEtzyUIkLYZ6igCqHNpPRFRQZ9Ylvi6J2tMxiidKXUDrsIN438TtOpNFhzXKiwpU1FxSW/GgWH&#10;0e/kqLkx3SXfh/15446HH6fU12e/noMI1Id3+NXeaQXj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JOzwgAAANsAAAAPAAAAAAAAAAAAAAAAAJgCAABkcnMvZG93&#10;bnJldi54bWxQSwUGAAAAAAQABAD1AAAAhwMAAAAA&#10;" path="m9242,l,,,249r9242,l9242,xe" fillcolor="#d9e1f3" stroked="f">
                <v:path arrowok="t" o:connecttype="custom" o:connectlocs="9242,0;0,0;0,249;9242,249;9242,0" o:connectangles="0,0,0,0,0"/>
              </v:shape>
              <v:shape id="Freeform 49" o:spid="_x0000_s1028" style="position:absolute;left:1322;top:15136;width:9262;height:260;visibility:visible;mso-wrap-style:square;v-text-anchor:top" coordsize="926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j1cUA&#10;AADbAAAADwAAAGRycy9kb3ducmV2LnhtbESP3WrCQBSE7wu+w3KE3tWNVYKkriJiScGCaCzeHrKn&#10;SWj2bMiu+enTdwuFXg4z8w2z3g6mFh21rrKsYD6LQBDnVldcKLhmr08rEM4ja6wtk4KRHGw3k4c1&#10;Jtr2fKbu4gsRIOwSVFB63yRSurwkg25mG+LgfdrWoA+yLaRusQ9wU8vnKIqlwYrDQokN7UvKvy53&#10;oyD+8Mfs+3Yb+/cqbw7ZcErT/qTU43TYvYDwNPj/8F/7TStYLOH3S/g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aPVxQAAANsAAAAPAAAAAAAAAAAAAAAAAJgCAABkcnMv&#10;ZG93bnJldi54bWxQSwUGAAAAAAQABAD1AAAAigMAAAAA&#10;" path="m9261,r-9,l9,,,,,9,,259r9,l9,9r9243,l9252,259r9,l9261,9r,-9xe" fillcolor="black" stroked="f">
                <v:path arrowok="t" o:connecttype="custom" o:connectlocs="9261,0;9252,0;9,0;0,0;0,9;0,259;9,259;9,9;9252,9;9252,259;9261,259;9261,9;9261,0" o:connectangles="0,0,0,0,0,0,0,0,0,0,0,0,0"/>
              </v:shape>
              <v:shape id="Freeform 50" o:spid="_x0000_s1029" style="position:absolute;left:1332;top:15395;width:9243;height:231;visibility:visible;mso-wrap-style:square;v-text-anchor:top" coordsize="924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Q+8IA&#10;AADbAAAADwAAAGRycy9kb3ducmV2LnhtbESPX2vCMBTF3wf7DuEOfJvJHG6jNhWZDHwbq7707dJc&#10;m2pzU5qo1U+/CIM9Hs6fHydfjq4TZxpC61nDy1SBIK69abnRsNt+PX+ACBHZYOeZNFwpwLJ4fMgx&#10;M/7CP3QuYyPSCIcMNdgY+0zKUFtyGKa+J07e3g8OY5JDI82AlzTuOjlT6k06bDkRLPb0aak+lien&#10;oSo7ZVdO3dbfu8N74lSymvVaT57G1QJEpDH+h//aG6PhdQ73L+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1D7wgAAANsAAAAPAAAAAAAAAAAAAAAAAJgCAABkcnMvZG93&#10;bnJldi54bWxQSwUGAAAAAAQABAD1AAAAhwMAAAAA&#10;" path="m9242,l,,,230r9242,l9242,xe" fillcolor="#d9e1f3" stroked="f">
                <v:path arrowok="t" o:connecttype="custom" o:connectlocs="9242,0;0,0;0,230;9242,230;9242,0" o:connectangles="0,0,0,0,0"/>
              </v:shape>
              <v:group id="Group 51" o:spid="_x0000_s1030" style="position:absolute;left:1322;top:15395;width:9262;height:231" coordorigin="1322,15395" coordsize="926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2" o:spid="_x0000_s1031" style="position:absolute;left:1322;top:15395;width:9262;height:231;visibility:visible;mso-wrap-style:square;v-text-anchor:top" coordsize="926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w/cMA&#10;AADbAAAADwAAAGRycy9kb3ducmV2LnhtbESPQWvCQBSE70L/w/IK3nSjhVqim1BKSj2UgrF4fmaf&#10;SWj27ZLdmPjv3UKhx2FmvmF2+WQ6caXet5YVrJYJCOLK6pZrBd/H98ULCB+QNXaWScGNPOTZw2yH&#10;qbYjH+hahlpECPsUFTQhuFRKXzVk0C+tI47exfYGQ5R9LXWPY4SbTq6T5FkabDkuNOjoraHqpxyM&#10;gqEutCndKNdfn/bjXDgqVqdBqfnj9LoFEWgK/+G/9l4reNrA75f4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xw/cMAAADbAAAADwAAAAAAAAAAAAAAAACYAgAAZHJzL2Rv&#10;d25yZXYueG1sUEsFBgAAAAAEAAQA9QAAAIgDAAAAAA==&#10;" path="m9,l,,,230r9,l9,xe" fillcolor="black" stroked="f">
                  <v:path arrowok="t" o:connecttype="custom" o:connectlocs="9,0;0,0;0,230;9,230;9,0" o:connectangles="0,0,0,0,0"/>
                </v:shape>
                <v:shape id="Freeform 53" o:spid="_x0000_s1032" style="position:absolute;left:1322;top:15395;width:9262;height:231;visibility:visible;mso-wrap-style:square;v-text-anchor:top" coordsize="926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kj8AA&#10;AADbAAAADwAAAGRycy9kb3ducmV2LnhtbERPz2vCMBS+C/sfwht4s6kKMrpGGaNjHoawOnZ+a55t&#10;sXkJSWrrf78cBjt+fL/Lw2wGcSMfessK1lkOgrixuudWwdf5bfUEIkRkjYNlUnCnAIf9w6LEQtuJ&#10;P+lWx1akEA4FKuhidIWUoenIYMisI07cxXqDMUHfSu1xSuFmkJs830mDPaeGDh29dtRc69EoGNtK&#10;m9pNcnP6sO8/laNq/T0qtXycX55BRJrjv/jPfdQKtm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Pkj8AAAADbAAAADwAAAAAAAAAAAAAAAACYAgAAZHJzL2Rvd25y&#10;ZXYueG1sUEsFBgAAAAAEAAQA9QAAAIUDAAAAAA==&#10;" path="m9261,r-9,l9252,230r9,l9261,xe" fillcolor="black" stroked="f">
                  <v:path arrowok="t" o:connecttype="custom" o:connectlocs="9261,0;9252,0;9252,230;9261,230;9261,0" o:connectangles="0,0,0,0,0"/>
                </v:shape>
              </v:group>
              <v:shape id="Freeform 54" o:spid="_x0000_s1033" style="position:absolute;left:1332;top:15626;width:9243;height:250;visibility:visible;mso-wrap-style:square;v-text-anchor:top" coordsize="924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kWcIA&#10;AADbAAAADwAAAGRycy9kb3ducmV2LnhtbESP0YrCMBRE3xf8h3AF39ZUXZa1GkUFcVEQtvoBl+ba&#10;FpubkkRb/94Iwj4OM3OGmS87U4s7OV9ZVjAaJiCIc6srLhScT9vPHxA+IGusLZOCB3lYLnofc0y1&#10;bfmP7lkoRISwT1FBGUKTSunzkgz6oW2Io3exzmCI0hVSO2wj3NRynCTf0mDFcaHEhjYl5dfsZhQc&#10;Rruvo+batNdsH/aXjTse1k6pQb9bzUAE6sJ/+N3+1QomU3h9i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KRZwgAAANsAAAAPAAAAAAAAAAAAAAAAAJgCAABkcnMvZG93&#10;bnJldi54bWxQSwUGAAAAAAQABAD1AAAAhwMAAAAA&#10;" path="m9242,l,,,249r9242,l9242,xe" fillcolor="#d9e1f3" stroked="f">
                <v:path arrowok="t" o:connecttype="custom" o:connectlocs="9242,0;0,0;0,249;9242,249;9242,0" o:connectangles="0,0,0,0,0"/>
              </v:shape>
              <v:shape id="Freeform 55" o:spid="_x0000_s1034" style="position:absolute;left:1322;top:15626;width:9262;height:260;visibility:visible;mso-wrap-style:square;v-text-anchor:top" coordsize="926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Wq8AA&#10;AADbAAAADwAAAGRycy9kb3ducmV2LnhtbERPTYvCMBC9L/gfwgje1lQRkWoUEUXBBdEqXodmbIvN&#10;pDTRVn/95iB4fLzv2aI1pXhS7QrLCgb9CARxanXBmYJzsvmdgHAeWWNpmRS8yMFi3vmZYaxtw0d6&#10;nnwmQgi7GBXk3lexlC7NyaDr24o4cDdbG/QB1pnUNTYh3JRyGEVjabDg0JBjRauc0vvpYRSML36f&#10;vK/XV/NXpNU6aQ/bbXNQqtdtl1MQnlr/FX/cO61gFNaHL+E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jWq8AAAADbAAAADwAAAAAAAAAAAAAAAACYAgAAZHJzL2Rvd25y&#10;ZXYueG1sUEsFBgAAAAAEAAQA9QAAAIUDAAAAAA==&#10;" path="m9261,r-9,l9252,249,9,249,9,,,,,249r,l,259r9,l9252,259r9,l9261,249r,l9261,xe" fillcolor="black" stroked="f">
                <v:path arrowok="t" o:connecttype="custom" o:connectlocs="9261,0;9252,0;9252,249;9,249;9,0;0,0;0,249;0,249;0,259;9,259;9252,259;9261,259;9261,249;9261,249;9261,0" o:connectangles="0,0,0,0,0,0,0,0,0,0,0,0,0,0,0"/>
              </v:shape>
              <w10:wrap anchorx="page" anchory="page"/>
            </v:group>
          </w:pict>
        </mc:Fallback>
      </mc:AlternateContent>
    </w:r>
    <w:r>
      <w:rPr>
        <w:noProof/>
      </w:rPr>
      <mc:AlternateContent>
        <mc:Choice Requires="wps">
          <w:drawing>
            <wp:anchor distT="0" distB="0" distL="114300" distR="114300" simplePos="0" relativeHeight="251660800" behindDoc="1" locked="0" layoutInCell="0" allowOverlap="1" wp14:anchorId="47E04EF1" wp14:editId="03413C89">
              <wp:simplePos x="0" y="0"/>
              <wp:positionH relativeFrom="page">
                <wp:posOffset>1130300</wp:posOffset>
              </wp:positionH>
              <wp:positionV relativeFrom="page">
                <wp:posOffset>9617710</wp:posOffset>
              </wp:positionV>
              <wp:extent cx="414655" cy="170815"/>
              <wp:effectExtent l="0" t="0" r="0" b="0"/>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1C751"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Form</w:t>
                          </w:r>
                          <w:r>
                            <w:rPr>
                              <w:rFonts w:ascii="Arial Narrow" w:hAnsi="Arial Narrow" w:cs="Arial Narrow"/>
                              <w:spacing w:val="-1"/>
                              <w:sz w:val="20"/>
                              <w:szCs w:val="20"/>
                            </w:rPr>
                            <w:t xml:space="preserve"> </w:t>
                          </w:r>
                          <w:r>
                            <w:rPr>
                              <w:rFonts w:ascii="Arial Narrow" w:hAnsi="Arial Narrow" w:cs="Arial Narrow"/>
                              <w:sz w:val="20"/>
                              <w:szCs w:val="20"/>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04EF1" id="_x0000_t202" coordsize="21600,21600" o:spt="202" path="m,l,21600r21600,l21600,xe">
              <v:stroke joinstyle="miter"/>
              <v:path gradientshapeok="t" o:connecttype="rect"/>
            </v:shapetype>
            <v:shape id="Text Box 56" o:spid="_x0000_s1064" type="#_x0000_t202" style="position:absolute;margin-left:89pt;margin-top:757.3pt;width:32.65pt;height:1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" o:allowincell="f" filled="f" stroked="f">
              <v:textbox inset="0,0,0,0">
                <w:txbxContent>
                  <w:p w14:paraId="7F91C751"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Form</w:t>
                    </w:r>
                    <w:r>
                      <w:rPr>
                        <w:rFonts w:ascii="Arial Narrow" w:hAnsi="Arial Narrow" w:cs="Arial Narrow"/>
                        <w:spacing w:val="-1"/>
                        <w:sz w:val="20"/>
                        <w:szCs w:val="20"/>
                      </w:rPr>
                      <w:t xml:space="preserve"> </w:t>
                    </w:r>
                    <w:r>
                      <w:rPr>
                        <w:rFonts w:ascii="Arial Narrow" w:hAnsi="Arial Narrow" w:cs="Arial Narrow"/>
                        <w:sz w:val="20"/>
                        <w:szCs w:val="20"/>
                      </w:rPr>
                      <w:t>48</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0" allowOverlap="1" wp14:anchorId="78BC0418" wp14:editId="5FF612FE">
              <wp:simplePos x="0" y="0"/>
              <wp:positionH relativeFrom="page">
                <wp:posOffset>3442335</wp:posOffset>
              </wp:positionH>
              <wp:positionV relativeFrom="page">
                <wp:posOffset>9617710</wp:posOffset>
              </wp:positionV>
              <wp:extent cx="673735" cy="170815"/>
              <wp:effectExtent l="0" t="0" r="0" b="0"/>
              <wp:wrapNone/>
              <wp:docPr id="3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02356"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Page</w:t>
                          </w:r>
                          <w:r>
                            <w:rPr>
                              <w:rFonts w:ascii="Arial Narrow" w:hAnsi="Arial Narrow" w:cs="Arial Narrow"/>
                              <w:spacing w:val="-2"/>
                              <w:sz w:val="20"/>
                              <w:szCs w:val="20"/>
                            </w:rPr>
                            <w:t xml:space="preserve"> </w:t>
                          </w:r>
                          <w:r>
                            <w:rPr>
                              <w:rFonts w:ascii="Arial Narrow" w:hAnsi="Arial Narrow" w:cs="Arial Narrow"/>
                              <w:sz w:val="20"/>
                              <w:szCs w:val="20"/>
                            </w:rPr>
                            <w:fldChar w:fldCharType="begin"/>
                          </w:r>
                          <w:r>
                            <w:rPr>
                              <w:rFonts w:ascii="Arial Narrow" w:hAnsi="Arial Narrow" w:cs="Arial Narrow"/>
                              <w:sz w:val="20"/>
                              <w:szCs w:val="20"/>
                            </w:rPr>
                            <w:instrText xml:space="preserve"> PAGE </w:instrText>
                          </w:r>
                          <w:r>
                            <w:rPr>
                              <w:rFonts w:ascii="Arial Narrow" w:hAnsi="Arial Narrow" w:cs="Arial Narrow"/>
                              <w:sz w:val="20"/>
                              <w:szCs w:val="20"/>
                            </w:rPr>
                            <w:fldChar w:fldCharType="separate"/>
                          </w:r>
                          <w:r w:rsidR="00CD5A0B">
                            <w:rPr>
                              <w:rFonts w:ascii="Arial Narrow" w:hAnsi="Arial Narrow" w:cs="Arial Narrow"/>
                              <w:noProof/>
                              <w:sz w:val="20"/>
                              <w:szCs w:val="20"/>
                            </w:rPr>
                            <w:t>30</w:t>
                          </w:r>
                          <w:r>
                            <w:rPr>
                              <w:rFonts w:ascii="Arial Narrow" w:hAnsi="Arial Narrow" w:cs="Arial Narrow"/>
                              <w:sz w:val="20"/>
                              <w:szCs w:val="20"/>
                            </w:rPr>
                            <w:fldChar w:fldCharType="end"/>
                          </w:r>
                          <w:r>
                            <w:rPr>
                              <w:rFonts w:ascii="Arial Narrow" w:hAnsi="Arial Narrow" w:cs="Arial Narrow"/>
                              <w:spacing w:val="-1"/>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C0418" id="Text Box 57" o:spid="_x0000_s1065" type="#_x0000_t202" style="position:absolute;margin-left:271.05pt;margin-top:757.3pt;width:53.05pt;height:13.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J1sgIAALI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" o:allowincell="f" filled="f" stroked="f">
              <v:textbox inset="0,0,0,0">
                <w:txbxContent>
                  <w:p w14:paraId="6E802356"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Page</w:t>
                    </w:r>
                    <w:r>
                      <w:rPr>
                        <w:rFonts w:ascii="Arial Narrow" w:hAnsi="Arial Narrow" w:cs="Arial Narrow"/>
                        <w:spacing w:val="-2"/>
                        <w:sz w:val="20"/>
                        <w:szCs w:val="20"/>
                      </w:rPr>
                      <w:t xml:space="preserve"> </w:t>
                    </w:r>
                    <w:r>
                      <w:rPr>
                        <w:rFonts w:ascii="Arial Narrow" w:hAnsi="Arial Narrow" w:cs="Arial Narrow"/>
                        <w:sz w:val="20"/>
                        <w:szCs w:val="20"/>
                      </w:rPr>
                      <w:fldChar w:fldCharType="begin"/>
                    </w:r>
                    <w:r>
                      <w:rPr>
                        <w:rFonts w:ascii="Arial Narrow" w:hAnsi="Arial Narrow" w:cs="Arial Narrow"/>
                        <w:sz w:val="20"/>
                        <w:szCs w:val="20"/>
                      </w:rPr>
                      <w:instrText xml:space="preserve"> PAGE </w:instrText>
                    </w:r>
                    <w:r>
                      <w:rPr>
                        <w:rFonts w:ascii="Arial Narrow" w:hAnsi="Arial Narrow" w:cs="Arial Narrow"/>
                        <w:sz w:val="20"/>
                        <w:szCs w:val="20"/>
                      </w:rPr>
                      <w:fldChar w:fldCharType="separate"/>
                    </w:r>
                    <w:r w:rsidR="00CD5A0B">
                      <w:rPr>
                        <w:rFonts w:ascii="Arial Narrow" w:hAnsi="Arial Narrow" w:cs="Arial Narrow"/>
                        <w:noProof/>
                        <w:sz w:val="20"/>
                        <w:szCs w:val="20"/>
                      </w:rPr>
                      <w:t>30</w:t>
                    </w:r>
                    <w:r>
                      <w:rPr>
                        <w:rFonts w:ascii="Arial Narrow" w:hAnsi="Arial Narrow" w:cs="Arial Narrow"/>
                        <w:sz w:val="20"/>
                        <w:szCs w:val="20"/>
                      </w:rPr>
                      <w:fldChar w:fldCharType="end"/>
                    </w:r>
                    <w:r>
                      <w:rPr>
                        <w:rFonts w:ascii="Arial Narrow" w:hAnsi="Arial Narrow" w:cs="Arial Narrow"/>
                        <w:spacing w:val="-1"/>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57</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7E437801" wp14:editId="7D5FC77B">
              <wp:simplePos x="0" y="0"/>
              <wp:positionH relativeFrom="page">
                <wp:posOffset>5281930</wp:posOffset>
              </wp:positionH>
              <wp:positionV relativeFrom="page">
                <wp:posOffset>9617710</wp:posOffset>
              </wp:positionV>
              <wp:extent cx="1149985" cy="170815"/>
              <wp:effectExtent l="0" t="0" r="0" b="0"/>
              <wp:wrapNone/>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7864C" w14:textId="371BD81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Version</w:t>
                          </w:r>
                          <w:r>
                            <w:rPr>
                              <w:rFonts w:ascii="Arial Narrow" w:hAnsi="Arial Narrow" w:cs="Arial Narrow"/>
                              <w:spacing w:val="-5"/>
                              <w:sz w:val="20"/>
                              <w:szCs w:val="20"/>
                            </w:rPr>
                            <w:t xml:space="preserve"> </w:t>
                          </w:r>
                          <w:r w:rsidR="002F0595">
                            <w:rPr>
                              <w:rFonts w:ascii="Arial Narrow" w:hAnsi="Arial Narrow" w:cs="Arial Narrow"/>
                              <w:sz w:val="20"/>
                              <w:szCs w:val="20"/>
                            </w:rPr>
                            <w:t>Date26</w:t>
                          </w:r>
                          <w:r>
                            <w:rPr>
                              <w:rFonts w:ascii="Arial Narrow" w:hAnsi="Arial Narrow" w:cs="Arial Narrow"/>
                              <w:sz w:val="20"/>
                              <w:szCs w:val="20"/>
                            </w:rPr>
                            <w:t>/04/2022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37801" id="Text Box 58" o:spid="_x0000_s1066" type="#_x0000_t202" style="position:absolute;margin-left:415.9pt;margin-top:757.3pt;width:90.55pt;height:13.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EjsAIAALM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" o:allowincell="f" filled="f" stroked="f">
              <v:textbox inset="0,0,0,0">
                <w:txbxContent>
                  <w:p w14:paraId="4387864C" w14:textId="371BD81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Version</w:t>
                    </w:r>
                    <w:r>
                      <w:rPr>
                        <w:rFonts w:ascii="Arial Narrow" w:hAnsi="Arial Narrow" w:cs="Arial Narrow"/>
                        <w:spacing w:val="-5"/>
                        <w:sz w:val="20"/>
                        <w:szCs w:val="20"/>
                      </w:rPr>
                      <w:t xml:space="preserve"> </w:t>
                    </w:r>
                    <w:r w:rsidR="002F0595">
                      <w:rPr>
                        <w:rFonts w:ascii="Arial Narrow" w:hAnsi="Arial Narrow" w:cs="Arial Narrow"/>
                        <w:sz w:val="20"/>
                        <w:szCs w:val="20"/>
                      </w:rPr>
                      <w:t>Date26</w:t>
                    </w:r>
                    <w:r>
                      <w:rPr>
                        <w:rFonts w:ascii="Arial Narrow" w:hAnsi="Arial Narrow" w:cs="Arial Narrow"/>
                        <w:sz w:val="20"/>
                        <w:szCs w:val="20"/>
                      </w:rPr>
                      <w:t>/04/2022</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0" allowOverlap="1" wp14:anchorId="5E74A31B" wp14:editId="3BA23287">
              <wp:simplePos x="0" y="0"/>
              <wp:positionH relativeFrom="page">
                <wp:posOffset>1863090</wp:posOffset>
              </wp:positionH>
              <wp:positionV relativeFrom="page">
                <wp:posOffset>9617710</wp:posOffset>
              </wp:positionV>
              <wp:extent cx="3830955" cy="316865"/>
              <wp:effectExtent l="0" t="0" r="0" b="0"/>
              <wp:wrapNone/>
              <wp:docPr id="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87F22" w14:textId="77777777" w:rsidR="00C53347" w:rsidRDefault="00C53347">
                          <w:pPr>
                            <w:pStyle w:val="BodyText"/>
                            <w:kinsoku w:val="0"/>
                            <w:overflowPunct w:val="0"/>
                            <w:spacing w:before="5"/>
                            <w:rPr>
                              <w:sz w:val="20"/>
                              <w:szCs w:val="20"/>
                            </w:rPr>
                          </w:pPr>
                        </w:p>
                        <w:p w14:paraId="1BB1EBE8" w14:textId="77777777" w:rsidR="00C53347" w:rsidRDefault="00C53347">
                          <w:pPr>
                            <w:pStyle w:val="BodyText"/>
                            <w:kinsoku w:val="0"/>
                            <w:overflowPunct w:val="0"/>
                            <w:ind w:left="20"/>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b/>
                              <w:bCs/>
                              <w:spacing w:val="-4"/>
                              <w:sz w:val="20"/>
                              <w:szCs w:val="20"/>
                            </w:rPr>
                            <w:t xml:space="preserve"> </w:t>
                          </w:r>
                          <w:r>
                            <w:rPr>
                              <w:rFonts w:ascii="Arial Narrow" w:hAnsi="Arial Narrow" w:cs="Arial Narrow"/>
                              <w:sz w:val="20"/>
                              <w:szCs w:val="20"/>
                            </w:rPr>
                            <w:t>02</w:t>
                          </w:r>
                          <w:r>
                            <w:rPr>
                              <w:rFonts w:ascii="Arial Narrow" w:hAnsi="Arial Narrow" w:cs="Arial Narrow"/>
                              <w:spacing w:val="-3"/>
                              <w:sz w:val="20"/>
                              <w:szCs w:val="20"/>
                            </w:rPr>
                            <w:t xml:space="preserve"> </w:t>
                          </w:r>
                          <w:r>
                            <w:rPr>
                              <w:rFonts w:ascii="Arial Narrow" w:hAnsi="Arial Narrow" w:cs="Arial Narrow"/>
                              <w:sz w:val="20"/>
                              <w:szCs w:val="20"/>
                            </w:rPr>
                            <w:t>6342</w:t>
                          </w:r>
                          <w:r>
                            <w:rPr>
                              <w:rFonts w:ascii="Arial Narrow" w:hAnsi="Arial Narrow" w:cs="Arial Narrow"/>
                              <w:spacing w:val="-3"/>
                              <w:sz w:val="20"/>
                              <w:szCs w:val="20"/>
                            </w:rPr>
                            <w:t xml:space="preserve"> </w:t>
                          </w:r>
                          <w:r>
                            <w:rPr>
                              <w:rFonts w:ascii="Arial Narrow" w:hAnsi="Arial Narrow" w:cs="Arial Narrow"/>
                              <w:sz w:val="20"/>
                              <w:szCs w:val="20"/>
                            </w:rPr>
                            <w:t>1812</w:t>
                          </w:r>
                          <w:r>
                            <w:rPr>
                              <w:rFonts w:ascii="Arial Narrow" w:hAnsi="Arial Narrow" w:cs="Arial Narrow"/>
                              <w:spacing w:val="-3"/>
                              <w:sz w:val="20"/>
                              <w:szCs w:val="20"/>
                            </w:rPr>
                            <w:t xml:space="preserve"> </w:t>
                          </w:r>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Email:</w:t>
                          </w:r>
                          <w:r>
                            <w:rPr>
                              <w:rFonts w:ascii="Arial Narrow" w:hAnsi="Arial Narrow" w:cs="Arial Narrow"/>
                              <w:b/>
                              <w:bCs/>
                              <w:spacing w:val="-3"/>
                              <w:sz w:val="20"/>
                              <w:szCs w:val="20"/>
                            </w:rPr>
                            <w:t xml:space="preserve"> </w:t>
                          </w:r>
                          <w:hyperlink r:id="rId1" w:history="1">
                            <w:r>
                              <w:rPr>
                                <w:rFonts w:ascii="Arial Narrow" w:hAnsi="Arial Narrow" w:cs="Arial Narrow"/>
                                <w:sz w:val="20"/>
                                <w:szCs w:val="20"/>
                              </w:rPr>
                              <w:t>admin@flyoz.com.au</w:t>
                            </w:r>
                            <w:r>
                              <w:rPr>
                                <w:rFonts w:ascii="Arial Narrow" w:hAnsi="Arial Narrow" w:cs="Arial Narrow"/>
                                <w:spacing w:val="-3"/>
                                <w:sz w:val="20"/>
                                <w:szCs w:val="20"/>
                              </w:rPr>
                              <w:t xml:space="preserve"> </w:t>
                            </w:r>
                          </w:hyperlink>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Website:</w:t>
                          </w:r>
                          <w:r>
                            <w:rPr>
                              <w:rFonts w:ascii="Arial Narrow" w:hAnsi="Arial Narrow" w:cs="Arial Narrow"/>
                              <w:b/>
                              <w:bCs/>
                              <w:spacing w:val="-3"/>
                              <w:sz w:val="20"/>
                              <w:szCs w:val="20"/>
                            </w:rPr>
                            <w:t xml:space="preserve"> </w:t>
                          </w:r>
                          <w:hyperlink r:id="rId2" w:history="1">
                            <w:r>
                              <w:rPr>
                                <w:rFonts w:ascii="Arial Narrow" w:hAnsi="Arial Narrow" w:cs="Arial Narrow"/>
                                <w:sz w:val="20"/>
                                <w:szCs w:val="20"/>
                              </w:rPr>
                              <w:t>www.flyoz.com.au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4A31B" id="Text Box 59" o:spid="_x0000_s1067" type="#_x0000_t202" style="position:absolute;margin-left:146.7pt;margin-top:757.3pt;width:301.65pt;height:24.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k5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" o:allowincell="f" filled="f" stroked="f">
              <v:textbox inset="0,0,0,0">
                <w:txbxContent>
                  <w:p w14:paraId="1A787F22" w14:textId="77777777" w:rsidR="00C53347" w:rsidRDefault="00C53347">
                    <w:pPr>
                      <w:pStyle w:val="BodyText"/>
                      <w:kinsoku w:val="0"/>
                      <w:overflowPunct w:val="0"/>
                      <w:spacing w:before="5"/>
                      <w:rPr>
                        <w:sz w:val="20"/>
                        <w:szCs w:val="20"/>
                      </w:rPr>
                    </w:pPr>
                  </w:p>
                  <w:p w14:paraId="1BB1EBE8" w14:textId="77777777" w:rsidR="00C53347" w:rsidRDefault="00C53347">
                    <w:pPr>
                      <w:pStyle w:val="BodyText"/>
                      <w:kinsoku w:val="0"/>
                      <w:overflowPunct w:val="0"/>
                      <w:ind w:left="20"/>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b/>
                        <w:bCs/>
                        <w:spacing w:val="-4"/>
                        <w:sz w:val="20"/>
                        <w:szCs w:val="20"/>
                      </w:rPr>
                      <w:t xml:space="preserve"> </w:t>
                    </w:r>
                    <w:r>
                      <w:rPr>
                        <w:rFonts w:ascii="Arial Narrow" w:hAnsi="Arial Narrow" w:cs="Arial Narrow"/>
                        <w:sz w:val="20"/>
                        <w:szCs w:val="20"/>
                      </w:rPr>
                      <w:t>02</w:t>
                    </w:r>
                    <w:r>
                      <w:rPr>
                        <w:rFonts w:ascii="Arial Narrow" w:hAnsi="Arial Narrow" w:cs="Arial Narrow"/>
                        <w:spacing w:val="-3"/>
                        <w:sz w:val="20"/>
                        <w:szCs w:val="20"/>
                      </w:rPr>
                      <w:t xml:space="preserve"> </w:t>
                    </w:r>
                    <w:r>
                      <w:rPr>
                        <w:rFonts w:ascii="Arial Narrow" w:hAnsi="Arial Narrow" w:cs="Arial Narrow"/>
                        <w:sz w:val="20"/>
                        <w:szCs w:val="20"/>
                      </w:rPr>
                      <w:t>6342</w:t>
                    </w:r>
                    <w:r>
                      <w:rPr>
                        <w:rFonts w:ascii="Arial Narrow" w:hAnsi="Arial Narrow" w:cs="Arial Narrow"/>
                        <w:spacing w:val="-3"/>
                        <w:sz w:val="20"/>
                        <w:szCs w:val="20"/>
                      </w:rPr>
                      <w:t xml:space="preserve"> </w:t>
                    </w:r>
                    <w:r>
                      <w:rPr>
                        <w:rFonts w:ascii="Arial Narrow" w:hAnsi="Arial Narrow" w:cs="Arial Narrow"/>
                        <w:sz w:val="20"/>
                        <w:szCs w:val="20"/>
                      </w:rPr>
                      <w:t>1812</w:t>
                    </w:r>
                    <w:r>
                      <w:rPr>
                        <w:rFonts w:ascii="Arial Narrow" w:hAnsi="Arial Narrow" w:cs="Arial Narrow"/>
                        <w:spacing w:val="-3"/>
                        <w:sz w:val="20"/>
                        <w:szCs w:val="20"/>
                      </w:rPr>
                      <w:t xml:space="preserve"> </w:t>
                    </w:r>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Email:</w:t>
                    </w:r>
                    <w:r>
                      <w:rPr>
                        <w:rFonts w:ascii="Arial Narrow" w:hAnsi="Arial Narrow" w:cs="Arial Narrow"/>
                        <w:b/>
                        <w:bCs/>
                        <w:spacing w:val="-3"/>
                        <w:sz w:val="20"/>
                        <w:szCs w:val="20"/>
                      </w:rPr>
                      <w:t xml:space="preserve"> </w:t>
                    </w:r>
                    <w:hyperlink r:id="rId3" w:history="1">
                      <w:r>
                        <w:rPr>
                          <w:rFonts w:ascii="Arial Narrow" w:hAnsi="Arial Narrow" w:cs="Arial Narrow"/>
                          <w:sz w:val="20"/>
                          <w:szCs w:val="20"/>
                        </w:rPr>
                        <w:t>admin@flyoz.com.au</w:t>
                      </w:r>
                      <w:r>
                        <w:rPr>
                          <w:rFonts w:ascii="Arial Narrow" w:hAnsi="Arial Narrow" w:cs="Arial Narrow"/>
                          <w:spacing w:val="-3"/>
                          <w:sz w:val="20"/>
                          <w:szCs w:val="20"/>
                        </w:rPr>
                        <w:t xml:space="preserve"> </w:t>
                      </w:r>
                    </w:hyperlink>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Website:</w:t>
                    </w:r>
                    <w:r>
                      <w:rPr>
                        <w:rFonts w:ascii="Arial Narrow" w:hAnsi="Arial Narrow" w:cs="Arial Narrow"/>
                        <w:b/>
                        <w:bCs/>
                        <w:spacing w:val="-3"/>
                        <w:sz w:val="20"/>
                        <w:szCs w:val="20"/>
                      </w:rPr>
                      <w:t xml:space="preserve"> </w:t>
                    </w:r>
                    <w:hyperlink r:id="rId4" w:history="1">
                      <w:r>
                        <w:rPr>
                          <w:rFonts w:ascii="Arial Narrow" w:hAnsi="Arial Narrow" w:cs="Arial Narrow"/>
                          <w:sz w:val="20"/>
                          <w:szCs w:val="20"/>
                        </w:rPr>
                        <w:t>www.flyoz.com.au</w:t>
                      </w:r>
                    </w:hyperlink>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0" allowOverlap="1" wp14:anchorId="58793836" wp14:editId="3D6E6149">
              <wp:simplePos x="0" y="0"/>
              <wp:positionH relativeFrom="page">
                <wp:posOffset>1350010</wp:posOffset>
              </wp:positionH>
              <wp:positionV relativeFrom="page">
                <wp:posOffset>9910445</wp:posOffset>
              </wp:positionV>
              <wp:extent cx="4860925" cy="170815"/>
              <wp:effectExtent l="0" t="0" r="0" b="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D7397"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b/>
                              <w:bCs/>
                              <w:spacing w:val="-2"/>
                              <w:sz w:val="20"/>
                              <w:szCs w:val="20"/>
                            </w:rPr>
                            <w:t xml:space="preserve"> </w:t>
                          </w:r>
                          <w:r>
                            <w:rPr>
                              <w:rFonts w:ascii="Arial Narrow" w:hAnsi="Arial Narrow" w:cs="Arial Narrow"/>
                              <w:sz w:val="20"/>
                              <w:szCs w:val="20"/>
                            </w:rPr>
                            <w:t>9</w:t>
                          </w:r>
                          <w:r>
                            <w:rPr>
                              <w:rFonts w:ascii="Arial Narrow" w:hAnsi="Arial Narrow" w:cs="Arial Narrow"/>
                              <w:spacing w:val="-2"/>
                              <w:sz w:val="20"/>
                              <w:szCs w:val="20"/>
                            </w:rPr>
                            <w:t xml:space="preserve"> </w:t>
                          </w:r>
                          <w:r>
                            <w:rPr>
                              <w:rFonts w:ascii="Arial Narrow" w:hAnsi="Arial Narrow" w:cs="Arial Narrow"/>
                              <w:sz w:val="20"/>
                              <w:szCs w:val="20"/>
                            </w:rPr>
                            <w:t>Richards</w:t>
                          </w:r>
                          <w:r>
                            <w:rPr>
                              <w:rFonts w:ascii="Arial Narrow" w:hAnsi="Arial Narrow" w:cs="Arial Narrow"/>
                              <w:spacing w:val="-3"/>
                              <w:sz w:val="20"/>
                              <w:szCs w:val="20"/>
                            </w:rPr>
                            <w:t xml:space="preserve"> </w:t>
                          </w:r>
                          <w:r>
                            <w:rPr>
                              <w:rFonts w:ascii="Arial Narrow" w:hAnsi="Arial Narrow" w:cs="Arial Narrow"/>
                              <w:sz w:val="20"/>
                              <w:szCs w:val="20"/>
                            </w:rPr>
                            <w:t>Drive</w:t>
                          </w:r>
                          <w:r>
                            <w:rPr>
                              <w:rFonts w:ascii="Arial Narrow" w:hAnsi="Arial Narrow" w:cs="Arial Narrow"/>
                              <w:spacing w:val="-2"/>
                              <w:sz w:val="20"/>
                              <w:szCs w:val="20"/>
                            </w:rPr>
                            <w:t xml:space="preserve"> </w:t>
                          </w:r>
                          <w:r>
                            <w:rPr>
                              <w:rFonts w:ascii="Arial Narrow" w:hAnsi="Arial Narrow" w:cs="Arial Narrow"/>
                              <w:sz w:val="20"/>
                              <w:szCs w:val="20"/>
                            </w:rPr>
                            <w:t>Cowra</w:t>
                          </w:r>
                          <w:r>
                            <w:rPr>
                              <w:rFonts w:ascii="Arial Narrow" w:hAnsi="Arial Narrow" w:cs="Arial Narrow"/>
                              <w:spacing w:val="-2"/>
                              <w:sz w:val="20"/>
                              <w:szCs w:val="20"/>
                            </w:rPr>
                            <w:t xml:space="preserve"> </w:t>
                          </w:r>
                          <w:r>
                            <w:rPr>
                              <w:rFonts w:ascii="Arial Narrow" w:hAnsi="Arial Narrow" w:cs="Arial Narrow"/>
                              <w:sz w:val="20"/>
                              <w:szCs w:val="20"/>
                            </w:rPr>
                            <w:t>NSW</w:t>
                          </w:r>
                          <w:r>
                            <w:rPr>
                              <w:rFonts w:ascii="Arial Narrow" w:hAnsi="Arial Narrow" w:cs="Arial Narrow"/>
                              <w:spacing w:val="-2"/>
                              <w:sz w:val="20"/>
                              <w:szCs w:val="20"/>
                            </w:rPr>
                            <w:t xml:space="preserve"> </w:t>
                          </w:r>
                          <w:r>
                            <w:rPr>
                              <w:rFonts w:ascii="Arial Narrow" w:hAnsi="Arial Narrow" w:cs="Arial Narrow"/>
                              <w:sz w:val="20"/>
                              <w:szCs w:val="20"/>
                            </w:rPr>
                            <w:t>2794</w:t>
                          </w:r>
                          <w:r>
                            <w:rPr>
                              <w:rFonts w:ascii="Arial Narrow" w:hAnsi="Arial Narrow" w:cs="Arial Narrow"/>
                              <w:spacing w:val="-2"/>
                              <w:sz w:val="20"/>
                              <w:szCs w:val="20"/>
                            </w:rPr>
                            <w:t xml:space="preserve"> </w:t>
                          </w:r>
                          <w:r>
                            <w:rPr>
                              <w:rFonts w:ascii="Arial Narrow" w:hAnsi="Arial Narrow" w:cs="Arial Narrow"/>
                              <w:sz w:val="20"/>
                              <w:szCs w:val="20"/>
                            </w:rPr>
                            <w:t xml:space="preserve">| </w:t>
                          </w:r>
                          <w:r>
                            <w:rPr>
                              <w:rFonts w:ascii="Arial Narrow" w:hAnsi="Arial Narrow" w:cs="Arial Narrow"/>
                              <w:b/>
                              <w:bCs/>
                              <w:sz w:val="20"/>
                              <w:szCs w:val="20"/>
                            </w:rPr>
                            <w:t>ACN:</w:t>
                          </w:r>
                          <w:r>
                            <w:rPr>
                              <w:rFonts w:ascii="Arial Narrow" w:hAnsi="Arial Narrow" w:cs="Arial Narrow"/>
                              <w:b/>
                              <w:bCs/>
                              <w:spacing w:val="-2"/>
                              <w:sz w:val="20"/>
                              <w:szCs w:val="20"/>
                            </w:rPr>
                            <w:t xml:space="preserve"> </w:t>
                          </w:r>
                          <w:r>
                            <w:rPr>
                              <w:rFonts w:ascii="Arial Narrow" w:hAnsi="Arial Narrow" w:cs="Arial Narrow"/>
                              <w:b/>
                              <w:bCs/>
                              <w:sz w:val="20"/>
                              <w:szCs w:val="20"/>
                            </w:rPr>
                            <w:t>164</w:t>
                          </w:r>
                          <w:r>
                            <w:rPr>
                              <w:rFonts w:ascii="Arial Narrow" w:hAnsi="Arial Narrow" w:cs="Arial Narrow"/>
                              <w:b/>
                              <w:bCs/>
                              <w:spacing w:val="-2"/>
                              <w:sz w:val="20"/>
                              <w:szCs w:val="20"/>
                            </w:rPr>
                            <w:t xml:space="preserve"> </w:t>
                          </w:r>
                          <w:r>
                            <w:rPr>
                              <w:rFonts w:ascii="Arial Narrow" w:hAnsi="Arial Narrow" w:cs="Arial Narrow"/>
                              <w:b/>
                              <w:bCs/>
                              <w:sz w:val="20"/>
                              <w:szCs w:val="20"/>
                            </w:rPr>
                            <w:t>175</w:t>
                          </w:r>
                          <w:r>
                            <w:rPr>
                              <w:rFonts w:ascii="Arial Narrow" w:hAnsi="Arial Narrow" w:cs="Arial Narrow"/>
                              <w:b/>
                              <w:bCs/>
                              <w:spacing w:val="-2"/>
                              <w:sz w:val="20"/>
                              <w:szCs w:val="20"/>
                            </w:rPr>
                            <w:t xml:space="preserve"> </w:t>
                          </w:r>
                          <w:r>
                            <w:rPr>
                              <w:rFonts w:ascii="Arial Narrow" w:hAnsi="Arial Narrow" w:cs="Arial Narrow"/>
                              <w:b/>
                              <w:bCs/>
                              <w:sz w:val="20"/>
                              <w:szCs w:val="20"/>
                            </w:rPr>
                            <w:t xml:space="preserve">446 </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b/>
                              <w:bCs/>
                              <w:sz w:val="20"/>
                              <w:szCs w:val="20"/>
                            </w:rPr>
                            <w:t>RTO</w:t>
                          </w:r>
                          <w:r>
                            <w:rPr>
                              <w:rFonts w:ascii="Arial Narrow" w:hAnsi="Arial Narrow" w:cs="Arial Narrow"/>
                              <w:b/>
                              <w:bCs/>
                              <w:spacing w:val="-2"/>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sz w:val="20"/>
                              <w:szCs w:val="20"/>
                            </w:rPr>
                            <w:t>45300</w:t>
                          </w:r>
                          <w:r>
                            <w:rPr>
                              <w:rFonts w:ascii="Arial Narrow" w:hAnsi="Arial Narrow" w:cs="Arial Narrow"/>
                              <w:spacing w:val="-2"/>
                              <w:sz w:val="20"/>
                              <w:szCs w:val="20"/>
                            </w:rPr>
                            <w:t xml:space="preserve"> </w:t>
                          </w:r>
                          <w:r>
                            <w:rPr>
                              <w:rFonts w:ascii="Arial Narrow" w:hAnsi="Arial Narrow" w:cs="Arial Narrow"/>
                              <w:b/>
                              <w:bCs/>
                              <w:sz w:val="20"/>
                              <w:szCs w:val="20"/>
                            </w:rPr>
                            <w:t>CRICOS</w:t>
                          </w:r>
                          <w:r>
                            <w:rPr>
                              <w:rFonts w:ascii="Arial Narrow" w:hAnsi="Arial Narrow" w:cs="Arial Narrow"/>
                              <w:b/>
                              <w:bCs/>
                              <w:spacing w:val="-3"/>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sz w:val="20"/>
                              <w:szCs w:val="20"/>
                            </w:rPr>
                            <w:t>03656B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93836" id="Text Box 60" o:spid="_x0000_s1068" type="#_x0000_t202" style="position:absolute;margin-left:106.3pt;margin-top:780.35pt;width:382.75pt;height:13.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" o:allowincell="f" filled="f" stroked="f">
              <v:textbox inset="0,0,0,0">
                <w:txbxContent>
                  <w:p w14:paraId="794D7397"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b/>
                        <w:bCs/>
                        <w:spacing w:val="-2"/>
                        <w:sz w:val="20"/>
                        <w:szCs w:val="20"/>
                      </w:rPr>
                      <w:t xml:space="preserve"> </w:t>
                    </w:r>
                    <w:r>
                      <w:rPr>
                        <w:rFonts w:ascii="Arial Narrow" w:hAnsi="Arial Narrow" w:cs="Arial Narrow"/>
                        <w:sz w:val="20"/>
                        <w:szCs w:val="20"/>
                      </w:rPr>
                      <w:t>9</w:t>
                    </w:r>
                    <w:r>
                      <w:rPr>
                        <w:rFonts w:ascii="Arial Narrow" w:hAnsi="Arial Narrow" w:cs="Arial Narrow"/>
                        <w:spacing w:val="-2"/>
                        <w:sz w:val="20"/>
                        <w:szCs w:val="20"/>
                      </w:rPr>
                      <w:t xml:space="preserve"> </w:t>
                    </w:r>
                    <w:r>
                      <w:rPr>
                        <w:rFonts w:ascii="Arial Narrow" w:hAnsi="Arial Narrow" w:cs="Arial Narrow"/>
                        <w:sz w:val="20"/>
                        <w:szCs w:val="20"/>
                      </w:rPr>
                      <w:t>Richards</w:t>
                    </w:r>
                    <w:r>
                      <w:rPr>
                        <w:rFonts w:ascii="Arial Narrow" w:hAnsi="Arial Narrow" w:cs="Arial Narrow"/>
                        <w:spacing w:val="-3"/>
                        <w:sz w:val="20"/>
                        <w:szCs w:val="20"/>
                      </w:rPr>
                      <w:t xml:space="preserve"> </w:t>
                    </w:r>
                    <w:r>
                      <w:rPr>
                        <w:rFonts w:ascii="Arial Narrow" w:hAnsi="Arial Narrow" w:cs="Arial Narrow"/>
                        <w:sz w:val="20"/>
                        <w:szCs w:val="20"/>
                      </w:rPr>
                      <w:t>Drive</w:t>
                    </w:r>
                    <w:r>
                      <w:rPr>
                        <w:rFonts w:ascii="Arial Narrow" w:hAnsi="Arial Narrow" w:cs="Arial Narrow"/>
                        <w:spacing w:val="-2"/>
                        <w:sz w:val="20"/>
                        <w:szCs w:val="20"/>
                      </w:rPr>
                      <w:t xml:space="preserve"> </w:t>
                    </w:r>
                    <w:r>
                      <w:rPr>
                        <w:rFonts w:ascii="Arial Narrow" w:hAnsi="Arial Narrow" w:cs="Arial Narrow"/>
                        <w:sz w:val="20"/>
                        <w:szCs w:val="20"/>
                      </w:rPr>
                      <w:t>Cowra</w:t>
                    </w:r>
                    <w:r>
                      <w:rPr>
                        <w:rFonts w:ascii="Arial Narrow" w:hAnsi="Arial Narrow" w:cs="Arial Narrow"/>
                        <w:spacing w:val="-2"/>
                        <w:sz w:val="20"/>
                        <w:szCs w:val="20"/>
                      </w:rPr>
                      <w:t xml:space="preserve"> </w:t>
                    </w:r>
                    <w:r>
                      <w:rPr>
                        <w:rFonts w:ascii="Arial Narrow" w:hAnsi="Arial Narrow" w:cs="Arial Narrow"/>
                        <w:sz w:val="20"/>
                        <w:szCs w:val="20"/>
                      </w:rPr>
                      <w:t>NSW</w:t>
                    </w:r>
                    <w:r>
                      <w:rPr>
                        <w:rFonts w:ascii="Arial Narrow" w:hAnsi="Arial Narrow" w:cs="Arial Narrow"/>
                        <w:spacing w:val="-2"/>
                        <w:sz w:val="20"/>
                        <w:szCs w:val="20"/>
                      </w:rPr>
                      <w:t xml:space="preserve"> </w:t>
                    </w:r>
                    <w:r>
                      <w:rPr>
                        <w:rFonts w:ascii="Arial Narrow" w:hAnsi="Arial Narrow" w:cs="Arial Narrow"/>
                        <w:sz w:val="20"/>
                        <w:szCs w:val="20"/>
                      </w:rPr>
                      <w:t>2794</w:t>
                    </w:r>
                    <w:r>
                      <w:rPr>
                        <w:rFonts w:ascii="Arial Narrow" w:hAnsi="Arial Narrow" w:cs="Arial Narrow"/>
                        <w:spacing w:val="-2"/>
                        <w:sz w:val="20"/>
                        <w:szCs w:val="20"/>
                      </w:rPr>
                      <w:t xml:space="preserve"> </w:t>
                    </w:r>
                    <w:r>
                      <w:rPr>
                        <w:rFonts w:ascii="Arial Narrow" w:hAnsi="Arial Narrow" w:cs="Arial Narrow"/>
                        <w:sz w:val="20"/>
                        <w:szCs w:val="20"/>
                      </w:rPr>
                      <w:t xml:space="preserve">| </w:t>
                    </w:r>
                    <w:r>
                      <w:rPr>
                        <w:rFonts w:ascii="Arial Narrow" w:hAnsi="Arial Narrow" w:cs="Arial Narrow"/>
                        <w:b/>
                        <w:bCs/>
                        <w:sz w:val="20"/>
                        <w:szCs w:val="20"/>
                      </w:rPr>
                      <w:t>ACN:</w:t>
                    </w:r>
                    <w:r>
                      <w:rPr>
                        <w:rFonts w:ascii="Arial Narrow" w:hAnsi="Arial Narrow" w:cs="Arial Narrow"/>
                        <w:b/>
                        <w:bCs/>
                        <w:spacing w:val="-2"/>
                        <w:sz w:val="20"/>
                        <w:szCs w:val="20"/>
                      </w:rPr>
                      <w:t xml:space="preserve"> </w:t>
                    </w:r>
                    <w:r>
                      <w:rPr>
                        <w:rFonts w:ascii="Arial Narrow" w:hAnsi="Arial Narrow" w:cs="Arial Narrow"/>
                        <w:b/>
                        <w:bCs/>
                        <w:sz w:val="20"/>
                        <w:szCs w:val="20"/>
                      </w:rPr>
                      <w:t>164</w:t>
                    </w:r>
                    <w:r>
                      <w:rPr>
                        <w:rFonts w:ascii="Arial Narrow" w:hAnsi="Arial Narrow" w:cs="Arial Narrow"/>
                        <w:b/>
                        <w:bCs/>
                        <w:spacing w:val="-2"/>
                        <w:sz w:val="20"/>
                        <w:szCs w:val="20"/>
                      </w:rPr>
                      <w:t xml:space="preserve"> </w:t>
                    </w:r>
                    <w:r>
                      <w:rPr>
                        <w:rFonts w:ascii="Arial Narrow" w:hAnsi="Arial Narrow" w:cs="Arial Narrow"/>
                        <w:b/>
                        <w:bCs/>
                        <w:sz w:val="20"/>
                        <w:szCs w:val="20"/>
                      </w:rPr>
                      <w:t>175</w:t>
                    </w:r>
                    <w:r>
                      <w:rPr>
                        <w:rFonts w:ascii="Arial Narrow" w:hAnsi="Arial Narrow" w:cs="Arial Narrow"/>
                        <w:b/>
                        <w:bCs/>
                        <w:spacing w:val="-2"/>
                        <w:sz w:val="20"/>
                        <w:szCs w:val="20"/>
                      </w:rPr>
                      <w:t xml:space="preserve"> </w:t>
                    </w:r>
                    <w:r>
                      <w:rPr>
                        <w:rFonts w:ascii="Arial Narrow" w:hAnsi="Arial Narrow" w:cs="Arial Narrow"/>
                        <w:b/>
                        <w:bCs/>
                        <w:sz w:val="20"/>
                        <w:szCs w:val="20"/>
                      </w:rPr>
                      <w:t xml:space="preserve">446 </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b/>
                        <w:bCs/>
                        <w:sz w:val="20"/>
                        <w:szCs w:val="20"/>
                      </w:rPr>
                      <w:t>RTO</w:t>
                    </w:r>
                    <w:r>
                      <w:rPr>
                        <w:rFonts w:ascii="Arial Narrow" w:hAnsi="Arial Narrow" w:cs="Arial Narrow"/>
                        <w:b/>
                        <w:bCs/>
                        <w:spacing w:val="-2"/>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sz w:val="20"/>
                        <w:szCs w:val="20"/>
                      </w:rPr>
                      <w:t>45300</w:t>
                    </w:r>
                    <w:r>
                      <w:rPr>
                        <w:rFonts w:ascii="Arial Narrow" w:hAnsi="Arial Narrow" w:cs="Arial Narrow"/>
                        <w:spacing w:val="-2"/>
                        <w:sz w:val="20"/>
                        <w:szCs w:val="20"/>
                      </w:rPr>
                      <w:t xml:space="preserve"> </w:t>
                    </w:r>
                    <w:r>
                      <w:rPr>
                        <w:rFonts w:ascii="Arial Narrow" w:hAnsi="Arial Narrow" w:cs="Arial Narrow"/>
                        <w:b/>
                        <w:bCs/>
                        <w:sz w:val="20"/>
                        <w:szCs w:val="20"/>
                      </w:rPr>
                      <w:t>CRICOS</w:t>
                    </w:r>
                    <w:r>
                      <w:rPr>
                        <w:rFonts w:ascii="Arial Narrow" w:hAnsi="Arial Narrow" w:cs="Arial Narrow"/>
                        <w:b/>
                        <w:bCs/>
                        <w:spacing w:val="-3"/>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sz w:val="20"/>
                        <w:szCs w:val="20"/>
                      </w:rPr>
                      <w:t>03656B</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40491" w14:textId="77777777" w:rsidR="00C53347" w:rsidRDefault="00C53347">
    <w:pPr>
      <w:pStyle w:val="BodyText"/>
      <w:kinsoku w:val="0"/>
      <w:overflowPunct w:val="0"/>
      <w:spacing w:line="14" w:lineRule="auto"/>
      <w:rPr>
        <w:rFonts w:ascii="Times New Roman" w:hAnsi="Times New Roman" w:cs="Times New Roman"/>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6F782" w14:textId="77777777" w:rsidR="00C53347" w:rsidRDefault="00C53347">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72064" behindDoc="1" locked="0" layoutInCell="0" allowOverlap="1" wp14:anchorId="2B709D6A" wp14:editId="1A53BADC">
              <wp:simplePos x="0" y="0"/>
              <wp:positionH relativeFrom="page">
                <wp:posOffset>839470</wp:posOffset>
              </wp:positionH>
              <wp:positionV relativeFrom="page">
                <wp:posOffset>9611360</wp:posOffset>
              </wp:positionV>
              <wp:extent cx="5881370" cy="475615"/>
              <wp:effectExtent l="0" t="0" r="0" b="0"/>
              <wp:wrapNone/>
              <wp:docPr id="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475615"/>
                        <a:chOff x="1322" y="15136"/>
                        <a:chExt cx="9262" cy="749"/>
                      </a:xfrm>
                    </wpg:grpSpPr>
                    <wps:wsp>
                      <wps:cNvPr id="12" name="Freeform 94"/>
                      <wps:cNvSpPr>
                        <a:spLocks/>
                      </wps:cNvSpPr>
                      <wps:spPr bwMode="auto">
                        <a:xfrm>
                          <a:off x="1332" y="15146"/>
                          <a:ext cx="9243" cy="250"/>
                        </a:xfrm>
                        <a:custGeom>
                          <a:avLst/>
                          <a:gdLst>
                            <a:gd name="T0" fmla="*/ 9242 w 9243"/>
                            <a:gd name="T1" fmla="*/ 0 h 250"/>
                            <a:gd name="T2" fmla="*/ 0 w 9243"/>
                            <a:gd name="T3" fmla="*/ 0 h 250"/>
                            <a:gd name="T4" fmla="*/ 0 w 9243"/>
                            <a:gd name="T5" fmla="*/ 249 h 250"/>
                            <a:gd name="T6" fmla="*/ 9242 w 9243"/>
                            <a:gd name="T7" fmla="*/ 249 h 250"/>
                            <a:gd name="T8" fmla="*/ 9242 w 9243"/>
                            <a:gd name="T9" fmla="*/ 0 h 250"/>
                          </a:gdLst>
                          <a:ahLst/>
                          <a:cxnLst>
                            <a:cxn ang="0">
                              <a:pos x="T0" y="T1"/>
                            </a:cxn>
                            <a:cxn ang="0">
                              <a:pos x="T2" y="T3"/>
                            </a:cxn>
                            <a:cxn ang="0">
                              <a:pos x="T4" y="T5"/>
                            </a:cxn>
                            <a:cxn ang="0">
                              <a:pos x="T6" y="T7"/>
                            </a:cxn>
                            <a:cxn ang="0">
                              <a:pos x="T8" y="T9"/>
                            </a:cxn>
                          </a:cxnLst>
                          <a:rect l="0" t="0" r="r" b="b"/>
                          <a:pathLst>
                            <a:path w="9243" h="250">
                              <a:moveTo>
                                <a:pt x="9242" y="0"/>
                              </a:moveTo>
                              <a:lnTo>
                                <a:pt x="0" y="0"/>
                              </a:lnTo>
                              <a:lnTo>
                                <a:pt x="0" y="249"/>
                              </a:lnTo>
                              <a:lnTo>
                                <a:pt x="9242" y="249"/>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5"/>
                      <wps:cNvSpPr>
                        <a:spLocks/>
                      </wps:cNvSpPr>
                      <wps:spPr bwMode="auto">
                        <a:xfrm>
                          <a:off x="1322" y="15136"/>
                          <a:ext cx="9262" cy="260"/>
                        </a:xfrm>
                        <a:custGeom>
                          <a:avLst/>
                          <a:gdLst>
                            <a:gd name="T0" fmla="*/ 9261 w 9262"/>
                            <a:gd name="T1" fmla="*/ 0 h 260"/>
                            <a:gd name="T2" fmla="*/ 9252 w 9262"/>
                            <a:gd name="T3" fmla="*/ 0 h 260"/>
                            <a:gd name="T4" fmla="*/ 9 w 9262"/>
                            <a:gd name="T5" fmla="*/ 0 h 260"/>
                            <a:gd name="T6" fmla="*/ 0 w 9262"/>
                            <a:gd name="T7" fmla="*/ 0 h 260"/>
                            <a:gd name="T8" fmla="*/ 0 w 9262"/>
                            <a:gd name="T9" fmla="*/ 9 h 260"/>
                            <a:gd name="T10" fmla="*/ 0 w 9262"/>
                            <a:gd name="T11" fmla="*/ 259 h 260"/>
                            <a:gd name="T12" fmla="*/ 9 w 9262"/>
                            <a:gd name="T13" fmla="*/ 259 h 260"/>
                            <a:gd name="T14" fmla="*/ 9 w 9262"/>
                            <a:gd name="T15" fmla="*/ 9 h 260"/>
                            <a:gd name="T16" fmla="*/ 9252 w 9262"/>
                            <a:gd name="T17" fmla="*/ 9 h 260"/>
                            <a:gd name="T18" fmla="*/ 9252 w 9262"/>
                            <a:gd name="T19" fmla="*/ 259 h 260"/>
                            <a:gd name="T20" fmla="*/ 9261 w 9262"/>
                            <a:gd name="T21" fmla="*/ 259 h 260"/>
                            <a:gd name="T22" fmla="*/ 9261 w 9262"/>
                            <a:gd name="T23" fmla="*/ 9 h 260"/>
                            <a:gd name="T24" fmla="*/ 9261 w 9262"/>
                            <a:gd name="T25"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62" h="260">
                              <a:moveTo>
                                <a:pt x="9261" y="0"/>
                              </a:moveTo>
                              <a:lnTo>
                                <a:pt x="9252" y="0"/>
                              </a:lnTo>
                              <a:lnTo>
                                <a:pt x="9" y="0"/>
                              </a:lnTo>
                              <a:lnTo>
                                <a:pt x="0" y="0"/>
                              </a:lnTo>
                              <a:lnTo>
                                <a:pt x="0" y="9"/>
                              </a:lnTo>
                              <a:lnTo>
                                <a:pt x="0" y="259"/>
                              </a:lnTo>
                              <a:lnTo>
                                <a:pt x="9" y="259"/>
                              </a:lnTo>
                              <a:lnTo>
                                <a:pt x="9" y="9"/>
                              </a:lnTo>
                              <a:lnTo>
                                <a:pt x="9252" y="9"/>
                              </a:lnTo>
                              <a:lnTo>
                                <a:pt x="9252" y="259"/>
                              </a:lnTo>
                              <a:lnTo>
                                <a:pt x="9261" y="259"/>
                              </a:lnTo>
                              <a:lnTo>
                                <a:pt x="9261" y="9"/>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6"/>
                      <wps:cNvSpPr>
                        <a:spLocks/>
                      </wps:cNvSpPr>
                      <wps:spPr bwMode="auto">
                        <a:xfrm>
                          <a:off x="1332" y="15395"/>
                          <a:ext cx="9243" cy="231"/>
                        </a:xfrm>
                        <a:custGeom>
                          <a:avLst/>
                          <a:gdLst>
                            <a:gd name="T0" fmla="*/ 9242 w 9243"/>
                            <a:gd name="T1" fmla="*/ 0 h 231"/>
                            <a:gd name="T2" fmla="*/ 0 w 9243"/>
                            <a:gd name="T3" fmla="*/ 0 h 231"/>
                            <a:gd name="T4" fmla="*/ 0 w 9243"/>
                            <a:gd name="T5" fmla="*/ 230 h 231"/>
                            <a:gd name="T6" fmla="*/ 9242 w 9243"/>
                            <a:gd name="T7" fmla="*/ 230 h 231"/>
                            <a:gd name="T8" fmla="*/ 9242 w 9243"/>
                            <a:gd name="T9" fmla="*/ 0 h 231"/>
                          </a:gdLst>
                          <a:ahLst/>
                          <a:cxnLst>
                            <a:cxn ang="0">
                              <a:pos x="T0" y="T1"/>
                            </a:cxn>
                            <a:cxn ang="0">
                              <a:pos x="T2" y="T3"/>
                            </a:cxn>
                            <a:cxn ang="0">
                              <a:pos x="T4" y="T5"/>
                            </a:cxn>
                            <a:cxn ang="0">
                              <a:pos x="T6" y="T7"/>
                            </a:cxn>
                            <a:cxn ang="0">
                              <a:pos x="T8" y="T9"/>
                            </a:cxn>
                          </a:cxnLst>
                          <a:rect l="0" t="0" r="r" b="b"/>
                          <a:pathLst>
                            <a:path w="9243" h="231">
                              <a:moveTo>
                                <a:pt x="9242" y="0"/>
                              </a:moveTo>
                              <a:lnTo>
                                <a:pt x="0" y="0"/>
                              </a:lnTo>
                              <a:lnTo>
                                <a:pt x="0" y="230"/>
                              </a:lnTo>
                              <a:lnTo>
                                <a:pt x="9242" y="230"/>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5" name="Group 97"/>
                      <wpg:cNvGrpSpPr>
                        <a:grpSpLocks/>
                      </wpg:cNvGrpSpPr>
                      <wpg:grpSpPr bwMode="auto">
                        <a:xfrm>
                          <a:off x="1322" y="15395"/>
                          <a:ext cx="9262" cy="231"/>
                          <a:chOff x="1322" y="15395"/>
                          <a:chExt cx="9262" cy="231"/>
                        </a:xfrm>
                      </wpg:grpSpPr>
                      <wps:wsp>
                        <wps:cNvPr id="136" name="Freeform 98"/>
                        <wps:cNvSpPr>
                          <a:spLocks/>
                        </wps:cNvSpPr>
                        <wps:spPr bwMode="auto">
                          <a:xfrm>
                            <a:off x="1322" y="15395"/>
                            <a:ext cx="9262" cy="231"/>
                          </a:xfrm>
                          <a:custGeom>
                            <a:avLst/>
                            <a:gdLst>
                              <a:gd name="T0" fmla="*/ 9 w 9262"/>
                              <a:gd name="T1" fmla="*/ 0 h 231"/>
                              <a:gd name="T2" fmla="*/ 0 w 9262"/>
                              <a:gd name="T3" fmla="*/ 0 h 231"/>
                              <a:gd name="T4" fmla="*/ 0 w 9262"/>
                              <a:gd name="T5" fmla="*/ 230 h 231"/>
                              <a:gd name="T6" fmla="*/ 9 w 9262"/>
                              <a:gd name="T7" fmla="*/ 230 h 231"/>
                              <a:gd name="T8" fmla="*/ 9 w 9262"/>
                              <a:gd name="T9" fmla="*/ 0 h 231"/>
                            </a:gdLst>
                            <a:ahLst/>
                            <a:cxnLst>
                              <a:cxn ang="0">
                                <a:pos x="T0" y="T1"/>
                              </a:cxn>
                              <a:cxn ang="0">
                                <a:pos x="T2" y="T3"/>
                              </a:cxn>
                              <a:cxn ang="0">
                                <a:pos x="T4" y="T5"/>
                              </a:cxn>
                              <a:cxn ang="0">
                                <a:pos x="T6" y="T7"/>
                              </a:cxn>
                              <a:cxn ang="0">
                                <a:pos x="T8" y="T9"/>
                              </a:cxn>
                            </a:cxnLst>
                            <a:rect l="0" t="0" r="r" b="b"/>
                            <a:pathLst>
                              <a:path w="9262" h="231">
                                <a:moveTo>
                                  <a:pt x="9" y="0"/>
                                </a:moveTo>
                                <a:lnTo>
                                  <a:pt x="0" y="0"/>
                                </a:lnTo>
                                <a:lnTo>
                                  <a:pt x="0" y="230"/>
                                </a:lnTo>
                                <a:lnTo>
                                  <a:pt x="9" y="23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9"/>
                        <wps:cNvSpPr>
                          <a:spLocks/>
                        </wps:cNvSpPr>
                        <wps:spPr bwMode="auto">
                          <a:xfrm>
                            <a:off x="1322" y="15395"/>
                            <a:ext cx="9262" cy="231"/>
                          </a:xfrm>
                          <a:custGeom>
                            <a:avLst/>
                            <a:gdLst>
                              <a:gd name="T0" fmla="*/ 9261 w 9262"/>
                              <a:gd name="T1" fmla="*/ 0 h 231"/>
                              <a:gd name="T2" fmla="*/ 9252 w 9262"/>
                              <a:gd name="T3" fmla="*/ 0 h 231"/>
                              <a:gd name="T4" fmla="*/ 9252 w 9262"/>
                              <a:gd name="T5" fmla="*/ 230 h 231"/>
                              <a:gd name="T6" fmla="*/ 9261 w 9262"/>
                              <a:gd name="T7" fmla="*/ 230 h 231"/>
                              <a:gd name="T8" fmla="*/ 9261 w 9262"/>
                              <a:gd name="T9" fmla="*/ 0 h 231"/>
                            </a:gdLst>
                            <a:ahLst/>
                            <a:cxnLst>
                              <a:cxn ang="0">
                                <a:pos x="T0" y="T1"/>
                              </a:cxn>
                              <a:cxn ang="0">
                                <a:pos x="T2" y="T3"/>
                              </a:cxn>
                              <a:cxn ang="0">
                                <a:pos x="T4" y="T5"/>
                              </a:cxn>
                              <a:cxn ang="0">
                                <a:pos x="T6" y="T7"/>
                              </a:cxn>
                              <a:cxn ang="0">
                                <a:pos x="T8" y="T9"/>
                              </a:cxn>
                            </a:cxnLst>
                            <a:rect l="0" t="0" r="r" b="b"/>
                            <a:pathLst>
                              <a:path w="9262" h="231">
                                <a:moveTo>
                                  <a:pt x="9261" y="0"/>
                                </a:moveTo>
                                <a:lnTo>
                                  <a:pt x="9252" y="0"/>
                                </a:lnTo>
                                <a:lnTo>
                                  <a:pt x="9252" y="230"/>
                                </a:lnTo>
                                <a:lnTo>
                                  <a:pt x="9261" y="230"/>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8" name="Freeform 100"/>
                      <wps:cNvSpPr>
                        <a:spLocks/>
                      </wps:cNvSpPr>
                      <wps:spPr bwMode="auto">
                        <a:xfrm>
                          <a:off x="1332" y="15626"/>
                          <a:ext cx="9243" cy="250"/>
                        </a:xfrm>
                        <a:custGeom>
                          <a:avLst/>
                          <a:gdLst>
                            <a:gd name="T0" fmla="*/ 9242 w 9243"/>
                            <a:gd name="T1" fmla="*/ 0 h 250"/>
                            <a:gd name="T2" fmla="*/ 0 w 9243"/>
                            <a:gd name="T3" fmla="*/ 0 h 250"/>
                            <a:gd name="T4" fmla="*/ 0 w 9243"/>
                            <a:gd name="T5" fmla="*/ 249 h 250"/>
                            <a:gd name="T6" fmla="*/ 9242 w 9243"/>
                            <a:gd name="T7" fmla="*/ 249 h 250"/>
                            <a:gd name="T8" fmla="*/ 9242 w 9243"/>
                            <a:gd name="T9" fmla="*/ 0 h 250"/>
                          </a:gdLst>
                          <a:ahLst/>
                          <a:cxnLst>
                            <a:cxn ang="0">
                              <a:pos x="T0" y="T1"/>
                            </a:cxn>
                            <a:cxn ang="0">
                              <a:pos x="T2" y="T3"/>
                            </a:cxn>
                            <a:cxn ang="0">
                              <a:pos x="T4" y="T5"/>
                            </a:cxn>
                            <a:cxn ang="0">
                              <a:pos x="T6" y="T7"/>
                            </a:cxn>
                            <a:cxn ang="0">
                              <a:pos x="T8" y="T9"/>
                            </a:cxn>
                          </a:cxnLst>
                          <a:rect l="0" t="0" r="r" b="b"/>
                          <a:pathLst>
                            <a:path w="9243" h="250">
                              <a:moveTo>
                                <a:pt x="9242" y="0"/>
                              </a:moveTo>
                              <a:lnTo>
                                <a:pt x="0" y="0"/>
                              </a:lnTo>
                              <a:lnTo>
                                <a:pt x="0" y="249"/>
                              </a:lnTo>
                              <a:lnTo>
                                <a:pt x="9242" y="249"/>
                              </a:lnTo>
                              <a:lnTo>
                                <a:pt x="9242" y="0"/>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1"/>
                      <wps:cNvSpPr>
                        <a:spLocks/>
                      </wps:cNvSpPr>
                      <wps:spPr bwMode="auto">
                        <a:xfrm>
                          <a:off x="1322" y="15626"/>
                          <a:ext cx="9262" cy="260"/>
                        </a:xfrm>
                        <a:custGeom>
                          <a:avLst/>
                          <a:gdLst>
                            <a:gd name="T0" fmla="*/ 9261 w 9262"/>
                            <a:gd name="T1" fmla="*/ 0 h 260"/>
                            <a:gd name="T2" fmla="*/ 9252 w 9262"/>
                            <a:gd name="T3" fmla="*/ 0 h 260"/>
                            <a:gd name="T4" fmla="*/ 9252 w 9262"/>
                            <a:gd name="T5" fmla="*/ 249 h 260"/>
                            <a:gd name="T6" fmla="*/ 9 w 9262"/>
                            <a:gd name="T7" fmla="*/ 249 h 260"/>
                            <a:gd name="T8" fmla="*/ 9 w 9262"/>
                            <a:gd name="T9" fmla="*/ 0 h 260"/>
                            <a:gd name="T10" fmla="*/ 0 w 9262"/>
                            <a:gd name="T11" fmla="*/ 0 h 260"/>
                            <a:gd name="T12" fmla="*/ 0 w 9262"/>
                            <a:gd name="T13" fmla="*/ 249 h 260"/>
                            <a:gd name="T14" fmla="*/ 0 w 9262"/>
                            <a:gd name="T15" fmla="*/ 249 h 260"/>
                            <a:gd name="T16" fmla="*/ 0 w 9262"/>
                            <a:gd name="T17" fmla="*/ 259 h 260"/>
                            <a:gd name="T18" fmla="*/ 9 w 9262"/>
                            <a:gd name="T19" fmla="*/ 259 h 260"/>
                            <a:gd name="T20" fmla="*/ 9252 w 9262"/>
                            <a:gd name="T21" fmla="*/ 259 h 260"/>
                            <a:gd name="T22" fmla="*/ 9261 w 9262"/>
                            <a:gd name="T23" fmla="*/ 259 h 260"/>
                            <a:gd name="T24" fmla="*/ 9261 w 9262"/>
                            <a:gd name="T25" fmla="*/ 249 h 260"/>
                            <a:gd name="T26" fmla="*/ 9261 w 9262"/>
                            <a:gd name="T27" fmla="*/ 249 h 260"/>
                            <a:gd name="T28" fmla="*/ 9261 w 9262"/>
                            <a:gd name="T29"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262" h="260">
                              <a:moveTo>
                                <a:pt x="9261" y="0"/>
                              </a:moveTo>
                              <a:lnTo>
                                <a:pt x="9252" y="0"/>
                              </a:lnTo>
                              <a:lnTo>
                                <a:pt x="9252" y="249"/>
                              </a:lnTo>
                              <a:lnTo>
                                <a:pt x="9" y="249"/>
                              </a:lnTo>
                              <a:lnTo>
                                <a:pt x="9" y="0"/>
                              </a:lnTo>
                              <a:lnTo>
                                <a:pt x="0" y="0"/>
                              </a:lnTo>
                              <a:lnTo>
                                <a:pt x="0" y="249"/>
                              </a:lnTo>
                              <a:lnTo>
                                <a:pt x="0" y="249"/>
                              </a:lnTo>
                              <a:lnTo>
                                <a:pt x="0" y="259"/>
                              </a:lnTo>
                              <a:lnTo>
                                <a:pt x="9" y="259"/>
                              </a:lnTo>
                              <a:lnTo>
                                <a:pt x="9252" y="259"/>
                              </a:lnTo>
                              <a:lnTo>
                                <a:pt x="9261" y="259"/>
                              </a:lnTo>
                              <a:lnTo>
                                <a:pt x="9261" y="249"/>
                              </a:lnTo>
                              <a:lnTo>
                                <a:pt x="9261" y="249"/>
                              </a:lnTo>
                              <a:lnTo>
                                <a:pt x="9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62522BB" id="Group 93" o:spid="_x0000_s1026" style="position:absolute;margin-left:66.1pt;margin-top:756.8pt;width:463.1pt;height:37.45pt;z-index:-251644416;mso-position-horizontal-relative:page;mso-position-vertical-relative:page" coordorigin="1322,15136" coordsize="926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" o:allowincell="f">
              <v:shape id="Freeform 94" o:spid="_x0000_s1027" style="position:absolute;left:1332;top:15146;width:9243;height:250;visibility:visible;mso-wrap-style:square;v-text-anchor:top" coordsize="924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uXMAA&#10;AADaAAAADwAAAGRycy9kb3ducmV2LnhtbESP0YrCMBRE3xf8h3AF39bURVapRlFBFAXB6gdcmmtb&#10;bG5KkrX17zeC4OMwM2eY+bIztXiQ85VlBaNhAoI4t7riQsH1sv2egvABWWNtmRQ8ycNy0fuaY6pt&#10;y2d6ZKEQEcI+RQVlCE0qpc9LMuiHtiGO3s06gyFKV0jtsI1wU8ufJPmVBiuOCyU2tCkpv2d/RsFx&#10;tBufNNemvWeHcLht3Om4dkoN+t1qBiJQFz7hd3uvFUzgdSXe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juXMAAAADaAAAADwAAAAAAAAAAAAAAAACYAgAAZHJzL2Rvd25y&#10;ZXYueG1sUEsFBgAAAAAEAAQA9QAAAIUDAAAAAA==&#10;" path="m9242,l,,,249r9242,l9242,xe" fillcolor="#d9e1f3" stroked="f">
                <v:path arrowok="t" o:connecttype="custom" o:connectlocs="9242,0;0,0;0,249;9242,249;9242,0" o:connectangles="0,0,0,0,0"/>
              </v:shape>
              <v:shape id="Freeform 95" o:spid="_x0000_s1028" style="position:absolute;left:1322;top:15136;width:9262;height:260;visibility:visible;mso-wrap-style:square;v-text-anchor:top" coordsize="926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Mb8A&#10;AADaAAAADwAAAGRycy9kb3ducmV2LnhtbERPTYvCMBC9L/gfwgje1lQPIt1GEVEUFES74nVoxrbY&#10;TEoTbfXXm4Pg8fG+k3lnKvGgxpWWFYyGEQjizOqScwX/6fp3CsJ5ZI2VZVLwJAfzWe8nwVjblo/0&#10;OPlchBB2MSoovK9jKV1WkEE3tDVx4K62MegDbHKpG2xDuKnkOIom0mDJoaHAmpYFZbfT3SiYnP0u&#10;fV0uz3ZfZvUq7Q6bTXtQatDvFn8gPHX+K/64t1pB2BquhBs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p9MxvwAAANoAAAAPAAAAAAAAAAAAAAAAAJgCAABkcnMvZG93bnJl&#10;di54bWxQSwUGAAAAAAQABAD1AAAAhAMAAAAA&#10;" path="m9261,r-9,l9,,,,,9,,259r9,l9,9r9243,l9252,259r9,l9261,9r,-9xe" fillcolor="black" stroked="f">
                <v:path arrowok="t" o:connecttype="custom" o:connectlocs="9261,0;9252,0;9,0;0,0;0,9;0,259;9,259;9,9;9252,9;9252,259;9261,259;9261,9;9261,0" o:connectangles="0,0,0,0,0,0,0,0,0,0,0,0,0"/>
              </v:shape>
              <v:shape id="Freeform 96" o:spid="_x0000_s1029" style="position:absolute;left:1332;top:15395;width:9243;height:231;visibility:visible;mso-wrap-style:square;v-text-anchor:top" coordsize="924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XLMEA&#10;AADaAAAADwAAAGRycy9kb3ducmV2LnhtbESPzWoCMRSF94W+Q7gFdzXRRdXRKNIidCcdZzO7y+R2&#10;MnVyM0yijj59IwguD+fn46w2g2vFmfrQeNYwGSsQxJU3DdcaisPufQ4iRGSDrWfScKUAm/Xrywoz&#10;4y/8Q+c81iKNcMhQg42xy6QMlSWHYew74uT9+t5hTLKvpenxksZdK6dKfUiHDSeCxY4+LVXH/OQ0&#10;lHmr7Nap29e++JslTinLaaf16G3YLkFEGuIz/Gh/Gw0LuF9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0FyzBAAAA2gAAAA8AAAAAAAAAAAAAAAAAmAIAAGRycy9kb3du&#10;cmV2LnhtbFBLBQYAAAAABAAEAPUAAACGAwAAAAA=&#10;" path="m9242,l,,,230r9242,l9242,xe" fillcolor="#d9e1f3" stroked="f">
                <v:path arrowok="t" o:connecttype="custom" o:connectlocs="9242,0;0,0;0,230;9242,230;9242,0" o:connectangles="0,0,0,0,0"/>
              </v:shape>
              <v:group id="Group 97" o:spid="_x0000_s1030" style="position:absolute;left:1322;top:15395;width:9262;height:231" coordorigin="1322,15395" coordsize="926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8" o:spid="_x0000_s1031" style="position:absolute;left:1322;top:15395;width:9262;height:231;visibility:visible;mso-wrap-style:square;v-text-anchor:top" coordsize="926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RcsAA&#10;AADbAAAADwAAAGRycy9kb3ducmV2LnhtbERPTWvCQBC9C/0PyxS86SYeiqRZpZQUPRTBKD1Ps9Mk&#10;NDu7ZDcm/ntXELzN431Ovp1MJy7U+9aygnSZgCCurG65VnA+fS3WIHxA1thZJgVX8rDdvMxyzLQd&#10;+UiXMtQihrDPUEETgsuk9FVDBv3SOuLI/dneYIiwr6XucYzhppOrJHmTBluODQ06+myo+i8Ho2Co&#10;C21KN8rV4dvufgtHRfozKDV/nT7eQQSawlP8cO91nJ/C/Zd4gN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wRcsAAAADbAAAADwAAAAAAAAAAAAAAAACYAgAAZHJzL2Rvd25y&#10;ZXYueG1sUEsFBgAAAAAEAAQA9QAAAIUDAAAAAA==&#10;" path="m9,l,,,230r9,l9,xe" fillcolor="black" stroked="f">
                  <v:path arrowok="t" o:connecttype="custom" o:connectlocs="9,0;0,0;0,230;9,230;9,0" o:connectangles="0,0,0,0,0"/>
                </v:shape>
                <v:shape id="Freeform 99" o:spid="_x0000_s1032" style="position:absolute;left:1322;top:15395;width:9262;height:231;visibility:visible;mso-wrap-style:square;v-text-anchor:top" coordsize="926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PBcAA&#10;AADbAAAADwAAAGRycy9kb3ducmV2LnhtbERPTYvCMBC9L/gfwgh7W1N7EKlGWaSiB1mwiufZZrYt&#10;20xCk9ruv98Igrd5vM9Zb0fTijt1vrGsYD5LQBCXVjdcKbhe9h9LED4ga2wtk4I/8rDdTN7WmGk7&#10;8JnuRahEDGGfoYI6BJdJ6cuaDPqZdcSR+7GdwRBhV0nd4RDDTSvTJFlIgw3Hhhod7Woqf4veKOir&#10;XJvCDTL9OtnDd+4on996pd6n4+cKRKAxvMRP91HH+Sk8fo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6PBcAAAADbAAAADwAAAAAAAAAAAAAAAACYAgAAZHJzL2Rvd25y&#10;ZXYueG1sUEsFBgAAAAAEAAQA9QAAAIUDAAAAAA==&#10;" path="m9261,r-9,l9252,230r9,l9261,xe" fillcolor="black" stroked="f">
                  <v:path arrowok="t" o:connecttype="custom" o:connectlocs="9261,0;9252,0;9252,230;9261,230;9261,0" o:connectangles="0,0,0,0,0"/>
                </v:shape>
              </v:group>
              <v:shape id="Freeform 100" o:spid="_x0000_s1033" style="position:absolute;left:1332;top:15626;width:9243;height:250;visibility:visible;mso-wrap-style:square;v-text-anchor:top" coordsize="924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P078A&#10;AADbAAAADwAAAGRycy9kb3ducmV2LnhtbERP24rCMBB9X/Afwgi+ranrIlKNooIoCoLVDxiasS02&#10;k5Jkbf37jSD4NodznfmyM7V4kPOVZQWjYQKCOLe64kLB9bL9noLwAVljbZkUPMnDctH7mmOqbctn&#10;emShEDGEfYoKyhCaVEqfl2TQD21DHLmbdQZDhK6Q2mEbw00tf5JkIg1WHBtKbGhTUn7P/oyC42j3&#10;e9Jcm/aeHcLhtnGn49opNeh3qxmIQF34iN/uvY7zx/D6JR4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qc/TvwAAANsAAAAPAAAAAAAAAAAAAAAAAJgCAABkcnMvZG93bnJl&#10;di54bWxQSwUGAAAAAAQABAD1AAAAhAMAAAAA&#10;" path="m9242,l,,,249r9242,l9242,xe" fillcolor="#d9e1f3" stroked="f">
                <v:path arrowok="t" o:connecttype="custom" o:connectlocs="9242,0;0,0;0,249;9242,249;9242,0" o:connectangles="0,0,0,0,0"/>
              </v:shape>
              <v:shape id="Freeform 101" o:spid="_x0000_s1034" style="position:absolute;left:1322;top:15626;width:9262;height:260;visibility:visible;mso-wrap-style:square;v-text-anchor:top" coordsize="926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tcMA&#10;AADbAAAADwAAAGRycy9kb3ducmV2LnhtbERPTWvCQBC9C/6HZYTezMZSgqSuUorFQoVg0pLrkB2T&#10;YHY2ZLcm9te7hUJv83ifs9lNphNXGlxrWcEqikEQV1a3XCv4LN6WaxDOI2vsLJOCGznYbeezDaba&#10;jnyia+5rEULYpaig8b5PpXRVQwZdZHviwJ3tYNAHONRSDziGcNPJxzhOpMGWQ0ODPb02VF3yb6Mg&#10;+fIfxU9Z3sZjW/X7YsoOhzFT6mExvTyD8DT5f/Gf+12H+U/w+0s4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D/tcMAAADbAAAADwAAAAAAAAAAAAAAAACYAgAAZHJzL2Rv&#10;d25yZXYueG1sUEsFBgAAAAAEAAQA9QAAAIgDAAAAAA==&#10;" path="m9261,r-9,l9252,249,9,249,9,,,,,249r,l,259r9,l9252,259r9,l9261,249r,l9261,xe" fillcolor="black" stroked="f">
                <v:path arrowok="t" o:connecttype="custom" o:connectlocs="9261,0;9252,0;9252,249;9,249;9,0;0,0;0,249;0,249;0,259;9,259;9252,259;9261,259;9261,249;9261,249;9261,0" o:connectangles="0,0,0,0,0,0,0,0,0,0,0,0,0,0,0"/>
              </v:shape>
              <w10:wrap anchorx="page" anchory="page"/>
            </v:group>
          </w:pict>
        </mc:Fallback>
      </mc:AlternateContent>
    </w:r>
    <w:r>
      <w:rPr>
        <w:noProof/>
      </w:rPr>
      <mc:AlternateContent>
        <mc:Choice Requires="wps">
          <w:drawing>
            <wp:anchor distT="0" distB="0" distL="114300" distR="114300" simplePos="0" relativeHeight="251673088" behindDoc="1" locked="0" layoutInCell="0" allowOverlap="1" wp14:anchorId="19344B1D" wp14:editId="06324C10">
              <wp:simplePos x="0" y="0"/>
              <wp:positionH relativeFrom="page">
                <wp:posOffset>1130300</wp:posOffset>
              </wp:positionH>
              <wp:positionV relativeFrom="page">
                <wp:posOffset>9617710</wp:posOffset>
              </wp:positionV>
              <wp:extent cx="414655" cy="170815"/>
              <wp:effectExtent l="0" t="0" r="0" b="0"/>
              <wp:wrapNone/>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8CA6"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Form</w:t>
                          </w:r>
                          <w:r>
                            <w:rPr>
                              <w:rFonts w:ascii="Arial Narrow" w:hAnsi="Arial Narrow" w:cs="Arial Narrow"/>
                              <w:spacing w:val="-1"/>
                              <w:sz w:val="20"/>
                              <w:szCs w:val="20"/>
                            </w:rPr>
                            <w:t xml:space="preserve"> </w:t>
                          </w:r>
                          <w:r>
                            <w:rPr>
                              <w:rFonts w:ascii="Arial Narrow" w:hAnsi="Arial Narrow" w:cs="Arial Narrow"/>
                              <w:sz w:val="20"/>
                              <w:szCs w:val="20"/>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44B1D" id="_x0000_t202" coordsize="21600,21600" o:spt="202" path="m,l,21600r21600,l21600,xe">
              <v:stroke joinstyle="miter"/>
              <v:path gradientshapeok="t" o:connecttype="rect"/>
            </v:shapetype>
            <v:shape id="Text Box 102" o:spid="_x0000_s1071" type="#_x0000_t202" style="position:absolute;margin-left:89pt;margin-top:757.3pt;width:32.65pt;height:13.4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5vsA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" o:allowincell="f" filled="f" stroked="f">
              <v:textbox inset="0,0,0,0">
                <w:txbxContent>
                  <w:p w14:paraId="7A768CA6"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Form</w:t>
                    </w:r>
                    <w:r>
                      <w:rPr>
                        <w:rFonts w:ascii="Arial Narrow" w:hAnsi="Arial Narrow" w:cs="Arial Narrow"/>
                        <w:spacing w:val="-1"/>
                        <w:sz w:val="20"/>
                        <w:szCs w:val="20"/>
                      </w:rPr>
                      <w:t xml:space="preserve"> </w:t>
                    </w:r>
                    <w:r>
                      <w:rPr>
                        <w:rFonts w:ascii="Arial Narrow" w:hAnsi="Arial Narrow" w:cs="Arial Narrow"/>
                        <w:sz w:val="20"/>
                        <w:szCs w:val="20"/>
                      </w:rPr>
                      <w:t>48</w:t>
                    </w:r>
                  </w:p>
                </w:txbxContent>
              </v:textbox>
              <w10:wrap anchorx="page" anchory="page"/>
            </v:shape>
          </w:pict>
        </mc:Fallback>
      </mc:AlternateContent>
    </w:r>
    <w:r>
      <w:rPr>
        <w:noProof/>
      </w:rPr>
      <mc:AlternateContent>
        <mc:Choice Requires="wps">
          <w:drawing>
            <wp:anchor distT="0" distB="0" distL="114300" distR="114300" simplePos="0" relativeHeight="251674112" behindDoc="1" locked="0" layoutInCell="0" allowOverlap="1" wp14:anchorId="529CC1F3" wp14:editId="62C973B2">
              <wp:simplePos x="0" y="0"/>
              <wp:positionH relativeFrom="page">
                <wp:posOffset>3442335</wp:posOffset>
              </wp:positionH>
              <wp:positionV relativeFrom="page">
                <wp:posOffset>9617710</wp:posOffset>
              </wp:positionV>
              <wp:extent cx="673735" cy="170815"/>
              <wp:effectExtent l="0" t="0" r="0" b="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51D80"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Page</w:t>
                          </w:r>
                          <w:r>
                            <w:rPr>
                              <w:rFonts w:ascii="Arial Narrow" w:hAnsi="Arial Narrow" w:cs="Arial Narrow"/>
                              <w:spacing w:val="-2"/>
                              <w:sz w:val="20"/>
                              <w:szCs w:val="20"/>
                            </w:rPr>
                            <w:t xml:space="preserve"> </w:t>
                          </w:r>
                          <w:r>
                            <w:rPr>
                              <w:rFonts w:ascii="Arial Narrow" w:hAnsi="Arial Narrow" w:cs="Arial Narrow"/>
                              <w:sz w:val="20"/>
                              <w:szCs w:val="20"/>
                            </w:rPr>
                            <w:fldChar w:fldCharType="begin"/>
                          </w:r>
                          <w:r>
                            <w:rPr>
                              <w:rFonts w:ascii="Arial Narrow" w:hAnsi="Arial Narrow" w:cs="Arial Narrow"/>
                              <w:sz w:val="20"/>
                              <w:szCs w:val="20"/>
                            </w:rPr>
                            <w:instrText xml:space="preserve"> PAGE </w:instrText>
                          </w:r>
                          <w:r>
                            <w:rPr>
                              <w:rFonts w:ascii="Arial Narrow" w:hAnsi="Arial Narrow" w:cs="Arial Narrow"/>
                              <w:sz w:val="20"/>
                              <w:szCs w:val="20"/>
                            </w:rPr>
                            <w:fldChar w:fldCharType="separate"/>
                          </w:r>
                          <w:r w:rsidR="00CD5A0B">
                            <w:rPr>
                              <w:rFonts w:ascii="Arial Narrow" w:hAnsi="Arial Narrow" w:cs="Arial Narrow"/>
                              <w:noProof/>
                              <w:sz w:val="20"/>
                              <w:szCs w:val="20"/>
                            </w:rPr>
                            <w:t>58</w:t>
                          </w:r>
                          <w:r>
                            <w:rPr>
                              <w:rFonts w:ascii="Arial Narrow" w:hAnsi="Arial Narrow" w:cs="Arial Narrow"/>
                              <w:sz w:val="20"/>
                              <w:szCs w:val="20"/>
                            </w:rPr>
                            <w:fldChar w:fldCharType="end"/>
                          </w:r>
                          <w:r>
                            <w:rPr>
                              <w:rFonts w:ascii="Arial Narrow" w:hAnsi="Arial Narrow" w:cs="Arial Narrow"/>
                              <w:spacing w:val="-1"/>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C1F3" id="Text Box 103" o:spid="_x0000_s1072" type="#_x0000_t202" style="position:absolute;margin-left:271.05pt;margin-top:757.3pt;width:53.05pt;height:13.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sw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" o:allowincell="f" filled="f" stroked="f">
              <v:textbox inset="0,0,0,0">
                <w:txbxContent>
                  <w:p w14:paraId="34651D80"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Page</w:t>
                    </w:r>
                    <w:r>
                      <w:rPr>
                        <w:rFonts w:ascii="Arial Narrow" w:hAnsi="Arial Narrow" w:cs="Arial Narrow"/>
                        <w:spacing w:val="-2"/>
                        <w:sz w:val="20"/>
                        <w:szCs w:val="20"/>
                      </w:rPr>
                      <w:t xml:space="preserve"> </w:t>
                    </w:r>
                    <w:r>
                      <w:rPr>
                        <w:rFonts w:ascii="Arial Narrow" w:hAnsi="Arial Narrow" w:cs="Arial Narrow"/>
                        <w:sz w:val="20"/>
                        <w:szCs w:val="20"/>
                      </w:rPr>
                      <w:fldChar w:fldCharType="begin"/>
                    </w:r>
                    <w:r>
                      <w:rPr>
                        <w:rFonts w:ascii="Arial Narrow" w:hAnsi="Arial Narrow" w:cs="Arial Narrow"/>
                        <w:sz w:val="20"/>
                        <w:szCs w:val="20"/>
                      </w:rPr>
                      <w:instrText xml:space="preserve"> PAGE </w:instrText>
                    </w:r>
                    <w:r>
                      <w:rPr>
                        <w:rFonts w:ascii="Arial Narrow" w:hAnsi="Arial Narrow" w:cs="Arial Narrow"/>
                        <w:sz w:val="20"/>
                        <w:szCs w:val="20"/>
                      </w:rPr>
                      <w:fldChar w:fldCharType="separate"/>
                    </w:r>
                    <w:r w:rsidR="00CD5A0B">
                      <w:rPr>
                        <w:rFonts w:ascii="Arial Narrow" w:hAnsi="Arial Narrow" w:cs="Arial Narrow"/>
                        <w:noProof/>
                        <w:sz w:val="20"/>
                        <w:szCs w:val="20"/>
                      </w:rPr>
                      <w:t>58</w:t>
                    </w:r>
                    <w:r>
                      <w:rPr>
                        <w:rFonts w:ascii="Arial Narrow" w:hAnsi="Arial Narrow" w:cs="Arial Narrow"/>
                        <w:sz w:val="20"/>
                        <w:szCs w:val="20"/>
                      </w:rPr>
                      <w:fldChar w:fldCharType="end"/>
                    </w:r>
                    <w:r>
                      <w:rPr>
                        <w:rFonts w:ascii="Arial Narrow" w:hAnsi="Arial Narrow" w:cs="Arial Narrow"/>
                        <w:spacing w:val="-1"/>
                        <w:sz w:val="20"/>
                        <w:szCs w:val="20"/>
                      </w:rPr>
                      <w:t xml:space="preserve"> </w:t>
                    </w:r>
                    <w:r>
                      <w:rPr>
                        <w:rFonts w:ascii="Arial Narrow" w:hAnsi="Arial Narrow" w:cs="Arial Narrow"/>
                        <w:sz w:val="20"/>
                        <w:szCs w:val="20"/>
                      </w:rPr>
                      <w:t>of</w:t>
                    </w:r>
                    <w:r>
                      <w:rPr>
                        <w:rFonts w:ascii="Arial Narrow" w:hAnsi="Arial Narrow" w:cs="Arial Narrow"/>
                        <w:spacing w:val="-1"/>
                        <w:sz w:val="20"/>
                        <w:szCs w:val="20"/>
                      </w:rPr>
                      <w:t xml:space="preserve"> </w:t>
                    </w:r>
                    <w:r>
                      <w:rPr>
                        <w:rFonts w:ascii="Arial Narrow" w:hAnsi="Arial Narrow" w:cs="Arial Narrow"/>
                        <w:sz w:val="20"/>
                        <w:szCs w:val="20"/>
                      </w:rPr>
                      <w:t>57</w:t>
                    </w:r>
                  </w:p>
                </w:txbxContent>
              </v:textbox>
              <w10:wrap anchorx="page" anchory="page"/>
            </v:shape>
          </w:pict>
        </mc:Fallback>
      </mc:AlternateContent>
    </w:r>
    <w:r>
      <w:rPr>
        <w:noProof/>
      </w:rPr>
      <mc:AlternateContent>
        <mc:Choice Requires="wps">
          <w:drawing>
            <wp:anchor distT="0" distB="0" distL="114300" distR="114300" simplePos="0" relativeHeight="251675136" behindDoc="1" locked="0" layoutInCell="0" allowOverlap="1" wp14:anchorId="65686D7F" wp14:editId="723D884F">
              <wp:simplePos x="0" y="0"/>
              <wp:positionH relativeFrom="page">
                <wp:posOffset>5281930</wp:posOffset>
              </wp:positionH>
              <wp:positionV relativeFrom="page">
                <wp:posOffset>9617710</wp:posOffset>
              </wp:positionV>
              <wp:extent cx="1147445" cy="170815"/>
              <wp:effectExtent l="0" t="0"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5D0C2"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Version</w:t>
                          </w:r>
                          <w:r>
                            <w:rPr>
                              <w:rFonts w:ascii="Arial Narrow" w:hAnsi="Arial Narrow" w:cs="Arial Narrow"/>
                              <w:spacing w:val="-7"/>
                              <w:sz w:val="20"/>
                              <w:szCs w:val="20"/>
                            </w:rPr>
                            <w:t xml:space="preserve"> </w:t>
                          </w:r>
                          <w:r>
                            <w:rPr>
                              <w:rFonts w:ascii="Arial Narrow" w:hAnsi="Arial Narrow" w:cs="Arial Narrow"/>
                              <w:sz w:val="20"/>
                              <w:szCs w:val="20"/>
                            </w:rPr>
                            <w:t>Date28/09/2021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86D7F" id="Text Box 104" o:spid="_x0000_s1073" type="#_x0000_t202" style="position:absolute;margin-left:415.9pt;margin-top:757.3pt;width:90.35pt;height:13.4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6b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" o:allowincell="f" filled="f" stroked="f">
              <v:textbox inset="0,0,0,0">
                <w:txbxContent>
                  <w:p w14:paraId="2035D0C2"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sz w:val="20"/>
                        <w:szCs w:val="20"/>
                      </w:rPr>
                      <w:t>Version</w:t>
                    </w:r>
                    <w:r>
                      <w:rPr>
                        <w:rFonts w:ascii="Arial Narrow" w:hAnsi="Arial Narrow" w:cs="Arial Narrow"/>
                        <w:spacing w:val="-7"/>
                        <w:sz w:val="20"/>
                        <w:szCs w:val="20"/>
                      </w:rPr>
                      <w:t xml:space="preserve"> </w:t>
                    </w:r>
                    <w:r>
                      <w:rPr>
                        <w:rFonts w:ascii="Arial Narrow" w:hAnsi="Arial Narrow" w:cs="Arial Narrow"/>
                        <w:sz w:val="20"/>
                        <w:szCs w:val="20"/>
                      </w:rPr>
                      <w:t>Date28/09/2021</w:t>
                    </w:r>
                  </w:p>
                </w:txbxContent>
              </v:textbox>
              <w10:wrap anchorx="page" anchory="page"/>
            </v:shape>
          </w:pict>
        </mc:Fallback>
      </mc:AlternateContent>
    </w:r>
    <w:r>
      <w:rPr>
        <w:noProof/>
      </w:rPr>
      <mc:AlternateContent>
        <mc:Choice Requires="wps">
          <w:drawing>
            <wp:anchor distT="0" distB="0" distL="114300" distR="114300" simplePos="0" relativeHeight="251676160" behindDoc="1" locked="0" layoutInCell="0" allowOverlap="1" wp14:anchorId="3DA34379" wp14:editId="3B604DB4">
              <wp:simplePos x="0" y="0"/>
              <wp:positionH relativeFrom="page">
                <wp:posOffset>1863090</wp:posOffset>
              </wp:positionH>
              <wp:positionV relativeFrom="page">
                <wp:posOffset>9617710</wp:posOffset>
              </wp:positionV>
              <wp:extent cx="3830955" cy="316865"/>
              <wp:effectExtent l="0" t="0" r="0" b="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FFAD5" w14:textId="77777777" w:rsidR="00C53347" w:rsidRDefault="00C53347">
                          <w:pPr>
                            <w:pStyle w:val="BodyText"/>
                            <w:kinsoku w:val="0"/>
                            <w:overflowPunct w:val="0"/>
                            <w:spacing w:before="5"/>
                            <w:rPr>
                              <w:sz w:val="20"/>
                              <w:szCs w:val="20"/>
                            </w:rPr>
                          </w:pPr>
                        </w:p>
                        <w:p w14:paraId="6576A53A" w14:textId="77777777" w:rsidR="00C53347" w:rsidRDefault="00C53347">
                          <w:pPr>
                            <w:pStyle w:val="BodyText"/>
                            <w:kinsoku w:val="0"/>
                            <w:overflowPunct w:val="0"/>
                            <w:ind w:left="20"/>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b/>
                              <w:bCs/>
                              <w:spacing w:val="-4"/>
                              <w:sz w:val="20"/>
                              <w:szCs w:val="20"/>
                            </w:rPr>
                            <w:t xml:space="preserve"> </w:t>
                          </w:r>
                          <w:r>
                            <w:rPr>
                              <w:rFonts w:ascii="Arial Narrow" w:hAnsi="Arial Narrow" w:cs="Arial Narrow"/>
                              <w:sz w:val="20"/>
                              <w:szCs w:val="20"/>
                            </w:rPr>
                            <w:t>02</w:t>
                          </w:r>
                          <w:r>
                            <w:rPr>
                              <w:rFonts w:ascii="Arial Narrow" w:hAnsi="Arial Narrow" w:cs="Arial Narrow"/>
                              <w:spacing w:val="-3"/>
                              <w:sz w:val="20"/>
                              <w:szCs w:val="20"/>
                            </w:rPr>
                            <w:t xml:space="preserve"> </w:t>
                          </w:r>
                          <w:r>
                            <w:rPr>
                              <w:rFonts w:ascii="Arial Narrow" w:hAnsi="Arial Narrow" w:cs="Arial Narrow"/>
                              <w:sz w:val="20"/>
                              <w:szCs w:val="20"/>
                            </w:rPr>
                            <w:t>6342</w:t>
                          </w:r>
                          <w:r>
                            <w:rPr>
                              <w:rFonts w:ascii="Arial Narrow" w:hAnsi="Arial Narrow" w:cs="Arial Narrow"/>
                              <w:spacing w:val="-3"/>
                              <w:sz w:val="20"/>
                              <w:szCs w:val="20"/>
                            </w:rPr>
                            <w:t xml:space="preserve"> </w:t>
                          </w:r>
                          <w:r>
                            <w:rPr>
                              <w:rFonts w:ascii="Arial Narrow" w:hAnsi="Arial Narrow" w:cs="Arial Narrow"/>
                              <w:sz w:val="20"/>
                              <w:szCs w:val="20"/>
                            </w:rPr>
                            <w:t>1812</w:t>
                          </w:r>
                          <w:r>
                            <w:rPr>
                              <w:rFonts w:ascii="Arial Narrow" w:hAnsi="Arial Narrow" w:cs="Arial Narrow"/>
                              <w:spacing w:val="-3"/>
                              <w:sz w:val="20"/>
                              <w:szCs w:val="20"/>
                            </w:rPr>
                            <w:t xml:space="preserve"> </w:t>
                          </w:r>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Email:</w:t>
                          </w:r>
                          <w:r>
                            <w:rPr>
                              <w:rFonts w:ascii="Arial Narrow" w:hAnsi="Arial Narrow" w:cs="Arial Narrow"/>
                              <w:b/>
                              <w:bCs/>
                              <w:spacing w:val="-3"/>
                              <w:sz w:val="20"/>
                              <w:szCs w:val="20"/>
                            </w:rPr>
                            <w:t xml:space="preserve"> </w:t>
                          </w:r>
                          <w:hyperlink r:id="rId1" w:history="1">
                            <w:r>
                              <w:rPr>
                                <w:rFonts w:ascii="Arial Narrow" w:hAnsi="Arial Narrow" w:cs="Arial Narrow"/>
                                <w:sz w:val="20"/>
                                <w:szCs w:val="20"/>
                              </w:rPr>
                              <w:t>admin@flyoz.com.au</w:t>
                            </w:r>
                            <w:r>
                              <w:rPr>
                                <w:rFonts w:ascii="Arial Narrow" w:hAnsi="Arial Narrow" w:cs="Arial Narrow"/>
                                <w:spacing w:val="-3"/>
                                <w:sz w:val="20"/>
                                <w:szCs w:val="20"/>
                              </w:rPr>
                              <w:t xml:space="preserve"> </w:t>
                            </w:r>
                          </w:hyperlink>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Website:</w:t>
                          </w:r>
                          <w:r>
                            <w:rPr>
                              <w:rFonts w:ascii="Arial Narrow" w:hAnsi="Arial Narrow" w:cs="Arial Narrow"/>
                              <w:b/>
                              <w:bCs/>
                              <w:spacing w:val="-3"/>
                              <w:sz w:val="20"/>
                              <w:szCs w:val="20"/>
                            </w:rPr>
                            <w:t xml:space="preserve"> </w:t>
                          </w:r>
                          <w:hyperlink r:id="rId2" w:history="1">
                            <w:r>
                              <w:rPr>
                                <w:rFonts w:ascii="Arial Narrow" w:hAnsi="Arial Narrow" w:cs="Arial Narrow"/>
                                <w:sz w:val="20"/>
                                <w:szCs w:val="20"/>
                              </w:rPr>
                              <w:t>www.flyoz.com.au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34379" id="Text Box 105" o:spid="_x0000_s1074" type="#_x0000_t202" style="position:absolute;margin-left:146.7pt;margin-top:757.3pt;width:301.65pt;height:24.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oUtQIAALMFAAAOAAAAZHJzL2Uyb0RvYy54bWysVNuOmzAQfa/Uf7D8znIJs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" o:allowincell="f" filled="f" stroked="f">
              <v:textbox inset="0,0,0,0">
                <w:txbxContent>
                  <w:p w14:paraId="64EFFAD5" w14:textId="77777777" w:rsidR="00C53347" w:rsidRDefault="00C53347">
                    <w:pPr>
                      <w:pStyle w:val="BodyText"/>
                      <w:kinsoku w:val="0"/>
                      <w:overflowPunct w:val="0"/>
                      <w:spacing w:before="5"/>
                      <w:rPr>
                        <w:sz w:val="20"/>
                        <w:szCs w:val="20"/>
                      </w:rPr>
                    </w:pPr>
                  </w:p>
                  <w:p w14:paraId="6576A53A" w14:textId="77777777" w:rsidR="00C53347" w:rsidRDefault="00C53347">
                    <w:pPr>
                      <w:pStyle w:val="BodyText"/>
                      <w:kinsoku w:val="0"/>
                      <w:overflowPunct w:val="0"/>
                      <w:ind w:left="20"/>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b/>
                        <w:bCs/>
                        <w:spacing w:val="-4"/>
                        <w:sz w:val="20"/>
                        <w:szCs w:val="20"/>
                      </w:rPr>
                      <w:t xml:space="preserve"> </w:t>
                    </w:r>
                    <w:r>
                      <w:rPr>
                        <w:rFonts w:ascii="Arial Narrow" w:hAnsi="Arial Narrow" w:cs="Arial Narrow"/>
                        <w:sz w:val="20"/>
                        <w:szCs w:val="20"/>
                      </w:rPr>
                      <w:t>02</w:t>
                    </w:r>
                    <w:r>
                      <w:rPr>
                        <w:rFonts w:ascii="Arial Narrow" w:hAnsi="Arial Narrow" w:cs="Arial Narrow"/>
                        <w:spacing w:val="-3"/>
                        <w:sz w:val="20"/>
                        <w:szCs w:val="20"/>
                      </w:rPr>
                      <w:t xml:space="preserve"> </w:t>
                    </w:r>
                    <w:r>
                      <w:rPr>
                        <w:rFonts w:ascii="Arial Narrow" w:hAnsi="Arial Narrow" w:cs="Arial Narrow"/>
                        <w:sz w:val="20"/>
                        <w:szCs w:val="20"/>
                      </w:rPr>
                      <w:t>6342</w:t>
                    </w:r>
                    <w:r>
                      <w:rPr>
                        <w:rFonts w:ascii="Arial Narrow" w:hAnsi="Arial Narrow" w:cs="Arial Narrow"/>
                        <w:spacing w:val="-3"/>
                        <w:sz w:val="20"/>
                        <w:szCs w:val="20"/>
                      </w:rPr>
                      <w:t xml:space="preserve"> </w:t>
                    </w:r>
                    <w:r>
                      <w:rPr>
                        <w:rFonts w:ascii="Arial Narrow" w:hAnsi="Arial Narrow" w:cs="Arial Narrow"/>
                        <w:sz w:val="20"/>
                        <w:szCs w:val="20"/>
                      </w:rPr>
                      <w:t>1812</w:t>
                    </w:r>
                    <w:r>
                      <w:rPr>
                        <w:rFonts w:ascii="Arial Narrow" w:hAnsi="Arial Narrow" w:cs="Arial Narrow"/>
                        <w:spacing w:val="-3"/>
                        <w:sz w:val="20"/>
                        <w:szCs w:val="20"/>
                      </w:rPr>
                      <w:t xml:space="preserve"> </w:t>
                    </w:r>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Email:</w:t>
                    </w:r>
                    <w:r>
                      <w:rPr>
                        <w:rFonts w:ascii="Arial Narrow" w:hAnsi="Arial Narrow" w:cs="Arial Narrow"/>
                        <w:b/>
                        <w:bCs/>
                        <w:spacing w:val="-3"/>
                        <w:sz w:val="20"/>
                        <w:szCs w:val="20"/>
                      </w:rPr>
                      <w:t xml:space="preserve"> </w:t>
                    </w:r>
                    <w:hyperlink r:id="rId3" w:history="1">
                      <w:r>
                        <w:rPr>
                          <w:rFonts w:ascii="Arial Narrow" w:hAnsi="Arial Narrow" w:cs="Arial Narrow"/>
                          <w:sz w:val="20"/>
                          <w:szCs w:val="20"/>
                        </w:rPr>
                        <w:t>admin@flyoz.com.au</w:t>
                      </w:r>
                      <w:r>
                        <w:rPr>
                          <w:rFonts w:ascii="Arial Narrow" w:hAnsi="Arial Narrow" w:cs="Arial Narrow"/>
                          <w:spacing w:val="-3"/>
                          <w:sz w:val="20"/>
                          <w:szCs w:val="20"/>
                        </w:rPr>
                        <w:t xml:space="preserve"> </w:t>
                      </w:r>
                    </w:hyperlink>
                    <w:r>
                      <w:rPr>
                        <w:rFonts w:ascii="Arial Narrow" w:hAnsi="Arial Narrow" w:cs="Arial Narrow"/>
                        <w:sz w:val="20"/>
                        <w:szCs w:val="20"/>
                      </w:rPr>
                      <w:t>|</w:t>
                    </w:r>
                    <w:r>
                      <w:rPr>
                        <w:rFonts w:ascii="Arial Narrow" w:hAnsi="Arial Narrow" w:cs="Arial Narrow"/>
                        <w:spacing w:val="-3"/>
                        <w:sz w:val="20"/>
                        <w:szCs w:val="20"/>
                      </w:rPr>
                      <w:t xml:space="preserve"> </w:t>
                    </w:r>
                    <w:r>
                      <w:rPr>
                        <w:rFonts w:ascii="Arial Narrow" w:hAnsi="Arial Narrow" w:cs="Arial Narrow"/>
                        <w:b/>
                        <w:bCs/>
                        <w:sz w:val="20"/>
                        <w:szCs w:val="20"/>
                      </w:rPr>
                      <w:t>Website:</w:t>
                    </w:r>
                    <w:r>
                      <w:rPr>
                        <w:rFonts w:ascii="Arial Narrow" w:hAnsi="Arial Narrow" w:cs="Arial Narrow"/>
                        <w:b/>
                        <w:bCs/>
                        <w:spacing w:val="-3"/>
                        <w:sz w:val="20"/>
                        <w:szCs w:val="20"/>
                      </w:rPr>
                      <w:t xml:space="preserve"> </w:t>
                    </w:r>
                    <w:hyperlink r:id="rId4" w:history="1">
                      <w:r>
                        <w:rPr>
                          <w:rFonts w:ascii="Arial Narrow" w:hAnsi="Arial Narrow" w:cs="Arial Narrow"/>
                          <w:sz w:val="20"/>
                          <w:szCs w:val="20"/>
                        </w:rPr>
                        <w:t>www.flyoz.com.au</w:t>
                      </w:r>
                    </w:hyperlink>
                  </w:p>
                </w:txbxContent>
              </v:textbox>
              <w10:wrap anchorx="page" anchory="page"/>
            </v:shape>
          </w:pict>
        </mc:Fallback>
      </mc:AlternateContent>
    </w:r>
    <w:r>
      <w:rPr>
        <w:noProof/>
      </w:rPr>
      <mc:AlternateContent>
        <mc:Choice Requires="wps">
          <w:drawing>
            <wp:anchor distT="0" distB="0" distL="114300" distR="114300" simplePos="0" relativeHeight="251677184" behindDoc="1" locked="0" layoutInCell="0" allowOverlap="1" wp14:anchorId="7891B692" wp14:editId="09160A7C">
              <wp:simplePos x="0" y="0"/>
              <wp:positionH relativeFrom="page">
                <wp:posOffset>1350010</wp:posOffset>
              </wp:positionH>
              <wp:positionV relativeFrom="page">
                <wp:posOffset>9910445</wp:posOffset>
              </wp:positionV>
              <wp:extent cx="4860925" cy="170815"/>
              <wp:effectExtent l="0" t="0" r="0" b="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CF967"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b/>
                              <w:bCs/>
                              <w:spacing w:val="-2"/>
                              <w:sz w:val="20"/>
                              <w:szCs w:val="20"/>
                            </w:rPr>
                            <w:t xml:space="preserve"> </w:t>
                          </w:r>
                          <w:r>
                            <w:rPr>
                              <w:rFonts w:ascii="Arial Narrow" w:hAnsi="Arial Narrow" w:cs="Arial Narrow"/>
                              <w:sz w:val="20"/>
                              <w:szCs w:val="20"/>
                            </w:rPr>
                            <w:t>9</w:t>
                          </w:r>
                          <w:r>
                            <w:rPr>
                              <w:rFonts w:ascii="Arial Narrow" w:hAnsi="Arial Narrow" w:cs="Arial Narrow"/>
                              <w:spacing w:val="-2"/>
                              <w:sz w:val="20"/>
                              <w:szCs w:val="20"/>
                            </w:rPr>
                            <w:t xml:space="preserve"> </w:t>
                          </w:r>
                          <w:r>
                            <w:rPr>
                              <w:rFonts w:ascii="Arial Narrow" w:hAnsi="Arial Narrow" w:cs="Arial Narrow"/>
                              <w:sz w:val="20"/>
                              <w:szCs w:val="20"/>
                            </w:rPr>
                            <w:t>Richards</w:t>
                          </w:r>
                          <w:r>
                            <w:rPr>
                              <w:rFonts w:ascii="Arial Narrow" w:hAnsi="Arial Narrow" w:cs="Arial Narrow"/>
                              <w:spacing w:val="-3"/>
                              <w:sz w:val="20"/>
                              <w:szCs w:val="20"/>
                            </w:rPr>
                            <w:t xml:space="preserve"> </w:t>
                          </w:r>
                          <w:r>
                            <w:rPr>
                              <w:rFonts w:ascii="Arial Narrow" w:hAnsi="Arial Narrow" w:cs="Arial Narrow"/>
                              <w:sz w:val="20"/>
                              <w:szCs w:val="20"/>
                            </w:rPr>
                            <w:t>Drive</w:t>
                          </w:r>
                          <w:r>
                            <w:rPr>
                              <w:rFonts w:ascii="Arial Narrow" w:hAnsi="Arial Narrow" w:cs="Arial Narrow"/>
                              <w:spacing w:val="-2"/>
                              <w:sz w:val="20"/>
                              <w:szCs w:val="20"/>
                            </w:rPr>
                            <w:t xml:space="preserve"> </w:t>
                          </w:r>
                          <w:r>
                            <w:rPr>
                              <w:rFonts w:ascii="Arial Narrow" w:hAnsi="Arial Narrow" w:cs="Arial Narrow"/>
                              <w:sz w:val="20"/>
                              <w:szCs w:val="20"/>
                            </w:rPr>
                            <w:t>Cowra</w:t>
                          </w:r>
                          <w:r>
                            <w:rPr>
                              <w:rFonts w:ascii="Arial Narrow" w:hAnsi="Arial Narrow" w:cs="Arial Narrow"/>
                              <w:spacing w:val="-2"/>
                              <w:sz w:val="20"/>
                              <w:szCs w:val="20"/>
                            </w:rPr>
                            <w:t xml:space="preserve"> </w:t>
                          </w:r>
                          <w:r>
                            <w:rPr>
                              <w:rFonts w:ascii="Arial Narrow" w:hAnsi="Arial Narrow" w:cs="Arial Narrow"/>
                              <w:sz w:val="20"/>
                              <w:szCs w:val="20"/>
                            </w:rPr>
                            <w:t>NSW</w:t>
                          </w:r>
                          <w:r>
                            <w:rPr>
                              <w:rFonts w:ascii="Arial Narrow" w:hAnsi="Arial Narrow" w:cs="Arial Narrow"/>
                              <w:spacing w:val="-2"/>
                              <w:sz w:val="20"/>
                              <w:szCs w:val="20"/>
                            </w:rPr>
                            <w:t xml:space="preserve"> </w:t>
                          </w:r>
                          <w:r>
                            <w:rPr>
                              <w:rFonts w:ascii="Arial Narrow" w:hAnsi="Arial Narrow" w:cs="Arial Narrow"/>
                              <w:sz w:val="20"/>
                              <w:szCs w:val="20"/>
                            </w:rPr>
                            <w:t>2794</w:t>
                          </w:r>
                          <w:r>
                            <w:rPr>
                              <w:rFonts w:ascii="Arial Narrow" w:hAnsi="Arial Narrow" w:cs="Arial Narrow"/>
                              <w:spacing w:val="-2"/>
                              <w:sz w:val="20"/>
                              <w:szCs w:val="20"/>
                            </w:rPr>
                            <w:t xml:space="preserve"> </w:t>
                          </w:r>
                          <w:r>
                            <w:rPr>
                              <w:rFonts w:ascii="Arial Narrow" w:hAnsi="Arial Narrow" w:cs="Arial Narrow"/>
                              <w:sz w:val="20"/>
                              <w:szCs w:val="20"/>
                            </w:rPr>
                            <w:t xml:space="preserve">| </w:t>
                          </w:r>
                          <w:r>
                            <w:rPr>
                              <w:rFonts w:ascii="Arial Narrow" w:hAnsi="Arial Narrow" w:cs="Arial Narrow"/>
                              <w:b/>
                              <w:bCs/>
                              <w:sz w:val="20"/>
                              <w:szCs w:val="20"/>
                            </w:rPr>
                            <w:t>ACN:</w:t>
                          </w:r>
                          <w:r>
                            <w:rPr>
                              <w:rFonts w:ascii="Arial Narrow" w:hAnsi="Arial Narrow" w:cs="Arial Narrow"/>
                              <w:b/>
                              <w:bCs/>
                              <w:spacing w:val="-2"/>
                              <w:sz w:val="20"/>
                              <w:szCs w:val="20"/>
                            </w:rPr>
                            <w:t xml:space="preserve"> </w:t>
                          </w:r>
                          <w:r>
                            <w:rPr>
                              <w:rFonts w:ascii="Arial Narrow" w:hAnsi="Arial Narrow" w:cs="Arial Narrow"/>
                              <w:b/>
                              <w:bCs/>
                              <w:sz w:val="20"/>
                              <w:szCs w:val="20"/>
                            </w:rPr>
                            <w:t>164</w:t>
                          </w:r>
                          <w:r>
                            <w:rPr>
                              <w:rFonts w:ascii="Arial Narrow" w:hAnsi="Arial Narrow" w:cs="Arial Narrow"/>
                              <w:b/>
                              <w:bCs/>
                              <w:spacing w:val="-2"/>
                              <w:sz w:val="20"/>
                              <w:szCs w:val="20"/>
                            </w:rPr>
                            <w:t xml:space="preserve"> </w:t>
                          </w:r>
                          <w:r>
                            <w:rPr>
                              <w:rFonts w:ascii="Arial Narrow" w:hAnsi="Arial Narrow" w:cs="Arial Narrow"/>
                              <w:b/>
                              <w:bCs/>
                              <w:sz w:val="20"/>
                              <w:szCs w:val="20"/>
                            </w:rPr>
                            <w:t>175</w:t>
                          </w:r>
                          <w:r>
                            <w:rPr>
                              <w:rFonts w:ascii="Arial Narrow" w:hAnsi="Arial Narrow" w:cs="Arial Narrow"/>
                              <w:b/>
                              <w:bCs/>
                              <w:spacing w:val="-2"/>
                              <w:sz w:val="20"/>
                              <w:szCs w:val="20"/>
                            </w:rPr>
                            <w:t xml:space="preserve"> </w:t>
                          </w:r>
                          <w:r>
                            <w:rPr>
                              <w:rFonts w:ascii="Arial Narrow" w:hAnsi="Arial Narrow" w:cs="Arial Narrow"/>
                              <w:b/>
                              <w:bCs/>
                              <w:sz w:val="20"/>
                              <w:szCs w:val="20"/>
                            </w:rPr>
                            <w:t xml:space="preserve">446 </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b/>
                              <w:bCs/>
                              <w:sz w:val="20"/>
                              <w:szCs w:val="20"/>
                            </w:rPr>
                            <w:t>RTO</w:t>
                          </w:r>
                          <w:r>
                            <w:rPr>
                              <w:rFonts w:ascii="Arial Narrow" w:hAnsi="Arial Narrow" w:cs="Arial Narrow"/>
                              <w:b/>
                              <w:bCs/>
                              <w:spacing w:val="-2"/>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sz w:val="20"/>
                              <w:szCs w:val="20"/>
                            </w:rPr>
                            <w:t>45300</w:t>
                          </w:r>
                          <w:r>
                            <w:rPr>
                              <w:rFonts w:ascii="Arial Narrow" w:hAnsi="Arial Narrow" w:cs="Arial Narrow"/>
                              <w:spacing w:val="-2"/>
                              <w:sz w:val="20"/>
                              <w:szCs w:val="20"/>
                            </w:rPr>
                            <w:t xml:space="preserve"> </w:t>
                          </w:r>
                          <w:r>
                            <w:rPr>
                              <w:rFonts w:ascii="Arial Narrow" w:hAnsi="Arial Narrow" w:cs="Arial Narrow"/>
                              <w:b/>
                              <w:bCs/>
                              <w:sz w:val="20"/>
                              <w:szCs w:val="20"/>
                            </w:rPr>
                            <w:t>CRICOS</w:t>
                          </w:r>
                          <w:r>
                            <w:rPr>
                              <w:rFonts w:ascii="Arial Narrow" w:hAnsi="Arial Narrow" w:cs="Arial Narrow"/>
                              <w:b/>
                              <w:bCs/>
                              <w:spacing w:val="-3"/>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sz w:val="20"/>
                              <w:szCs w:val="20"/>
                            </w:rPr>
                            <w:t>03656B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1B692" id="Text Box 106" o:spid="_x0000_s1075" type="#_x0000_t202" style="position:absolute;margin-left:106.3pt;margin-top:780.35pt;width:382.75pt;height:13.4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SsQIAALM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" o:allowincell="f" filled="f" stroked="f">
              <v:textbox inset="0,0,0,0">
                <w:txbxContent>
                  <w:p w14:paraId="05CCF967" w14:textId="77777777" w:rsidR="00C53347" w:rsidRDefault="00C53347">
                    <w:pPr>
                      <w:pStyle w:val="BodyText"/>
                      <w:kinsoku w:val="0"/>
                      <w:overflowPunct w:val="0"/>
                      <w:spacing w:before="19"/>
                      <w:ind w:left="20"/>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b/>
                        <w:bCs/>
                        <w:spacing w:val="-2"/>
                        <w:sz w:val="20"/>
                        <w:szCs w:val="20"/>
                      </w:rPr>
                      <w:t xml:space="preserve"> </w:t>
                    </w:r>
                    <w:r>
                      <w:rPr>
                        <w:rFonts w:ascii="Arial Narrow" w:hAnsi="Arial Narrow" w:cs="Arial Narrow"/>
                        <w:sz w:val="20"/>
                        <w:szCs w:val="20"/>
                      </w:rPr>
                      <w:t>9</w:t>
                    </w:r>
                    <w:r>
                      <w:rPr>
                        <w:rFonts w:ascii="Arial Narrow" w:hAnsi="Arial Narrow" w:cs="Arial Narrow"/>
                        <w:spacing w:val="-2"/>
                        <w:sz w:val="20"/>
                        <w:szCs w:val="20"/>
                      </w:rPr>
                      <w:t xml:space="preserve"> </w:t>
                    </w:r>
                    <w:r>
                      <w:rPr>
                        <w:rFonts w:ascii="Arial Narrow" w:hAnsi="Arial Narrow" w:cs="Arial Narrow"/>
                        <w:sz w:val="20"/>
                        <w:szCs w:val="20"/>
                      </w:rPr>
                      <w:t>Richards</w:t>
                    </w:r>
                    <w:r>
                      <w:rPr>
                        <w:rFonts w:ascii="Arial Narrow" w:hAnsi="Arial Narrow" w:cs="Arial Narrow"/>
                        <w:spacing w:val="-3"/>
                        <w:sz w:val="20"/>
                        <w:szCs w:val="20"/>
                      </w:rPr>
                      <w:t xml:space="preserve"> </w:t>
                    </w:r>
                    <w:r>
                      <w:rPr>
                        <w:rFonts w:ascii="Arial Narrow" w:hAnsi="Arial Narrow" w:cs="Arial Narrow"/>
                        <w:sz w:val="20"/>
                        <w:szCs w:val="20"/>
                      </w:rPr>
                      <w:t>Drive</w:t>
                    </w:r>
                    <w:r>
                      <w:rPr>
                        <w:rFonts w:ascii="Arial Narrow" w:hAnsi="Arial Narrow" w:cs="Arial Narrow"/>
                        <w:spacing w:val="-2"/>
                        <w:sz w:val="20"/>
                        <w:szCs w:val="20"/>
                      </w:rPr>
                      <w:t xml:space="preserve"> </w:t>
                    </w:r>
                    <w:r>
                      <w:rPr>
                        <w:rFonts w:ascii="Arial Narrow" w:hAnsi="Arial Narrow" w:cs="Arial Narrow"/>
                        <w:sz w:val="20"/>
                        <w:szCs w:val="20"/>
                      </w:rPr>
                      <w:t>Cowra</w:t>
                    </w:r>
                    <w:r>
                      <w:rPr>
                        <w:rFonts w:ascii="Arial Narrow" w:hAnsi="Arial Narrow" w:cs="Arial Narrow"/>
                        <w:spacing w:val="-2"/>
                        <w:sz w:val="20"/>
                        <w:szCs w:val="20"/>
                      </w:rPr>
                      <w:t xml:space="preserve"> </w:t>
                    </w:r>
                    <w:r>
                      <w:rPr>
                        <w:rFonts w:ascii="Arial Narrow" w:hAnsi="Arial Narrow" w:cs="Arial Narrow"/>
                        <w:sz w:val="20"/>
                        <w:szCs w:val="20"/>
                      </w:rPr>
                      <w:t>NSW</w:t>
                    </w:r>
                    <w:r>
                      <w:rPr>
                        <w:rFonts w:ascii="Arial Narrow" w:hAnsi="Arial Narrow" w:cs="Arial Narrow"/>
                        <w:spacing w:val="-2"/>
                        <w:sz w:val="20"/>
                        <w:szCs w:val="20"/>
                      </w:rPr>
                      <w:t xml:space="preserve"> </w:t>
                    </w:r>
                    <w:r>
                      <w:rPr>
                        <w:rFonts w:ascii="Arial Narrow" w:hAnsi="Arial Narrow" w:cs="Arial Narrow"/>
                        <w:sz w:val="20"/>
                        <w:szCs w:val="20"/>
                      </w:rPr>
                      <w:t>2794</w:t>
                    </w:r>
                    <w:r>
                      <w:rPr>
                        <w:rFonts w:ascii="Arial Narrow" w:hAnsi="Arial Narrow" w:cs="Arial Narrow"/>
                        <w:spacing w:val="-2"/>
                        <w:sz w:val="20"/>
                        <w:szCs w:val="20"/>
                      </w:rPr>
                      <w:t xml:space="preserve"> </w:t>
                    </w:r>
                    <w:r>
                      <w:rPr>
                        <w:rFonts w:ascii="Arial Narrow" w:hAnsi="Arial Narrow" w:cs="Arial Narrow"/>
                        <w:sz w:val="20"/>
                        <w:szCs w:val="20"/>
                      </w:rPr>
                      <w:t xml:space="preserve">| </w:t>
                    </w:r>
                    <w:r>
                      <w:rPr>
                        <w:rFonts w:ascii="Arial Narrow" w:hAnsi="Arial Narrow" w:cs="Arial Narrow"/>
                        <w:b/>
                        <w:bCs/>
                        <w:sz w:val="20"/>
                        <w:szCs w:val="20"/>
                      </w:rPr>
                      <w:t>ACN:</w:t>
                    </w:r>
                    <w:r>
                      <w:rPr>
                        <w:rFonts w:ascii="Arial Narrow" w:hAnsi="Arial Narrow" w:cs="Arial Narrow"/>
                        <w:b/>
                        <w:bCs/>
                        <w:spacing w:val="-2"/>
                        <w:sz w:val="20"/>
                        <w:szCs w:val="20"/>
                      </w:rPr>
                      <w:t xml:space="preserve"> </w:t>
                    </w:r>
                    <w:r>
                      <w:rPr>
                        <w:rFonts w:ascii="Arial Narrow" w:hAnsi="Arial Narrow" w:cs="Arial Narrow"/>
                        <w:b/>
                        <w:bCs/>
                        <w:sz w:val="20"/>
                        <w:szCs w:val="20"/>
                      </w:rPr>
                      <w:t>164</w:t>
                    </w:r>
                    <w:r>
                      <w:rPr>
                        <w:rFonts w:ascii="Arial Narrow" w:hAnsi="Arial Narrow" w:cs="Arial Narrow"/>
                        <w:b/>
                        <w:bCs/>
                        <w:spacing w:val="-2"/>
                        <w:sz w:val="20"/>
                        <w:szCs w:val="20"/>
                      </w:rPr>
                      <w:t xml:space="preserve"> </w:t>
                    </w:r>
                    <w:r>
                      <w:rPr>
                        <w:rFonts w:ascii="Arial Narrow" w:hAnsi="Arial Narrow" w:cs="Arial Narrow"/>
                        <w:b/>
                        <w:bCs/>
                        <w:sz w:val="20"/>
                        <w:szCs w:val="20"/>
                      </w:rPr>
                      <w:t>175</w:t>
                    </w:r>
                    <w:r>
                      <w:rPr>
                        <w:rFonts w:ascii="Arial Narrow" w:hAnsi="Arial Narrow" w:cs="Arial Narrow"/>
                        <w:b/>
                        <w:bCs/>
                        <w:spacing w:val="-2"/>
                        <w:sz w:val="20"/>
                        <w:szCs w:val="20"/>
                      </w:rPr>
                      <w:t xml:space="preserve"> </w:t>
                    </w:r>
                    <w:r>
                      <w:rPr>
                        <w:rFonts w:ascii="Arial Narrow" w:hAnsi="Arial Narrow" w:cs="Arial Narrow"/>
                        <w:b/>
                        <w:bCs/>
                        <w:sz w:val="20"/>
                        <w:szCs w:val="20"/>
                      </w:rPr>
                      <w:t xml:space="preserve">446 </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b/>
                        <w:bCs/>
                        <w:sz w:val="20"/>
                        <w:szCs w:val="20"/>
                      </w:rPr>
                      <w:t>RTO</w:t>
                    </w:r>
                    <w:r>
                      <w:rPr>
                        <w:rFonts w:ascii="Arial Narrow" w:hAnsi="Arial Narrow" w:cs="Arial Narrow"/>
                        <w:b/>
                        <w:bCs/>
                        <w:spacing w:val="-2"/>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2"/>
                        <w:sz w:val="20"/>
                        <w:szCs w:val="20"/>
                      </w:rPr>
                      <w:t xml:space="preserve"> </w:t>
                    </w:r>
                    <w:r>
                      <w:rPr>
                        <w:rFonts w:ascii="Arial Narrow" w:hAnsi="Arial Narrow" w:cs="Arial Narrow"/>
                        <w:sz w:val="20"/>
                        <w:szCs w:val="20"/>
                      </w:rPr>
                      <w:t>45300</w:t>
                    </w:r>
                    <w:r>
                      <w:rPr>
                        <w:rFonts w:ascii="Arial Narrow" w:hAnsi="Arial Narrow" w:cs="Arial Narrow"/>
                        <w:spacing w:val="-2"/>
                        <w:sz w:val="20"/>
                        <w:szCs w:val="20"/>
                      </w:rPr>
                      <w:t xml:space="preserve"> </w:t>
                    </w:r>
                    <w:r>
                      <w:rPr>
                        <w:rFonts w:ascii="Arial Narrow" w:hAnsi="Arial Narrow" w:cs="Arial Narrow"/>
                        <w:b/>
                        <w:bCs/>
                        <w:sz w:val="20"/>
                        <w:szCs w:val="20"/>
                      </w:rPr>
                      <w:t>CRICOS</w:t>
                    </w:r>
                    <w:r>
                      <w:rPr>
                        <w:rFonts w:ascii="Arial Narrow" w:hAnsi="Arial Narrow" w:cs="Arial Narrow"/>
                        <w:b/>
                        <w:bCs/>
                        <w:spacing w:val="-3"/>
                        <w:sz w:val="20"/>
                        <w:szCs w:val="20"/>
                      </w:rPr>
                      <w:t xml:space="preserve"> </w:t>
                    </w:r>
                    <w:r>
                      <w:rPr>
                        <w:rFonts w:ascii="Arial Narrow" w:hAnsi="Arial Narrow" w:cs="Arial Narrow"/>
                        <w:b/>
                        <w:bCs/>
                        <w:sz w:val="20"/>
                        <w:szCs w:val="20"/>
                      </w:rPr>
                      <w:t>ID</w:t>
                    </w:r>
                    <w:r>
                      <w:rPr>
                        <w:rFonts w:ascii="Arial Narrow" w:hAnsi="Arial Narrow" w:cs="Arial Narrow"/>
                        <w:sz w:val="20"/>
                        <w:szCs w:val="20"/>
                      </w:rPr>
                      <w:t>:</w:t>
                    </w:r>
                    <w:r>
                      <w:rPr>
                        <w:rFonts w:ascii="Arial Narrow" w:hAnsi="Arial Narrow" w:cs="Arial Narrow"/>
                        <w:spacing w:val="-1"/>
                        <w:sz w:val="20"/>
                        <w:szCs w:val="20"/>
                      </w:rPr>
                      <w:t xml:space="preserve"> </w:t>
                    </w:r>
                    <w:r>
                      <w:rPr>
                        <w:rFonts w:ascii="Arial Narrow" w:hAnsi="Arial Narrow" w:cs="Arial Narrow"/>
                        <w:sz w:val="20"/>
                        <w:szCs w:val="20"/>
                      </w:rPr>
                      <w:t>03656B</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05A57" w14:textId="77777777" w:rsidR="005309C9" w:rsidRDefault="005309C9">
      <w:r>
        <w:separator/>
      </w:r>
    </w:p>
  </w:footnote>
  <w:footnote w:type="continuationSeparator" w:id="0">
    <w:p w14:paraId="49E9A69B" w14:textId="77777777" w:rsidR="005309C9" w:rsidRDefault="00530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DF039" w14:textId="77777777" w:rsidR="00CD5A0B" w:rsidRDefault="00CD5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26C7" w14:textId="77777777" w:rsidR="00CD5A0B" w:rsidRDefault="00CD5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4621D" w14:textId="77777777" w:rsidR="00CD5A0B" w:rsidRDefault="00CD5A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0DE4" w14:textId="77777777" w:rsidR="00C53347" w:rsidRDefault="00C53347">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38272" behindDoc="1" locked="0" layoutInCell="0" allowOverlap="1" wp14:anchorId="52BEB5BD" wp14:editId="794EF0CB">
              <wp:simplePos x="0" y="0"/>
              <wp:positionH relativeFrom="page">
                <wp:posOffset>685800</wp:posOffset>
              </wp:positionH>
              <wp:positionV relativeFrom="page">
                <wp:posOffset>147955</wp:posOffset>
              </wp:positionV>
              <wp:extent cx="1405890" cy="1005840"/>
              <wp:effectExtent l="0" t="0" r="0" b="0"/>
              <wp:wrapNone/>
              <wp:docPr id="8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890" cy="1005840"/>
                        <a:chOff x="1080" y="233"/>
                        <a:chExt cx="2214" cy="1584"/>
                      </a:xfrm>
                    </wpg:grpSpPr>
                    <wps:wsp>
                      <wps:cNvPr id="84" name="Freeform 2"/>
                      <wps:cNvSpPr>
                        <a:spLocks/>
                      </wps:cNvSpPr>
                      <wps:spPr bwMode="auto">
                        <a:xfrm>
                          <a:off x="2340" y="233"/>
                          <a:ext cx="954" cy="1044"/>
                        </a:xfrm>
                        <a:custGeom>
                          <a:avLst/>
                          <a:gdLst>
                            <a:gd name="T0" fmla="*/ 953 w 954"/>
                            <a:gd name="T1" fmla="*/ 0 h 1044"/>
                            <a:gd name="T2" fmla="*/ 0 w 954"/>
                            <a:gd name="T3" fmla="*/ 0 h 1044"/>
                            <a:gd name="T4" fmla="*/ 0 w 954"/>
                            <a:gd name="T5" fmla="*/ 1044 h 1044"/>
                            <a:gd name="T6" fmla="*/ 953 w 954"/>
                            <a:gd name="T7" fmla="*/ 1044 h 1044"/>
                            <a:gd name="T8" fmla="*/ 953 w 954"/>
                            <a:gd name="T9" fmla="*/ 0 h 1044"/>
                          </a:gdLst>
                          <a:ahLst/>
                          <a:cxnLst>
                            <a:cxn ang="0">
                              <a:pos x="T0" y="T1"/>
                            </a:cxn>
                            <a:cxn ang="0">
                              <a:pos x="T2" y="T3"/>
                            </a:cxn>
                            <a:cxn ang="0">
                              <a:pos x="T4" y="T5"/>
                            </a:cxn>
                            <a:cxn ang="0">
                              <a:pos x="T6" y="T7"/>
                            </a:cxn>
                            <a:cxn ang="0">
                              <a:pos x="T8" y="T9"/>
                            </a:cxn>
                          </a:cxnLst>
                          <a:rect l="0" t="0" r="r" b="b"/>
                          <a:pathLst>
                            <a:path w="954" h="1044">
                              <a:moveTo>
                                <a:pt x="953" y="0"/>
                              </a:moveTo>
                              <a:lnTo>
                                <a:pt x="0" y="0"/>
                              </a:lnTo>
                              <a:lnTo>
                                <a:pt x="0" y="1044"/>
                              </a:lnTo>
                              <a:lnTo>
                                <a:pt x="953" y="1044"/>
                              </a:lnTo>
                              <a:lnTo>
                                <a:pt x="953" y="0"/>
                              </a:lnTo>
                              <a:close/>
                            </a:path>
                          </a:pathLst>
                        </a:custGeom>
                        <a:solidFill>
                          <a:srgbClr val="33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74" y="774"/>
                          <a:ext cx="9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Freeform 4"/>
                      <wps:cNvSpPr>
                        <a:spLocks/>
                      </wps:cNvSpPr>
                      <wps:spPr bwMode="auto">
                        <a:xfrm>
                          <a:off x="1080" y="449"/>
                          <a:ext cx="954" cy="1044"/>
                        </a:xfrm>
                        <a:custGeom>
                          <a:avLst/>
                          <a:gdLst>
                            <a:gd name="T0" fmla="*/ 954 w 954"/>
                            <a:gd name="T1" fmla="*/ 0 h 1044"/>
                            <a:gd name="T2" fmla="*/ 0 w 954"/>
                            <a:gd name="T3" fmla="*/ 0 h 1044"/>
                            <a:gd name="T4" fmla="*/ 0 w 954"/>
                            <a:gd name="T5" fmla="*/ 1044 h 1044"/>
                            <a:gd name="T6" fmla="*/ 954 w 954"/>
                            <a:gd name="T7" fmla="*/ 1044 h 1044"/>
                            <a:gd name="T8" fmla="*/ 954 w 954"/>
                            <a:gd name="T9" fmla="*/ 0 h 1044"/>
                          </a:gdLst>
                          <a:ahLst/>
                          <a:cxnLst>
                            <a:cxn ang="0">
                              <a:pos x="T0" y="T1"/>
                            </a:cxn>
                            <a:cxn ang="0">
                              <a:pos x="T2" y="T3"/>
                            </a:cxn>
                            <a:cxn ang="0">
                              <a:pos x="T4" y="T5"/>
                            </a:cxn>
                            <a:cxn ang="0">
                              <a:pos x="T6" y="T7"/>
                            </a:cxn>
                            <a:cxn ang="0">
                              <a:pos x="T8" y="T9"/>
                            </a:cxn>
                          </a:cxnLst>
                          <a:rect l="0" t="0" r="r" b="b"/>
                          <a:pathLst>
                            <a:path w="954" h="1044">
                              <a:moveTo>
                                <a:pt x="954" y="0"/>
                              </a:moveTo>
                              <a:lnTo>
                                <a:pt x="0" y="0"/>
                              </a:lnTo>
                              <a:lnTo>
                                <a:pt x="0" y="1044"/>
                              </a:lnTo>
                              <a:lnTo>
                                <a:pt x="954" y="1044"/>
                              </a:lnTo>
                              <a:lnTo>
                                <a:pt x="954" y="0"/>
                              </a:lnTo>
                              <a:close/>
                            </a:path>
                          </a:pathLst>
                        </a:custGeom>
                        <a:solidFill>
                          <a:srgbClr val="33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85FE6CB" id="Group 1" o:spid="_x0000_s1026" style="position:absolute;margin-left:54pt;margin-top:11.65pt;width:110.7pt;height:79.2pt;z-index:-251678208;mso-position-horizontal-relative:page;mso-position-vertical-relative:page" coordorigin="1080,233" coordsize="2214,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" o:allowincell="f">
              <v:shape id="Freeform 2" o:spid="_x0000_s1027" style="position:absolute;left:2340;top:233;width:954;height:1044;visibility:visible;mso-wrap-style:square;v-text-anchor:top" coordsize="954,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vW8MA&#10;AADbAAAADwAAAGRycy9kb3ducmV2LnhtbESPQYvCMBSE7wv+h/AEb2uqyK5Uo4iysKKIVsXro3m2&#10;xealNFG7/nojLHgcZuYbZjxtTCluVLvCsoJeNwJBnFpdcKbgsP/5HIJwHlljaZkU/JGD6aT1McZY&#10;2zvv6Jb4TAQIuxgV5N5XsZQuzcmg69qKOHhnWxv0QdaZ1DXeA9yUsh9FX9JgwWEhx4rmOaWX5GoU&#10;bB7LtfneRsbNe5U+8XGxGtBDqU67mY1AeGr8O/zf/tUKhgN4fQk/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OvW8MAAADbAAAADwAAAAAAAAAAAAAAAACYAgAAZHJzL2Rv&#10;d25yZXYueG1sUEsFBgAAAAAEAAQA9QAAAIgDAAAAAA==&#10;" path="m953,l,,,1044r953,l953,xe" fillcolor="#330" stroked="f">
                <v:path arrowok="t" o:connecttype="custom" o:connectlocs="953,0;0,0;0,1044;953,1044;95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74;top:774;width:98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GOHrEAAAA2wAAAA8AAABkcnMvZG93bnJldi54bWxEj0FrwkAUhO9C/8PyCr3VjW1aYuoaiiHg&#10;QSja9v7MvibB7NuQXZP4712h4HGYmW+YVTaZVgzUu8aygsU8AkFcWt1wpeDnu3hOQDiPrLG1TAou&#10;5CBbP8xWmGo78p6Gg69EgLBLUUHtfZdK6cqaDLq57YiD92d7gz7IvpK6xzHATStfouhdGmw4LNTY&#10;0aam8nQ4GwWvTbv7PcYLWXwtiwTj05DnO6nU0+P0+QHC0+Tv4f/2VitI3uD2JfwAub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GOHrEAAAA2wAAAA8AAAAAAAAAAAAAAAAA&#10;nwIAAGRycy9kb3ducmV2LnhtbFBLBQYAAAAABAAEAPcAAACQAwAAAAA=&#10;">
                <v:imagedata r:id="rId2" o:title=""/>
              </v:shape>
              <v:shape id="Freeform 4" o:spid="_x0000_s1029" style="position:absolute;left:1080;top:449;width:954;height:1044;visibility:visible;mso-wrap-style:square;v-text-anchor:top" coordsize="954,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2Ut8MA&#10;AADbAAAADwAAAGRycy9kb3ducmV2LnhtbESPQYvCMBSE78L+h/AWvGnqIirVKIuLoCiiVdnro3nb&#10;lm1eShO1+uuNIHgcZuYbZjJrTCkuVLvCsoJeNwJBnFpdcKbgeFh0RiCcR9ZYWiYFN3Iwm360Jhhr&#10;e+U9XRKfiQBhF6OC3PsqltKlORl0XVsRB+/P1gZ9kHUmdY3XADel/IqigTRYcFjIsaJ5Tul/cjYK&#10;tvfVxgx3kXHzXqV/+fSz7tNdqfZn8z0G4anx7/CrvdQKRgN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2Ut8MAAADbAAAADwAAAAAAAAAAAAAAAACYAgAAZHJzL2Rv&#10;d25yZXYueG1sUEsFBgAAAAAEAAQA9QAAAIgDAAAAAA==&#10;" path="m954,l,,,1044r954,l954,xe" fillcolor="#330" stroked="f">
                <v:path arrowok="t" o:connecttype="custom" o:connectlocs="954,0;0,0;0,1044;954,1044;954,0" o:connectangles="0,0,0,0,0"/>
              </v:shape>
              <w10:wrap anchorx="page" anchory="page"/>
            </v:group>
          </w:pict>
        </mc:Fallback>
      </mc:AlternateContent>
    </w:r>
    <w:r>
      <w:rPr>
        <w:noProof/>
      </w:rPr>
      <mc:AlternateContent>
        <mc:Choice Requires="wps">
          <w:drawing>
            <wp:anchor distT="0" distB="0" distL="114300" distR="114300" simplePos="0" relativeHeight="251639296" behindDoc="1" locked="0" layoutInCell="0" allowOverlap="1" wp14:anchorId="6478937B" wp14:editId="00BEB9B8">
              <wp:simplePos x="0" y="0"/>
              <wp:positionH relativeFrom="page">
                <wp:posOffset>2400300</wp:posOffset>
              </wp:positionH>
              <wp:positionV relativeFrom="page">
                <wp:posOffset>1037590</wp:posOffset>
              </wp:positionV>
              <wp:extent cx="4686300" cy="635"/>
              <wp:effectExtent l="0" t="0" r="0" b="0"/>
              <wp:wrapNone/>
              <wp:docPr id="8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0" cy="635"/>
                      </a:xfrm>
                      <a:custGeom>
                        <a:avLst/>
                        <a:gdLst>
                          <a:gd name="T0" fmla="*/ 0 w 7380"/>
                          <a:gd name="T1" fmla="*/ 0 h 1"/>
                          <a:gd name="T2" fmla="*/ 7380 w 7380"/>
                          <a:gd name="T3" fmla="*/ 0 h 1"/>
                        </a:gdLst>
                        <a:ahLst/>
                        <a:cxnLst>
                          <a:cxn ang="0">
                            <a:pos x="T0" y="T1"/>
                          </a:cxn>
                          <a:cxn ang="0">
                            <a:pos x="T2" y="T3"/>
                          </a:cxn>
                        </a:cxnLst>
                        <a:rect l="0" t="0" r="r" b="b"/>
                        <a:pathLst>
                          <a:path w="7380" h="1">
                            <a:moveTo>
                              <a:pt x="0" y="0"/>
                            </a:moveTo>
                            <a:lnTo>
                              <a:pt x="73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2868689D" id="Freeform 5"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pt,81.7pt,558pt,81.7pt" coordsize="73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" o:allowincell="f" filled="f">
              <v:path arrowok="t" o:connecttype="custom" o:connectlocs="0,0;4686300,0" o:connectangles="0,0"/>
              <w10:wrap anchorx="page" anchory="page"/>
            </v:polyline>
          </w:pict>
        </mc:Fallback>
      </mc:AlternateContent>
    </w:r>
    <w:r>
      <w:rPr>
        <w:noProof/>
      </w:rPr>
      <mc:AlternateContent>
        <mc:Choice Requires="wps">
          <w:drawing>
            <wp:anchor distT="0" distB="0" distL="114300" distR="114300" simplePos="0" relativeHeight="251640320" behindDoc="1" locked="0" layoutInCell="0" allowOverlap="1" wp14:anchorId="2FE767C4" wp14:editId="5B848C37">
              <wp:simplePos x="0" y="0"/>
              <wp:positionH relativeFrom="page">
                <wp:posOffset>2851150</wp:posOffset>
              </wp:positionH>
              <wp:positionV relativeFrom="page">
                <wp:posOffset>456565</wp:posOffset>
              </wp:positionV>
              <wp:extent cx="1859915" cy="482600"/>
              <wp:effectExtent l="0" t="0" r="0" b="0"/>
              <wp:wrapNone/>
              <wp:docPr id="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39218" w14:textId="77777777" w:rsidR="00C53347" w:rsidRDefault="00C53347">
                          <w:pPr>
                            <w:pStyle w:val="BodyText"/>
                            <w:kinsoku w:val="0"/>
                            <w:overflowPunct w:val="0"/>
                            <w:spacing w:before="3"/>
                            <w:ind w:left="18" w:right="18"/>
                            <w:jc w:val="center"/>
                            <w:rPr>
                              <w:rFonts w:ascii="Arial" w:hAnsi="Arial" w:cs="Arial"/>
                              <w:sz w:val="16"/>
                              <w:szCs w:val="16"/>
                            </w:rPr>
                          </w:pPr>
                          <w:r>
                            <w:rPr>
                              <w:rFonts w:ascii="Arial" w:hAnsi="Arial" w:cs="Arial"/>
                              <w:sz w:val="20"/>
                              <w:szCs w:val="20"/>
                            </w:rPr>
                            <w:t>F</w:t>
                          </w:r>
                          <w:r>
                            <w:rPr>
                              <w:rFonts w:ascii="Arial" w:hAnsi="Arial" w:cs="Arial"/>
                              <w:sz w:val="16"/>
                              <w:szCs w:val="16"/>
                            </w:rPr>
                            <w:t>LY</w:t>
                          </w:r>
                          <w:r>
                            <w:rPr>
                              <w:rFonts w:ascii="Arial" w:hAnsi="Arial" w:cs="Arial"/>
                              <w:spacing w:val="-4"/>
                              <w:sz w:val="16"/>
                              <w:szCs w:val="16"/>
                            </w:rPr>
                            <w:t xml:space="preserve"> </w:t>
                          </w:r>
                          <w:r>
                            <w:rPr>
                              <w:rFonts w:ascii="Arial" w:hAnsi="Arial" w:cs="Arial"/>
                              <w:sz w:val="20"/>
                              <w:szCs w:val="20"/>
                            </w:rPr>
                            <w:t>O</w:t>
                          </w:r>
                          <w:r>
                            <w:rPr>
                              <w:rFonts w:ascii="Arial" w:hAnsi="Arial" w:cs="Arial"/>
                              <w:sz w:val="16"/>
                              <w:szCs w:val="16"/>
                            </w:rPr>
                            <w:t>Z</w:t>
                          </w:r>
                        </w:p>
                        <w:p w14:paraId="52E878F6" w14:textId="77777777" w:rsidR="00C53347" w:rsidRDefault="00C53347">
                          <w:pPr>
                            <w:pStyle w:val="BodyText"/>
                            <w:kinsoku w:val="0"/>
                            <w:overflowPunct w:val="0"/>
                            <w:spacing w:before="25" w:line="273" w:lineRule="auto"/>
                            <w:ind w:left="19" w:right="18"/>
                            <w:jc w:val="center"/>
                            <w:rPr>
                              <w:rFonts w:ascii="Arial" w:hAnsi="Arial" w:cs="Arial"/>
                              <w:sz w:val="16"/>
                              <w:szCs w:val="16"/>
                            </w:rPr>
                          </w:pPr>
                          <w:r>
                            <w:rPr>
                              <w:rFonts w:ascii="Arial" w:hAnsi="Arial" w:cs="Arial"/>
                              <w:w w:val="95"/>
                              <w:sz w:val="20"/>
                              <w:szCs w:val="20"/>
                            </w:rPr>
                            <w:t>P</w:t>
                          </w:r>
                          <w:r>
                            <w:rPr>
                              <w:rFonts w:ascii="Arial" w:hAnsi="Arial" w:cs="Arial"/>
                              <w:w w:val="95"/>
                              <w:sz w:val="16"/>
                              <w:szCs w:val="16"/>
                            </w:rPr>
                            <w:t>OLICY</w:t>
                          </w:r>
                          <w:r>
                            <w:rPr>
                              <w:rFonts w:ascii="Arial" w:hAnsi="Arial" w:cs="Arial"/>
                              <w:spacing w:val="24"/>
                              <w:w w:val="95"/>
                              <w:sz w:val="16"/>
                              <w:szCs w:val="16"/>
                            </w:rPr>
                            <w:t xml:space="preserve"> </w:t>
                          </w:r>
                          <w:r>
                            <w:rPr>
                              <w:rFonts w:ascii="Arial" w:hAnsi="Arial" w:cs="Arial"/>
                              <w:w w:val="95"/>
                              <w:sz w:val="16"/>
                              <w:szCs w:val="16"/>
                            </w:rPr>
                            <w:t>AND</w:t>
                          </w:r>
                          <w:r>
                            <w:rPr>
                              <w:rFonts w:ascii="Arial" w:hAnsi="Arial" w:cs="Arial"/>
                              <w:spacing w:val="28"/>
                              <w:w w:val="95"/>
                              <w:sz w:val="16"/>
                              <w:szCs w:val="16"/>
                            </w:rPr>
                            <w:t xml:space="preserve"> </w:t>
                          </w:r>
                          <w:r>
                            <w:rPr>
                              <w:rFonts w:ascii="Arial" w:hAnsi="Arial" w:cs="Arial"/>
                              <w:w w:val="95"/>
                              <w:sz w:val="20"/>
                              <w:szCs w:val="20"/>
                            </w:rPr>
                            <w:t>P</w:t>
                          </w:r>
                          <w:r>
                            <w:rPr>
                              <w:rFonts w:ascii="Arial" w:hAnsi="Arial" w:cs="Arial"/>
                              <w:w w:val="95"/>
                              <w:sz w:val="16"/>
                              <w:szCs w:val="16"/>
                            </w:rPr>
                            <w:t>ROCEDURES</w:t>
                          </w:r>
                          <w:r>
                            <w:rPr>
                              <w:rFonts w:ascii="Arial" w:hAnsi="Arial" w:cs="Arial"/>
                              <w:spacing w:val="26"/>
                              <w:w w:val="95"/>
                              <w:sz w:val="16"/>
                              <w:szCs w:val="16"/>
                            </w:rPr>
                            <w:t xml:space="preserve"> </w:t>
                          </w:r>
                          <w:r>
                            <w:rPr>
                              <w:rFonts w:ascii="Arial" w:hAnsi="Arial" w:cs="Arial"/>
                              <w:w w:val="95"/>
                              <w:sz w:val="20"/>
                              <w:szCs w:val="20"/>
                            </w:rPr>
                            <w:t>M</w:t>
                          </w:r>
                          <w:r>
                            <w:rPr>
                              <w:rFonts w:ascii="Arial" w:hAnsi="Arial" w:cs="Arial"/>
                              <w:w w:val="95"/>
                              <w:sz w:val="16"/>
                              <w:szCs w:val="16"/>
                            </w:rPr>
                            <w:t>ANUAL</w:t>
                          </w:r>
                          <w:r>
                            <w:rPr>
                              <w:rFonts w:ascii="Arial" w:hAnsi="Arial" w:cs="Arial"/>
                              <w:spacing w:val="-40"/>
                              <w:w w:val="95"/>
                              <w:sz w:val="16"/>
                              <w:szCs w:val="16"/>
                            </w:rPr>
                            <w:t xml:space="preserve"> </w:t>
                          </w:r>
                          <w:r>
                            <w:rPr>
                              <w:rFonts w:ascii="Arial" w:hAnsi="Arial" w:cs="Arial"/>
                              <w:sz w:val="20"/>
                              <w:szCs w:val="20"/>
                            </w:rPr>
                            <w:t>S</w:t>
                          </w:r>
                          <w:r>
                            <w:rPr>
                              <w:rFonts w:ascii="Arial" w:hAnsi="Arial" w:cs="Arial"/>
                              <w:sz w:val="16"/>
                              <w:szCs w:val="16"/>
                            </w:rPr>
                            <w:t>TUDENT</w:t>
                          </w:r>
                          <w:r>
                            <w:rPr>
                              <w:rFonts w:ascii="Arial" w:hAnsi="Arial" w:cs="Arial"/>
                              <w:spacing w:val="6"/>
                              <w:sz w:val="16"/>
                              <w:szCs w:val="16"/>
                            </w:rPr>
                            <w:t xml:space="preserve"> </w:t>
                          </w:r>
                          <w:r>
                            <w:rPr>
                              <w:rFonts w:ascii="Arial" w:hAnsi="Arial" w:cs="Arial"/>
                              <w:sz w:val="20"/>
                              <w:szCs w:val="20"/>
                            </w:rPr>
                            <w:t>H</w:t>
                          </w:r>
                          <w:r>
                            <w:rPr>
                              <w:rFonts w:ascii="Arial" w:hAnsi="Arial" w:cs="Arial"/>
                              <w:sz w:val="16"/>
                              <w:szCs w:val="16"/>
                            </w:rPr>
                            <w:t>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767C4" id="_x0000_t202" coordsize="21600,21600" o:spt="202" path="m,l,21600r21600,l21600,xe">
              <v:stroke joinstyle="miter"/>
              <v:path gradientshapeok="t" o:connecttype="rect"/>
            </v:shapetype>
            <v:shape id="Text Box 6" o:spid="_x0000_s1051" type="#_x0000_t202" style="position:absolute;margin-left:224.5pt;margin-top:35.95pt;width:146.45pt;height:38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dQ4rgIAAKo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" o:allowincell="f" filled="f" stroked="f">
              <v:textbox inset="0,0,0,0">
                <w:txbxContent>
                  <w:p w14:paraId="3C639218" w14:textId="77777777" w:rsidR="00C53347" w:rsidRDefault="00C53347">
                    <w:pPr>
                      <w:pStyle w:val="BodyText"/>
                      <w:kinsoku w:val="0"/>
                      <w:overflowPunct w:val="0"/>
                      <w:spacing w:before="3"/>
                      <w:ind w:left="18" w:right="18"/>
                      <w:jc w:val="center"/>
                      <w:rPr>
                        <w:rFonts w:ascii="Arial" w:hAnsi="Arial" w:cs="Arial"/>
                        <w:sz w:val="16"/>
                        <w:szCs w:val="16"/>
                      </w:rPr>
                    </w:pPr>
                    <w:r>
                      <w:rPr>
                        <w:rFonts w:ascii="Arial" w:hAnsi="Arial" w:cs="Arial"/>
                        <w:sz w:val="20"/>
                        <w:szCs w:val="20"/>
                      </w:rPr>
                      <w:t>F</w:t>
                    </w:r>
                    <w:r>
                      <w:rPr>
                        <w:rFonts w:ascii="Arial" w:hAnsi="Arial" w:cs="Arial"/>
                        <w:sz w:val="16"/>
                        <w:szCs w:val="16"/>
                      </w:rPr>
                      <w:t>LY</w:t>
                    </w:r>
                    <w:r>
                      <w:rPr>
                        <w:rFonts w:ascii="Arial" w:hAnsi="Arial" w:cs="Arial"/>
                        <w:spacing w:val="-4"/>
                        <w:sz w:val="16"/>
                        <w:szCs w:val="16"/>
                      </w:rPr>
                      <w:t xml:space="preserve"> </w:t>
                    </w:r>
                    <w:r>
                      <w:rPr>
                        <w:rFonts w:ascii="Arial" w:hAnsi="Arial" w:cs="Arial"/>
                        <w:sz w:val="20"/>
                        <w:szCs w:val="20"/>
                      </w:rPr>
                      <w:t>O</w:t>
                    </w:r>
                    <w:r>
                      <w:rPr>
                        <w:rFonts w:ascii="Arial" w:hAnsi="Arial" w:cs="Arial"/>
                        <w:sz w:val="16"/>
                        <w:szCs w:val="16"/>
                      </w:rPr>
                      <w:t>Z</w:t>
                    </w:r>
                  </w:p>
                  <w:p w14:paraId="52E878F6" w14:textId="77777777" w:rsidR="00C53347" w:rsidRDefault="00C53347">
                    <w:pPr>
                      <w:pStyle w:val="BodyText"/>
                      <w:kinsoku w:val="0"/>
                      <w:overflowPunct w:val="0"/>
                      <w:spacing w:before="25" w:line="273" w:lineRule="auto"/>
                      <w:ind w:left="19" w:right="18"/>
                      <w:jc w:val="center"/>
                      <w:rPr>
                        <w:rFonts w:ascii="Arial" w:hAnsi="Arial" w:cs="Arial"/>
                        <w:sz w:val="16"/>
                        <w:szCs w:val="16"/>
                      </w:rPr>
                    </w:pPr>
                    <w:r>
                      <w:rPr>
                        <w:rFonts w:ascii="Arial" w:hAnsi="Arial" w:cs="Arial"/>
                        <w:w w:val="95"/>
                        <w:sz w:val="20"/>
                        <w:szCs w:val="20"/>
                      </w:rPr>
                      <w:t>P</w:t>
                    </w:r>
                    <w:r>
                      <w:rPr>
                        <w:rFonts w:ascii="Arial" w:hAnsi="Arial" w:cs="Arial"/>
                        <w:w w:val="95"/>
                        <w:sz w:val="16"/>
                        <w:szCs w:val="16"/>
                      </w:rPr>
                      <w:t>OLICY</w:t>
                    </w:r>
                    <w:r>
                      <w:rPr>
                        <w:rFonts w:ascii="Arial" w:hAnsi="Arial" w:cs="Arial"/>
                        <w:spacing w:val="24"/>
                        <w:w w:val="95"/>
                        <w:sz w:val="16"/>
                        <w:szCs w:val="16"/>
                      </w:rPr>
                      <w:t xml:space="preserve"> </w:t>
                    </w:r>
                    <w:r>
                      <w:rPr>
                        <w:rFonts w:ascii="Arial" w:hAnsi="Arial" w:cs="Arial"/>
                        <w:w w:val="95"/>
                        <w:sz w:val="16"/>
                        <w:szCs w:val="16"/>
                      </w:rPr>
                      <w:t>AND</w:t>
                    </w:r>
                    <w:r>
                      <w:rPr>
                        <w:rFonts w:ascii="Arial" w:hAnsi="Arial" w:cs="Arial"/>
                        <w:spacing w:val="28"/>
                        <w:w w:val="95"/>
                        <w:sz w:val="16"/>
                        <w:szCs w:val="16"/>
                      </w:rPr>
                      <w:t xml:space="preserve"> </w:t>
                    </w:r>
                    <w:r>
                      <w:rPr>
                        <w:rFonts w:ascii="Arial" w:hAnsi="Arial" w:cs="Arial"/>
                        <w:w w:val="95"/>
                        <w:sz w:val="20"/>
                        <w:szCs w:val="20"/>
                      </w:rPr>
                      <w:t>P</w:t>
                    </w:r>
                    <w:r>
                      <w:rPr>
                        <w:rFonts w:ascii="Arial" w:hAnsi="Arial" w:cs="Arial"/>
                        <w:w w:val="95"/>
                        <w:sz w:val="16"/>
                        <w:szCs w:val="16"/>
                      </w:rPr>
                      <w:t>ROCEDURES</w:t>
                    </w:r>
                    <w:r>
                      <w:rPr>
                        <w:rFonts w:ascii="Arial" w:hAnsi="Arial" w:cs="Arial"/>
                        <w:spacing w:val="26"/>
                        <w:w w:val="95"/>
                        <w:sz w:val="16"/>
                        <w:szCs w:val="16"/>
                      </w:rPr>
                      <w:t xml:space="preserve"> </w:t>
                    </w:r>
                    <w:r>
                      <w:rPr>
                        <w:rFonts w:ascii="Arial" w:hAnsi="Arial" w:cs="Arial"/>
                        <w:w w:val="95"/>
                        <w:sz w:val="20"/>
                        <w:szCs w:val="20"/>
                      </w:rPr>
                      <w:t>M</w:t>
                    </w:r>
                    <w:r>
                      <w:rPr>
                        <w:rFonts w:ascii="Arial" w:hAnsi="Arial" w:cs="Arial"/>
                        <w:w w:val="95"/>
                        <w:sz w:val="16"/>
                        <w:szCs w:val="16"/>
                      </w:rPr>
                      <w:t>ANUAL</w:t>
                    </w:r>
                    <w:r>
                      <w:rPr>
                        <w:rFonts w:ascii="Arial" w:hAnsi="Arial" w:cs="Arial"/>
                        <w:spacing w:val="-40"/>
                        <w:w w:val="95"/>
                        <w:sz w:val="16"/>
                        <w:szCs w:val="16"/>
                      </w:rPr>
                      <w:t xml:space="preserve"> </w:t>
                    </w:r>
                    <w:r>
                      <w:rPr>
                        <w:rFonts w:ascii="Arial" w:hAnsi="Arial" w:cs="Arial"/>
                        <w:sz w:val="20"/>
                        <w:szCs w:val="20"/>
                      </w:rPr>
                      <w:t>S</w:t>
                    </w:r>
                    <w:r>
                      <w:rPr>
                        <w:rFonts w:ascii="Arial" w:hAnsi="Arial" w:cs="Arial"/>
                        <w:sz w:val="16"/>
                        <w:szCs w:val="16"/>
                      </w:rPr>
                      <w:t>TUDENT</w:t>
                    </w:r>
                    <w:r>
                      <w:rPr>
                        <w:rFonts w:ascii="Arial" w:hAnsi="Arial" w:cs="Arial"/>
                        <w:spacing w:val="6"/>
                        <w:sz w:val="16"/>
                        <w:szCs w:val="16"/>
                      </w:rPr>
                      <w:t xml:space="preserve"> </w:t>
                    </w:r>
                    <w:r>
                      <w:rPr>
                        <w:rFonts w:ascii="Arial" w:hAnsi="Arial" w:cs="Arial"/>
                        <w:sz w:val="20"/>
                        <w:szCs w:val="20"/>
                      </w:rPr>
                      <w:t>H</w:t>
                    </w:r>
                    <w:r>
                      <w:rPr>
                        <w:rFonts w:ascii="Arial" w:hAnsi="Arial" w:cs="Arial"/>
                        <w:sz w:val="16"/>
                        <w:szCs w:val="16"/>
                      </w:rPr>
                      <w:t>ANDBOOK</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458B" w14:textId="77777777" w:rsidR="00C53347" w:rsidRDefault="00C53347">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47488" behindDoc="1" locked="0" layoutInCell="0" allowOverlap="1" wp14:anchorId="72D84082" wp14:editId="6D2FAB77">
              <wp:simplePos x="0" y="0"/>
              <wp:positionH relativeFrom="page">
                <wp:posOffset>685800</wp:posOffset>
              </wp:positionH>
              <wp:positionV relativeFrom="page">
                <wp:posOffset>147955</wp:posOffset>
              </wp:positionV>
              <wp:extent cx="1405890" cy="1005840"/>
              <wp:effectExtent l="0" t="0" r="0" b="0"/>
              <wp:wrapNone/>
              <wp:docPr id="6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890" cy="1005840"/>
                        <a:chOff x="1080" y="233"/>
                        <a:chExt cx="2214" cy="1584"/>
                      </a:xfrm>
                    </wpg:grpSpPr>
                    <wps:wsp>
                      <wps:cNvPr id="64" name="Freeform 22"/>
                      <wps:cNvSpPr>
                        <a:spLocks/>
                      </wps:cNvSpPr>
                      <wps:spPr bwMode="auto">
                        <a:xfrm>
                          <a:off x="2340" y="233"/>
                          <a:ext cx="954" cy="1044"/>
                        </a:xfrm>
                        <a:custGeom>
                          <a:avLst/>
                          <a:gdLst>
                            <a:gd name="T0" fmla="*/ 953 w 954"/>
                            <a:gd name="T1" fmla="*/ 0 h 1044"/>
                            <a:gd name="T2" fmla="*/ 0 w 954"/>
                            <a:gd name="T3" fmla="*/ 0 h 1044"/>
                            <a:gd name="T4" fmla="*/ 0 w 954"/>
                            <a:gd name="T5" fmla="*/ 1044 h 1044"/>
                            <a:gd name="T6" fmla="*/ 953 w 954"/>
                            <a:gd name="T7" fmla="*/ 1044 h 1044"/>
                            <a:gd name="T8" fmla="*/ 953 w 954"/>
                            <a:gd name="T9" fmla="*/ 0 h 1044"/>
                          </a:gdLst>
                          <a:ahLst/>
                          <a:cxnLst>
                            <a:cxn ang="0">
                              <a:pos x="T0" y="T1"/>
                            </a:cxn>
                            <a:cxn ang="0">
                              <a:pos x="T2" y="T3"/>
                            </a:cxn>
                            <a:cxn ang="0">
                              <a:pos x="T4" y="T5"/>
                            </a:cxn>
                            <a:cxn ang="0">
                              <a:pos x="T6" y="T7"/>
                            </a:cxn>
                            <a:cxn ang="0">
                              <a:pos x="T8" y="T9"/>
                            </a:cxn>
                          </a:cxnLst>
                          <a:rect l="0" t="0" r="r" b="b"/>
                          <a:pathLst>
                            <a:path w="954" h="1044">
                              <a:moveTo>
                                <a:pt x="953" y="0"/>
                              </a:moveTo>
                              <a:lnTo>
                                <a:pt x="0" y="0"/>
                              </a:lnTo>
                              <a:lnTo>
                                <a:pt x="0" y="1044"/>
                              </a:lnTo>
                              <a:lnTo>
                                <a:pt x="953" y="1044"/>
                              </a:lnTo>
                              <a:lnTo>
                                <a:pt x="953" y="0"/>
                              </a:lnTo>
                              <a:close/>
                            </a:path>
                          </a:pathLst>
                        </a:custGeom>
                        <a:solidFill>
                          <a:srgbClr val="33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74" y="774"/>
                          <a:ext cx="9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Freeform 24"/>
                      <wps:cNvSpPr>
                        <a:spLocks/>
                      </wps:cNvSpPr>
                      <wps:spPr bwMode="auto">
                        <a:xfrm>
                          <a:off x="1080" y="449"/>
                          <a:ext cx="954" cy="1044"/>
                        </a:xfrm>
                        <a:custGeom>
                          <a:avLst/>
                          <a:gdLst>
                            <a:gd name="T0" fmla="*/ 954 w 954"/>
                            <a:gd name="T1" fmla="*/ 0 h 1044"/>
                            <a:gd name="T2" fmla="*/ 0 w 954"/>
                            <a:gd name="T3" fmla="*/ 0 h 1044"/>
                            <a:gd name="T4" fmla="*/ 0 w 954"/>
                            <a:gd name="T5" fmla="*/ 1044 h 1044"/>
                            <a:gd name="T6" fmla="*/ 954 w 954"/>
                            <a:gd name="T7" fmla="*/ 1044 h 1044"/>
                            <a:gd name="T8" fmla="*/ 954 w 954"/>
                            <a:gd name="T9" fmla="*/ 0 h 1044"/>
                          </a:gdLst>
                          <a:ahLst/>
                          <a:cxnLst>
                            <a:cxn ang="0">
                              <a:pos x="T0" y="T1"/>
                            </a:cxn>
                            <a:cxn ang="0">
                              <a:pos x="T2" y="T3"/>
                            </a:cxn>
                            <a:cxn ang="0">
                              <a:pos x="T4" y="T5"/>
                            </a:cxn>
                            <a:cxn ang="0">
                              <a:pos x="T6" y="T7"/>
                            </a:cxn>
                            <a:cxn ang="0">
                              <a:pos x="T8" y="T9"/>
                            </a:cxn>
                          </a:cxnLst>
                          <a:rect l="0" t="0" r="r" b="b"/>
                          <a:pathLst>
                            <a:path w="954" h="1044">
                              <a:moveTo>
                                <a:pt x="954" y="0"/>
                              </a:moveTo>
                              <a:lnTo>
                                <a:pt x="0" y="0"/>
                              </a:lnTo>
                              <a:lnTo>
                                <a:pt x="0" y="1044"/>
                              </a:lnTo>
                              <a:lnTo>
                                <a:pt x="954" y="1044"/>
                              </a:lnTo>
                              <a:lnTo>
                                <a:pt x="954" y="0"/>
                              </a:lnTo>
                              <a:close/>
                            </a:path>
                          </a:pathLst>
                        </a:custGeom>
                        <a:solidFill>
                          <a:srgbClr val="33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F3C24F7" id="Group 21" o:spid="_x0000_s1026" style="position:absolute;margin-left:54pt;margin-top:11.65pt;width:110.7pt;height:79.2pt;z-index:-251668992;mso-position-horizontal-relative:page;mso-position-vertical-relative:page" coordorigin="1080,233" coordsize="2214,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" o:allowincell="f">
              <v:shape id="Freeform 22" o:spid="_x0000_s1027" style="position:absolute;left:2340;top:233;width:954;height:1044;visibility:visible;mso-wrap-style:square;v-text-anchor:top" coordsize="954,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ocMA&#10;AADbAAAADwAAAGRycy9kb3ducmV2LnhtbESPQYvCMBSE74L/ITzB25oq4ko1iigLKy6iVfH6aJ5t&#10;sXkpTdSuv94sLHgcZuYbZjpvTCnuVLvCsoJ+LwJBnFpdcKbgePj6GINwHlljaZkU/JKD+azdmmKs&#10;7YP3dE98JgKEXYwKcu+rWEqX5mTQ9WxFHLyLrQ36IOtM6hofAW5KOYiikTRYcFjIsaJlTuk1uRkF&#10;2+f6x3zuIuOW/Uqf+bTaDOmpVLfTLCYgPDX+Hf5vf2sFoyH8fQ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9JocMAAADbAAAADwAAAAAAAAAAAAAAAACYAgAAZHJzL2Rv&#10;d25yZXYueG1sUEsFBgAAAAAEAAQA9QAAAIgDAAAAAA==&#10;" path="m953,l,,,1044r953,l953,xe" fillcolor="#330" stroked="f">
                <v:path arrowok="t" o:connecttype="custom" o:connectlocs="953,0;0,0;0,1044;953,1044;95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1674;top:774;width:98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K3oDEAAAA2wAAAA8AAABkcnMvZG93bnJldi54bWxEj0FrwkAUhO8F/8PyCr01GzVKmrqKKIEe&#10;BGna3l+zr0kw+zZk1yT9911B6HGYmW+YzW4yrRiod41lBfMoBkFcWt1wpeDzI39OQTiPrLG1TAp+&#10;ycFuO3vYYKbtyO80FL4SAcIuQwW1910mpStrMugi2xEH78f2Bn2QfSV1j2OAm1Yu4ngtDTYcFmrs&#10;6FBTeSmuRsGyaU9f38lc5ueXPMXkMhyPJ6nU0+O0fwXhafL/4Xv7TStYr+D2JfwAu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K3oDEAAAA2wAAAA8AAAAAAAAAAAAAAAAA&#10;nwIAAGRycy9kb3ducmV2LnhtbFBLBQYAAAAABAAEAPcAAACQAwAAAAA=&#10;">
                <v:imagedata r:id="rId2" o:title=""/>
              </v:shape>
              <v:shape id="Freeform 24" o:spid="_x0000_s1029" style="position:absolute;left:1080;top:449;width:954;height:1044;visibility:visible;mso-wrap-style:square;v-text-anchor:top" coordsize="954,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FyTcMA&#10;AADbAAAADwAAAGRycy9kb3ducmV2LnhtbESPQYvCMBSE74L/ITzBm6aKVOkaRRRBcZFd3WWvj+bZ&#10;FpuX0kTt+uuNIHgcZuYbZjpvTCmuVLvCsoJBPwJBnFpdcKbg57juTUA4j6yxtEwK/snBfNZuTTHR&#10;9sbfdD34TAQIuwQV5N5XiZQuzcmg69uKOHgnWxv0QdaZ1DXeAtyUchhFsTRYcFjIsaJlTun5cDEK&#10;9vftpxl/RcYtB5X+49/VbkR3pbqdZvEBwlPj3+FXe6MVxDE8v4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FyTcMAAADbAAAADwAAAAAAAAAAAAAAAACYAgAAZHJzL2Rv&#10;d25yZXYueG1sUEsFBgAAAAAEAAQA9QAAAIgDAAAAAA==&#10;" path="m954,l,,,1044r954,l954,xe" fillcolor="#330" stroked="f">
                <v:path arrowok="t" o:connecttype="custom" o:connectlocs="954,0;0,0;0,1044;954,1044;954,0" o:connectangles="0,0,0,0,0"/>
              </v:shape>
              <w10:wrap anchorx="page" anchory="page"/>
            </v:group>
          </w:pict>
        </mc:Fallback>
      </mc:AlternateContent>
    </w:r>
    <w:r>
      <w:rPr>
        <w:noProof/>
      </w:rPr>
      <mc:AlternateContent>
        <mc:Choice Requires="wps">
          <w:drawing>
            <wp:anchor distT="0" distB="0" distL="114300" distR="114300" simplePos="0" relativeHeight="251648512" behindDoc="1" locked="0" layoutInCell="0" allowOverlap="1" wp14:anchorId="58D1F854" wp14:editId="0A30915A">
              <wp:simplePos x="0" y="0"/>
              <wp:positionH relativeFrom="page">
                <wp:posOffset>2400300</wp:posOffset>
              </wp:positionH>
              <wp:positionV relativeFrom="page">
                <wp:posOffset>1037590</wp:posOffset>
              </wp:positionV>
              <wp:extent cx="4686300" cy="635"/>
              <wp:effectExtent l="0" t="0" r="0" b="0"/>
              <wp:wrapNone/>
              <wp:docPr id="6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0" cy="635"/>
                      </a:xfrm>
                      <a:custGeom>
                        <a:avLst/>
                        <a:gdLst>
                          <a:gd name="T0" fmla="*/ 0 w 7380"/>
                          <a:gd name="T1" fmla="*/ 0 h 1"/>
                          <a:gd name="T2" fmla="*/ 7380 w 7380"/>
                          <a:gd name="T3" fmla="*/ 0 h 1"/>
                        </a:gdLst>
                        <a:ahLst/>
                        <a:cxnLst>
                          <a:cxn ang="0">
                            <a:pos x="T0" y="T1"/>
                          </a:cxn>
                          <a:cxn ang="0">
                            <a:pos x="T2" y="T3"/>
                          </a:cxn>
                        </a:cxnLst>
                        <a:rect l="0" t="0" r="r" b="b"/>
                        <a:pathLst>
                          <a:path w="7380" h="1">
                            <a:moveTo>
                              <a:pt x="0" y="0"/>
                            </a:moveTo>
                            <a:lnTo>
                              <a:pt x="73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6F556E89" id="Freeform 2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pt,81.7pt,558pt,81.7pt" coordsize="73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" o:allowincell="f" filled="f">
              <v:path arrowok="t" o:connecttype="custom" o:connectlocs="0,0;4686300,0" o:connectangles="0,0"/>
              <w10:wrap anchorx="page" anchory="page"/>
            </v:polyline>
          </w:pict>
        </mc:Fallback>
      </mc:AlternateContent>
    </w:r>
    <w:r>
      <w:rPr>
        <w:noProof/>
      </w:rPr>
      <mc:AlternateContent>
        <mc:Choice Requires="wps">
          <w:drawing>
            <wp:anchor distT="0" distB="0" distL="114300" distR="114300" simplePos="0" relativeHeight="251649536" behindDoc="1" locked="0" layoutInCell="0" allowOverlap="1" wp14:anchorId="0444CD37" wp14:editId="5E816E33">
              <wp:simplePos x="0" y="0"/>
              <wp:positionH relativeFrom="page">
                <wp:posOffset>2851150</wp:posOffset>
              </wp:positionH>
              <wp:positionV relativeFrom="page">
                <wp:posOffset>456565</wp:posOffset>
              </wp:positionV>
              <wp:extent cx="1859915" cy="482600"/>
              <wp:effectExtent l="0" t="0" r="0" b="0"/>
              <wp:wrapNone/>
              <wp:docPr id="6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30B81" w14:textId="77777777" w:rsidR="00C53347" w:rsidRDefault="00C53347">
                          <w:pPr>
                            <w:pStyle w:val="BodyText"/>
                            <w:kinsoku w:val="0"/>
                            <w:overflowPunct w:val="0"/>
                            <w:spacing w:before="3"/>
                            <w:ind w:left="18" w:right="18"/>
                            <w:jc w:val="center"/>
                            <w:rPr>
                              <w:rFonts w:ascii="Arial" w:hAnsi="Arial" w:cs="Arial"/>
                              <w:sz w:val="16"/>
                              <w:szCs w:val="16"/>
                            </w:rPr>
                          </w:pPr>
                          <w:r>
                            <w:rPr>
                              <w:rFonts w:ascii="Arial" w:hAnsi="Arial" w:cs="Arial"/>
                              <w:sz w:val="20"/>
                              <w:szCs w:val="20"/>
                            </w:rPr>
                            <w:t>F</w:t>
                          </w:r>
                          <w:r>
                            <w:rPr>
                              <w:rFonts w:ascii="Arial" w:hAnsi="Arial" w:cs="Arial"/>
                              <w:sz w:val="16"/>
                              <w:szCs w:val="16"/>
                            </w:rPr>
                            <w:t>LY</w:t>
                          </w:r>
                          <w:r>
                            <w:rPr>
                              <w:rFonts w:ascii="Arial" w:hAnsi="Arial" w:cs="Arial"/>
                              <w:spacing w:val="-4"/>
                              <w:sz w:val="16"/>
                              <w:szCs w:val="16"/>
                            </w:rPr>
                            <w:t xml:space="preserve"> </w:t>
                          </w:r>
                          <w:r>
                            <w:rPr>
                              <w:rFonts w:ascii="Arial" w:hAnsi="Arial" w:cs="Arial"/>
                              <w:sz w:val="20"/>
                              <w:szCs w:val="20"/>
                            </w:rPr>
                            <w:t>O</w:t>
                          </w:r>
                          <w:r>
                            <w:rPr>
                              <w:rFonts w:ascii="Arial" w:hAnsi="Arial" w:cs="Arial"/>
                              <w:sz w:val="16"/>
                              <w:szCs w:val="16"/>
                            </w:rPr>
                            <w:t>Z</w:t>
                          </w:r>
                        </w:p>
                        <w:p w14:paraId="509D3006" w14:textId="77777777" w:rsidR="00C53347" w:rsidRDefault="00C53347">
                          <w:pPr>
                            <w:pStyle w:val="BodyText"/>
                            <w:kinsoku w:val="0"/>
                            <w:overflowPunct w:val="0"/>
                            <w:spacing w:before="25" w:line="273" w:lineRule="auto"/>
                            <w:ind w:left="19" w:right="18"/>
                            <w:jc w:val="center"/>
                            <w:rPr>
                              <w:rFonts w:ascii="Arial" w:hAnsi="Arial" w:cs="Arial"/>
                              <w:sz w:val="16"/>
                              <w:szCs w:val="16"/>
                            </w:rPr>
                          </w:pPr>
                          <w:r>
                            <w:rPr>
                              <w:rFonts w:ascii="Arial" w:hAnsi="Arial" w:cs="Arial"/>
                              <w:w w:val="95"/>
                              <w:sz w:val="20"/>
                              <w:szCs w:val="20"/>
                            </w:rPr>
                            <w:t>P</w:t>
                          </w:r>
                          <w:r>
                            <w:rPr>
                              <w:rFonts w:ascii="Arial" w:hAnsi="Arial" w:cs="Arial"/>
                              <w:w w:val="95"/>
                              <w:sz w:val="16"/>
                              <w:szCs w:val="16"/>
                            </w:rPr>
                            <w:t>OLICY</w:t>
                          </w:r>
                          <w:r>
                            <w:rPr>
                              <w:rFonts w:ascii="Arial" w:hAnsi="Arial" w:cs="Arial"/>
                              <w:spacing w:val="24"/>
                              <w:w w:val="95"/>
                              <w:sz w:val="16"/>
                              <w:szCs w:val="16"/>
                            </w:rPr>
                            <w:t xml:space="preserve"> </w:t>
                          </w:r>
                          <w:r>
                            <w:rPr>
                              <w:rFonts w:ascii="Arial" w:hAnsi="Arial" w:cs="Arial"/>
                              <w:w w:val="95"/>
                              <w:sz w:val="16"/>
                              <w:szCs w:val="16"/>
                            </w:rPr>
                            <w:t>AND</w:t>
                          </w:r>
                          <w:r>
                            <w:rPr>
                              <w:rFonts w:ascii="Arial" w:hAnsi="Arial" w:cs="Arial"/>
                              <w:spacing w:val="28"/>
                              <w:w w:val="95"/>
                              <w:sz w:val="16"/>
                              <w:szCs w:val="16"/>
                            </w:rPr>
                            <w:t xml:space="preserve"> </w:t>
                          </w:r>
                          <w:r>
                            <w:rPr>
                              <w:rFonts w:ascii="Arial" w:hAnsi="Arial" w:cs="Arial"/>
                              <w:w w:val="95"/>
                              <w:sz w:val="20"/>
                              <w:szCs w:val="20"/>
                            </w:rPr>
                            <w:t>P</w:t>
                          </w:r>
                          <w:r>
                            <w:rPr>
                              <w:rFonts w:ascii="Arial" w:hAnsi="Arial" w:cs="Arial"/>
                              <w:w w:val="95"/>
                              <w:sz w:val="16"/>
                              <w:szCs w:val="16"/>
                            </w:rPr>
                            <w:t>ROCEDURES</w:t>
                          </w:r>
                          <w:r>
                            <w:rPr>
                              <w:rFonts w:ascii="Arial" w:hAnsi="Arial" w:cs="Arial"/>
                              <w:spacing w:val="26"/>
                              <w:w w:val="95"/>
                              <w:sz w:val="16"/>
                              <w:szCs w:val="16"/>
                            </w:rPr>
                            <w:t xml:space="preserve"> </w:t>
                          </w:r>
                          <w:r>
                            <w:rPr>
                              <w:rFonts w:ascii="Arial" w:hAnsi="Arial" w:cs="Arial"/>
                              <w:w w:val="95"/>
                              <w:sz w:val="20"/>
                              <w:szCs w:val="20"/>
                            </w:rPr>
                            <w:t>M</w:t>
                          </w:r>
                          <w:r>
                            <w:rPr>
                              <w:rFonts w:ascii="Arial" w:hAnsi="Arial" w:cs="Arial"/>
                              <w:w w:val="95"/>
                              <w:sz w:val="16"/>
                              <w:szCs w:val="16"/>
                            </w:rPr>
                            <w:t>ANUAL</w:t>
                          </w:r>
                          <w:r>
                            <w:rPr>
                              <w:rFonts w:ascii="Arial" w:hAnsi="Arial" w:cs="Arial"/>
                              <w:spacing w:val="-40"/>
                              <w:w w:val="95"/>
                              <w:sz w:val="16"/>
                              <w:szCs w:val="16"/>
                            </w:rPr>
                            <w:t xml:space="preserve"> </w:t>
                          </w:r>
                          <w:r>
                            <w:rPr>
                              <w:rFonts w:ascii="Arial" w:hAnsi="Arial" w:cs="Arial"/>
                              <w:sz w:val="20"/>
                              <w:szCs w:val="20"/>
                            </w:rPr>
                            <w:t>S</w:t>
                          </w:r>
                          <w:r>
                            <w:rPr>
                              <w:rFonts w:ascii="Arial" w:hAnsi="Arial" w:cs="Arial"/>
                              <w:sz w:val="16"/>
                              <w:szCs w:val="16"/>
                            </w:rPr>
                            <w:t>TUDENT</w:t>
                          </w:r>
                          <w:r>
                            <w:rPr>
                              <w:rFonts w:ascii="Arial" w:hAnsi="Arial" w:cs="Arial"/>
                              <w:spacing w:val="6"/>
                              <w:sz w:val="16"/>
                              <w:szCs w:val="16"/>
                            </w:rPr>
                            <w:t xml:space="preserve"> </w:t>
                          </w:r>
                          <w:r>
                            <w:rPr>
                              <w:rFonts w:ascii="Arial" w:hAnsi="Arial" w:cs="Arial"/>
                              <w:sz w:val="20"/>
                              <w:szCs w:val="20"/>
                            </w:rPr>
                            <w:t>H</w:t>
                          </w:r>
                          <w:r>
                            <w:rPr>
                              <w:rFonts w:ascii="Arial" w:hAnsi="Arial" w:cs="Arial"/>
                              <w:sz w:val="16"/>
                              <w:szCs w:val="16"/>
                            </w:rPr>
                            <w:t>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4CD37" id="_x0000_t202" coordsize="21600,21600" o:spt="202" path="m,l,21600r21600,l21600,xe">
              <v:stroke joinstyle="miter"/>
              <v:path gradientshapeok="t" o:connecttype="rect"/>
            </v:shapetype>
            <v:shape id="Text Box 26" o:spid="_x0000_s1057" type="#_x0000_t202" style="position:absolute;margin-left:224.5pt;margin-top:35.95pt;width:146.45pt;height:3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" o:allowincell="f" filled="f" stroked="f">
              <v:textbox inset="0,0,0,0">
                <w:txbxContent>
                  <w:p w14:paraId="37C30B81" w14:textId="77777777" w:rsidR="00C53347" w:rsidRDefault="00C53347">
                    <w:pPr>
                      <w:pStyle w:val="BodyText"/>
                      <w:kinsoku w:val="0"/>
                      <w:overflowPunct w:val="0"/>
                      <w:spacing w:before="3"/>
                      <w:ind w:left="18" w:right="18"/>
                      <w:jc w:val="center"/>
                      <w:rPr>
                        <w:rFonts w:ascii="Arial" w:hAnsi="Arial" w:cs="Arial"/>
                        <w:sz w:val="16"/>
                        <w:szCs w:val="16"/>
                      </w:rPr>
                    </w:pPr>
                    <w:r>
                      <w:rPr>
                        <w:rFonts w:ascii="Arial" w:hAnsi="Arial" w:cs="Arial"/>
                        <w:sz w:val="20"/>
                        <w:szCs w:val="20"/>
                      </w:rPr>
                      <w:t>F</w:t>
                    </w:r>
                    <w:r>
                      <w:rPr>
                        <w:rFonts w:ascii="Arial" w:hAnsi="Arial" w:cs="Arial"/>
                        <w:sz w:val="16"/>
                        <w:szCs w:val="16"/>
                      </w:rPr>
                      <w:t>LY</w:t>
                    </w:r>
                    <w:r>
                      <w:rPr>
                        <w:rFonts w:ascii="Arial" w:hAnsi="Arial" w:cs="Arial"/>
                        <w:spacing w:val="-4"/>
                        <w:sz w:val="16"/>
                        <w:szCs w:val="16"/>
                      </w:rPr>
                      <w:t xml:space="preserve"> </w:t>
                    </w:r>
                    <w:r>
                      <w:rPr>
                        <w:rFonts w:ascii="Arial" w:hAnsi="Arial" w:cs="Arial"/>
                        <w:sz w:val="20"/>
                        <w:szCs w:val="20"/>
                      </w:rPr>
                      <w:t>O</w:t>
                    </w:r>
                    <w:r>
                      <w:rPr>
                        <w:rFonts w:ascii="Arial" w:hAnsi="Arial" w:cs="Arial"/>
                        <w:sz w:val="16"/>
                        <w:szCs w:val="16"/>
                      </w:rPr>
                      <w:t>Z</w:t>
                    </w:r>
                  </w:p>
                  <w:p w14:paraId="509D3006" w14:textId="77777777" w:rsidR="00C53347" w:rsidRDefault="00C53347">
                    <w:pPr>
                      <w:pStyle w:val="BodyText"/>
                      <w:kinsoku w:val="0"/>
                      <w:overflowPunct w:val="0"/>
                      <w:spacing w:before="25" w:line="273" w:lineRule="auto"/>
                      <w:ind w:left="19" w:right="18"/>
                      <w:jc w:val="center"/>
                      <w:rPr>
                        <w:rFonts w:ascii="Arial" w:hAnsi="Arial" w:cs="Arial"/>
                        <w:sz w:val="16"/>
                        <w:szCs w:val="16"/>
                      </w:rPr>
                    </w:pPr>
                    <w:r>
                      <w:rPr>
                        <w:rFonts w:ascii="Arial" w:hAnsi="Arial" w:cs="Arial"/>
                        <w:w w:val="95"/>
                        <w:sz w:val="20"/>
                        <w:szCs w:val="20"/>
                      </w:rPr>
                      <w:t>P</w:t>
                    </w:r>
                    <w:r>
                      <w:rPr>
                        <w:rFonts w:ascii="Arial" w:hAnsi="Arial" w:cs="Arial"/>
                        <w:w w:val="95"/>
                        <w:sz w:val="16"/>
                        <w:szCs w:val="16"/>
                      </w:rPr>
                      <w:t>OLICY</w:t>
                    </w:r>
                    <w:r>
                      <w:rPr>
                        <w:rFonts w:ascii="Arial" w:hAnsi="Arial" w:cs="Arial"/>
                        <w:spacing w:val="24"/>
                        <w:w w:val="95"/>
                        <w:sz w:val="16"/>
                        <w:szCs w:val="16"/>
                      </w:rPr>
                      <w:t xml:space="preserve"> </w:t>
                    </w:r>
                    <w:r>
                      <w:rPr>
                        <w:rFonts w:ascii="Arial" w:hAnsi="Arial" w:cs="Arial"/>
                        <w:w w:val="95"/>
                        <w:sz w:val="16"/>
                        <w:szCs w:val="16"/>
                      </w:rPr>
                      <w:t>AND</w:t>
                    </w:r>
                    <w:r>
                      <w:rPr>
                        <w:rFonts w:ascii="Arial" w:hAnsi="Arial" w:cs="Arial"/>
                        <w:spacing w:val="28"/>
                        <w:w w:val="95"/>
                        <w:sz w:val="16"/>
                        <w:szCs w:val="16"/>
                      </w:rPr>
                      <w:t xml:space="preserve"> </w:t>
                    </w:r>
                    <w:r>
                      <w:rPr>
                        <w:rFonts w:ascii="Arial" w:hAnsi="Arial" w:cs="Arial"/>
                        <w:w w:val="95"/>
                        <w:sz w:val="20"/>
                        <w:szCs w:val="20"/>
                      </w:rPr>
                      <w:t>P</w:t>
                    </w:r>
                    <w:r>
                      <w:rPr>
                        <w:rFonts w:ascii="Arial" w:hAnsi="Arial" w:cs="Arial"/>
                        <w:w w:val="95"/>
                        <w:sz w:val="16"/>
                        <w:szCs w:val="16"/>
                      </w:rPr>
                      <w:t>ROCEDURES</w:t>
                    </w:r>
                    <w:r>
                      <w:rPr>
                        <w:rFonts w:ascii="Arial" w:hAnsi="Arial" w:cs="Arial"/>
                        <w:spacing w:val="26"/>
                        <w:w w:val="95"/>
                        <w:sz w:val="16"/>
                        <w:szCs w:val="16"/>
                      </w:rPr>
                      <w:t xml:space="preserve"> </w:t>
                    </w:r>
                    <w:r>
                      <w:rPr>
                        <w:rFonts w:ascii="Arial" w:hAnsi="Arial" w:cs="Arial"/>
                        <w:w w:val="95"/>
                        <w:sz w:val="20"/>
                        <w:szCs w:val="20"/>
                      </w:rPr>
                      <w:t>M</w:t>
                    </w:r>
                    <w:r>
                      <w:rPr>
                        <w:rFonts w:ascii="Arial" w:hAnsi="Arial" w:cs="Arial"/>
                        <w:w w:val="95"/>
                        <w:sz w:val="16"/>
                        <w:szCs w:val="16"/>
                      </w:rPr>
                      <w:t>ANUAL</w:t>
                    </w:r>
                    <w:r>
                      <w:rPr>
                        <w:rFonts w:ascii="Arial" w:hAnsi="Arial" w:cs="Arial"/>
                        <w:spacing w:val="-40"/>
                        <w:w w:val="95"/>
                        <w:sz w:val="16"/>
                        <w:szCs w:val="16"/>
                      </w:rPr>
                      <w:t xml:space="preserve"> </w:t>
                    </w:r>
                    <w:r>
                      <w:rPr>
                        <w:rFonts w:ascii="Arial" w:hAnsi="Arial" w:cs="Arial"/>
                        <w:sz w:val="20"/>
                        <w:szCs w:val="20"/>
                      </w:rPr>
                      <w:t>S</w:t>
                    </w:r>
                    <w:r>
                      <w:rPr>
                        <w:rFonts w:ascii="Arial" w:hAnsi="Arial" w:cs="Arial"/>
                        <w:sz w:val="16"/>
                        <w:szCs w:val="16"/>
                      </w:rPr>
                      <w:t>TUDENT</w:t>
                    </w:r>
                    <w:r>
                      <w:rPr>
                        <w:rFonts w:ascii="Arial" w:hAnsi="Arial" w:cs="Arial"/>
                        <w:spacing w:val="6"/>
                        <w:sz w:val="16"/>
                        <w:szCs w:val="16"/>
                      </w:rPr>
                      <w:t xml:space="preserve"> </w:t>
                    </w:r>
                    <w:r>
                      <w:rPr>
                        <w:rFonts w:ascii="Arial" w:hAnsi="Arial" w:cs="Arial"/>
                        <w:sz w:val="20"/>
                        <w:szCs w:val="20"/>
                      </w:rPr>
                      <w:t>H</w:t>
                    </w:r>
                    <w:r>
                      <w:rPr>
                        <w:rFonts w:ascii="Arial" w:hAnsi="Arial" w:cs="Arial"/>
                        <w:sz w:val="16"/>
                        <w:szCs w:val="16"/>
                      </w:rPr>
                      <w:t>ANDBOOK</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D805A" w14:textId="77777777" w:rsidR="00C53347" w:rsidRDefault="00C53347">
    <w:pPr>
      <w:pStyle w:val="BodyText"/>
      <w:kinsoku w:val="0"/>
      <w:overflowPunct w:val="0"/>
      <w:spacing w:line="14" w:lineRule="auto"/>
      <w:rPr>
        <w:rFonts w:ascii="Times New Roman" w:hAnsi="Times New Roman" w:cs="Times New Roman"/>
        <w:sz w:val="20"/>
        <w:szCs w:val="20"/>
      </w:rPr>
    </w:pPr>
    <w:bookmarkStart w:id="10" w:name="_GoBack"/>
    <w:bookmarkEnd w:id="10"/>
    <w:r>
      <w:rPr>
        <w:noProof/>
      </w:rPr>
      <mc:AlternateContent>
        <mc:Choice Requires="wpg">
          <w:drawing>
            <wp:anchor distT="0" distB="0" distL="114300" distR="114300" simplePos="0" relativeHeight="251656704" behindDoc="1" locked="0" layoutInCell="0" allowOverlap="1" wp14:anchorId="3A0C9365" wp14:editId="0863BAD4">
              <wp:simplePos x="0" y="0"/>
              <wp:positionH relativeFrom="page">
                <wp:posOffset>685800</wp:posOffset>
              </wp:positionH>
              <wp:positionV relativeFrom="page">
                <wp:posOffset>146050</wp:posOffset>
              </wp:positionV>
              <wp:extent cx="1405890" cy="1005840"/>
              <wp:effectExtent l="0" t="0" r="0" b="0"/>
              <wp:wrapNone/>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890" cy="1005840"/>
                        <a:chOff x="1080" y="233"/>
                        <a:chExt cx="2214" cy="1584"/>
                      </a:xfrm>
                    </wpg:grpSpPr>
                    <wps:wsp>
                      <wps:cNvPr id="44" name="Freeform 42"/>
                      <wps:cNvSpPr>
                        <a:spLocks/>
                      </wps:cNvSpPr>
                      <wps:spPr bwMode="auto">
                        <a:xfrm>
                          <a:off x="2340" y="233"/>
                          <a:ext cx="954" cy="1044"/>
                        </a:xfrm>
                        <a:custGeom>
                          <a:avLst/>
                          <a:gdLst>
                            <a:gd name="T0" fmla="*/ 953 w 954"/>
                            <a:gd name="T1" fmla="*/ 0 h 1044"/>
                            <a:gd name="T2" fmla="*/ 0 w 954"/>
                            <a:gd name="T3" fmla="*/ 0 h 1044"/>
                            <a:gd name="T4" fmla="*/ 0 w 954"/>
                            <a:gd name="T5" fmla="*/ 1044 h 1044"/>
                            <a:gd name="T6" fmla="*/ 953 w 954"/>
                            <a:gd name="T7" fmla="*/ 1044 h 1044"/>
                            <a:gd name="T8" fmla="*/ 953 w 954"/>
                            <a:gd name="T9" fmla="*/ 0 h 1044"/>
                          </a:gdLst>
                          <a:ahLst/>
                          <a:cxnLst>
                            <a:cxn ang="0">
                              <a:pos x="T0" y="T1"/>
                            </a:cxn>
                            <a:cxn ang="0">
                              <a:pos x="T2" y="T3"/>
                            </a:cxn>
                            <a:cxn ang="0">
                              <a:pos x="T4" y="T5"/>
                            </a:cxn>
                            <a:cxn ang="0">
                              <a:pos x="T6" y="T7"/>
                            </a:cxn>
                            <a:cxn ang="0">
                              <a:pos x="T8" y="T9"/>
                            </a:cxn>
                          </a:cxnLst>
                          <a:rect l="0" t="0" r="r" b="b"/>
                          <a:pathLst>
                            <a:path w="954" h="1044">
                              <a:moveTo>
                                <a:pt x="953" y="0"/>
                              </a:moveTo>
                              <a:lnTo>
                                <a:pt x="0" y="0"/>
                              </a:lnTo>
                              <a:lnTo>
                                <a:pt x="0" y="1044"/>
                              </a:lnTo>
                              <a:lnTo>
                                <a:pt x="953" y="1044"/>
                              </a:lnTo>
                              <a:lnTo>
                                <a:pt x="953" y="0"/>
                              </a:lnTo>
                              <a:close/>
                            </a:path>
                          </a:pathLst>
                        </a:custGeom>
                        <a:solidFill>
                          <a:srgbClr val="33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74" y="774"/>
                          <a:ext cx="9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44"/>
                      <wps:cNvSpPr>
                        <a:spLocks/>
                      </wps:cNvSpPr>
                      <wps:spPr bwMode="auto">
                        <a:xfrm>
                          <a:off x="1080" y="449"/>
                          <a:ext cx="954" cy="1044"/>
                        </a:xfrm>
                        <a:custGeom>
                          <a:avLst/>
                          <a:gdLst>
                            <a:gd name="T0" fmla="*/ 954 w 954"/>
                            <a:gd name="T1" fmla="*/ 0 h 1044"/>
                            <a:gd name="T2" fmla="*/ 0 w 954"/>
                            <a:gd name="T3" fmla="*/ 0 h 1044"/>
                            <a:gd name="T4" fmla="*/ 0 w 954"/>
                            <a:gd name="T5" fmla="*/ 1044 h 1044"/>
                            <a:gd name="T6" fmla="*/ 954 w 954"/>
                            <a:gd name="T7" fmla="*/ 1044 h 1044"/>
                            <a:gd name="T8" fmla="*/ 954 w 954"/>
                            <a:gd name="T9" fmla="*/ 0 h 1044"/>
                          </a:gdLst>
                          <a:ahLst/>
                          <a:cxnLst>
                            <a:cxn ang="0">
                              <a:pos x="T0" y="T1"/>
                            </a:cxn>
                            <a:cxn ang="0">
                              <a:pos x="T2" y="T3"/>
                            </a:cxn>
                            <a:cxn ang="0">
                              <a:pos x="T4" y="T5"/>
                            </a:cxn>
                            <a:cxn ang="0">
                              <a:pos x="T6" y="T7"/>
                            </a:cxn>
                            <a:cxn ang="0">
                              <a:pos x="T8" y="T9"/>
                            </a:cxn>
                          </a:cxnLst>
                          <a:rect l="0" t="0" r="r" b="b"/>
                          <a:pathLst>
                            <a:path w="954" h="1044">
                              <a:moveTo>
                                <a:pt x="954" y="0"/>
                              </a:moveTo>
                              <a:lnTo>
                                <a:pt x="0" y="0"/>
                              </a:lnTo>
                              <a:lnTo>
                                <a:pt x="0" y="1044"/>
                              </a:lnTo>
                              <a:lnTo>
                                <a:pt x="954" y="1044"/>
                              </a:lnTo>
                              <a:lnTo>
                                <a:pt x="954" y="0"/>
                              </a:lnTo>
                              <a:close/>
                            </a:path>
                          </a:pathLst>
                        </a:custGeom>
                        <a:solidFill>
                          <a:srgbClr val="33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7B9AB" id="Group 41" o:spid="_x0000_s1026" style="position:absolute;margin-left:54pt;margin-top:11.5pt;width:110.7pt;height:79.2pt;z-index:-251659776;mso-position-horizontal-relative:page;mso-position-vertical-relative:page" coordorigin="1080,233" coordsize="2214,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" o:allowincell="f">
              <v:shape id="Freeform 42" o:spid="_x0000_s1027" style="position:absolute;left:2340;top:233;width:954;height:1044;visibility:visible;mso-wrap-style:square;v-text-anchor:top" coordsize="954,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VwcMA&#10;AADbAAAADwAAAGRycy9kb3ducmV2LnhtbESPQYvCMBSE78L+h/CEvWmqFF2qUcRFWFFEXcXro3nb&#10;lm1eShO1+uuNIHgcZuYbZjxtTCkuVLvCsoJeNwJBnFpdcKbg8LvofIFwHlljaZkU3MjBdPLRGmOi&#10;7ZV3dNn7TAQIuwQV5N5XiZQuzcmg69qKOHh/tjbog6wzqWu8BrgpZT+KBtJgwWEhx4rmOaX/+7NR&#10;sLkv12a4jYyb9yp94uP3Kqa7Up/tZjYC4anx7/Cr/aMVxDE8v4Qf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oVwcMAAADbAAAADwAAAAAAAAAAAAAAAACYAgAAZHJzL2Rv&#10;d25yZXYueG1sUEsFBgAAAAAEAAQA9QAAAIgDAAAAAA==&#10;" path="m953,l,,,1044r953,l953,xe" fillcolor="#330" stroked="f">
                <v:path arrowok="t" o:connecttype="custom" o:connectlocs="953,0;0,0;0,1044;953,1044;95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left:1674;top:774;width:98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MgSPFAAAA2wAAAA8AAABkcnMvZG93bnJldi54bWxEj0FrwkAUhO+F/oflFbzVTYsJaeoqxVLw&#10;YqEaPD+yz000+zZmtxr99W6h4HGYmW+Y6XywrThR7xvHCl7GCQjiyumGjYJy8/Wcg/ABWWPrmBRc&#10;yMN89vgwxUK7M//QaR2MiBD2BSqoQ+gKKX1Vk0U/dh1x9Hautxii7I3UPZ4j3LbyNUkyabHhuFBj&#10;R4uaqsP61yr4TLd231zT0hy+TZan5fHtssqUGj0NH+8gAg3hHv5vL7WCSQp/X+IPk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TIEjxQAAANsAAAAPAAAAAAAAAAAAAAAA&#10;AJ8CAABkcnMvZG93bnJldi54bWxQSwUGAAAAAAQABAD3AAAAkQMAAAAA&#10;">
                <v:imagedata r:id="rId2" o:title=""/>
              </v:shape>
              <v:shape id="Freeform 44" o:spid="_x0000_s1029" style="position:absolute;left:1080;top:449;width:954;height:1044;visibility:visible;mso-wrap-style:square;v-text-anchor:top" coordsize="954,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QuLcMA&#10;AADbAAAADwAAAGRycy9kb3ducmV2LnhtbESPQYvCMBSE74L/ITzB25oq4ko1iigLKy6iVfH6aJ5t&#10;sXkpTdSuv94sLHgcZuYbZjpvTCnuVLvCsoJ+LwJBnFpdcKbgePj6GINwHlljaZkU/JKD+azdmmKs&#10;7YP3dE98JgKEXYwKcu+rWEqX5mTQ9WxFHLyLrQ36IOtM6hofAW5KOYiikTRYcFjIsaJlTuk1uRkF&#10;2+f6x3zuIuOW/Uqf+bTaDOmpVLfTLCYgPDX+Hf5vf2sFwxH8fQ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QuLcMAAADbAAAADwAAAAAAAAAAAAAAAACYAgAAZHJzL2Rv&#10;d25yZXYueG1sUEsFBgAAAAAEAAQA9QAAAIgDAAAAAA==&#10;" path="m954,l,,,1044r954,l954,xe" fillcolor="#330" stroked="f">
                <v:path arrowok="t" o:connecttype="custom" o:connectlocs="954,0;0,0;0,1044;954,1044;954,0" o:connectangles="0,0,0,0,0"/>
              </v:shape>
              <w10:wrap anchorx="page" anchory="page"/>
            </v:group>
          </w:pict>
        </mc:Fallback>
      </mc:AlternateContent>
    </w:r>
    <w:r>
      <w:rPr>
        <w:noProof/>
      </w:rPr>
      <mc:AlternateContent>
        <mc:Choice Requires="wps">
          <w:drawing>
            <wp:anchor distT="0" distB="0" distL="114300" distR="114300" simplePos="0" relativeHeight="251657728" behindDoc="1" locked="0" layoutInCell="0" allowOverlap="1" wp14:anchorId="22206C5A" wp14:editId="09308107">
              <wp:simplePos x="0" y="0"/>
              <wp:positionH relativeFrom="page">
                <wp:posOffset>2400300</wp:posOffset>
              </wp:positionH>
              <wp:positionV relativeFrom="page">
                <wp:posOffset>1037590</wp:posOffset>
              </wp:positionV>
              <wp:extent cx="4686300" cy="635"/>
              <wp:effectExtent l="0" t="0" r="0" b="0"/>
              <wp:wrapNone/>
              <wp:docPr id="4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0" cy="635"/>
                      </a:xfrm>
                      <a:custGeom>
                        <a:avLst/>
                        <a:gdLst>
                          <a:gd name="T0" fmla="*/ 0 w 7380"/>
                          <a:gd name="T1" fmla="*/ 0 h 1"/>
                          <a:gd name="T2" fmla="*/ 7380 w 7380"/>
                          <a:gd name="T3" fmla="*/ 0 h 1"/>
                        </a:gdLst>
                        <a:ahLst/>
                        <a:cxnLst>
                          <a:cxn ang="0">
                            <a:pos x="T0" y="T1"/>
                          </a:cxn>
                          <a:cxn ang="0">
                            <a:pos x="T2" y="T3"/>
                          </a:cxn>
                        </a:cxnLst>
                        <a:rect l="0" t="0" r="r" b="b"/>
                        <a:pathLst>
                          <a:path w="7380" h="1">
                            <a:moveTo>
                              <a:pt x="0" y="0"/>
                            </a:moveTo>
                            <a:lnTo>
                              <a:pt x="73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D2F316" id="Freeform 4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pt,81.7pt,558pt,81.7pt" coordsize="73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" o:allowincell="f" filled="f">
              <v:path arrowok="t" o:connecttype="custom" o:connectlocs="0,0;4686300,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14:anchorId="28856786" wp14:editId="20E157F3">
              <wp:simplePos x="0" y="0"/>
              <wp:positionH relativeFrom="page">
                <wp:posOffset>2851150</wp:posOffset>
              </wp:positionH>
              <wp:positionV relativeFrom="page">
                <wp:posOffset>456565</wp:posOffset>
              </wp:positionV>
              <wp:extent cx="1859915" cy="482600"/>
              <wp:effectExtent l="0" t="0" r="0" b="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C0FC5" w14:textId="77777777" w:rsidR="00C53347" w:rsidRDefault="00C53347">
                          <w:pPr>
                            <w:pStyle w:val="BodyText"/>
                            <w:kinsoku w:val="0"/>
                            <w:overflowPunct w:val="0"/>
                            <w:spacing w:before="3"/>
                            <w:ind w:left="18" w:right="18"/>
                            <w:jc w:val="center"/>
                            <w:rPr>
                              <w:rFonts w:ascii="Arial" w:hAnsi="Arial" w:cs="Arial"/>
                              <w:sz w:val="16"/>
                              <w:szCs w:val="16"/>
                            </w:rPr>
                          </w:pPr>
                          <w:r>
                            <w:rPr>
                              <w:rFonts w:ascii="Arial" w:hAnsi="Arial" w:cs="Arial"/>
                              <w:sz w:val="20"/>
                              <w:szCs w:val="20"/>
                            </w:rPr>
                            <w:t>F</w:t>
                          </w:r>
                          <w:r>
                            <w:rPr>
                              <w:rFonts w:ascii="Arial" w:hAnsi="Arial" w:cs="Arial"/>
                              <w:sz w:val="16"/>
                              <w:szCs w:val="16"/>
                            </w:rPr>
                            <w:t>LY</w:t>
                          </w:r>
                          <w:r>
                            <w:rPr>
                              <w:rFonts w:ascii="Arial" w:hAnsi="Arial" w:cs="Arial"/>
                              <w:spacing w:val="-4"/>
                              <w:sz w:val="16"/>
                              <w:szCs w:val="16"/>
                            </w:rPr>
                            <w:t xml:space="preserve"> </w:t>
                          </w:r>
                          <w:r>
                            <w:rPr>
                              <w:rFonts w:ascii="Arial" w:hAnsi="Arial" w:cs="Arial"/>
                              <w:sz w:val="20"/>
                              <w:szCs w:val="20"/>
                            </w:rPr>
                            <w:t>O</w:t>
                          </w:r>
                          <w:r>
                            <w:rPr>
                              <w:rFonts w:ascii="Arial" w:hAnsi="Arial" w:cs="Arial"/>
                              <w:sz w:val="16"/>
                              <w:szCs w:val="16"/>
                            </w:rPr>
                            <w:t>Z</w:t>
                          </w:r>
                        </w:p>
                        <w:p w14:paraId="14E5E0F2" w14:textId="77777777" w:rsidR="00C53347" w:rsidRDefault="00C53347">
                          <w:pPr>
                            <w:pStyle w:val="BodyText"/>
                            <w:kinsoku w:val="0"/>
                            <w:overflowPunct w:val="0"/>
                            <w:spacing w:before="25" w:line="273" w:lineRule="auto"/>
                            <w:ind w:left="19" w:right="18"/>
                            <w:jc w:val="center"/>
                            <w:rPr>
                              <w:rFonts w:ascii="Arial" w:hAnsi="Arial" w:cs="Arial"/>
                              <w:sz w:val="16"/>
                              <w:szCs w:val="16"/>
                            </w:rPr>
                          </w:pPr>
                          <w:r>
                            <w:rPr>
                              <w:rFonts w:ascii="Arial" w:hAnsi="Arial" w:cs="Arial"/>
                              <w:w w:val="95"/>
                              <w:sz w:val="20"/>
                              <w:szCs w:val="20"/>
                            </w:rPr>
                            <w:t>P</w:t>
                          </w:r>
                          <w:r>
                            <w:rPr>
                              <w:rFonts w:ascii="Arial" w:hAnsi="Arial" w:cs="Arial"/>
                              <w:w w:val="95"/>
                              <w:sz w:val="16"/>
                              <w:szCs w:val="16"/>
                            </w:rPr>
                            <w:t>OLICY</w:t>
                          </w:r>
                          <w:r>
                            <w:rPr>
                              <w:rFonts w:ascii="Arial" w:hAnsi="Arial" w:cs="Arial"/>
                              <w:spacing w:val="24"/>
                              <w:w w:val="95"/>
                              <w:sz w:val="16"/>
                              <w:szCs w:val="16"/>
                            </w:rPr>
                            <w:t xml:space="preserve"> </w:t>
                          </w:r>
                          <w:r>
                            <w:rPr>
                              <w:rFonts w:ascii="Arial" w:hAnsi="Arial" w:cs="Arial"/>
                              <w:w w:val="95"/>
                              <w:sz w:val="16"/>
                              <w:szCs w:val="16"/>
                            </w:rPr>
                            <w:t>AND</w:t>
                          </w:r>
                          <w:r>
                            <w:rPr>
                              <w:rFonts w:ascii="Arial" w:hAnsi="Arial" w:cs="Arial"/>
                              <w:spacing w:val="28"/>
                              <w:w w:val="95"/>
                              <w:sz w:val="16"/>
                              <w:szCs w:val="16"/>
                            </w:rPr>
                            <w:t xml:space="preserve"> </w:t>
                          </w:r>
                          <w:r>
                            <w:rPr>
                              <w:rFonts w:ascii="Arial" w:hAnsi="Arial" w:cs="Arial"/>
                              <w:w w:val="95"/>
                              <w:sz w:val="20"/>
                              <w:szCs w:val="20"/>
                            </w:rPr>
                            <w:t>P</w:t>
                          </w:r>
                          <w:r>
                            <w:rPr>
                              <w:rFonts w:ascii="Arial" w:hAnsi="Arial" w:cs="Arial"/>
                              <w:w w:val="95"/>
                              <w:sz w:val="16"/>
                              <w:szCs w:val="16"/>
                            </w:rPr>
                            <w:t>ROCEDURES</w:t>
                          </w:r>
                          <w:r>
                            <w:rPr>
                              <w:rFonts w:ascii="Arial" w:hAnsi="Arial" w:cs="Arial"/>
                              <w:spacing w:val="26"/>
                              <w:w w:val="95"/>
                              <w:sz w:val="16"/>
                              <w:szCs w:val="16"/>
                            </w:rPr>
                            <w:t xml:space="preserve"> </w:t>
                          </w:r>
                          <w:r>
                            <w:rPr>
                              <w:rFonts w:ascii="Arial" w:hAnsi="Arial" w:cs="Arial"/>
                              <w:w w:val="95"/>
                              <w:sz w:val="20"/>
                              <w:szCs w:val="20"/>
                            </w:rPr>
                            <w:t>M</w:t>
                          </w:r>
                          <w:r>
                            <w:rPr>
                              <w:rFonts w:ascii="Arial" w:hAnsi="Arial" w:cs="Arial"/>
                              <w:w w:val="95"/>
                              <w:sz w:val="16"/>
                              <w:szCs w:val="16"/>
                            </w:rPr>
                            <w:t>ANUAL</w:t>
                          </w:r>
                          <w:r>
                            <w:rPr>
                              <w:rFonts w:ascii="Arial" w:hAnsi="Arial" w:cs="Arial"/>
                              <w:spacing w:val="-40"/>
                              <w:w w:val="95"/>
                              <w:sz w:val="16"/>
                              <w:szCs w:val="16"/>
                            </w:rPr>
                            <w:t xml:space="preserve"> </w:t>
                          </w:r>
                          <w:r>
                            <w:rPr>
                              <w:rFonts w:ascii="Arial" w:hAnsi="Arial" w:cs="Arial"/>
                              <w:sz w:val="20"/>
                              <w:szCs w:val="20"/>
                            </w:rPr>
                            <w:t>S</w:t>
                          </w:r>
                          <w:r>
                            <w:rPr>
                              <w:rFonts w:ascii="Arial" w:hAnsi="Arial" w:cs="Arial"/>
                              <w:sz w:val="16"/>
                              <w:szCs w:val="16"/>
                            </w:rPr>
                            <w:t>TUDENT</w:t>
                          </w:r>
                          <w:r>
                            <w:rPr>
                              <w:rFonts w:ascii="Arial" w:hAnsi="Arial" w:cs="Arial"/>
                              <w:spacing w:val="6"/>
                              <w:sz w:val="16"/>
                              <w:szCs w:val="16"/>
                            </w:rPr>
                            <w:t xml:space="preserve"> </w:t>
                          </w:r>
                          <w:r>
                            <w:rPr>
                              <w:rFonts w:ascii="Arial" w:hAnsi="Arial" w:cs="Arial"/>
                              <w:sz w:val="20"/>
                              <w:szCs w:val="20"/>
                            </w:rPr>
                            <w:t>H</w:t>
                          </w:r>
                          <w:r>
                            <w:rPr>
                              <w:rFonts w:ascii="Arial" w:hAnsi="Arial" w:cs="Arial"/>
                              <w:sz w:val="16"/>
                              <w:szCs w:val="16"/>
                            </w:rPr>
                            <w:t>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56786" id="_x0000_t202" coordsize="21600,21600" o:spt="202" path="m,l,21600r21600,l21600,xe">
              <v:stroke joinstyle="miter"/>
              <v:path gradientshapeok="t" o:connecttype="rect"/>
            </v:shapetype>
            <v:shape id="Text Box 46" o:spid="_x0000_s1063" type="#_x0000_t202" style="position:absolute;margin-left:224.5pt;margin-top:35.95pt;width:146.45pt;height: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" o:allowincell="f" filled="f" stroked="f">
              <v:textbox inset="0,0,0,0">
                <w:txbxContent>
                  <w:p w14:paraId="65AC0FC5" w14:textId="77777777" w:rsidR="00C53347" w:rsidRDefault="00C53347">
                    <w:pPr>
                      <w:pStyle w:val="BodyText"/>
                      <w:kinsoku w:val="0"/>
                      <w:overflowPunct w:val="0"/>
                      <w:spacing w:before="3"/>
                      <w:ind w:left="18" w:right="18"/>
                      <w:jc w:val="center"/>
                      <w:rPr>
                        <w:rFonts w:ascii="Arial" w:hAnsi="Arial" w:cs="Arial"/>
                        <w:sz w:val="16"/>
                        <w:szCs w:val="16"/>
                      </w:rPr>
                    </w:pPr>
                    <w:r>
                      <w:rPr>
                        <w:rFonts w:ascii="Arial" w:hAnsi="Arial" w:cs="Arial"/>
                        <w:sz w:val="20"/>
                        <w:szCs w:val="20"/>
                      </w:rPr>
                      <w:t>F</w:t>
                    </w:r>
                    <w:r>
                      <w:rPr>
                        <w:rFonts w:ascii="Arial" w:hAnsi="Arial" w:cs="Arial"/>
                        <w:sz w:val="16"/>
                        <w:szCs w:val="16"/>
                      </w:rPr>
                      <w:t>LY</w:t>
                    </w:r>
                    <w:r>
                      <w:rPr>
                        <w:rFonts w:ascii="Arial" w:hAnsi="Arial" w:cs="Arial"/>
                        <w:spacing w:val="-4"/>
                        <w:sz w:val="16"/>
                        <w:szCs w:val="16"/>
                      </w:rPr>
                      <w:t xml:space="preserve"> </w:t>
                    </w:r>
                    <w:r>
                      <w:rPr>
                        <w:rFonts w:ascii="Arial" w:hAnsi="Arial" w:cs="Arial"/>
                        <w:sz w:val="20"/>
                        <w:szCs w:val="20"/>
                      </w:rPr>
                      <w:t>O</w:t>
                    </w:r>
                    <w:r>
                      <w:rPr>
                        <w:rFonts w:ascii="Arial" w:hAnsi="Arial" w:cs="Arial"/>
                        <w:sz w:val="16"/>
                        <w:szCs w:val="16"/>
                      </w:rPr>
                      <w:t>Z</w:t>
                    </w:r>
                  </w:p>
                  <w:p w14:paraId="14E5E0F2" w14:textId="77777777" w:rsidR="00C53347" w:rsidRDefault="00C53347">
                    <w:pPr>
                      <w:pStyle w:val="BodyText"/>
                      <w:kinsoku w:val="0"/>
                      <w:overflowPunct w:val="0"/>
                      <w:spacing w:before="25" w:line="273" w:lineRule="auto"/>
                      <w:ind w:left="19" w:right="18"/>
                      <w:jc w:val="center"/>
                      <w:rPr>
                        <w:rFonts w:ascii="Arial" w:hAnsi="Arial" w:cs="Arial"/>
                        <w:sz w:val="16"/>
                        <w:szCs w:val="16"/>
                      </w:rPr>
                    </w:pPr>
                    <w:r>
                      <w:rPr>
                        <w:rFonts w:ascii="Arial" w:hAnsi="Arial" w:cs="Arial"/>
                        <w:w w:val="95"/>
                        <w:sz w:val="20"/>
                        <w:szCs w:val="20"/>
                      </w:rPr>
                      <w:t>P</w:t>
                    </w:r>
                    <w:r>
                      <w:rPr>
                        <w:rFonts w:ascii="Arial" w:hAnsi="Arial" w:cs="Arial"/>
                        <w:w w:val="95"/>
                        <w:sz w:val="16"/>
                        <w:szCs w:val="16"/>
                      </w:rPr>
                      <w:t>OLICY</w:t>
                    </w:r>
                    <w:r>
                      <w:rPr>
                        <w:rFonts w:ascii="Arial" w:hAnsi="Arial" w:cs="Arial"/>
                        <w:spacing w:val="24"/>
                        <w:w w:val="95"/>
                        <w:sz w:val="16"/>
                        <w:szCs w:val="16"/>
                      </w:rPr>
                      <w:t xml:space="preserve"> </w:t>
                    </w:r>
                    <w:r>
                      <w:rPr>
                        <w:rFonts w:ascii="Arial" w:hAnsi="Arial" w:cs="Arial"/>
                        <w:w w:val="95"/>
                        <w:sz w:val="16"/>
                        <w:szCs w:val="16"/>
                      </w:rPr>
                      <w:t>AND</w:t>
                    </w:r>
                    <w:r>
                      <w:rPr>
                        <w:rFonts w:ascii="Arial" w:hAnsi="Arial" w:cs="Arial"/>
                        <w:spacing w:val="28"/>
                        <w:w w:val="95"/>
                        <w:sz w:val="16"/>
                        <w:szCs w:val="16"/>
                      </w:rPr>
                      <w:t xml:space="preserve"> </w:t>
                    </w:r>
                    <w:r>
                      <w:rPr>
                        <w:rFonts w:ascii="Arial" w:hAnsi="Arial" w:cs="Arial"/>
                        <w:w w:val="95"/>
                        <w:sz w:val="20"/>
                        <w:szCs w:val="20"/>
                      </w:rPr>
                      <w:t>P</w:t>
                    </w:r>
                    <w:r>
                      <w:rPr>
                        <w:rFonts w:ascii="Arial" w:hAnsi="Arial" w:cs="Arial"/>
                        <w:w w:val="95"/>
                        <w:sz w:val="16"/>
                        <w:szCs w:val="16"/>
                      </w:rPr>
                      <w:t>ROCEDURES</w:t>
                    </w:r>
                    <w:r>
                      <w:rPr>
                        <w:rFonts w:ascii="Arial" w:hAnsi="Arial" w:cs="Arial"/>
                        <w:spacing w:val="26"/>
                        <w:w w:val="95"/>
                        <w:sz w:val="16"/>
                        <w:szCs w:val="16"/>
                      </w:rPr>
                      <w:t xml:space="preserve"> </w:t>
                    </w:r>
                    <w:r>
                      <w:rPr>
                        <w:rFonts w:ascii="Arial" w:hAnsi="Arial" w:cs="Arial"/>
                        <w:w w:val="95"/>
                        <w:sz w:val="20"/>
                        <w:szCs w:val="20"/>
                      </w:rPr>
                      <w:t>M</w:t>
                    </w:r>
                    <w:r>
                      <w:rPr>
                        <w:rFonts w:ascii="Arial" w:hAnsi="Arial" w:cs="Arial"/>
                        <w:w w:val="95"/>
                        <w:sz w:val="16"/>
                        <w:szCs w:val="16"/>
                      </w:rPr>
                      <w:t>ANUAL</w:t>
                    </w:r>
                    <w:r>
                      <w:rPr>
                        <w:rFonts w:ascii="Arial" w:hAnsi="Arial" w:cs="Arial"/>
                        <w:spacing w:val="-40"/>
                        <w:w w:val="95"/>
                        <w:sz w:val="16"/>
                        <w:szCs w:val="16"/>
                      </w:rPr>
                      <w:t xml:space="preserve"> </w:t>
                    </w:r>
                    <w:r>
                      <w:rPr>
                        <w:rFonts w:ascii="Arial" w:hAnsi="Arial" w:cs="Arial"/>
                        <w:sz w:val="20"/>
                        <w:szCs w:val="20"/>
                      </w:rPr>
                      <w:t>S</w:t>
                    </w:r>
                    <w:r>
                      <w:rPr>
                        <w:rFonts w:ascii="Arial" w:hAnsi="Arial" w:cs="Arial"/>
                        <w:sz w:val="16"/>
                        <w:szCs w:val="16"/>
                      </w:rPr>
                      <w:t>TUDENT</w:t>
                    </w:r>
                    <w:r>
                      <w:rPr>
                        <w:rFonts w:ascii="Arial" w:hAnsi="Arial" w:cs="Arial"/>
                        <w:spacing w:val="6"/>
                        <w:sz w:val="16"/>
                        <w:szCs w:val="16"/>
                      </w:rPr>
                      <w:t xml:space="preserve"> </w:t>
                    </w:r>
                    <w:r>
                      <w:rPr>
                        <w:rFonts w:ascii="Arial" w:hAnsi="Arial" w:cs="Arial"/>
                        <w:sz w:val="20"/>
                        <w:szCs w:val="20"/>
                      </w:rPr>
                      <w:t>H</w:t>
                    </w:r>
                    <w:r>
                      <w:rPr>
                        <w:rFonts w:ascii="Arial" w:hAnsi="Arial" w:cs="Arial"/>
                        <w:sz w:val="16"/>
                        <w:szCs w:val="16"/>
                      </w:rPr>
                      <w:t>ANDBOOK</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4FE0D" w14:textId="77777777" w:rsidR="00C53347" w:rsidRDefault="00C53347">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5920" behindDoc="1" locked="0" layoutInCell="0" allowOverlap="1" wp14:anchorId="4E96F60D" wp14:editId="106A23F9">
              <wp:simplePos x="0" y="0"/>
              <wp:positionH relativeFrom="page">
                <wp:posOffset>685800</wp:posOffset>
              </wp:positionH>
              <wp:positionV relativeFrom="page">
                <wp:posOffset>147955</wp:posOffset>
              </wp:positionV>
              <wp:extent cx="1405890" cy="1005840"/>
              <wp:effectExtent l="0" t="0" r="0" b="0"/>
              <wp:wrapNone/>
              <wp:docPr id="2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890" cy="1005840"/>
                        <a:chOff x="1080" y="233"/>
                        <a:chExt cx="2214" cy="1584"/>
                      </a:xfrm>
                    </wpg:grpSpPr>
                    <wps:wsp>
                      <wps:cNvPr id="24" name="Freeform 62"/>
                      <wps:cNvSpPr>
                        <a:spLocks/>
                      </wps:cNvSpPr>
                      <wps:spPr bwMode="auto">
                        <a:xfrm>
                          <a:off x="2340" y="233"/>
                          <a:ext cx="954" cy="1044"/>
                        </a:xfrm>
                        <a:custGeom>
                          <a:avLst/>
                          <a:gdLst>
                            <a:gd name="T0" fmla="*/ 953 w 954"/>
                            <a:gd name="T1" fmla="*/ 0 h 1044"/>
                            <a:gd name="T2" fmla="*/ 0 w 954"/>
                            <a:gd name="T3" fmla="*/ 0 h 1044"/>
                            <a:gd name="T4" fmla="*/ 0 w 954"/>
                            <a:gd name="T5" fmla="*/ 1044 h 1044"/>
                            <a:gd name="T6" fmla="*/ 953 w 954"/>
                            <a:gd name="T7" fmla="*/ 1044 h 1044"/>
                            <a:gd name="T8" fmla="*/ 953 w 954"/>
                            <a:gd name="T9" fmla="*/ 0 h 1044"/>
                          </a:gdLst>
                          <a:ahLst/>
                          <a:cxnLst>
                            <a:cxn ang="0">
                              <a:pos x="T0" y="T1"/>
                            </a:cxn>
                            <a:cxn ang="0">
                              <a:pos x="T2" y="T3"/>
                            </a:cxn>
                            <a:cxn ang="0">
                              <a:pos x="T4" y="T5"/>
                            </a:cxn>
                            <a:cxn ang="0">
                              <a:pos x="T6" y="T7"/>
                            </a:cxn>
                            <a:cxn ang="0">
                              <a:pos x="T8" y="T9"/>
                            </a:cxn>
                          </a:cxnLst>
                          <a:rect l="0" t="0" r="r" b="b"/>
                          <a:pathLst>
                            <a:path w="954" h="1044">
                              <a:moveTo>
                                <a:pt x="953" y="0"/>
                              </a:moveTo>
                              <a:lnTo>
                                <a:pt x="0" y="0"/>
                              </a:lnTo>
                              <a:lnTo>
                                <a:pt x="0" y="1044"/>
                              </a:lnTo>
                              <a:lnTo>
                                <a:pt x="953" y="1044"/>
                              </a:lnTo>
                              <a:lnTo>
                                <a:pt x="953" y="0"/>
                              </a:lnTo>
                              <a:close/>
                            </a:path>
                          </a:pathLst>
                        </a:custGeom>
                        <a:solidFill>
                          <a:srgbClr val="33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74" y="774"/>
                          <a:ext cx="9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64"/>
                      <wps:cNvSpPr>
                        <a:spLocks/>
                      </wps:cNvSpPr>
                      <wps:spPr bwMode="auto">
                        <a:xfrm>
                          <a:off x="1080" y="449"/>
                          <a:ext cx="954" cy="1044"/>
                        </a:xfrm>
                        <a:custGeom>
                          <a:avLst/>
                          <a:gdLst>
                            <a:gd name="T0" fmla="*/ 954 w 954"/>
                            <a:gd name="T1" fmla="*/ 0 h 1044"/>
                            <a:gd name="T2" fmla="*/ 0 w 954"/>
                            <a:gd name="T3" fmla="*/ 0 h 1044"/>
                            <a:gd name="T4" fmla="*/ 0 w 954"/>
                            <a:gd name="T5" fmla="*/ 1044 h 1044"/>
                            <a:gd name="T6" fmla="*/ 954 w 954"/>
                            <a:gd name="T7" fmla="*/ 1044 h 1044"/>
                            <a:gd name="T8" fmla="*/ 954 w 954"/>
                            <a:gd name="T9" fmla="*/ 0 h 1044"/>
                          </a:gdLst>
                          <a:ahLst/>
                          <a:cxnLst>
                            <a:cxn ang="0">
                              <a:pos x="T0" y="T1"/>
                            </a:cxn>
                            <a:cxn ang="0">
                              <a:pos x="T2" y="T3"/>
                            </a:cxn>
                            <a:cxn ang="0">
                              <a:pos x="T4" y="T5"/>
                            </a:cxn>
                            <a:cxn ang="0">
                              <a:pos x="T6" y="T7"/>
                            </a:cxn>
                            <a:cxn ang="0">
                              <a:pos x="T8" y="T9"/>
                            </a:cxn>
                          </a:cxnLst>
                          <a:rect l="0" t="0" r="r" b="b"/>
                          <a:pathLst>
                            <a:path w="954" h="1044">
                              <a:moveTo>
                                <a:pt x="954" y="0"/>
                              </a:moveTo>
                              <a:lnTo>
                                <a:pt x="0" y="0"/>
                              </a:lnTo>
                              <a:lnTo>
                                <a:pt x="0" y="1044"/>
                              </a:lnTo>
                              <a:lnTo>
                                <a:pt x="954" y="1044"/>
                              </a:lnTo>
                              <a:lnTo>
                                <a:pt x="954" y="0"/>
                              </a:lnTo>
                              <a:close/>
                            </a:path>
                          </a:pathLst>
                        </a:custGeom>
                        <a:solidFill>
                          <a:srgbClr val="33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7CFFB77" id="Group 61" o:spid="_x0000_s1026" style="position:absolute;margin-left:54pt;margin-top:11.65pt;width:110.7pt;height:79.2pt;z-index:-251650560;mso-position-horizontal-relative:page;mso-position-vertical-relative:page" coordorigin="1080,233" coordsize="2214,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" o:allowincell="f">
              <v:shape id="Freeform 62" o:spid="_x0000_s1027" style="position:absolute;left:2340;top:233;width:954;height:1044;visibility:visible;mso-wrap-style:square;v-text-anchor:top" coordsize="954,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wYcIA&#10;AADbAAAADwAAAGRycy9kb3ducmV2LnhtbESP3YrCMBSE7xd8h3AE7zRVZFeqUUQRlBXxF28PzbEt&#10;NieliVp9erMg7OUwM98wo0ltCnGnyuWWFXQ7EQjixOqcUwXHw6I9AOE8ssbCMil4koPJuPE1wljb&#10;B+/ovvepCBB2MSrIvC9jKV2SkUHXsSVx8C62MuiDrFKpK3wEuClkL4q+pcGcw0KGJc0ySq77m1Gw&#10;ea3W5mcbGTfrlvrMp/lvn15KtZr1dAjCU+3/w5/2Uivo9eHvS/gBcv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fBhwgAAANsAAAAPAAAAAAAAAAAAAAAAAJgCAABkcnMvZG93&#10;bnJldi54bWxQSwUGAAAAAAQABAD1AAAAhwMAAAAA&#10;" path="m953,l,,,1044r953,l953,xe" fillcolor="#330" stroked="f">
                <v:path arrowok="t" o:connecttype="custom" o:connectlocs="953,0;0,0;0,1044;953,1044;95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left:1674;top:774;width:98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gZ0DDAAAA2wAAAA8AAABkcnMvZG93bnJldi54bWxEj0+LwjAUxO+C3yG8BW+a+hetRpGVwh4E&#10;sbven83btti8lCZbu9/eCILHYWZ+w2x2nalES40rLSsYjyIQxJnVJecKfr6T4RKE88gaK8uk4J8c&#10;7Lb93gZjbe98pjb1uQgQdjEqKLyvYyldVpBBN7I1cfB+bWPQB9nkUjd4D3BTyUkULaTBksNCgTV9&#10;FpTd0j+jYFpWx8t1NpbJaZUscXZrD4ejVGrw0e3XIDx1/h1+tb+0gskcnl/CD5D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BnQMMAAADbAAAADwAAAAAAAAAAAAAAAACf&#10;AgAAZHJzL2Rvd25yZXYueG1sUEsFBgAAAAAEAAQA9wAAAI8DAAAAAA==&#10;">
                <v:imagedata r:id="rId2" o:title=""/>
              </v:shape>
              <v:shape id="Freeform 64" o:spid="_x0000_s1029" style="position:absolute;left:1080;top:449;width:954;height:1044;visibility:visible;mso-wrap-style:square;v-text-anchor:top" coordsize="954,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LjcQA&#10;AADbAAAADwAAAGRycy9kb3ducmV2LnhtbESPQWvCQBSE74L/YXlCb81GKWmJWUUshZYWsVHx+sg+&#10;k2D2bchuTeqvdwsFj8PMfMNky8E04kKdqy0rmEYxCOLC6ppLBfvd2+MLCOeRNTaWScEvOVguxqMM&#10;U217/qZL7ksRIOxSVFB536ZSuqIigy6yLXHwTrYz6IPsSqk77APcNHIWx4k0WHNYqLCldUXFOf8x&#10;CjbXjy/zvI2NW09bfeTD6+cTXZV6mAyrOQhPg7+H/9vvWsEsgb8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by43EAAAA2wAAAA8AAAAAAAAAAAAAAAAAmAIAAGRycy9k&#10;b3ducmV2LnhtbFBLBQYAAAAABAAEAPUAAACJAwAAAAA=&#10;" path="m954,l,,,1044r954,l954,xe" fillcolor="#330" stroked="f">
                <v:path arrowok="t" o:connecttype="custom" o:connectlocs="954,0;0,0;0,1044;954,1044;954,0" o:connectangles="0,0,0,0,0"/>
              </v:shape>
              <w10:wrap anchorx="page" anchory="page"/>
            </v:group>
          </w:pict>
        </mc:Fallback>
      </mc:AlternateContent>
    </w:r>
    <w:r>
      <w:rPr>
        <w:noProof/>
      </w:rPr>
      <mc:AlternateContent>
        <mc:Choice Requires="wps">
          <w:drawing>
            <wp:anchor distT="0" distB="0" distL="114300" distR="114300" simplePos="0" relativeHeight="251666944" behindDoc="1" locked="0" layoutInCell="0" allowOverlap="1" wp14:anchorId="52F2B35D" wp14:editId="43D7E18F">
              <wp:simplePos x="0" y="0"/>
              <wp:positionH relativeFrom="page">
                <wp:posOffset>2400300</wp:posOffset>
              </wp:positionH>
              <wp:positionV relativeFrom="page">
                <wp:posOffset>1037590</wp:posOffset>
              </wp:positionV>
              <wp:extent cx="4686300" cy="635"/>
              <wp:effectExtent l="0" t="0" r="0" b="0"/>
              <wp:wrapNone/>
              <wp:docPr id="22"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0" cy="635"/>
                      </a:xfrm>
                      <a:custGeom>
                        <a:avLst/>
                        <a:gdLst>
                          <a:gd name="T0" fmla="*/ 0 w 7380"/>
                          <a:gd name="T1" fmla="*/ 0 h 1"/>
                          <a:gd name="T2" fmla="*/ 7380 w 7380"/>
                          <a:gd name="T3" fmla="*/ 0 h 1"/>
                        </a:gdLst>
                        <a:ahLst/>
                        <a:cxnLst>
                          <a:cxn ang="0">
                            <a:pos x="T0" y="T1"/>
                          </a:cxn>
                          <a:cxn ang="0">
                            <a:pos x="T2" y="T3"/>
                          </a:cxn>
                        </a:cxnLst>
                        <a:rect l="0" t="0" r="r" b="b"/>
                        <a:pathLst>
                          <a:path w="7380" h="1">
                            <a:moveTo>
                              <a:pt x="0" y="0"/>
                            </a:moveTo>
                            <a:lnTo>
                              <a:pt x="73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1D05A2BA" id="Freeform 65"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pt,81.7pt,558pt,81.7pt" coordsize="73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" o:allowincell="f" filled="f">
              <v:path arrowok="t" o:connecttype="custom" o:connectlocs="0,0;4686300,0" o:connectangles="0,0"/>
              <w10:wrap anchorx="page" anchory="page"/>
            </v:polyline>
          </w:pict>
        </mc:Fallback>
      </mc:AlternateContent>
    </w:r>
    <w:r>
      <w:rPr>
        <w:noProof/>
      </w:rPr>
      <mc:AlternateContent>
        <mc:Choice Requires="wps">
          <w:drawing>
            <wp:anchor distT="0" distB="0" distL="114300" distR="114300" simplePos="0" relativeHeight="251667968" behindDoc="1" locked="0" layoutInCell="0" allowOverlap="1" wp14:anchorId="4BF4FE92" wp14:editId="10D6F5CB">
              <wp:simplePos x="0" y="0"/>
              <wp:positionH relativeFrom="page">
                <wp:posOffset>2851150</wp:posOffset>
              </wp:positionH>
              <wp:positionV relativeFrom="page">
                <wp:posOffset>456565</wp:posOffset>
              </wp:positionV>
              <wp:extent cx="1859915" cy="482600"/>
              <wp:effectExtent l="0" t="0" r="0" b="0"/>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EC675" w14:textId="77777777" w:rsidR="00C53347" w:rsidRDefault="00C53347">
                          <w:pPr>
                            <w:pStyle w:val="BodyText"/>
                            <w:kinsoku w:val="0"/>
                            <w:overflowPunct w:val="0"/>
                            <w:spacing w:before="3"/>
                            <w:ind w:left="18" w:right="18"/>
                            <w:jc w:val="center"/>
                            <w:rPr>
                              <w:rFonts w:ascii="Arial" w:hAnsi="Arial" w:cs="Arial"/>
                              <w:sz w:val="16"/>
                              <w:szCs w:val="16"/>
                            </w:rPr>
                          </w:pPr>
                          <w:r>
                            <w:rPr>
                              <w:rFonts w:ascii="Arial" w:hAnsi="Arial" w:cs="Arial"/>
                              <w:sz w:val="20"/>
                              <w:szCs w:val="20"/>
                            </w:rPr>
                            <w:t>F</w:t>
                          </w:r>
                          <w:r>
                            <w:rPr>
                              <w:rFonts w:ascii="Arial" w:hAnsi="Arial" w:cs="Arial"/>
                              <w:sz w:val="16"/>
                              <w:szCs w:val="16"/>
                            </w:rPr>
                            <w:t>LY</w:t>
                          </w:r>
                          <w:r>
                            <w:rPr>
                              <w:rFonts w:ascii="Arial" w:hAnsi="Arial" w:cs="Arial"/>
                              <w:spacing w:val="-4"/>
                              <w:sz w:val="16"/>
                              <w:szCs w:val="16"/>
                            </w:rPr>
                            <w:t xml:space="preserve"> </w:t>
                          </w:r>
                          <w:r>
                            <w:rPr>
                              <w:rFonts w:ascii="Arial" w:hAnsi="Arial" w:cs="Arial"/>
                              <w:sz w:val="20"/>
                              <w:szCs w:val="20"/>
                            </w:rPr>
                            <w:t>O</w:t>
                          </w:r>
                          <w:r>
                            <w:rPr>
                              <w:rFonts w:ascii="Arial" w:hAnsi="Arial" w:cs="Arial"/>
                              <w:sz w:val="16"/>
                              <w:szCs w:val="16"/>
                            </w:rPr>
                            <w:t>Z</w:t>
                          </w:r>
                        </w:p>
                        <w:p w14:paraId="4D006DCA" w14:textId="77777777" w:rsidR="00C53347" w:rsidRDefault="00C53347">
                          <w:pPr>
                            <w:pStyle w:val="BodyText"/>
                            <w:kinsoku w:val="0"/>
                            <w:overflowPunct w:val="0"/>
                            <w:spacing w:before="25" w:line="273" w:lineRule="auto"/>
                            <w:ind w:left="19" w:right="18"/>
                            <w:jc w:val="center"/>
                            <w:rPr>
                              <w:rFonts w:ascii="Arial" w:hAnsi="Arial" w:cs="Arial"/>
                              <w:sz w:val="16"/>
                              <w:szCs w:val="16"/>
                            </w:rPr>
                          </w:pPr>
                          <w:r>
                            <w:rPr>
                              <w:rFonts w:ascii="Arial" w:hAnsi="Arial" w:cs="Arial"/>
                              <w:w w:val="95"/>
                              <w:sz w:val="20"/>
                              <w:szCs w:val="20"/>
                            </w:rPr>
                            <w:t>P</w:t>
                          </w:r>
                          <w:r>
                            <w:rPr>
                              <w:rFonts w:ascii="Arial" w:hAnsi="Arial" w:cs="Arial"/>
                              <w:w w:val="95"/>
                              <w:sz w:val="16"/>
                              <w:szCs w:val="16"/>
                            </w:rPr>
                            <w:t>OLICY</w:t>
                          </w:r>
                          <w:r>
                            <w:rPr>
                              <w:rFonts w:ascii="Arial" w:hAnsi="Arial" w:cs="Arial"/>
                              <w:spacing w:val="24"/>
                              <w:w w:val="95"/>
                              <w:sz w:val="16"/>
                              <w:szCs w:val="16"/>
                            </w:rPr>
                            <w:t xml:space="preserve"> </w:t>
                          </w:r>
                          <w:r>
                            <w:rPr>
                              <w:rFonts w:ascii="Arial" w:hAnsi="Arial" w:cs="Arial"/>
                              <w:w w:val="95"/>
                              <w:sz w:val="16"/>
                              <w:szCs w:val="16"/>
                            </w:rPr>
                            <w:t>AND</w:t>
                          </w:r>
                          <w:r>
                            <w:rPr>
                              <w:rFonts w:ascii="Arial" w:hAnsi="Arial" w:cs="Arial"/>
                              <w:spacing w:val="28"/>
                              <w:w w:val="95"/>
                              <w:sz w:val="16"/>
                              <w:szCs w:val="16"/>
                            </w:rPr>
                            <w:t xml:space="preserve"> </w:t>
                          </w:r>
                          <w:r>
                            <w:rPr>
                              <w:rFonts w:ascii="Arial" w:hAnsi="Arial" w:cs="Arial"/>
                              <w:w w:val="95"/>
                              <w:sz w:val="20"/>
                              <w:szCs w:val="20"/>
                            </w:rPr>
                            <w:t>P</w:t>
                          </w:r>
                          <w:r>
                            <w:rPr>
                              <w:rFonts w:ascii="Arial" w:hAnsi="Arial" w:cs="Arial"/>
                              <w:w w:val="95"/>
                              <w:sz w:val="16"/>
                              <w:szCs w:val="16"/>
                            </w:rPr>
                            <w:t>ROCEDURES</w:t>
                          </w:r>
                          <w:r>
                            <w:rPr>
                              <w:rFonts w:ascii="Arial" w:hAnsi="Arial" w:cs="Arial"/>
                              <w:spacing w:val="26"/>
                              <w:w w:val="95"/>
                              <w:sz w:val="16"/>
                              <w:szCs w:val="16"/>
                            </w:rPr>
                            <w:t xml:space="preserve"> </w:t>
                          </w:r>
                          <w:r>
                            <w:rPr>
                              <w:rFonts w:ascii="Arial" w:hAnsi="Arial" w:cs="Arial"/>
                              <w:w w:val="95"/>
                              <w:sz w:val="20"/>
                              <w:szCs w:val="20"/>
                            </w:rPr>
                            <w:t>M</w:t>
                          </w:r>
                          <w:r>
                            <w:rPr>
                              <w:rFonts w:ascii="Arial" w:hAnsi="Arial" w:cs="Arial"/>
                              <w:w w:val="95"/>
                              <w:sz w:val="16"/>
                              <w:szCs w:val="16"/>
                            </w:rPr>
                            <w:t>ANUAL</w:t>
                          </w:r>
                          <w:r>
                            <w:rPr>
                              <w:rFonts w:ascii="Arial" w:hAnsi="Arial" w:cs="Arial"/>
                              <w:spacing w:val="-40"/>
                              <w:w w:val="95"/>
                              <w:sz w:val="16"/>
                              <w:szCs w:val="16"/>
                            </w:rPr>
                            <w:t xml:space="preserve"> </w:t>
                          </w:r>
                          <w:r>
                            <w:rPr>
                              <w:rFonts w:ascii="Arial" w:hAnsi="Arial" w:cs="Arial"/>
                              <w:sz w:val="20"/>
                              <w:szCs w:val="20"/>
                            </w:rPr>
                            <w:t>S</w:t>
                          </w:r>
                          <w:r>
                            <w:rPr>
                              <w:rFonts w:ascii="Arial" w:hAnsi="Arial" w:cs="Arial"/>
                              <w:sz w:val="16"/>
                              <w:szCs w:val="16"/>
                            </w:rPr>
                            <w:t>TUDENT</w:t>
                          </w:r>
                          <w:r>
                            <w:rPr>
                              <w:rFonts w:ascii="Arial" w:hAnsi="Arial" w:cs="Arial"/>
                              <w:spacing w:val="6"/>
                              <w:sz w:val="16"/>
                              <w:szCs w:val="16"/>
                            </w:rPr>
                            <w:t xml:space="preserve"> </w:t>
                          </w:r>
                          <w:r>
                            <w:rPr>
                              <w:rFonts w:ascii="Arial" w:hAnsi="Arial" w:cs="Arial"/>
                              <w:sz w:val="20"/>
                              <w:szCs w:val="20"/>
                            </w:rPr>
                            <w:t>H</w:t>
                          </w:r>
                          <w:r>
                            <w:rPr>
                              <w:rFonts w:ascii="Arial" w:hAnsi="Arial" w:cs="Arial"/>
                              <w:sz w:val="16"/>
                              <w:szCs w:val="16"/>
                            </w:rPr>
                            <w:t>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4FE92" id="_x0000_t202" coordsize="21600,21600" o:spt="202" path="m,l,21600r21600,l21600,xe">
              <v:stroke joinstyle="miter"/>
              <v:path gradientshapeok="t" o:connecttype="rect"/>
            </v:shapetype>
            <v:shape id="Text Box 66" o:spid="_x0000_s1069" type="#_x0000_t202" style="position:absolute;margin-left:224.5pt;margin-top:35.95pt;width:146.45pt;height:3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" o:allowincell="f" filled="f" stroked="f">
              <v:textbox inset="0,0,0,0">
                <w:txbxContent>
                  <w:p w14:paraId="75AEC675" w14:textId="77777777" w:rsidR="00C53347" w:rsidRDefault="00C53347">
                    <w:pPr>
                      <w:pStyle w:val="BodyText"/>
                      <w:kinsoku w:val="0"/>
                      <w:overflowPunct w:val="0"/>
                      <w:spacing w:before="3"/>
                      <w:ind w:left="18" w:right="18"/>
                      <w:jc w:val="center"/>
                      <w:rPr>
                        <w:rFonts w:ascii="Arial" w:hAnsi="Arial" w:cs="Arial"/>
                        <w:sz w:val="16"/>
                        <w:szCs w:val="16"/>
                      </w:rPr>
                    </w:pPr>
                    <w:r>
                      <w:rPr>
                        <w:rFonts w:ascii="Arial" w:hAnsi="Arial" w:cs="Arial"/>
                        <w:sz w:val="20"/>
                        <w:szCs w:val="20"/>
                      </w:rPr>
                      <w:t>F</w:t>
                    </w:r>
                    <w:r>
                      <w:rPr>
                        <w:rFonts w:ascii="Arial" w:hAnsi="Arial" w:cs="Arial"/>
                        <w:sz w:val="16"/>
                        <w:szCs w:val="16"/>
                      </w:rPr>
                      <w:t>LY</w:t>
                    </w:r>
                    <w:r>
                      <w:rPr>
                        <w:rFonts w:ascii="Arial" w:hAnsi="Arial" w:cs="Arial"/>
                        <w:spacing w:val="-4"/>
                        <w:sz w:val="16"/>
                        <w:szCs w:val="16"/>
                      </w:rPr>
                      <w:t xml:space="preserve"> </w:t>
                    </w:r>
                    <w:r>
                      <w:rPr>
                        <w:rFonts w:ascii="Arial" w:hAnsi="Arial" w:cs="Arial"/>
                        <w:sz w:val="20"/>
                        <w:szCs w:val="20"/>
                      </w:rPr>
                      <w:t>O</w:t>
                    </w:r>
                    <w:r>
                      <w:rPr>
                        <w:rFonts w:ascii="Arial" w:hAnsi="Arial" w:cs="Arial"/>
                        <w:sz w:val="16"/>
                        <w:szCs w:val="16"/>
                      </w:rPr>
                      <w:t>Z</w:t>
                    </w:r>
                  </w:p>
                  <w:p w14:paraId="4D006DCA" w14:textId="77777777" w:rsidR="00C53347" w:rsidRDefault="00C53347">
                    <w:pPr>
                      <w:pStyle w:val="BodyText"/>
                      <w:kinsoku w:val="0"/>
                      <w:overflowPunct w:val="0"/>
                      <w:spacing w:before="25" w:line="273" w:lineRule="auto"/>
                      <w:ind w:left="19" w:right="18"/>
                      <w:jc w:val="center"/>
                      <w:rPr>
                        <w:rFonts w:ascii="Arial" w:hAnsi="Arial" w:cs="Arial"/>
                        <w:sz w:val="16"/>
                        <w:szCs w:val="16"/>
                      </w:rPr>
                    </w:pPr>
                    <w:r>
                      <w:rPr>
                        <w:rFonts w:ascii="Arial" w:hAnsi="Arial" w:cs="Arial"/>
                        <w:w w:val="95"/>
                        <w:sz w:val="20"/>
                        <w:szCs w:val="20"/>
                      </w:rPr>
                      <w:t>P</w:t>
                    </w:r>
                    <w:r>
                      <w:rPr>
                        <w:rFonts w:ascii="Arial" w:hAnsi="Arial" w:cs="Arial"/>
                        <w:w w:val="95"/>
                        <w:sz w:val="16"/>
                        <w:szCs w:val="16"/>
                      </w:rPr>
                      <w:t>OLICY</w:t>
                    </w:r>
                    <w:r>
                      <w:rPr>
                        <w:rFonts w:ascii="Arial" w:hAnsi="Arial" w:cs="Arial"/>
                        <w:spacing w:val="24"/>
                        <w:w w:val="95"/>
                        <w:sz w:val="16"/>
                        <w:szCs w:val="16"/>
                      </w:rPr>
                      <w:t xml:space="preserve"> </w:t>
                    </w:r>
                    <w:r>
                      <w:rPr>
                        <w:rFonts w:ascii="Arial" w:hAnsi="Arial" w:cs="Arial"/>
                        <w:w w:val="95"/>
                        <w:sz w:val="16"/>
                        <w:szCs w:val="16"/>
                      </w:rPr>
                      <w:t>AND</w:t>
                    </w:r>
                    <w:r>
                      <w:rPr>
                        <w:rFonts w:ascii="Arial" w:hAnsi="Arial" w:cs="Arial"/>
                        <w:spacing w:val="28"/>
                        <w:w w:val="95"/>
                        <w:sz w:val="16"/>
                        <w:szCs w:val="16"/>
                      </w:rPr>
                      <w:t xml:space="preserve"> </w:t>
                    </w:r>
                    <w:r>
                      <w:rPr>
                        <w:rFonts w:ascii="Arial" w:hAnsi="Arial" w:cs="Arial"/>
                        <w:w w:val="95"/>
                        <w:sz w:val="20"/>
                        <w:szCs w:val="20"/>
                      </w:rPr>
                      <w:t>P</w:t>
                    </w:r>
                    <w:r>
                      <w:rPr>
                        <w:rFonts w:ascii="Arial" w:hAnsi="Arial" w:cs="Arial"/>
                        <w:w w:val="95"/>
                        <w:sz w:val="16"/>
                        <w:szCs w:val="16"/>
                      </w:rPr>
                      <w:t>ROCEDURES</w:t>
                    </w:r>
                    <w:r>
                      <w:rPr>
                        <w:rFonts w:ascii="Arial" w:hAnsi="Arial" w:cs="Arial"/>
                        <w:spacing w:val="26"/>
                        <w:w w:val="95"/>
                        <w:sz w:val="16"/>
                        <w:szCs w:val="16"/>
                      </w:rPr>
                      <w:t xml:space="preserve"> </w:t>
                    </w:r>
                    <w:r>
                      <w:rPr>
                        <w:rFonts w:ascii="Arial" w:hAnsi="Arial" w:cs="Arial"/>
                        <w:w w:val="95"/>
                        <w:sz w:val="20"/>
                        <w:szCs w:val="20"/>
                      </w:rPr>
                      <w:t>M</w:t>
                    </w:r>
                    <w:r>
                      <w:rPr>
                        <w:rFonts w:ascii="Arial" w:hAnsi="Arial" w:cs="Arial"/>
                        <w:w w:val="95"/>
                        <w:sz w:val="16"/>
                        <w:szCs w:val="16"/>
                      </w:rPr>
                      <w:t>ANUAL</w:t>
                    </w:r>
                    <w:r>
                      <w:rPr>
                        <w:rFonts w:ascii="Arial" w:hAnsi="Arial" w:cs="Arial"/>
                        <w:spacing w:val="-40"/>
                        <w:w w:val="95"/>
                        <w:sz w:val="16"/>
                        <w:szCs w:val="16"/>
                      </w:rPr>
                      <w:t xml:space="preserve"> </w:t>
                    </w:r>
                    <w:r>
                      <w:rPr>
                        <w:rFonts w:ascii="Arial" w:hAnsi="Arial" w:cs="Arial"/>
                        <w:sz w:val="20"/>
                        <w:szCs w:val="20"/>
                      </w:rPr>
                      <w:t>S</w:t>
                    </w:r>
                    <w:r>
                      <w:rPr>
                        <w:rFonts w:ascii="Arial" w:hAnsi="Arial" w:cs="Arial"/>
                        <w:sz w:val="16"/>
                        <w:szCs w:val="16"/>
                      </w:rPr>
                      <w:t>TUDENT</w:t>
                    </w:r>
                    <w:r>
                      <w:rPr>
                        <w:rFonts w:ascii="Arial" w:hAnsi="Arial" w:cs="Arial"/>
                        <w:spacing w:val="6"/>
                        <w:sz w:val="16"/>
                        <w:szCs w:val="16"/>
                      </w:rPr>
                      <w:t xml:space="preserve"> </w:t>
                    </w:r>
                    <w:r>
                      <w:rPr>
                        <w:rFonts w:ascii="Arial" w:hAnsi="Arial" w:cs="Arial"/>
                        <w:sz w:val="20"/>
                        <w:szCs w:val="20"/>
                      </w:rPr>
                      <w:t>H</w:t>
                    </w:r>
                    <w:r>
                      <w:rPr>
                        <w:rFonts w:ascii="Arial" w:hAnsi="Arial" w:cs="Arial"/>
                        <w:sz w:val="16"/>
                        <w:szCs w:val="16"/>
                      </w:rPr>
                      <w:t>ANDBOOK</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33CE" w14:textId="77777777" w:rsidR="00C53347" w:rsidRDefault="00C53347">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8992" behindDoc="1" locked="0" layoutInCell="0" allowOverlap="1" wp14:anchorId="21A01C8D" wp14:editId="167422B8">
              <wp:simplePos x="0" y="0"/>
              <wp:positionH relativeFrom="page">
                <wp:posOffset>685800</wp:posOffset>
              </wp:positionH>
              <wp:positionV relativeFrom="page">
                <wp:posOffset>147955</wp:posOffset>
              </wp:positionV>
              <wp:extent cx="1405890" cy="1005840"/>
              <wp:effectExtent l="0" t="0" r="0" b="0"/>
              <wp:wrapNone/>
              <wp:docPr id="1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890" cy="1005840"/>
                        <a:chOff x="1080" y="233"/>
                        <a:chExt cx="2214" cy="1584"/>
                      </a:xfrm>
                    </wpg:grpSpPr>
                    <wps:wsp>
                      <wps:cNvPr id="18" name="Freeform 88"/>
                      <wps:cNvSpPr>
                        <a:spLocks/>
                      </wps:cNvSpPr>
                      <wps:spPr bwMode="auto">
                        <a:xfrm>
                          <a:off x="2340" y="233"/>
                          <a:ext cx="954" cy="1044"/>
                        </a:xfrm>
                        <a:custGeom>
                          <a:avLst/>
                          <a:gdLst>
                            <a:gd name="T0" fmla="*/ 953 w 954"/>
                            <a:gd name="T1" fmla="*/ 0 h 1044"/>
                            <a:gd name="T2" fmla="*/ 0 w 954"/>
                            <a:gd name="T3" fmla="*/ 0 h 1044"/>
                            <a:gd name="T4" fmla="*/ 0 w 954"/>
                            <a:gd name="T5" fmla="*/ 1044 h 1044"/>
                            <a:gd name="T6" fmla="*/ 953 w 954"/>
                            <a:gd name="T7" fmla="*/ 1044 h 1044"/>
                            <a:gd name="T8" fmla="*/ 953 w 954"/>
                            <a:gd name="T9" fmla="*/ 0 h 1044"/>
                          </a:gdLst>
                          <a:ahLst/>
                          <a:cxnLst>
                            <a:cxn ang="0">
                              <a:pos x="T0" y="T1"/>
                            </a:cxn>
                            <a:cxn ang="0">
                              <a:pos x="T2" y="T3"/>
                            </a:cxn>
                            <a:cxn ang="0">
                              <a:pos x="T4" y="T5"/>
                            </a:cxn>
                            <a:cxn ang="0">
                              <a:pos x="T6" y="T7"/>
                            </a:cxn>
                            <a:cxn ang="0">
                              <a:pos x="T8" y="T9"/>
                            </a:cxn>
                          </a:cxnLst>
                          <a:rect l="0" t="0" r="r" b="b"/>
                          <a:pathLst>
                            <a:path w="954" h="1044">
                              <a:moveTo>
                                <a:pt x="953" y="0"/>
                              </a:moveTo>
                              <a:lnTo>
                                <a:pt x="0" y="0"/>
                              </a:lnTo>
                              <a:lnTo>
                                <a:pt x="0" y="1044"/>
                              </a:lnTo>
                              <a:lnTo>
                                <a:pt x="953" y="1044"/>
                              </a:lnTo>
                              <a:lnTo>
                                <a:pt x="953" y="0"/>
                              </a:lnTo>
                              <a:close/>
                            </a:path>
                          </a:pathLst>
                        </a:custGeom>
                        <a:solidFill>
                          <a:srgbClr val="33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74" y="774"/>
                          <a:ext cx="98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90"/>
                      <wps:cNvSpPr>
                        <a:spLocks/>
                      </wps:cNvSpPr>
                      <wps:spPr bwMode="auto">
                        <a:xfrm>
                          <a:off x="1080" y="449"/>
                          <a:ext cx="954" cy="1044"/>
                        </a:xfrm>
                        <a:custGeom>
                          <a:avLst/>
                          <a:gdLst>
                            <a:gd name="T0" fmla="*/ 954 w 954"/>
                            <a:gd name="T1" fmla="*/ 0 h 1044"/>
                            <a:gd name="T2" fmla="*/ 0 w 954"/>
                            <a:gd name="T3" fmla="*/ 0 h 1044"/>
                            <a:gd name="T4" fmla="*/ 0 w 954"/>
                            <a:gd name="T5" fmla="*/ 1044 h 1044"/>
                            <a:gd name="T6" fmla="*/ 954 w 954"/>
                            <a:gd name="T7" fmla="*/ 1044 h 1044"/>
                            <a:gd name="T8" fmla="*/ 954 w 954"/>
                            <a:gd name="T9" fmla="*/ 0 h 1044"/>
                          </a:gdLst>
                          <a:ahLst/>
                          <a:cxnLst>
                            <a:cxn ang="0">
                              <a:pos x="T0" y="T1"/>
                            </a:cxn>
                            <a:cxn ang="0">
                              <a:pos x="T2" y="T3"/>
                            </a:cxn>
                            <a:cxn ang="0">
                              <a:pos x="T4" y="T5"/>
                            </a:cxn>
                            <a:cxn ang="0">
                              <a:pos x="T6" y="T7"/>
                            </a:cxn>
                            <a:cxn ang="0">
                              <a:pos x="T8" y="T9"/>
                            </a:cxn>
                          </a:cxnLst>
                          <a:rect l="0" t="0" r="r" b="b"/>
                          <a:pathLst>
                            <a:path w="954" h="1044">
                              <a:moveTo>
                                <a:pt x="954" y="0"/>
                              </a:moveTo>
                              <a:lnTo>
                                <a:pt x="0" y="0"/>
                              </a:lnTo>
                              <a:lnTo>
                                <a:pt x="0" y="1044"/>
                              </a:lnTo>
                              <a:lnTo>
                                <a:pt x="954" y="1044"/>
                              </a:lnTo>
                              <a:lnTo>
                                <a:pt x="954" y="0"/>
                              </a:lnTo>
                              <a:close/>
                            </a:path>
                          </a:pathLst>
                        </a:custGeom>
                        <a:solidFill>
                          <a:srgbClr val="33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C4BD91E" id="Group 87" o:spid="_x0000_s1026" style="position:absolute;margin-left:54pt;margin-top:11.65pt;width:110.7pt;height:79.2pt;z-index:-251647488;mso-position-horizontal-relative:page;mso-position-vertical-relative:page" coordorigin="1080,233" coordsize="2214,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" o:allowincell="f">
              <v:shape id="Freeform 88" o:spid="_x0000_s1027" style="position:absolute;left:2340;top:233;width:954;height:1044;visibility:visible;mso-wrap-style:square;v-text-anchor:top" coordsize="954,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2cQA&#10;AADbAAAADwAAAGRycy9kb3ducmV2LnhtbESPT2vCQBDF70K/wzIFb7pRipXoKsUiVCyl9Q9eh+yY&#10;BLOzIbtq9NN3DoK3Gd6b934znbeuUhdqQunZwKCfgCLOvC05N7DbLntjUCEiW6w8k4EbBZjPXjpT&#10;TK2/8h9dNjFXEsIhRQNFjHWqdcgKchj6viYW7egbh1HWJte2wauEu0oPk2SkHZYsDQXWtCgoO23O&#10;zsDPffXt3n8TFxaD2h54/7l+o7sx3df2YwIqUhuf5sf1lxV8gZVfZAA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kMNnEAAAA2wAAAA8AAAAAAAAAAAAAAAAAmAIAAGRycy9k&#10;b3ducmV2LnhtbFBLBQYAAAAABAAEAPUAAACJAwAAAAA=&#10;" path="m953,l,,,1044r953,l953,xe" fillcolor="#330" stroked="f">
                <v:path arrowok="t" o:connecttype="custom" o:connectlocs="953,0;0,0;0,1044;953,1044;95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28" type="#_x0000_t75" style="position:absolute;left:1674;top:774;width:98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1ThbCAAAA2wAAAA8AAABkcnMvZG93bnJldi54bWxET01rwkAQvRf8D8sIXopuFFo0uooIgoJC&#10;1VB6HLNjEszOxuxq0n/vFgre5vE+Z7ZoTSkeVLvCsoLhIAJBnFpdcKYgOa37YxDOI2ssLZOCX3Kw&#10;mHfeZhhr2/CBHkefiRDCLkYFufdVLKVLczLoBrYiDtzF1gZ9gHUmdY1NCDelHEXRpzRYcGjIsaJV&#10;Tun1eDcKIky++Zzs9fv2Z3daf33gqNnelOp12+UUhKfWv8T/7o0O8yfw90s4QM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dU4WwgAAANsAAAAPAAAAAAAAAAAAAAAAAJ8C&#10;AABkcnMvZG93bnJldi54bWxQSwUGAAAAAAQABAD3AAAAjgMAAAAA&#10;">
                <v:imagedata r:id="rId2" o:title=""/>
              </v:shape>
              <v:shape id="Freeform 90" o:spid="_x0000_s1029" style="position:absolute;left:1080;top:449;width:954;height:1044;visibility:visible;mso-wrap-style:square;v-text-anchor:top" coordsize="954,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2YsAA&#10;AADbAAAADwAAAGRycy9kb3ducmV2LnhtbERPy4rCMBTdC/5DuII7TSuDDtVYxGFghhFxfOD20lzb&#10;YnNTmqjVrzcLweXhvGdpaypxpcaVlhXEwwgEcWZ1ybmC/e578AnCeWSNlWVScCcH6bzbmWGi7Y3/&#10;6br1uQgh7BJUUHhfJ1K6rCCDbmhr4sCdbGPQB9jkUjd4C+GmkqMoGkuDJYeGAmtaFpSdtxejYP34&#10;XZnJJjJuGdf6yIevvw96KNXvtYspCE+tf4tf7h+tYBTWhy/h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72YsAAAADbAAAADwAAAAAAAAAAAAAAAACYAgAAZHJzL2Rvd25y&#10;ZXYueG1sUEsFBgAAAAAEAAQA9QAAAIUDAAAAAA==&#10;" path="m954,l,,,1044r954,l954,xe" fillcolor="#330" stroked="f">
                <v:path arrowok="t" o:connecttype="custom" o:connectlocs="954,0;0,0;0,1044;954,1044;954,0" o:connectangles="0,0,0,0,0"/>
              </v:shape>
              <w10:wrap anchorx="page" anchory="page"/>
            </v:group>
          </w:pict>
        </mc:Fallback>
      </mc:AlternateContent>
    </w:r>
    <w:r>
      <w:rPr>
        <w:noProof/>
      </w:rPr>
      <mc:AlternateContent>
        <mc:Choice Requires="wps">
          <w:drawing>
            <wp:anchor distT="0" distB="0" distL="114300" distR="114300" simplePos="0" relativeHeight="251670016" behindDoc="1" locked="0" layoutInCell="0" allowOverlap="1" wp14:anchorId="0064A9FD" wp14:editId="30DA0AC7">
              <wp:simplePos x="0" y="0"/>
              <wp:positionH relativeFrom="page">
                <wp:posOffset>2400300</wp:posOffset>
              </wp:positionH>
              <wp:positionV relativeFrom="page">
                <wp:posOffset>1037590</wp:posOffset>
              </wp:positionV>
              <wp:extent cx="4686300" cy="635"/>
              <wp:effectExtent l="0" t="0" r="0" b="0"/>
              <wp:wrapNone/>
              <wp:docPr id="16"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0" cy="635"/>
                      </a:xfrm>
                      <a:custGeom>
                        <a:avLst/>
                        <a:gdLst>
                          <a:gd name="T0" fmla="*/ 0 w 7380"/>
                          <a:gd name="T1" fmla="*/ 0 h 1"/>
                          <a:gd name="T2" fmla="*/ 7380 w 7380"/>
                          <a:gd name="T3" fmla="*/ 0 h 1"/>
                        </a:gdLst>
                        <a:ahLst/>
                        <a:cxnLst>
                          <a:cxn ang="0">
                            <a:pos x="T0" y="T1"/>
                          </a:cxn>
                          <a:cxn ang="0">
                            <a:pos x="T2" y="T3"/>
                          </a:cxn>
                        </a:cxnLst>
                        <a:rect l="0" t="0" r="r" b="b"/>
                        <a:pathLst>
                          <a:path w="7380" h="1">
                            <a:moveTo>
                              <a:pt x="0" y="0"/>
                            </a:moveTo>
                            <a:lnTo>
                              <a:pt x="73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34F121F3" id="Freeform 91"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9pt,81.7pt,558pt,81.7pt" coordsize="73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" o:allowincell="f" filled="f">
              <v:path arrowok="t" o:connecttype="custom" o:connectlocs="0,0;4686300,0" o:connectangles="0,0"/>
              <w10:wrap anchorx="page" anchory="page"/>
            </v:polyline>
          </w:pict>
        </mc:Fallback>
      </mc:AlternateContent>
    </w:r>
    <w:r>
      <w:rPr>
        <w:noProof/>
      </w:rPr>
      <mc:AlternateContent>
        <mc:Choice Requires="wps">
          <w:drawing>
            <wp:anchor distT="0" distB="0" distL="114300" distR="114300" simplePos="0" relativeHeight="251671040" behindDoc="1" locked="0" layoutInCell="0" allowOverlap="1" wp14:anchorId="37DC5328" wp14:editId="1A6EE5BF">
              <wp:simplePos x="0" y="0"/>
              <wp:positionH relativeFrom="page">
                <wp:posOffset>2851150</wp:posOffset>
              </wp:positionH>
              <wp:positionV relativeFrom="page">
                <wp:posOffset>456565</wp:posOffset>
              </wp:positionV>
              <wp:extent cx="1859915" cy="482600"/>
              <wp:effectExtent l="0" t="0" r="0" b="0"/>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28FF" w14:textId="77777777" w:rsidR="00C53347" w:rsidRDefault="00C53347">
                          <w:pPr>
                            <w:pStyle w:val="BodyText"/>
                            <w:kinsoku w:val="0"/>
                            <w:overflowPunct w:val="0"/>
                            <w:spacing w:before="3"/>
                            <w:ind w:left="18" w:right="18"/>
                            <w:jc w:val="center"/>
                            <w:rPr>
                              <w:rFonts w:ascii="Arial" w:hAnsi="Arial" w:cs="Arial"/>
                              <w:sz w:val="16"/>
                              <w:szCs w:val="16"/>
                            </w:rPr>
                          </w:pPr>
                          <w:r>
                            <w:rPr>
                              <w:rFonts w:ascii="Arial" w:hAnsi="Arial" w:cs="Arial"/>
                              <w:sz w:val="20"/>
                              <w:szCs w:val="20"/>
                            </w:rPr>
                            <w:t>F</w:t>
                          </w:r>
                          <w:r>
                            <w:rPr>
                              <w:rFonts w:ascii="Arial" w:hAnsi="Arial" w:cs="Arial"/>
                              <w:sz w:val="16"/>
                              <w:szCs w:val="16"/>
                            </w:rPr>
                            <w:t>LY</w:t>
                          </w:r>
                          <w:r>
                            <w:rPr>
                              <w:rFonts w:ascii="Arial" w:hAnsi="Arial" w:cs="Arial"/>
                              <w:spacing w:val="-4"/>
                              <w:sz w:val="16"/>
                              <w:szCs w:val="16"/>
                            </w:rPr>
                            <w:t xml:space="preserve"> </w:t>
                          </w:r>
                          <w:r>
                            <w:rPr>
                              <w:rFonts w:ascii="Arial" w:hAnsi="Arial" w:cs="Arial"/>
                              <w:sz w:val="20"/>
                              <w:szCs w:val="20"/>
                            </w:rPr>
                            <w:t>O</w:t>
                          </w:r>
                          <w:r>
                            <w:rPr>
                              <w:rFonts w:ascii="Arial" w:hAnsi="Arial" w:cs="Arial"/>
                              <w:sz w:val="16"/>
                              <w:szCs w:val="16"/>
                            </w:rPr>
                            <w:t>Z</w:t>
                          </w:r>
                        </w:p>
                        <w:p w14:paraId="7EA2AD01" w14:textId="77777777" w:rsidR="00C53347" w:rsidRDefault="00C53347">
                          <w:pPr>
                            <w:pStyle w:val="BodyText"/>
                            <w:kinsoku w:val="0"/>
                            <w:overflowPunct w:val="0"/>
                            <w:spacing w:before="25" w:line="273" w:lineRule="auto"/>
                            <w:ind w:left="19" w:right="18"/>
                            <w:jc w:val="center"/>
                            <w:rPr>
                              <w:rFonts w:ascii="Arial" w:hAnsi="Arial" w:cs="Arial"/>
                              <w:sz w:val="16"/>
                              <w:szCs w:val="16"/>
                            </w:rPr>
                          </w:pPr>
                          <w:r>
                            <w:rPr>
                              <w:rFonts w:ascii="Arial" w:hAnsi="Arial" w:cs="Arial"/>
                              <w:w w:val="95"/>
                              <w:sz w:val="20"/>
                              <w:szCs w:val="20"/>
                            </w:rPr>
                            <w:t>P</w:t>
                          </w:r>
                          <w:r>
                            <w:rPr>
                              <w:rFonts w:ascii="Arial" w:hAnsi="Arial" w:cs="Arial"/>
                              <w:w w:val="95"/>
                              <w:sz w:val="16"/>
                              <w:szCs w:val="16"/>
                            </w:rPr>
                            <w:t>OLICY</w:t>
                          </w:r>
                          <w:r>
                            <w:rPr>
                              <w:rFonts w:ascii="Arial" w:hAnsi="Arial" w:cs="Arial"/>
                              <w:spacing w:val="24"/>
                              <w:w w:val="95"/>
                              <w:sz w:val="16"/>
                              <w:szCs w:val="16"/>
                            </w:rPr>
                            <w:t xml:space="preserve"> </w:t>
                          </w:r>
                          <w:r>
                            <w:rPr>
                              <w:rFonts w:ascii="Arial" w:hAnsi="Arial" w:cs="Arial"/>
                              <w:w w:val="95"/>
                              <w:sz w:val="16"/>
                              <w:szCs w:val="16"/>
                            </w:rPr>
                            <w:t>AND</w:t>
                          </w:r>
                          <w:r>
                            <w:rPr>
                              <w:rFonts w:ascii="Arial" w:hAnsi="Arial" w:cs="Arial"/>
                              <w:spacing w:val="28"/>
                              <w:w w:val="95"/>
                              <w:sz w:val="16"/>
                              <w:szCs w:val="16"/>
                            </w:rPr>
                            <w:t xml:space="preserve"> </w:t>
                          </w:r>
                          <w:r>
                            <w:rPr>
                              <w:rFonts w:ascii="Arial" w:hAnsi="Arial" w:cs="Arial"/>
                              <w:w w:val="95"/>
                              <w:sz w:val="20"/>
                              <w:szCs w:val="20"/>
                            </w:rPr>
                            <w:t>P</w:t>
                          </w:r>
                          <w:r>
                            <w:rPr>
                              <w:rFonts w:ascii="Arial" w:hAnsi="Arial" w:cs="Arial"/>
                              <w:w w:val="95"/>
                              <w:sz w:val="16"/>
                              <w:szCs w:val="16"/>
                            </w:rPr>
                            <w:t>ROCEDURES</w:t>
                          </w:r>
                          <w:r>
                            <w:rPr>
                              <w:rFonts w:ascii="Arial" w:hAnsi="Arial" w:cs="Arial"/>
                              <w:spacing w:val="26"/>
                              <w:w w:val="95"/>
                              <w:sz w:val="16"/>
                              <w:szCs w:val="16"/>
                            </w:rPr>
                            <w:t xml:space="preserve"> </w:t>
                          </w:r>
                          <w:r>
                            <w:rPr>
                              <w:rFonts w:ascii="Arial" w:hAnsi="Arial" w:cs="Arial"/>
                              <w:w w:val="95"/>
                              <w:sz w:val="20"/>
                              <w:szCs w:val="20"/>
                            </w:rPr>
                            <w:t>M</w:t>
                          </w:r>
                          <w:r>
                            <w:rPr>
                              <w:rFonts w:ascii="Arial" w:hAnsi="Arial" w:cs="Arial"/>
                              <w:w w:val="95"/>
                              <w:sz w:val="16"/>
                              <w:szCs w:val="16"/>
                            </w:rPr>
                            <w:t>ANUAL</w:t>
                          </w:r>
                          <w:r>
                            <w:rPr>
                              <w:rFonts w:ascii="Arial" w:hAnsi="Arial" w:cs="Arial"/>
                              <w:spacing w:val="-40"/>
                              <w:w w:val="95"/>
                              <w:sz w:val="16"/>
                              <w:szCs w:val="16"/>
                            </w:rPr>
                            <w:t xml:space="preserve"> </w:t>
                          </w:r>
                          <w:r>
                            <w:rPr>
                              <w:rFonts w:ascii="Arial" w:hAnsi="Arial" w:cs="Arial"/>
                              <w:sz w:val="20"/>
                              <w:szCs w:val="20"/>
                            </w:rPr>
                            <w:t>S</w:t>
                          </w:r>
                          <w:r>
                            <w:rPr>
                              <w:rFonts w:ascii="Arial" w:hAnsi="Arial" w:cs="Arial"/>
                              <w:sz w:val="16"/>
                              <w:szCs w:val="16"/>
                            </w:rPr>
                            <w:t>TUDENT</w:t>
                          </w:r>
                          <w:r>
                            <w:rPr>
                              <w:rFonts w:ascii="Arial" w:hAnsi="Arial" w:cs="Arial"/>
                              <w:spacing w:val="6"/>
                              <w:sz w:val="16"/>
                              <w:szCs w:val="16"/>
                            </w:rPr>
                            <w:t xml:space="preserve"> </w:t>
                          </w:r>
                          <w:r>
                            <w:rPr>
                              <w:rFonts w:ascii="Arial" w:hAnsi="Arial" w:cs="Arial"/>
                              <w:sz w:val="20"/>
                              <w:szCs w:val="20"/>
                            </w:rPr>
                            <w:t>H</w:t>
                          </w:r>
                          <w:r>
                            <w:rPr>
                              <w:rFonts w:ascii="Arial" w:hAnsi="Arial" w:cs="Arial"/>
                              <w:sz w:val="16"/>
                              <w:szCs w:val="16"/>
                            </w:rPr>
                            <w:t>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C5328" id="_x0000_t202" coordsize="21600,21600" o:spt="202" path="m,l,21600r21600,l21600,xe">
              <v:stroke joinstyle="miter"/>
              <v:path gradientshapeok="t" o:connecttype="rect"/>
            </v:shapetype>
            <v:shape id="Text Box 92" o:spid="_x0000_s1070" type="#_x0000_t202" style="position:absolute;margin-left:224.5pt;margin-top:35.95pt;width:146.45pt;height:3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" o:allowincell="f" filled="f" stroked="f">
              <v:textbox inset="0,0,0,0">
                <w:txbxContent>
                  <w:p w14:paraId="7A2528FF" w14:textId="77777777" w:rsidR="00C53347" w:rsidRDefault="00C53347">
                    <w:pPr>
                      <w:pStyle w:val="BodyText"/>
                      <w:kinsoku w:val="0"/>
                      <w:overflowPunct w:val="0"/>
                      <w:spacing w:before="3"/>
                      <w:ind w:left="18" w:right="18"/>
                      <w:jc w:val="center"/>
                      <w:rPr>
                        <w:rFonts w:ascii="Arial" w:hAnsi="Arial" w:cs="Arial"/>
                        <w:sz w:val="16"/>
                        <w:szCs w:val="16"/>
                      </w:rPr>
                    </w:pPr>
                    <w:r>
                      <w:rPr>
                        <w:rFonts w:ascii="Arial" w:hAnsi="Arial" w:cs="Arial"/>
                        <w:sz w:val="20"/>
                        <w:szCs w:val="20"/>
                      </w:rPr>
                      <w:t>F</w:t>
                    </w:r>
                    <w:r>
                      <w:rPr>
                        <w:rFonts w:ascii="Arial" w:hAnsi="Arial" w:cs="Arial"/>
                        <w:sz w:val="16"/>
                        <w:szCs w:val="16"/>
                      </w:rPr>
                      <w:t>LY</w:t>
                    </w:r>
                    <w:r>
                      <w:rPr>
                        <w:rFonts w:ascii="Arial" w:hAnsi="Arial" w:cs="Arial"/>
                        <w:spacing w:val="-4"/>
                        <w:sz w:val="16"/>
                        <w:szCs w:val="16"/>
                      </w:rPr>
                      <w:t xml:space="preserve"> </w:t>
                    </w:r>
                    <w:r>
                      <w:rPr>
                        <w:rFonts w:ascii="Arial" w:hAnsi="Arial" w:cs="Arial"/>
                        <w:sz w:val="20"/>
                        <w:szCs w:val="20"/>
                      </w:rPr>
                      <w:t>O</w:t>
                    </w:r>
                    <w:r>
                      <w:rPr>
                        <w:rFonts w:ascii="Arial" w:hAnsi="Arial" w:cs="Arial"/>
                        <w:sz w:val="16"/>
                        <w:szCs w:val="16"/>
                      </w:rPr>
                      <w:t>Z</w:t>
                    </w:r>
                  </w:p>
                  <w:p w14:paraId="7EA2AD01" w14:textId="77777777" w:rsidR="00C53347" w:rsidRDefault="00C53347">
                    <w:pPr>
                      <w:pStyle w:val="BodyText"/>
                      <w:kinsoku w:val="0"/>
                      <w:overflowPunct w:val="0"/>
                      <w:spacing w:before="25" w:line="273" w:lineRule="auto"/>
                      <w:ind w:left="19" w:right="18"/>
                      <w:jc w:val="center"/>
                      <w:rPr>
                        <w:rFonts w:ascii="Arial" w:hAnsi="Arial" w:cs="Arial"/>
                        <w:sz w:val="16"/>
                        <w:szCs w:val="16"/>
                      </w:rPr>
                    </w:pPr>
                    <w:r>
                      <w:rPr>
                        <w:rFonts w:ascii="Arial" w:hAnsi="Arial" w:cs="Arial"/>
                        <w:w w:val="95"/>
                        <w:sz w:val="20"/>
                        <w:szCs w:val="20"/>
                      </w:rPr>
                      <w:t>P</w:t>
                    </w:r>
                    <w:r>
                      <w:rPr>
                        <w:rFonts w:ascii="Arial" w:hAnsi="Arial" w:cs="Arial"/>
                        <w:w w:val="95"/>
                        <w:sz w:val="16"/>
                        <w:szCs w:val="16"/>
                      </w:rPr>
                      <w:t>OLICY</w:t>
                    </w:r>
                    <w:r>
                      <w:rPr>
                        <w:rFonts w:ascii="Arial" w:hAnsi="Arial" w:cs="Arial"/>
                        <w:spacing w:val="24"/>
                        <w:w w:val="95"/>
                        <w:sz w:val="16"/>
                        <w:szCs w:val="16"/>
                      </w:rPr>
                      <w:t xml:space="preserve"> </w:t>
                    </w:r>
                    <w:r>
                      <w:rPr>
                        <w:rFonts w:ascii="Arial" w:hAnsi="Arial" w:cs="Arial"/>
                        <w:w w:val="95"/>
                        <w:sz w:val="16"/>
                        <w:szCs w:val="16"/>
                      </w:rPr>
                      <w:t>AND</w:t>
                    </w:r>
                    <w:r>
                      <w:rPr>
                        <w:rFonts w:ascii="Arial" w:hAnsi="Arial" w:cs="Arial"/>
                        <w:spacing w:val="28"/>
                        <w:w w:val="95"/>
                        <w:sz w:val="16"/>
                        <w:szCs w:val="16"/>
                      </w:rPr>
                      <w:t xml:space="preserve"> </w:t>
                    </w:r>
                    <w:r>
                      <w:rPr>
                        <w:rFonts w:ascii="Arial" w:hAnsi="Arial" w:cs="Arial"/>
                        <w:w w:val="95"/>
                        <w:sz w:val="20"/>
                        <w:szCs w:val="20"/>
                      </w:rPr>
                      <w:t>P</w:t>
                    </w:r>
                    <w:r>
                      <w:rPr>
                        <w:rFonts w:ascii="Arial" w:hAnsi="Arial" w:cs="Arial"/>
                        <w:w w:val="95"/>
                        <w:sz w:val="16"/>
                        <w:szCs w:val="16"/>
                      </w:rPr>
                      <w:t>ROCEDURES</w:t>
                    </w:r>
                    <w:r>
                      <w:rPr>
                        <w:rFonts w:ascii="Arial" w:hAnsi="Arial" w:cs="Arial"/>
                        <w:spacing w:val="26"/>
                        <w:w w:val="95"/>
                        <w:sz w:val="16"/>
                        <w:szCs w:val="16"/>
                      </w:rPr>
                      <w:t xml:space="preserve"> </w:t>
                    </w:r>
                    <w:r>
                      <w:rPr>
                        <w:rFonts w:ascii="Arial" w:hAnsi="Arial" w:cs="Arial"/>
                        <w:w w:val="95"/>
                        <w:sz w:val="20"/>
                        <w:szCs w:val="20"/>
                      </w:rPr>
                      <w:t>M</w:t>
                    </w:r>
                    <w:r>
                      <w:rPr>
                        <w:rFonts w:ascii="Arial" w:hAnsi="Arial" w:cs="Arial"/>
                        <w:w w:val="95"/>
                        <w:sz w:val="16"/>
                        <w:szCs w:val="16"/>
                      </w:rPr>
                      <w:t>ANUAL</w:t>
                    </w:r>
                    <w:r>
                      <w:rPr>
                        <w:rFonts w:ascii="Arial" w:hAnsi="Arial" w:cs="Arial"/>
                        <w:spacing w:val="-40"/>
                        <w:w w:val="95"/>
                        <w:sz w:val="16"/>
                        <w:szCs w:val="16"/>
                      </w:rPr>
                      <w:t xml:space="preserve"> </w:t>
                    </w:r>
                    <w:r>
                      <w:rPr>
                        <w:rFonts w:ascii="Arial" w:hAnsi="Arial" w:cs="Arial"/>
                        <w:sz w:val="20"/>
                        <w:szCs w:val="20"/>
                      </w:rPr>
                      <w:t>S</w:t>
                    </w:r>
                    <w:r>
                      <w:rPr>
                        <w:rFonts w:ascii="Arial" w:hAnsi="Arial" w:cs="Arial"/>
                        <w:sz w:val="16"/>
                        <w:szCs w:val="16"/>
                      </w:rPr>
                      <w:t>TUDENT</w:t>
                    </w:r>
                    <w:r>
                      <w:rPr>
                        <w:rFonts w:ascii="Arial" w:hAnsi="Arial" w:cs="Arial"/>
                        <w:spacing w:val="6"/>
                        <w:sz w:val="16"/>
                        <w:szCs w:val="16"/>
                      </w:rPr>
                      <w:t xml:space="preserve"> </w:t>
                    </w:r>
                    <w:r>
                      <w:rPr>
                        <w:rFonts w:ascii="Arial" w:hAnsi="Arial" w:cs="Arial"/>
                        <w:sz w:val="20"/>
                        <w:szCs w:val="20"/>
                      </w:rPr>
                      <w:t>H</w:t>
                    </w:r>
                    <w:r>
                      <w:rPr>
                        <w:rFonts w:ascii="Arial" w:hAnsi="Arial" w:cs="Arial"/>
                        <w:sz w:val="16"/>
                        <w:szCs w:val="16"/>
                      </w:rPr>
                      <w:t>ANDBOOK</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266" w:hanging="147"/>
      </w:pPr>
      <w:rPr>
        <w:rFonts w:ascii="Calibri" w:hAnsi="Calibri" w:cs="Calibri"/>
        <w:b w:val="0"/>
        <w:bCs w:val="0"/>
        <w:i w:val="0"/>
        <w:iCs w:val="0"/>
        <w:w w:val="99"/>
        <w:sz w:val="20"/>
        <w:szCs w:val="20"/>
      </w:rPr>
    </w:lvl>
    <w:lvl w:ilvl="1">
      <w:start w:val="1"/>
      <w:numFmt w:val="decimal"/>
      <w:lvlText w:val="%1.%2"/>
      <w:lvlJc w:val="left"/>
      <w:pPr>
        <w:ind w:left="616" w:hanging="298"/>
      </w:pPr>
      <w:rPr>
        <w:rFonts w:ascii="Calibri" w:hAnsi="Calibri" w:cs="Calibri"/>
        <w:b w:val="0"/>
        <w:bCs w:val="0"/>
        <w:i w:val="0"/>
        <w:iCs w:val="0"/>
        <w:spacing w:val="-1"/>
        <w:w w:val="99"/>
        <w:sz w:val="20"/>
        <w:szCs w:val="20"/>
      </w:rPr>
    </w:lvl>
    <w:lvl w:ilvl="2">
      <w:start w:val="1"/>
      <w:numFmt w:val="decimal"/>
      <w:lvlText w:val="%1.%2.%3"/>
      <w:lvlJc w:val="left"/>
      <w:pPr>
        <w:ind w:left="969" w:hanging="450"/>
      </w:pPr>
      <w:rPr>
        <w:rFonts w:ascii="Calibri" w:hAnsi="Calibri" w:cs="Calibri"/>
        <w:b w:val="0"/>
        <w:bCs w:val="0"/>
        <w:i w:val="0"/>
        <w:iCs w:val="0"/>
        <w:spacing w:val="-1"/>
        <w:w w:val="99"/>
        <w:sz w:val="20"/>
        <w:szCs w:val="20"/>
      </w:rPr>
    </w:lvl>
    <w:lvl w:ilvl="3">
      <w:numFmt w:val="bullet"/>
      <w:lvlText w:val="•"/>
      <w:lvlJc w:val="left"/>
      <w:pPr>
        <w:ind w:left="960" w:hanging="450"/>
      </w:pPr>
    </w:lvl>
    <w:lvl w:ilvl="4">
      <w:numFmt w:val="bullet"/>
      <w:lvlText w:val="•"/>
      <w:lvlJc w:val="left"/>
      <w:pPr>
        <w:ind w:left="1080" w:hanging="450"/>
      </w:pPr>
    </w:lvl>
    <w:lvl w:ilvl="5">
      <w:numFmt w:val="bullet"/>
      <w:lvlText w:val="•"/>
      <w:lvlJc w:val="left"/>
      <w:pPr>
        <w:ind w:left="2477" w:hanging="450"/>
      </w:pPr>
    </w:lvl>
    <w:lvl w:ilvl="6">
      <w:numFmt w:val="bullet"/>
      <w:lvlText w:val="•"/>
      <w:lvlJc w:val="left"/>
      <w:pPr>
        <w:ind w:left="3875" w:hanging="450"/>
      </w:pPr>
    </w:lvl>
    <w:lvl w:ilvl="7">
      <w:numFmt w:val="bullet"/>
      <w:lvlText w:val="•"/>
      <w:lvlJc w:val="left"/>
      <w:pPr>
        <w:ind w:left="5273" w:hanging="450"/>
      </w:pPr>
    </w:lvl>
    <w:lvl w:ilvl="8">
      <w:numFmt w:val="bullet"/>
      <w:lvlText w:val="•"/>
      <w:lvlJc w:val="left"/>
      <w:pPr>
        <w:ind w:left="6670" w:hanging="450"/>
      </w:pPr>
    </w:lvl>
  </w:abstractNum>
  <w:abstractNum w:abstractNumId="1" w15:restartNumberingAfterBreak="0">
    <w:nsid w:val="00000403"/>
    <w:multiLevelType w:val="multilevel"/>
    <w:tmpl w:val="00000886"/>
    <w:lvl w:ilvl="0">
      <w:start w:val="1"/>
      <w:numFmt w:val="decimal"/>
      <w:lvlText w:val="%1"/>
      <w:lvlJc w:val="left"/>
      <w:pPr>
        <w:ind w:left="304" w:hanging="185"/>
      </w:pPr>
      <w:rPr>
        <w:rFonts w:cs="Times New Roman"/>
        <w:w w:val="100"/>
      </w:rPr>
    </w:lvl>
    <w:lvl w:ilvl="1">
      <w:start w:val="1"/>
      <w:numFmt w:val="decimal"/>
      <w:lvlText w:val="%1.%2"/>
      <w:lvlJc w:val="left"/>
      <w:pPr>
        <w:ind w:left="611" w:hanging="492"/>
      </w:pPr>
      <w:rPr>
        <w:rFonts w:cs="Times New Roman"/>
        <w:spacing w:val="-1"/>
        <w:w w:val="100"/>
      </w:rPr>
    </w:lvl>
    <w:lvl w:ilvl="2">
      <w:start w:val="1"/>
      <w:numFmt w:val="decimal"/>
      <w:lvlText w:val="%1.%2.%3"/>
      <w:lvlJc w:val="left"/>
      <w:pPr>
        <w:ind w:left="657" w:hanging="492"/>
      </w:pPr>
      <w:rPr>
        <w:rFonts w:ascii="Calibri Light" w:hAnsi="Calibri Light" w:cs="Calibri Light"/>
        <w:b w:val="0"/>
        <w:bCs w:val="0"/>
        <w:i w:val="0"/>
        <w:iCs w:val="0"/>
        <w:color w:val="1F3762"/>
        <w:spacing w:val="-2"/>
        <w:w w:val="100"/>
        <w:sz w:val="24"/>
        <w:szCs w:val="24"/>
      </w:rPr>
    </w:lvl>
    <w:lvl w:ilvl="3">
      <w:numFmt w:val="bullet"/>
      <w:lvlText w:val=""/>
      <w:lvlJc w:val="left"/>
      <w:pPr>
        <w:ind w:left="839" w:hanging="492"/>
      </w:pPr>
      <w:rPr>
        <w:rFonts w:ascii="Symbol" w:hAnsi="Symbol"/>
        <w:b w:val="0"/>
        <w:i w:val="0"/>
        <w:w w:val="100"/>
        <w:sz w:val="22"/>
      </w:rPr>
    </w:lvl>
    <w:lvl w:ilvl="4">
      <w:numFmt w:val="bullet"/>
      <w:lvlText w:val="•"/>
      <w:lvlJc w:val="left"/>
      <w:pPr>
        <w:ind w:left="660" w:hanging="492"/>
      </w:pPr>
    </w:lvl>
    <w:lvl w:ilvl="5">
      <w:numFmt w:val="bullet"/>
      <w:lvlText w:val="•"/>
      <w:lvlJc w:val="left"/>
      <w:pPr>
        <w:ind w:left="780" w:hanging="492"/>
      </w:pPr>
    </w:lvl>
    <w:lvl w:ilvl="6">
      <w:numFmt w:val="bullet"/>
      <w:lvlText w:val="•"/>
      <w:lvlJc w:val="left"/>
      <w:pPr>
        <w:ind w:left="840" w:hanging="492"/>
      </w:pPr>
    </w:lvl>
    <w:lvl w:ilvl="7">
      <w:numFmt w:val="bullet"/>
      <w:lvlText w:val="•"/>
      <w:lvlJc w:val="left"/>
      <w:pPr>
        <w:ind w:left="2996" w:hanging="492"/>
      </w:pPr>
    </w:lvl>
    <w:lvl w:ilvl="8">
      <w:numFmt w:val="bullet"/>
      <w:lvlText w:val="•"/>
      <w:lvlJc w:val="left"/>
      <w:pPr>
        <w:ind w:left="5153" w:hanging="492"/>
      </w:pPr>
    </w:lvl>
  </w:abstractNum>
  <w:abstractNum w:abstractNumId="2" w15:restartNumberingAfterBreak="0">
    <w:nsid w:val="00000404"/>
    <w:multiLevelType w:val="multilevel"/>
    <w:tmpl w:val="00000887"/>
    <w:lvl w:ilvl="0">
      <w:start w:val="1"/>
      <w:numFmt w:val="lowerLetter"/>
      <w:lvlText w:val="(%1)"/>
      <w:lvlJc w:val="left"/>
      <w:pPr>
        <w:ind w:left="1252" w:hanging="454"/>
      </w:pPr>
      <w:rPr>
        <w:rFonts w:ascii="Calibri" w:hAnsi="Calibri" w:cs="Calibri"/>
        <w:b w:val="0"/>
        <w:bCs w:val="0"/>
        <w:i w:val="0"/>
        <w:iCs w:val="0"/>
        <w:spacing w:val="-1"/>
        <w:w w:val="100"/>
        <w:sz w:val="22"/>
        <w:szCs w:val="22"/>
      </w:rPr>
    </w:lvl>
    <w:lvl w:ilvl="1">
      <w:numFmt w:val="bullet"/>
      <w:lvlText w:val="•"/>
      <w:lvlJc w:val="left"/>
      <w:pPr>
        <w:ind w:left="2080" w:hanging="454"/>
      </w:pPr>
    </w:lvl>
    <w:lvl w:ilvl="2">
      <w:numFmt w:val="bullet"/>
      <w:lvlText w:val="•"/>
      <w:lvlJc w:val="left"/>
      <w:pPr>
        <w:ind w:left="2901" w:hanging="454"/>
      </w:pPr>
    </w:lvl>
    <w:lvl w:ilvl="3">
      <w:numFmt w:val="bullet"/>
      <w:lvlText w:val="•"/>
      <w:lvlJc w:val="left"/>
      <w:pPr>
        <w:ind w:left="3721" w:hanging="454"/>
      </w:pPr>
    </w:lvl>
    <w:lvl w:ilvl="4">
      <w:numFmt w:val="bullet"/>
      <w:lvlText w:val="•"/>
      <w:lvlJc w:val="left"/>
      <w:pPr>
        <w:ind w:left="4542" w:hanging="454"/>
      </w:pPr>
    </w:lvl>
    <w:lvl w:ilvl="5">
      <w:numFmt w:val="bullet"/>
      <w:lvlText w:val="•"/>
      <w:lvlJc w:val="left"/>
      <w:pPr>
        <w:ind w:left="5363" w:hanging="454"/>
      </w:pPr>
    </w:lvl>
    <w:lvl w:ilvl="6">
      <w:numFmt w:val="bullet"/>
      <w:lvlText w:val="•"/>
      <w:lvlJc w:val="left"/>
      <w:pPr>
        <w:ind w:left="6183" w:hanging="454"/>
      </w:pPr>
    </w:lvl>
    <w:lvl w:ilvl="7">
      <w:numFmt w:val="bullet"/>
      <w:lvlText w:val="•"/>
      <w:lvlJc w:val="left"/>
      <w:pPr>
        <w:ind w:left="7004" w:hanging="454"/>
      </w:pPr>
    </w:lvl>
    <w:lvl w:ilvl="8">
      <w:numFmt w:val="bullet"/>
      <w:lvlText w:val="•"/>
      <w:lvlJc w:val="left"/>
      <w:pPr>
        <w:ind w:left="7825" w:hanging="454"/>
      </w:pPr>
    </w:lvl>
  </w:abstractNum>
  <w:abstractNum w:abstractNumId="3" w15:restartNumberingAfterBreak="0">
    <w:nsid w:val="00000405"/>
    <w:multiLevelType w:val="multilevel"/>
    <w:tmpl w:val="00000888"/>
    <w:lvl w:ilvl="0">
      <w:start w:val="1"/>
      <w:numFmt w:val="decimal"/>
      <w:lvlText w:val="%1."/>
      <w:lvlJc w:val="left"/>
      <w:pPr>
        <w:ind w:left="338" w:hanging="219"/>
      </w:pPr>
      <w:rPr>
        <w:rFonts w:ascii="Calibri" w:hAnsi="Calibri" w:cs="Calibri"/>
        <w:b w:val="0"/>
        <w:bCs w:val="0"/>
        <w:i w:val="0"/>
        <w:iCs w:val="0"/>
        <w:w w:val="100"/>
        <w:sz w:val="22"/>
        <w:szCs w:val="22"/>
      </w:rPr>
    </w:lvl>
    <w:lvl w:ilvl="1">
      <w:numFmt w:val="bullet"/>
      <w:lvlText w:val="-"/>
      <w:lvlJc w:val="left"/>
      <w:pPr>
        <w:ind w:left="957" w:hanging="118"/>
      </w:pPr>
      <w:rPr>
        <w:rFonts w:ascii="Calibri" w:hAnsi="Calibri"/>
        <w:b w:val="0"/>
        <w:i w:val="0"/>
        <w:w w:val="100"/>
        <w:sz w:val="22"/>
      </w:rPr>
    </w:lvl>
    <w:lvl w:ilvl="2">
      <w:numFmt w:val="bullet"/>
      <w:lvlText w:val="•"/>
      <w:lvlJc w:val="left"/>
      <w:pPr>
        <w:ind w:left="1905" w:hanging="118"/>
      </w:pPr>
    </w:lvl>
    <w:lvl w:ilvl="3">
      <w:numFmt w:val="bullet"/>
      <w:lvlText w:val="•"/>
      <w:lvlJc w:val="left"/>
      <w:pPr>
        <w:ind w:left="2850" w:hanging="118"/>
      </w:pPr>
    </w:lvl>
    <w:lvl w:ilvl="4">
      <w:numFmt w:val="bullet"/>
      <w:lvlText w:val="•"/>
      <w:lvlJc w:val="left"/>
      <w:pPr>
        <w:ind w:left="3795" w:hanging="118"/>
      </w:pPr>
    </w:lvl>
    <w:lvl w:ilvl="5">
      <w:numFmt w:val="bullet"/>
      <w:lvlText w:val="•"/>
      <w:lvlJc w:val="left"/>
      <w:pPr>
        <w:ind w:left="4740" w:hanging="118"/>
      </w:pPr>
    </w:lvl>
    <w:lvl w:ilvl="6">
      <w:numFmt w:val="bullet"/>
      <w:lvlText w:val="•"/>
      <w:lvlJc w:val="left"/>
      <w:pPr>
        <w:ind w:left="5685" w:hanging="118"/>
      </w:pPr>
    </w:lvl>
    <w:lvl w:ilvl="7">
      <w:numFmt w:val="bullet"/>
      <w:lvlText w:val="•"/>
      <w:lvlJc w:val="left"/>
      <w:pPr>
        <w:ind w:left="6630" w:hanging="118"/>
      </w:pPr>
    </w:lvl>
    <w:lvl w:ilvl="8">
      <w:numFmt w:val="bullet"/>
      <w:lvlText w:val="•"/>
      <w:lvlJc w:val="left"/>
      <w:pPr>
        <w:ind w:left="7576" w:hanging="118"/>
      </w:pPr>
    </w:lvl>
  </w:abstractNum>
  <w:abstractNum w:abstractNumId="4" w15:restartNumberingAfterBreak="0">
    <w:nsid w:val="00000406"/>
    <w:multiLevelType w:val="multilevel"/>
    <w:tmpl w:val="00000889"/>
    <w:lvl w:ilvl="0">
      <w:numFmt w:val="bullet"/>
      <w:lvlText w:val=""/>
      <w:lvlJc w:val="left"/>
      <w:pPr>
        <w:ind w:left="120" w:hanging="157"/>
      </w:pPr>
      <w:rPr>
        <w:rFonts w:ascii="Symbol" w:hAnsi="Symbol"/>
        <w:b w:val="0"/>
        <w:i w:val="0"/>
        <w:w w:val="100"/>
        <w:sz w:val="22"/>
      </w:rPr>
    </w:lvl>
    <w:lvl w:ilvl="1">
      <w:numFmt w:val="bullet"/>
      <w:lvlText w:val="o"/>
      <w:lvlJc w:val="left"/>
      <w:pPr>
        <w:ind w:left="120" w:hanging="265"/>
      </w:pPr>
      <w:rPr>
        <w:rFonts w:ascii="Courier New" w:hAnsi="Courier New"/>
        <w:b w:val="0"/>
        <w:i w:val="0"/>
        <w:w w:val="100"/>
        <w:sz w:val="22"/>
      </w:rPr>
    </w:lvl>
    <w:lvl w:ilvl="2">
      <w:numFmt w:val="bullet"/>
      <w:lvlText w:val="•"/>
      <w:lvlJc w:val="left"/>
      <w:pPr>
        <w:ind w:left="1989" w:hanging="265"/>
      </w:pPr>
    </w:lvl>
    <w:lvl w:ilvl="3">
      <w:numFmt w:val="bullet"/>
      <w:lvlText w:val="•"/>
      <w:lvlJc w:val="left"/>
      <w:pPr>
        <w:ind w:left="2923" w:hanging="265"/>
      </w:pPr>
    </w:lvl>
    <w:lvl w:ilvl="4">
      <w:numFmt w:val="bullet"/>
      <w:lvlText w:val="•"/>
      <w:lvlJc w:val="left"/>
      <w:pPr>
        <w:ind w:left="3858" w:hanging="265"/>
      </w:pPr>
    </w:lvl>
    <w:lvl w:ilvl="5">
      <w:numFmt w:val="bullet"/>
      <w:lvlText w:val="•"/>
      <w:lvlJc w:val="left"/>
      <w:pPr>
        <w:ind w:left="4793" w:hanging="265"/>
      </w:pPr>
    </w:lvl>
    <w:lvl w:ilvl="6">
      <w:numFmt w:val="bullet"/>
      <w:lvlText w:val="•"/>
      <w:lvlJc w:val="left"/>
      <w:pPr>
        <w:ind w:left="5727" w:hanging="265"/>
      </w:pPr>
    </w:lvl>
    <w:lvl w:ilvl="7">
      <w:numFmt w:val="bullet"/>
      <w:lvlText w:val="•"/>
      <w:lvlJc w:val="left"/>
      <w:pPr>
        <w:ind w:left="6662" w:hanging="265"/>
      </w:pPr>
    </w:lvl>
    <w:lvl w:ilvl="8">
      <w:numFmt w:val="bullet"/>
      <w:lvlText w:val="•"/>
      <w:lvlJc w:val="left"/>
      <w:pPr>
        <w:ind w:left="7597" w:hanging="265"/>
      </w:pPr>
    </w:lvl>
  </w:abstractNum>
  <w:abstractNum w:abstractNumId="5" w15:restartNumberingAfterBreak="0">
    <w:nsid w:val="00000407"/>
    <w:multiLevelType w:val="multilevel"/>
    <w:tmpl w:val="0000088A"/>
    <w:lvl w:ilvl="0">
      <w:start w:val="1"/>
      <w:numFmt w:val="decimal"/>
      <w:lvlText w:val="%1."/>
      <w:lvlJc w:val="left"/>
      <w:pPr>
        <w:ind w:left="120" w:hanging="219"/>
      </w:pPr>
      <w:rPr>
        <w:rFonts w:ascii="Calibri" w:hAnsi="Calibri" w:cs="Calibri"/>
        <w:b w:val="0"/>
        <w:bCs w:val="0"/>
        <w:i w:val="0"/>
        <w:iCs w:val="0"/>
        <w:w w:val="100"/>
        <w:sz w:val="22"/>
        <w:szCs w:val="22"/>
      </w:rPr>
    </w:lvl>
    <w:lvl w:ilvl="1">
      <w:start w:val="1"/>
      <w:numFmt w:val="decimal"/>
      <w:lvlText w:val="%2."/>
      <w:lvlJc w:val="left"/>
      <w:pPr>
        <w:ind w:left="840" w:hanging="361"/>
      </w:pPr>
      <w:rPr>
        <w:rFonts w:ascii="Calibri" w:hAnsi="Calibri" w:cs="Calibri"/>
        <w:b w:val="0"/>
        <w:bCs w:val="0"/>
        <w:i w:val="0"/>
        <w:iCs w:val="0"/>
        <w:w w:val="100"/>
        <w:sz w:val="22"/>
        <w:szCs w:val="22"/>
      </w:rPr>
    </w:lvl>
    <w:lvl w:ilvl="2">
      <w:numFmt w:val="bullet"/>
      <w:lvlText w:val="•"/>
      <w:lvlJc w:val="left"/>
      <w:pPr>
        <w:ind w:left="1798" w:hanging="361"/>
      </w:pPr>
    </w:lvl>
    <w:lvl w:ilvl="3">
      <w:numFmt w:val="bullet"/>
      <w:lvlText w:val="•"/>
      <w:lvlJc w:val="left"/>
      <w:pPr>
        <w:ind w:left="2756" w:hanging="361"/>
      </w:pPr>
    </w:lvl>
    <w:lvl w:ilvl="4">
      <w:numFmt w:val="bullet"/>
      <w:lvlText w:val="•"/>
      <w:lvlJc w:val="left"/>
      <w:pPr>
        <w:ind w:left="3715" w:hanging="361"/>
      </w:pPr>
    </w:lvl>
    <w:lvl w:ilvl="5">
      <w:numFmt w:val="bullet"/>
      <w:lvlText w:val="•"/>
      <w:lvlJc w:val="left"/>
      <w:pPr>
        <w:ind w:left="4673" w:hanging="361"/>
      </w:pPr>
    </w:lvl>
    <w:lvl w:ilvl="6">
      <w:numFmt w:val="bullet"/>
      <w:lvlText w:val="•"/>
      <w:lvlJc w:val="left"/>
      <w:pPr>
        <w:ind w:left="5632" w:hanging="361"/>
      </w:pPr>
    </w:lvl>
    <w:lvl w:ilvl="7">
      <w:numFmt w:val="bullet"/>
      <w:lvlText w:val="•"/>
      <w:lvlJc w:val="left"/>
      <w:pPr>
        <w:ind w:left="6590" w:hanging="361"/>
      </w:pPr>
    </w:lvl>
    <w:lvl w:ilvl="8">
      <w:numFmt w:val="bullet"/>
      <w:lvlText w:val="•"/>
      <w:lvlJc w:val="left"/>
      <w:pPr>
        <w:ind w:left="7549" w:hanging="361"/>
      </w:pPr>
    </w:lvl>
  </w:abstractNum>
  <w:abstractNum w:abstractNumId="6" w15:restartNumberingAfterBreak="0">
    <w:nsid w:val="00000408"/>
    <w:multiLevelType w:val="multilevel"/>
    <w:tmpl w:val="0000088B"/>
    <w:lvl w:ilvl="0">
      <w:start w:val="1"/>
      <w:numFmt w:val="lowerLetter"/>
      <w:lvlText w:val="%1)"/>
      <w:lvlJc w:val="left"/>
      <w:pPr>
        <w:ind w:left="343" w:hanging="224"/>
      </w:pPr>
      <w:rPr>
        <w:rFonts w:ascii="Calibri" w:hAnsi="Calibri" w:cs="Calibri"/>
        <w:b w:val="0"/>
        <w:bCs w:val="0"/>
        <w:i w:val="0"/>
        <w:iCs w:val="0"/>
        <w:spacing w:val="-1"/>
        <w:w w:val="100"/>
        <w:sz w:val="22"/>
        <w:szCs w:val="22"/>
      </w:rPr>
    </w:lvl>
    <w:lvl w:ilvl="1">
      <w:numFmt w:val="bullet"/>
      <w:lvlText w:val="•"/>
      <w:lvlJc w:val="left"/>
      <w:pPr>
        <w:ind w:left="1252" w:hanging="224"/>
      </w:pPr>
    </w:lvl>
    <w:lvl w:ilvl="2">
      <w:numFmt w:val="bullet"/>
      <w:lvlText w:val="•"/>
      <w:lvlJc w:val="left"/>
      <w:pPr>
        <w:ind w:left="2165" w:hanging="224"/>
      </w:pPr>
    </w:lvl>
    <w:lvl w:ilvl="3">
      <w:numFmt w:val="bullet"/>
      <w:lvlText w:val="•"/>
      <w:lvlJc w:val="left"/>
      <w:pPr>
        <w:ind w:left="3077" w:hanging="224"/>
      </w:pPr>
    </w:lvl>
    <w:lvl w:ilvl="4">
      <w:numFmt w:val="bullet"/>
      <w:lvlText w:val="•"/>
      <w:lvlJc w:val="left"/>
      <w:pPr>
        <w:ind w:left="3990" w:hanging="224"/>
      </w:pPr>
    </w:lvl>
    <w:lvl w:ilvl="5">
      <w:numFmt w:val="bullet"/>
      <w:lvlText w:val="•"/>
      <w:lvlJc w:val="left"/>
      <w:pPr>
        <w:ind w:left="4903" w:hanging="224"/>
      </w:pPr>
    </w:lvl>
    <w:lvl w:ilvl="6">
      <w:numFmt w:val="bullet"/>
      <w:lvlText w:val="•"/>
      <w:lvlJc w:val="left"/>
      <w:pPr>
        <w:ind w:left="5815" w:hanging="224"/>
      </w:pPr>
    </w:lvl>
    <w:lvl w:ilvl="7">
      <w:numFmt w:val="bullet"/>
      <w:lvlText w:val="•"/>
      <w:lvlJc w:val="left"/>
      <w:pPr>
        <w:ind w:left="6728" w:hanging="224"/>
      </w:pPr>
    </w:lvl>
    <w:lvl w:ilvl="8">
      <w:numFmt w:val="bullet"/>
      <w:lvlText w:val="•"/>
      <w:lvlJc w:val="left"/>
      <w:pPr>
        <w:ind w:left="7641" w:hanging="224"/>
      </w:pPr>
    </w:lvl>
  </w:abstractNum>
  <w:abstractNum w:abstractNumId="7" w15:restartNumberingAfterBreak="0">
    <w:nsid w:val="00000409"/>
    <w:multiLevelType w:val="multilevel"/>
    <w:tmpl w:val="0000088C"/>
    <w:lvl w:ilvl="0">
      <w:start w:val="1"/>
      <w:numFmt w:val="lowerLetter"/>
      <w:lvlText w:val="%1)"/>
      <w:lvlJc w:val="left"/>
      <w:pPr>
        <w:ind w:left="118" w:hanging="224"/>
      </w:pPr>
      <w:rPr>
        <w:rFonts w:ascii="Calibri" w:hAnsi="Calibri" w:cs="Calibri"/>
        <w:b w:val="0"/>
        <w:bCs w:val="0"/>
        <w:i w:val="0"/>
        <w:iCs w:val="0"/>
        <w:spacing w:val="-1"/>
        <w:w w:val="100"/>
        <w:sz w:val="22"/>
        <w:szCs w:val="22"/>
      </w:rPr>
    </w:lvl>
    <w:lvl w:ilvl="1">
      <w:numFmt w:val="bullet"/>
      <w:lvlText w:val="•"/>
      <w:lvlJc w:val="left"/>
      <w:pPr>
        <w:ind w:left="1054" w:hanging="224"/>
      </w:pPr>
    </w:lvl>
    <w:lvl w:ilvl="2">
      <w:numFmt w:val="bullet"/>
      <w:lvlText w:val="•"/>
      <w:lvlJc w:val="left"/>
      <w:pPr>
        <w:ind w:left="1989" w:hanging="224"/>
      </w:pPr>
    </w:lvl>
    <w:lvl w:ilvl="3">
      <w:numFmt w:val="bullet"/>
      <w:lvlText w:val="•"/>
      <w:lvlJc w:val="left"/>
      <w:pPr>
        <w:ind w:left="2923" w:hanging="224"/>
      </w:pPr>
    </w:lvl>
    <w:lvl w:ilvl="4">
      <w:numFmt w:val="bullet"/>
      <w:lvlText w:val="•"/>
      <w:lvlJc w:val="left"/>
      <w:pPr>
        <w:ind w:left="3858" w:hanging="224"/>
      </w:pPr>
    </w:lvl>
    <w:lvl w:ilvl="5">
      <w:numFmt w:val="bullet"/>
      <w:lvlText w:val="•"/>
      <w:lvlJc w:val="left"/>
      <w:pPr>
        <w:ind w:left="4793" w:hanging="224"/>
      </w:pPr>
    </w:lvl>
    <w:lvl w:ilvl="6">
      <w:numFmt w:val="bullet"/>
      <w:lvlText w:val="•"/>
      <w:lvlJc w:val="left"/>
      <w:pPr>
        <w:ind w:left="5727" w:hanging="224"/>
      </w:pPr>
    </w:lvl>
    <w:lvl w:ilvl="7">
      <w:numFmt w:val="bullet"/>
      <w:lvlText w:val="•"/>
      <w:lvlJc w:val="left"/>
      <w:pPr>
        <w:ind w:left="6662" w:hanging="224"/>
      </w:pPr>
    </w:lvl>
    <w:lvl w:ilvl="8">
      <w:numFmt w:val="bullet"/>
      <w:lvlText w:val="•"/>
      <w:lvlJc w:val="left"/>
      <w:pPr>
        <w:ind w:left="7597" w:hanging="224"/>
      </w:pPr>
    </w:lvl>
  </w:abstractNum>
  <w:abstractNum w:abstractNumId="8" w15:restartNumberingAfterBreak="0">
    <w:nsid w:val="0000040A"/>
    <w:multiLevelType w:val="multilevel"/>
    <w:tmpl w:val="0000088D"/>
    <w:lvl w:ilvl="0">
      <w:start w:val="1"/>
      <w:numFmt w:val="lowerLetter"/>
      <w:lvlText w:val="%1)"/>
      <w:lvlJc w:val="left"/>
      <w:pPr>
        <w:ind w:left="118" w:hanging="224"/>
      </w:pPr>
      <w:rPr>
        <w:rFonts w:ascii="Calibri" w:hAnsi="Calibri" w:cs="Calibri"/>
        <w:b w:val="0"/>
        <w:bCs w:val="0"/>
        <w:i w:val="0"/>
        <w:iCs w:val="0"/>
        <w:spacing w:val="-1"/>
        <w:w w:val="100"/>
        <w:sz w:val="22"/>
        <w:szCs w:val="22"/>
      </w:rPr>
    </w:lvl>
    <w:lvl w:ilvl="1">
      <w:numFmt w:val="bullet"/>
      <w:lvlText w:val="•"/>
      <w:lvlJc w:val="left"/>
      <w:pPr>
        <w:ind w:left="1054" w:hanging="224"/>
      </w:pPr>
    </w:lvl>
    <w:lvl w:ilvl="2">
      <w:numFmt w:val="bullet"/>
      <w:lvlText w:val="•"/>
      <w:lvlJc w:val="left"/>
      <w:pPr>
        <w:ind w:left="1989" w:hanging="224"/>
      </w:pPr>
    </w:lvl>
    <w:lvl w:ilvl="3">
      <w:numFmt w:val="bullet"/>
      <w:lvlText w:val="•"/>
      <w:lvlJc w:val="left"/>
      <w:pPr>
        <w:ind w:left="2923" w:hanging="224"/>
      </w:pPr>
    </w:lvl>
    <w:lvl w:ilvl="4">
      <w:numFmt w:val="bullet"/>
      <w:lvlText w:val="•"/>
      <w:lvlJc w:val="left"/>
      <w:pPr>
        <w:ind w:left="3858" w:hanging="224"/>
      </w:pPr>
    </w:lvl>
    <w:lvl w:ilvl="5">
      <w:numFmt w:val="bullet"/>
      <w:lvlText w:val="•"/>
      <w:lvlJc w:val="left"/>
      <w:pPr>
        <w:ind w:left="4793" w:hanging="224"/>
      </w:pPr>
    </w:lvl>
    <w:lvl w:ilvl="6">
      <w:numFmt w:val="bullet"/>
      <w:lvlText w:val="•"/>
      <w:lvlJc w:val="left"/>
      <w:pPr>
        <w:ind w:left="5727" w:hanging="224"/>
      </w:pPr>
    </w:lvl>
    <w:lvl w:ilvl="7">
      <w:numFmt w:val="bullet"/>
      <w:lvlText w:val="•"/>
      <w:lvlJc w:val="left"/>
      <w:pPr>
        <w:ind w:left="6662" w:hanging="224"/>
      </w:pPr>
    </w:lvl>
    <w:lvl w:ilvl="8">
      <w:numFmt w:val="bullet"/>
      <w:lvlText w:val="•"/>
      <w:lvlJc w:val="left"/>
      <w:pPr>
        <w:ind w:left="7597" w:hanging="224"/>
      </w:pPr>
    </w:lvl>
  </w:abstractNum>
  <w:abstractNum w:abstractNumId="9" w15:restartNumberingAfterBreak="0">
    <w:nsid w:val="0000040B"/>
    <w:multiLevelType w:val="multilevel"/>
    <w:tmpl w:val="0000088E"/>
    <w:lvl w:ilvl="0">
      <w:numFmt w:val="bullet"/>
      <w:lvlText w:val="•"/>
      <w:lvlJc w:val="left"/>
      <w:pPr>
        <w:ind w:left="120" w:hanging="161"/>
      </w:pPr>
      <w:rPr>
        <w:rFonts w:ascii="Calibri" w:hAnsi="Calibri"/>
        <w:b w:val="0"/>
        <w:i w:val="0"/>
        <w:w w:val="100"/>
        <w:sz w:val="22"/>
      </w:rPr>
    </w:lvl>
    <w:lvl w:ilvl="1">
      <w:numFmt w:val="bullet"/>
      <w:lvlText w:val="•"/>
      <w:lvlJc w:val="left"/>
      <w:pPr>
        <w:ind w:left="1054" w:hanging="161"/>
      </w:pPr>
    </w:lvl>
    <w:lvl w:ilvl="2">
      <w:numFmt w:val="bullet"/>
      <w:lvlText w:val="•"/>
      <w:lvlJc w:val="left"/>
      <w:pPr>
        <w:ind w:left="1989" w:hanging="161"/>
      </w:pPr>
    </w:lvl>
    <w:lvl w:ilvl="3">
      <w:numFmt w:val="bullet"/>
      <w:lvlText w:val="•"/>
      <w:lvlJc w:val="left"/>
      <w:pPr>
        <w:ind w:left="2923" w:hanging="161"/>
      </w:pPr>
    </w:lvl>
    <w:lvl w:ilvl="4">
      <w:numFmt w:val="bullet"/>
      <w:lvlText w:val="•"/>
      <w:lvlJc w:val="left"/>
      <w:pPr>
        <w:ind w:left="3858" w:hanging="161"/>
      </w:pPr>
    </w:lvl>
    <w:lvl w:ilvl="5">
      <w:numFmt w:val="bullet"/>
      <w:lvlText w:val="•"/>
      <w:lvlJc w:val="left"/>
      <w:pPr>
        <w:ind w:left="4793" w:hanging="161"/>
      </w:pPr>
    </w:lvl>
    <w:lvl w:ilvl="6">
      <w:numFmt w:val="bullet"/>
      <w:lvlText w:val="•"/>
      <w:lvlJc w:val="left"/>
      <w:pPr>
        <w:ind w:left="5727" w:hanging="161"/>
      </w:pPr>
    </w:lvl>
    <w:lvl w:ilvl="7">
      <w:numFmt w:val="bullet"/>
      <w:lvlText w:val="•"/>
      <w:lvlJc w:val="left"/>
      <w:pPr>
        <w:ind w:left="6662" w:hanging="161"/>
      </w:pPr>
    </w:lvl>
    <w:lvl w:ilvl="8">
      <w:numFmt w:val="bullet"/>
      <w:lvlText w:val="•"/>
      <w:lvlJc w:val="left"/>
      <w:pPr>
        <w:ind w:left="7597" w:hanging="161"/>
      </w:pPr>
    </w:lvl>
  </w:abstractNum>
  <w:abstractNum w:abstractNumId="10" w15:restartNumberingAfterBreak="0">
    <w:nsid w:val="0000040C"/>
    <w:multiLevelType w:val="multilevel"/>
    <w:tmpl w:val="0000088F"/>
    <w:lvl w:ilvl="0">
      <w:start w:val="1"/>
      <w:numFmt w:val="decimal"/>
      <w:lvlText w:val="%1."/>
      <w:lvlJc w:val="left"/>
      <w:pPr>
        <w:ind w:left="339" w:hanging="219"/>
      </w:pPr>
      <w:rPr>
        <w:rFonts w:ascii="Calibri" w:hAnsi="Calibri" w:cs="Calibri"/>
        <w:b w:val="0"/>
        <w:bCs w:val="0"/>
        <w:i w:val="0"/>
        <w:iCs w:val="0"/>
        <w:w w:val="100"/>
        <w:sz w:val="22"/>
        <w:szCs w:val="22"/>
      </w:rPr>
    </w:lvl>
    <w:lvl w:ilvl="1">
      <w:numFmt w:val="bullet"/>
      <w:lvlText w:val="•"/>
      <w:lvlJc w:val="left"/>
      <w:pPr>
        <w:ind w:left="1252" w:hanging="219"/>
      </w:pPr>
    </w:lvl>
    <w:lvl w:ilvl="2">
      <w:numFmt w:val="bullet"/>
      <w:lvlText w:val="•"/>
      <w:lvlJc w:val="left"/>
      <w:pPr>
        <w:ind w:left="2165" w:hanging="219"/>
      </w:pPr>
    </w:lvl>
    <w:lvl w:ilvl="3">
      <w:numFmt w:val="bullet"/>
      <w:lvlText w:val="•"/>
      <w:lvlJc w:val="left"/>
      <w:pPr>
        <w:ind w:left="3077" w:hanging="219"/>
      </w:pPr>
    </w:lvl>
    <w:lvl w:ilvl="4">
      <w:numFmt w:val="bullet"/>
      <w:lvlText w:val="•"/>
      <w:lvlJc w:val="left"/>
      <w:pPr>
        <w:ind w:left="3990" w:hanging="219"/>
      </w:pPr>
    </w:lvl>
    <w:lvl w:ilvl="5">
      <w:numFmt w:val="bullet"/>
      <w:lvlText w:val="•"/>
      <w:lvlJc w:val="left"/>
      <w:pPr>
        <w:ind w:left="4903" w:hanging="219"/>
      </w:pPr>
    </w:lvl>
    <w:lvl w:ilvl="6">
      <w:numFmt w:val="bullet"/>
      <w:lvlText w:val="•"/>
      <w:lvlJc w:val="left"/>
      <w:pPr>
        <w:ind w:left="5815" w:hanging="219"/>
      </w:pPr>
    </w:lvl>
    <w:lvl w:ilvl="7">
      <w:numFmt w:val="bullet"/>
      <w:lvlText w:val="•"/>
      <w:lvlJc w:val="left"/>
      <w:pPr>
        <w:ind w:left="6728" w:hanging="219"/>
      </w:pPr>
    </w:lvl>
    <w:lvl w:ilvl="8">
      <w:numFmt w:val="bullet"/>
      <w:lvlText w:val="•"/>
      <w:lvlJc w:val="left"/>
      <w:pPr>
        <w:ind w:left="7641" w:hanging="219"/>
      </w:pPr>
    </w:lvl>
  </w:abstractNum>
  <w:abstractNum w:abstractNumId="11" w15:restartNumberingAfterBreak="0">
    <w:nsid w:val="0000040D"/>
    <w:multiLevelType w:val="multilevel"/>
    <w:tmpl w:val="00000890"/>
    <w:lvl w:ilvl="0">
      <w:start w:val="1"/>
      <w:numFmt w:val="decimal"/>
      <w:lvlText w:val="%1."/>
      <w:lvlJc w:val="left"/>
      <w:pPr>
        <w:ind w:left="338" w:hanging="219"/>
      </w:pPr>
      <w:rPr>
        <w:rFonts w:ascii="Calibri" w:hAnsi="Calibri" w:cs="Calibri"/>
        <w:b w:val="0"/>
        <w:bCs w:val="0"/>
        <w:i w:val="0"/>
        <w:iCs w:val="0"/>
        <w:w w:val="100"/>
        <w:sz w:val="22"/>
        <w:szCs w:val="22"/>
      </w:rPr>
    </w:lvl>
    <w:lvl w:ilvl="1">
      <w:numFmt w:val="bullet"/>
      <w:lvlText w:val="•"/>
      <w:lvlJc w:val="left"/>
      <w:pPr>
        <w:ind w:left="1252" w:hanging="219"/>
      </w:pPr>
    </w:lvl>
    <w:lvl w:ilvl="2">
      <w:numFmt w:val="bullet"/>
      <w:lvlText w:val="•"/>
      <w:lvlJc w:val="left"/>
      <w:pPr>
        <w:ind w:left="2165" w:hanging="219"/>
      </w:pPr>
    </w:lvl>
    <w:lvl w:ilvl="3">
      <w:numFmt w:val="bullet"/>
      <w:lvlText w:val="•"/>
      <w:lvlJc w:val="left"/>
      <w:pPr>
        <w:ind w:left="3077" w:hanging="219"/>
      </w:pPr>
    </w:lvl>
    <w:lvl w:ilvl="4">
      <w:numFmt w:val="bullet"/>
      <w:lvlText w:val="•"/>
      <w:lvlJc w:val="left"/>
      <w:pPr>
        <w:ind w:left="3990" w:hanging="219"/>
      </w:pPr>
    </w:lvl>
    <w:lvl w:ilvl="5">
      <w:numFmt w:val="bullet"/>
      <w:lvlText w:val="•"/>
      <w:lvlJc w:val="left"/>
      <w:pPr>
        <w:ind w:left="4903" w:hanging="219"/>
      </w:pPr>
    </w:lvl>
    <w:lvl w:ilvl="6">
      <w:numFmt w:val="bullet"/>
      <w:lvlText w:val="•"/>
      <w:lvlJc w:val="left"/>
      <w:pPr>
        <w:ind w:left="5815" w:hanging="219"/>
      </w:pPr>
    </w:lvl>
    <w:lvl w:ilvl="7">
      <w:numFmt w:val="bullet"/>
      <w:lvlText w:val="•"/>
      <w:lvlJc w:val="left"/>
      <w:pPr>
        <w:ind w:left="6728" w:hanging="219"/>
      </w:pPr>
    </w:lvl>
    <w:lvl w:ilvl="8">
      <w:numFmt w:val="bullet"/>
      <w:lvlText w:val="•"/>
      <w:lvlJc w:val="left"/>
      <w:pPr>
        <w:ind w:left="7641" w:hanging="219"/>
      </w:pPr>
    </w:lvl>
  </w:abstractNum>
  <w:abstractNum w:abstractNumId="12" w15:restartNumberingAfterBreak="0">
    <w:nsid w:val="0000040E"/>
    <w:multiLevelType w:val="multilevel"/>
    <w:tmpl w:val="00000891"/>
    <w:lvl w:ilvl="0">
      <w:start w:val="1"/>
      <w:numFmt w:val="decimal"/>
      <w:lvlText w:val="%1."/>
      <w:lvlJc w:val="left"/>
      <w:pPr>
        <w:ind w:left="338" w:hanging="219"/>
      </w:pPr>
      <w:rPr>
        <w:rFonts w:ascii="Calibri" w:hAnsi="Calibri" w:cs="Calibri"/>
        <w:b w:val="0"/>
        <w:bCs w:val="0"/>
        <w:i w:val="0"/>
        <w:iCs w:val="0"/>
        <w:w w:val="100"/>
        <w:sz w:val="22"/>
        <w:szCs w:val="22"/>
      </w:rPr>
    </w:lvl>
    <w:lvl w:ilvl="1">
      <w:numFmt w:val="bullet"/>
      <w:lvlText w:val="•"/>
      <w:lvlJc w:val="left"/>
      <w:pPr>
        <w:ind w:left="1252" w:hanging="219"/>
      </w:pPr>
    </w:lvl>
    <w:lvl w:ilvl="2">
      <w:numFmt w:val="bullet"/>
      <w:lvlText w:val="•"/>
      <w:lvlJc w:val="left"/>
      <w:pPr>
        <w:ind w:left="2165" w:hanging="219"/>
      </w:pPr>
    </w:lvl>
    <w:lvl w:ilvl="3">
      <w:numFmt w:val="bullet"/>
      <w:lvlText w:val="•"/>
      <w:lvlJc w:val="left"/>
      <w:pPr>
        <w:ind w:left="3077" w:hanging="219"/>
      </w:pPr>
    </w:lvl>
    <w:lvl w:ilvl="4">
      <w:numFmt w:val="bullet"/>
      <w:lvlText w:val="•"/>
      <w:lvlJc w:val="left"/>
      <w:pPr>
        <w:ind w:left="3990" w:hanging="219"/>
      </w:pPr>
    </w:lvl>
    <w:lvl w:ilvl="5">
      <w:numFmt w:val="bullet"/>
      <w:lvlText w:val="•"/>
      <w:lvlJc w:val="left"/>
      <w:pPr>
        <w:ind w:left="4903" w:hanging="219"/>
      </w:pPr>
    </w:lvl>
    <w:lvl w:ilvl="6">
      <w:numFmt w:val="bullet"/>
      <w:lvlText w:val="•"/>
      <w:lvlJc w:val="left"/>
      <w:pPr>
        <w:ind w:left="5815" w:hanging="219"/>
      </w:pPr>
    </w:lvl>
    <w:lvl w:ilvl="7">
      <w:numFmt w:val="bullet"/>
      <w:lvlText w:val="•"/>
      <w:lvlJc w:val="left"/>
      <w:pPr>
        <w:ind w:left="6728" w:hanging="219"/>
      </w:pPr>
    </w:lvl>
    <w:lvl w:ilvl="8">
      <w:numFmt w:val="bullet"/>
      <w:lvlText w:val="•"/>
      <w:lvlJc w:val="left"/>
      <w:pPr>
        <w:ind w:left="7641" w:hanging="219"/>
      </w:pPr>
    </w:lvl>
  </w:abstractNum>
  <w:abstractNum w:abstractNumId="13" w15:restartNumberingAfterBreak="0">
    <w:nsid w:val="0000040F"/>
    <w:multiLevelType w:val="multilevel"/>
    <w:tmpl w:val="00000892"/>
    <w:lvl w:ilvl="0">
      <w:start w:val="1"/>
      <w:numFmt w:val="decimal"/>
      <w:lvlText w:val="%1)"/>
      <w:lvlJc w:val="left"/>
      <w:pPr>
        <w:ind w:left="120" w:hanging="231"/>
      </w:pPr>
      <w:rPr>
        <w:rFonts w:ascii="Calibri" w:hAnsi="Calibri" w:cs="Calibri"/>
        <w:b w:val="0"/>
        <w:bCs w:val="0"/>
        <w:i w:val="0"/>
        <w:iCs w:val="0"/>
        <w:w w:val="100"/>
        <w:sz w:val="22"/>
        <w:szCs w:val="22"/>
      </w:rPr>
    </w:lvl>
    <w:lvl w:ilvl="1">
      <w:start w:val="1"/>
      <w:numFmt w:val="lowerLetter"/>
      <w:lvlText w:val="%2)"/>
      <w:lvlJc w:val="left"/>
      <w:pPr>
        <w:ind w:left="343" w:hanging="224"/>
      </w:pPr>
      <w:rPr>
        <w:rFonts w:ascii="Calibri" w:hAnsi="Calibri" w:cs="Calibri"/>
        <w:b w:val="0"/>
        <w:bCs w:val="0"/>
        <w:i w:val="0"/>
        <w:iCs w:val="0"/>
        <w:spacing w:val="-1"/>
        <w:w w:val="100"/>
        <w:sz w:val="22"/>
        <w:szCs w:val="22"/>
      </w:rPr>
    </w:lvl>
    <w:lvl w:ilvl="2">
      <w:numFmt w:val="bullet"/>
      <w:lvlText w:val="•"/>
      <w:lvlJc w:val="left"/>
      <w:pPr>
        <w:ind w:left="1354" w:hanging="224"/>
      </w:pPr>
    </w:lvl>
    <w:lvl w:ilvl="3">
      <w:numFmt w:val="bullet"/>
      <w:lvlText w:val="•"/>
      <w:lvlJc w:val="left"/>
      <w:pPr>
        <w:ind w:left="2368" w:hanging="224"/>
      </w:pPr>
    </w:lvl>
    <w:lvl w:ilvl="4">
      <w:numFmt w:val="bullet"/>
      <w:lvlText w:val="•"/>
      <w:lvlJc w:val="left"/>
      <w:pPr>
        <w:ind w:left="3382" w:hanging="224"/>
      </w:pPr>
    </w:lvl>
    <w:lvl w:ilvl="5">
      <w:numFmt w:val="bullet"/>
      <w:lvlText w:val="•"/>
      <w:lvlJc w:val="left"/>
      <w:pPr>
        <w:ind w:left="4396" w:hanging="224"/>
      </w:pPr>
    </w:lvl>
    <w:lvl w:ilvl="6">
      <w:numFmt w:val="bullet"/>
      <w:lvlText w:val="•"/>
      <w:lvlJc w:val="left"/>
      <w:pPr>
        <w:ind w:left="5410" w:hanging="224"/>
      </w:pPr>
    </w:lvl>
    <w:lvl w:ilvl="7">
      <w:numFmt w:val="bullet"/>
      <w:lvlText w:val="•"/>
      <w:lvlJc w:val="left"/>
      <w:pPr>
        <w:ind w:left="6424" w:hanging="224"/>
      </w:pPr>
    </w:lvl>
    <w:lvl w:ilvl="8">
      <w:numFmt w:val="bullet"/>
      <w:lvlText w:val="•"/>
      <w:lvlJc w:val="left"/>
      <w:pPr>
        <w:ind w:left="7438" w:hanging="224"/>
      </w:pPr>
    </w:lvl>
  </w:abstractNum>
  <w:abstractNum w:abstractNumId="14" w15:restartNumberingAfterBreak="0">
    <w:nsid w:val="00000410"/>
    <w:multiLevelType w:val="multilevel"/>
    <w:tmpl w:val="00000893"/>
    <w:lvl w:ilvl="0">
      <w:numFmt w:val="bullet"/>
      <w:lvlText w:val=""/>
      <w:lvlJc w:val="left"/>
      <w:pPr>
        <w:ind w:left="840" w:hanging="360"/>
      </w:pPr>
      <w:rPr>
        <w:rFonts w:ascii="Symbol" w:hAnsi="Symbol"/>
        <w:b w:val="0"/>
        <w:i w:val="0"/>
        <w:w w:val="100"/>
        <w:sz w:val="24"/>
      </w:rPr>
    </w:lvl>
    <w:lvl w:ilvl="1">
      <w:numFmt w:val="bullet"/>
      <w:lvlText w:val="•"/>
      <w:lvlJc w:val="left"/>
      <w:pPr>
        <w:ind w:left="1702" w:hanging="360"/>
      </w:pPr>
    </w:lvl>
    <w:lvl w:ilvl="2">
      <w:numFmt w:val="bullet"/>
      <w:lvlText w:val="•"/>
      <w:lvlJc w:val="left"/>
      <w:pPr>
        <w:ind w:left="2565" w:hanging="360"/>
      </w:pPr>
    </w:lvl>
    <w:lvl w:ilvl="3">
      <w:numFmt w:val="bullet"/>
      <w:lvlText w:val="•"/>
      <w:lvlJc w:val="left"/>
      <w:pPr>
        <w:ind w:left="3427" w:hanging="360"/>
      </w:pPr>
    </w:lvl>
    <w:lvl w:ilvl="4">
      <w:numFmt w:val="bullet"/>
      <w:lvlText w:val="•"/>
      <w:lvlJc w:val="left"/>
      <w:pPr>
        <w:ind w:left="4290" w:hanging="360"/>
      </w:pPr>
    </w:lvl>
    <w:lvl w:ilvl="5">
      <w:numFmt w:val="bullet"/>
      <w:lvlText w:val="•"/>
      <w:lvlJc w:val="left"/>
      <w:pPr>
        <w:ind w:left="5153" w:hanging="360"/>
      </w:pPr>
    </w:lvl>
    <w:lvl w:ilvl="6">
      <w:numFmt w:val="bullet"/>
      <w:lvlText w:val="•"/>
      <w:lvlJc w:val="left"/>
      <w:pPr>
        <w:ind w:left="6015" w:hanging="360"/>
      </w:pPr>
    </w:lvl>
    <w:lvl w:ilvl="7">
      <w:numFmt w:val="bullet"/>
      <w:lvlText w:val="•"/>
      <w:lvlJc w:val="left"/>
      <w:pPr>
        <w:ind w:left="6878" w:hanging="360"/>
      </w:pPr>
    </w:lvl>
    <w:lvl w:ilvl="8">
      <w:numFmt w:val="bullet"/>
      <w:lvlText w:val="•"/>
      <w:lvlJc w:val="left"/>
      <w:pPr>
        <w:ind w:left="7741" w:hanging="360"/>
      </w:pPr>
    </w:lvl>
  </w:abstractNum>
  <w:abstractNum w:abstractNumId="15" w15:restartNumberingAfterBreak="0">
    <w:nsid w:val="1B5F507F"/>
    <w:multiLevelType w:val="hybridMultilevel"/>
    <w:tmpl w:val="A9247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BF69B8"/>
    <w:multiLevelType w:val="hybridMultilevel"/>
    <w:tmpl w:val="F0BCEA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6A1517"/>
    <w:multiLevelType w:val="hybridMultilevel"/>
    <w:tmpl w:val="7DE40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992596"/>
    <w:multiLevelType w:val="hybridMultilevel"/>
    <w:tmpl w:val="AF88A14E"/>
    <w:lvl w:ilvl="0" w:tplc="E244065E">
      <w:start w:val="1"/>
      <w:numFmt w:val="decimal"/>
      <w:lvlText w:val="%1."/>
      <w:lvlJc w:val="left"/>
      <w:pPr>
        <w:ind w:left="839" w:hanging="360"/>
      </w:pPr>
      <w:rPr>
        <w:rFonts w:hint="default"/>
      </w:rPr>
    </w:lvl>
    <w:lvl w:ilvl="1" w:tplc="0C090019">
      <w:start w:val="1"/>
      <w:numFmt w:val="lowerLetter"/>
      <w:lvlText w:val="%2."/>
      <w:lvlJc w:val="left"/>
      <w:pPr>
        <w:ind w:left="1559" w:hanging="360"/>
      </w:pPr>
    </w:lvl>
    <w:lvl w:ilvl="2" w:tplc="0C09001B" w:tentative="1">
      <w:start w:val="1"/>
      <w:numFmt w:val="lowerRoman"/>
      <w:lvlText w:val="%3."/>
      <w:lvlJc w:val="right"/>
      <w:pPr>
        <w:ind w:left="2279" w:hanging="180"/>
      </w:pPr>
    </w:lvl>
    <w:lvl w:ilvl="3" w:tplc="0C09000F" w:tentative="1">
      <w:start w:val="1"/>
      <w:numFmt w:val="decimal"/>
      <w:lvlText w:val="%4."/>
      <w:lvlJc w:val="left"/>
      <w:pPr>
        <w:ind w:left="2999" w:hanging="360"/>
      </w:pPr>
    </w:lvl>
    <w:lvl w:ilvl="4" w:tplc="0C090019" w:tentative="1">
      <w:start w:val="1"/>
      <w:numFmt w:val="lowerLetter"/>
      <w:lvlText w:val="%5."/>
      <w:lvlJc w:val="left"/>
      <w:pPr>
        <w:ind w:left="3719" w:hanging="360"/>
      </w:pPr>
    </w:lvl>
    <w:lvl w:ilvl="5" w:tplc="0C09001B" w:tentative="1">
      <w:start w:val="1"/>
      <w:numFmt w:val="lowerRoman"/>
      <w:lvlText w:val="%6."/>
      <w:lvlJc w:val="right"/>
      <w:pPr>
        <w:ind w:left="4439" w:hanging="180"/>
      </w:pPr>
    </w:lvl>
    <w:lvl w:ilvl="6" w:tplc="0C09000F" w:tentative="1">
      <w:start w:val="1"/>
      <w:numFmt w:val="decimal"/>
      <w:lvlText w:val="%7."/>
      <w:lvlJc w:val="left"/>
      <w:pPr>
        <w:ind w:left="5159" w:hanging="360"/>
      </w:pPr>
    </w:lvl>
    <w:lvl w:ilvl="7" w:tplc="0C090019" w:tentative="1">
      <w:start w:val="1"/>
      <w:numFmt w:val="lowerLetter"/>
      <w:lvlText w:val="%8."/>
      <w:lvlJc w:val="left"/>
      <w:pPr>
        <w:ind w:left="5879" w:hanging="360"/>
      </w:pPr>
    </w:lvl>
    <w:lvl w:ilvl="8" w:tplc="0C09001B" w:tentative="1">
      <w:start w:val="1"/>
      <w:numFmt w:val="lowerRoman"/>
      <w:lvlText w:val="%9."/>
      <w:lvlJc w:val="right"/>
      <w:pPr>
        <w:ind w:left="6599" w:hanging="180"/>
      </w:pPr>
    </w:lvl>
  </w:abstractNum>
  <w:abstractNum w:abstractNumId="19" w15:restartNumberingAfterBreak="0">
    <w:nsid w:val="51934D92"/>
    <w:multiLevelType w:val="hybridMultilevel"/>
    <w:tmpl w:val="C1D0D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7"/>
  </w:num>
  <w:num w:numId="18">
    <w:abstractNumId w:val="1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44"/>
    <w:rsid w:val="00010762"/>
    <w:rsid w:val="00093F29"/>
    <w:rsid w:val="000E193E"/>
    <w:rsid w:val="001839F6"/>
    <w:rsid w:val="002329FA"/>
    <w:rsid w:val="00242DFE"/>
    <w:rsid w:val="002C3C78"/>
    <w:rsid w:val="002C44AB"/>
    <w:rsid w:val="002F0595"/>
    <w:rsid w:val="003240BB"/>
    <w:rsid w:val="003463EE"/>
    <w:rsid w:val="00497D8B"/>
    <w:rsid w:val="00523811"/>
    <w:rsid w:val="005309C9"/>
    <w:rsid w:val="005525FA"/>
    <w:rsid w:val="00584762"/>
    <w:rsid w:val="00661666"/>
    <w:rsid w:val="0066215B"/>
    <w:rsid w:val="00671744"/>
    <w:rsid w:val="007E4211"/>
    <w:rsid w:val="00843EA5"/>
    <w:rsid w:val="008C7881"/>
    <w:rsid w:val="008F48D6"/>
    <w:rsid w:val="00966333"/>
    <w:rsid w:val="00981820"/>
    <w:rsid w:val="009D1839"/>
    <w:rsid w:val="00A11F20"/>
    <w:rsid w:val="00A70C03"/>
    <w:rsid w:val="00A94F73"/>
    <w:rsid w:val="00AC0496"/>
    <w:rsid w:val="00BD66CC"/>
    <w:rsid w:val="00C1002C"/>
    <w:rsid w:val="00C351BA"/>
    <w:rsid w:val="00C53347"/>
    <w:rsid w:val="00CD5A0B"/>
    <w:rsid w:val="00D129D3"/>
    <w:rsid w:val="00DC1B60"/>
    <w:rsid w:val="00DD20F5"/>
    <w:rsid w:val="00E41187"/>
    <w:rsid w:val="00EE3466"/>
    <w:rsid w:val="00FB462D"/>
    <w:rsid w:val="00FD6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9C657C"/>
  <w14:defaultImageDpi w14:val="96"/>
  <w15:docId w15:val="{1F0768F1-5B33-432B-889A-8D981578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line="834" w:lineRule="exact"/>
      <w:ind w:left="1510" w:right="951"/>
      <w:jc w:val="center"/>
      <w:outlineLvl w:val="0"/>
    </w:pPr>
    <w:rPr>
      <w:b/>
      <w:bCs/>
      <w:sz w:val="72"/>
      <w:szCs w:val="72"/>
    </w:rPr>
  </w:style>
  <w:style w:type="paragraph" w:styleId="Heading2">
    <w:name w:val="heading 2"/>
    <w:basedOn w:val="Normal"/>
    <w:next w:val="Normal"/>
    <w:link w:val="Heading2Char"/>
    <w:uiPriority w:val="1"/>
    <w:qFormat/>
    <w:pPr>
      <w:spacing w:before="35"/>
      <w:ind w:left="120"/>
      <w:outlineLvl w:val="1"/>
    </w:pPr>
    <w:rPr>
      <w:b/>
      <w:bCs/>
      <w:sz w:val="32"/>
      <w:szCs w:val="32"/>
    </w:rPr>
  </w:style>
  <w:style w:type="paragraph" w:styleId="Heading3">
    <w:name w:val="heading 3"/>
    <w:basedOn w:val="Normal"/>
    <w:next w:val="Normal"/>
    <w:link w:val="Heading3Char"/>
    <w:uiPriority w:val="1"/>
    <w:qFormat/>
    <w:pPr>
      <w:ind w:left="352" w:hanging="233"/>
      <w:outlineLvl w:val="2"/>
    </w:pPr>
    <w:rPr>
      <w:rFonts w:ascii="Calibri Light" w:hAnsi="Calibri Light" w:cs="Calibri Light"/>
      <w:sz w:val="32"/>
      <w:szCs w:val="32"/>
    </w:rPr>
  </w:style>
  <w:style w:type="paragraph" w:styleId="Heading4">
    <w:name w:val="heading 4"/>
    <w:basedOn w:val="Normal"/>
    <w:next w:val="Normal"/>
    <w:link w:val="Heading4Char"/>
    <w:uiPriority w:val="1"/>
    <w:qFormat/>
    <w:pPr>
      <w:spacing w:before="193"/>
      <w:ind w:left="1510" w:right="1708"/>
      <w:jc w:val="center"/>
      <w:outlineLvl w:val="3"/>
    </w:pPr>
    <w:rPr>
      <w:b/>
      <w:bCs/>
      <w:sz w:val="28"/>
      <w:szCs w:val="28"/>
    </w:rPr>
  </w:style>
  <w:style w:type="paragraph" w:styleId="Heading5">
    <w:name w:val="heading 5"/>
    <w:basedOn w:val="Normal"/>
    <w:next w:val="Normal"/>
    <w:link w:val="Heading5Char"/>
    <w:uiPriority w:val="1"/>
    <w:qFormat/>
    <w:pPr>
      <w:ind w:left="120"/>
      <w:outlineLvl w:val="4"/>
    </w:pPr>
    <w:rPr>
      <w:b/>
      <w:bCs/>
      <w:sz w:val="24"/>
      <w:szCs w:val="24"/>
    </w:rPr>
  </w:style>
  <w:style w:type="paragraph" w:styleId="Heading6">
    <w:name w:val="heading 6"/>
    <w:basedOn w:val="Normal"/>
    <w:next w:val="Normal"/>
    <w:link w:val="Heading6Char"/>
    <w:uiPriority w:val="1"/>
    <w:qFormat/>
    <w:pPr>
      <w:ind w:left="489" w:hanging="37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Title">
    <w:name w:val="Title"/>
    <w:basedOn w:val="Normal"/>
    <w:next w:val="Normal"/>
    <w:link w:val="TitleChar"/>
    <w:uiPriority w:val="1"/>
    <w:qFormat/>
    <w:pPr>
      <w:spacing w:before="52"/>
      <w:ind w:left="2012" w:right="1752"/>
      <w:jc w:val="center"/>
    </w:pPr>
    <w:rPr>
      <w:rFonts w:ascii="Arial" w:hAnsi="Arial" w:cs="Arial"/>
      <w:b/>
      <w:bCs/>
      <w:sz w:val="96"/>
      <w:szCs w:val="9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pPr>
      <w:ind w:left="276" w:hanging="157"/>
    </w:pPr>
    <w:rPr>
      <w:sz w:val="24"/>
      <w:szCs w:val="24"/>
    </w:rPr>
  </w:style>
  <w:style w:type="paragraph" w:customStyle="1" w:styleId="TableParagraph">
    <w:name w:val="Table Paragraph"/>
    <w:basedOn w:val="Normal"/>
    <w:uiPriority w:val="1"/>
    <w:qFormat/>
    <w:pPr>
      <w:spacing w:before="59"/>
      <w:ind w:left="57"/>
    </w:pPr>
    <w:rPr>
      <w:sz w:val="24"/>
      <w:szCs w:val="24"/>
    </w:rPr>
  </w:style>
  <w:style w:type="paragraph" w:styleId="Header">
    <w:name w:val="header"/>
    <w:basedOn w:val="Normal"/>
    <w:link w:val="HeaderChar"/>
    <w:uiPriority w:val="99"/>
    <w:unhideWhenUsed/>
    <w:rsid w:val="00671744"/>
    <w:pPr>
      <w:tabs>
        <w:tab w:val="center" w:pos="4513"/>
        <w:tab w:val="right" w:pos="9026"/>
      </w:tabs>
    </w:pPr>
  </w:style>
  <w:style w:type="character" w:customStyle="1" w:styleId="HeaderChar">
    <w:name w:val="Header Char"/>
    <w:basedOn w:val="DefaultParagraphFont"/>
    <w:link w:val="Header"/>
    <w:uiPriority w:val="99"/>
    <w:locked/>
    <w:rsid w:val="00671744"/>
    <w:rPr>
      <w:rFonts w:ascii="Calibri" w:hAnsi="Calibri" w:cs="Calibri"/>
    </w:rPr>
  </w:style>
  <w:style w:type="paragraph" w:styleId="Footer">
    <w:name w:val="footer"/>
    <w:basedOn w:val="Normal"/>
    <w:link w:val="FooterChar"/>
    <w:uiPriority w:val="99"/>
    <w:unhideWhenUsed/>
    <w:rsid w:val="00671744"/>
    <w:pPr>
      <w:tabs>
        <w:tab w:val="center" w:pos="4513"/>
        <w:tab w:val="right" w:pos="9026"/>
      </w:tabs>
    </w:pPr>
  </w:style>
  <w:style w:type="character" w:customStyle="1" w:styleId="FooterChar">
    <w:name w:val="Footer Char"/>
    <w:basedOn w:val="DefaultParagraphFont"/>
    <w:link w:val="Footer"/>
    <w:uiPriority w:val="99"/>
    <w:locked/>
    <w:rsid w:val="00671744"/>
    <w:rPr>
      <w:rFonts w:ascii="Calibri" w:hAnsi="Calibri" w:cs="Calibri"/>
    </w:rPr>
  </w:style>
  <w:style w:type="character" w:styleId="Hyperlink">
    <w:name w:val="Hyperlink"/>
    <w:basedOn w:val="DefaultParagraphFont"/>
    <w:uiPriority w:val="99"/>
    <w:unhideWhenUsed/>
    <w:rsid w:val="00A11F20"/>
    <w:rPr>
      <w:color w:val="0563C1" w:themeColor="hyperlink"/>
      <w:u w:val="single"/>
    </w:rPr>
  </w:style>
  <w:style w:type="character" w:styleId="FollowedHyperlink">
    <w:name w:val="FollowedHyperlink"/>
    <w:basedOn w:val="DefaultParagraphFont"/>
    <w:uiPriority w:val="99"/>
    <w:semiHidden/>
    <w:unhideWhenUsed/>
    <w:rsid w:val="0066215B"/>
    <w:rPr>
      <w:color w:val="954F72" w:themeColor="followedHyperlink"/>
      <w:u w:val="single"/>
    </w:rPr>
  </w:style>
  <w:style w:type="paragraph" w:styleId="TOCHeading">
    <w:name w:val="TOC Heading"/>
    <w:basedOn w:val="Heading1"/>
    <w:next w:val="Normal"/>
    <w:uiPriority w:val="39"/>
    <w:unhideWhenUsed/>
    <w:qFormat/>
    <w:rsid w:val="00FB462D"/>
    <w:pPr>
      <w:keepNext/>
      <w:keepLines/>
      <w:widowControl/>
      <w:autoSpaceDE/>
      <w:autoSpaceDN/>
      <w:adjustRightInd/>
      <w:spacing w:before="240" w:line="259" w:lineRule="auto"/>
      <w:ind w:left="0" w:right="0"/>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3">
    <w:name w:val="toc 3"/>
    <w:basedOn w:val="Normal"/>
    <w:next w:val="Normal"/>
    <w:autoRedefine/>
    <w:uiPriority w:val="39"/>
    <w:unhideWhenUsed/>
    <w:rsid w:val="00FB462D"/>
    <w:pPr>
      <w:spacing w:after="100"/>
      <w:ind w:left="440"/>
    </w:pPr>
  </w:style>
  <w:style w:type="paragraph" w:styleId="TOC1">
    <w:name w:val="toc 1"/>
    <w:basedOn w:val="Normal"/>
    <w:next w:val="Normal"/>
    <w:autoRedefine/>
    <w:uiPriority w:val="39"/>
    <w:unhideWhenUsed/>
    <w:rsid w:val="00FB462D"/>
    <w:pPr>
      <w:spacing w:after="100"/>
    </w:pPr>
  </w:style>
  <w:style w:type="paragraph" w:styleId="TOC2">
    <w:name w:val="toc 2"/>
    <w:basedOn w:val="Normal"/>
    <w:next w:val="Normal"/>
    <w:autoRedefine/>
    <w:uiPriority w:val="39"/>
    <w:unhideWhenUsed/>
    <w:rsid w:val="00FB462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5.xml"/><Relationship Id="rId42" Type="http://schemas.openxmlformats.org/officeDocument/2006/relationships/hyperlink" Target="mailto:admin@flyoz.com.au" TargetMode="External"/><Relationship Id="rId47" Type="http://schemas.openxmlformats.org/officeDocument/2006/relationships/hyperlink" Target="https://www.legislation.gov.au/Series/C2016A00100" TargetMode="External"/><Relationship Id="rId63" Type="http://schemas.openxmlformats.org/officeDocument/2006/relationships/hyperlink" Target="mailto:admin@flyoz.com.au" TargetMode="External"/><Relationship Id="rId68" Type="http://schemas.openxmlformats.org/officeDocument/2006/relationships/hyperlink" Target="http://www.australia.gov.au/information-and-services/education-and-training/international-stud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7.jpeg"/><Relationship Id="rId11" Type="http://schemas.openxmlformats.org/officeDocument/2006/relationships/image" Target="media/image1.jpeg"/><Relationship Id="rId24" Type="http://schemas.openxmlformats.org/officeDocument/2006/relationships/hyperlink" Target="http://www.flyoz.com.au/" TargetMode="External"/><Relationship Id="rId32" Type="http://schemas.openxmlformats.org/officeDocument/2006/relationships/hyperlink" Target="https://aviationidaustralia.net.au/application.html?gclid=Cj0KCQjw1Iv0BRDaARIsAGTWD1ucIHI4nIoHIwkN1HLltoptI1tXVdSUb82HZVu5ieT6_P4k7Uija1YaAi_WEALw_wcB" TargetMode="External"/><Relationship Id="rId37" Type="http://schemas.openxmlformats.org/officeDocument/2006/relationships/hyperlink" Target="mailto:admin@flyoz.com.au" TargetMode="External"/><Relationship Id="rId40" Type="http://schemas.openxmlformats.org/officeDocument/2006/relationships/hyperlink" Target="mailto:admin@flyoz.com.au" TargetMode="External"/><Relationship Id="rId45" Type="http://schemas.openxmlformats.org/officeDocument/2006/relationships/hyperlink" Target="https://www.legislation.gov.au/Details/C2018C00293" TargetMode="External"/><Relationship Id="rId53" Type="http://schemas.openxmlformats.org/officeDocument/2006/relationships/image" Target="media/image8.png"/><Relationship Id="rId58" Type="http://schemas.openxmlformats.org/officeDocument/2006/relationships/hyperlink" Target="http://www.flyoz.com.au/" TargetMode="External"/><Relationship Id="rId66" Type="http://schemas.openxmlformats.org/officeDocument/2006/relationships/hyperlink" Target="https://www.google.com.au/search?espv=2&amp;biw=1920&amp;bih=950&amp;q=cowra%2Bpolice%2Bstation%2Bphone&amp;stick=H4sIAAAAAAAAAOPgE-LVT9c3NEw2LqvKKSi30NLPTrbST87PyUlNLsnMz9PPzssvz0lNSU-NL0jMS80p1s9ILI4vyMjPS7UCkwDQ_rjvQgAAAA&amp;sa=X&amp;ved=0ahUKEwi1kO72jbLSAhVW02MKHdD0Aj4Q6BMIejAP" TargetMode="External"/><Relationship Id="rId5" Type="http://schemas.openxmlformats.org/officeDocument/2006/relationships/numbering" Target="numbering.xml"/><Relationship Id="rId61" Type="http://schemas.openxmlformats.org/officeDocument/2006/relationships/image" Target="media/image10.png"/><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yperlink" Target="https://www.casa.gov.au/sites/default/files/aviation-reference-number-application-individual-form1162.pdf" TargetMode="External"/><Relationship Id="rId35" Type="http://schemas.openxmlformats.org/officeDocument/2006/relationships/hyperlink" Target="https://flyoz.com.au/" TargetMode="External"/><Relationship Id="rId43" Type="http://schemas.openxmlformats.org/officeDocument/2006/relationships/hyperlink" Target="http://www.nswtrainlink.info/" TargetMode="External"/><Relationship Id="rId48" Type="http://schemas.openxmlformats.org/officeDocument/2006/relationships/hyperlink" Target="https://www.legislation.gov.au/Details/F2020C00080" TargetMode="External"/><Relationship Id="rId56" Type="http://schemas.openxmlformats.org/officeDocument/2006/relationships/hyperlink" Target="http://www.flyoz.com.au/" TargetMode="External"/><Relationship Id="rId64" Type="http://schemas.openxmlformats.org/officeDocument/2006/relationships/header" Target="header8.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egislation.gov.au/Series/F2016L02016"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www.facebook.com/flyozschool" TargetMode="External"/><Relationship Id="rId33" Type="http://schemas.openxmlformats.org/officeDocument/2006/relationships/hyperlink" Target="http://www.flyoz.com.au/" TargetMode="External"/><Relationship Id="rId38" Type="http://schemas.openxmlformats.org/officeDocument/2006/relationships/hyperlink" Target="mailto:admin@flyoz.com.au" TargetMode="External"/><Relationship Id="rId46" Type="http://schemas.openxmlformats.org/officeDocument/2006/relationships/hyperlink" Target="https://www.legislation.gov.au/Series/C2016A00098" TargetMode="External"/><Relationship Id="rId59" Type="http://schemas.openxmlformats.org/officeDocument/2006/relationships/header" Target="header7.xml"/><Relationship Id="rId67" Type="http://schemas.openxmlformats.org/officeDocument/2006/relationships/hyperlink" Target="http://www.australia.gov.au/information-and-services/education-and-training/international-students" TargetMode="External"/><Relationship Id="rId20" Type="http://schemas.openxmlformats.org/officeDocument/2006/relationships/footer" Target="footer4.xml"/><Relationship Id="rId41" Type="http://schemas.openxmlformats.org/officeDocument/2006/relationships/hyperlink" Target="mailto:admin@flyoz.com.au" TargetMode="External"/><Relationship Id="rId54" Type="http://schemas.openxmlformats.org/officeDocument/2006/relationships/image" Target="media/image9.png"/><Relationship Id="rId62" Type="http://schemas.openxmlformats.org/officeDocument/2006/relationships/image" Target="media/image11.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admin@flyoz.com.au" TargetMode="External"/><Relationship Id="rId28" Type="http://schemas.openxmlformats.org/officeDocument/2006/relationships/hyperlink" Target="mailto:admin@flyoz.com.au" TargetMode="External"/><Relationship Id="rId36" Type="http://schemas.openxmlformats.org/officeDocument/2006/relationships/hyperlink" Target="https://www.dese.gov.au/vet-student-loans/vet-information-students/information-vet-student-loans-students" TargetMode="External"/><Relationship Id="rId49" Type="http://schemas.openxmlformats.org/officeDocument/2006/relationships/hyperlink" Target="https://www.legislation.gov.au/Series/C2020A00005" TargetMode="External"/><Relationship Id="rId57" Type="http://schemas.openxmlformats.org/officeDocument/2006/relationships/hyperlink" Target="mailto:admin@flyoz.com.au" TargetMode="External"/><Relationship Id="rId10" Type="http://schemas.openxmlformats.org/officeDocument/2006/relationships/endnotes" Target="endnotes.xml"/><Relationship Id="rId31" Type="http://schemas.openxmlformats.org/officeDocument/2006/relationships/hyperlink" Target="https://aviationidaustralia.net.au/application.html?gclid=Cj0KCQjw1Iv0BRDaARIsAGTWD1ucIHI4nIoHIwkN1HLltoptI1tXVdSUb82HZVu5ieT6_P4k7Uija1YaAi_WEALw_wcB" TargetMode="External"/><Relationship Id="rId44" Type="http://schemas.openxmlformats.org/officeDocument/2006/relationships/hyperlink" Target="http://www.legislation.nsw.gov.au/" TargetMode="External"/><Relationship Id="rId52" Type="http://schemas.openxmlformats.org/officeDocument/2006/relationships/hyperlink" Target="https://www.legislation.gov.au/Series/F2016L01983" TargetMode="External"/><Relationship Id="rId60" Type="http://schemas.openxmlformats.org/officeDocument/2006/relationships/footer" Target="footer7.xml"/><Relationship Id="rId65"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dese.gov.au/tps" TargetMode="External"/><Relationship Id="rId34" Type="http://schemas.openxmlformats.org/officeDocument/2006/relationships/hyperlink" Target="https://flyoz.com.au/" TargetMode="External"/><Relationship Id="rId50" Type="http://schemas.openxmlformats.org/officeDocument/2006/relationships/hyperlink" Target="https://www.legislation.gov.au/Series/F2016L02030" TargetMode="External"/><Relationship Id="rId55" Type="http://schemas.openxmlformats.org/officeDocument/2006/relationships/hyperlink" Target="mailto:admin@flyoz.com.au"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admin@flyoz.com.au" TargetMode="External"/><Relationship Id="rId2" Type="http://schemas.openxmlformats.org/officeDocument/2006/relationships/hyperlink" Target="http://www.flyoz.com.au/" TargetMode="External"/><Relationship Id="rId1" Type="http://schemas.openxmlformats.org/officeDocument/2006/relationships/hyperlink" Target="mailto:admin@flyoz.com.au" TargetMode="External"/><Relationship Id="rId4" Type="http://schemas.openxmlformats.org/officeDocument/2006/relationships/hyperlink" Target="http://www.flyoz.com.au/"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admin@flyoz.com.au" TargetMode="External"/><Relationship Id="rId2" Type="http://schemas.openxmlformats.org/officeDocument/2006/relationships/hyperlink" Target="http://www.flyoz.com.au/" TargetMode="External"/><Relationship Id="rId1" Type="http://schemas.openxmlformats.org/officeDocument/2006/relationships/hyperlink" Target="mailto:admin@flyoz.com.au" TargetMode="External"/><Relationship Id="rId4" Type="http://schemas.openxmlformats.org/officeDocument/2006/relationships/hyperlink" Target="http://www.flyoz.com.au/"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mailto:admin@flyoz.com.au" TargetMode="External"/><Relationship Id="rId2" Type="http://schemas.openxmlformats.org/officeDocument/2006/relationships/hyperlink" Target="http://www.flyoz.com.au/" TargetMode="External"/><Relationship Id="rId1" Type="http://schemas.openxmlformats.org/officeDocument/2006/relationships/hyperlink" Target="mailto:admin@flyoz.com.au" TargetMode="External"/><Relationship Id="rId4" Type="http://schemas.openxmlformats.org/officeDocument/2006/relationships/hyperlink" Target="http://www.flyoz.com.au/"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mailto:admin@flyoz.com.au" TargetMode="External"/><Relationship Id="rId2" Type="http://schemas.openxmlformats.org/officeDocument/2006/relationships/hyperlink" Target="http://www.flyoz.com.au/" TargetMode="External"/><Relationship Id="rId1" Type="http://schemas.openxmlformats.org/officeDocument/2006/relationships/hyperlink" Target="mailto:admin@flyoz.com.au" TargetMode="External"/><Relationship Id="rId4" Type="http://schemas.openxmlformats.org/officeDocument/2006/relationships/hyperlink" Target="http://www.flyoz.com.au/"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120.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3C0001F29544BBDBECF492BBC3B03" ma:contentTypeVersion="14" ma:contentTypeDescription="Create a new document." ma:contentTypeScope="" ma:versionID="553bab6305e66dc41b523190a4fffdbb">
  <xsd:schema xmlns:xsd="http://www.w3.org/2001/XMLSchema" xmlns:xs="http://www.w3.org/2001/XMLSchema" xmlns:p="http://schemas.microsoft.com/office/2006/metadata/properties" xmlns:ns3="5aec5c8f-4b00-4c11-a87f-a775cc975141" xmlns:ns4="9252bef3-eb28-4f87-8e06-a2722fc9d0a4" targetNamespace="http://schemas.microsoft.com/office/2006/metadata/properties" ma:root="true" ma:fieldsID="3c7b710840b6747743a67429a9e67147" ns3:_="" ns4:_="">
    <xsd:import namespace="5aec5c8f-4b00-4c11-a87f-a775cc975141"/>
    <xsd:import namespace="9252bef3-eb28-4f87-8e06-a2722fc9d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c5c8f-4b00-4c11-a87f-a775cc975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bef3-eb28-4f87-8e06-a2722fc9d0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683C-4FDD-4755-9CBB-92FD2C12BCBD}">
  <ds:schemaRefs>
    <ds:schemaRef ds:uri="http://schemas.microsoft.com/sharepoint/v3/contenttype/forms"/>
  </ds:schemaRefs>
</ds:datastoreItem>
</file>

<file path=customXml/itemProps2.xml><?xml version="1.0" encoding="utf-8"?>
<ds:datastoreItem xmlns:ds="http://schemas.openxmlformats.org/officeDocument/2006/customXml" ds:itemID="{5395B1A5-D4F3-49B9-9068-13C14FAA86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77675-54B0-4ED2-95AF-E61114ECB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c5c8f-4b00-4c11-a87f-a775cc975141"/>
    <ds:schemaRef ds:uri="9252bef3-eb28-4f87-8e06-a2722fc9d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FF138-A8F5-44E2-AEC0-377AD320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66</Pages>
  <Words>17848</Words>
  <Characters>101734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 Oz</dc:creator>
  <cp:keywords/>
  <dc:description/>
  <cp:lastModifiedBy>Microsoft account</cp:lastModifiedBy>
  <cp:revision>4</cp:revision>
  <dcterms:created xsi:type="dcterms:W3CDTF">2022-04-24T07:50:00Z</dcterms:created>
  <dcterms:modified xsi:type="dcterms:W3CDTF">2022-04-26T04:12:00Z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21 for Word</vt:lpwstr>
  </property>
  <property fmtid="{D5CDD505-2E9C-101B-9397-08002B2CF9AE}" pid="3" name="ContentTypeId">
    <vt:lpwstr>0x010100B263C0001F29544BBDBECF492BBC3B03</vt:lpwstr>
  </property>
</Properties>
</file>